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E1" w:rsidRPr="00D50102" w:rsidRDefault="004536E1" w:rsidP="004536E1">
      <w:pPr>
        <w:jc w:val="center"/>
        <w:rPr>
          <w:rFonts w:ascii="Times New Roman" w:hAnsi="Times New Roman" w:cs="Times New Roman"/>
          <w:b/>
          <w:sz w:val="28"/>
          <w:szCs w:val="28"/>
        </w:rPr>
      </w:pPr>
      <w:r w:rsidRPr="00D50102">
        <w:rPr>
          <w:rFonts w:ascii="Times New Roman" w:hAnsi="Times New Roman" w:cs="Times New Roman"/>
          <w:b/>
          <w:sz w:val="28"/>
          <w:szCs w:val="28"/>
        </w:rPr>
        <w:t>АННОТАЦИЯ</w:t>
      </w:r>
    </w:p>
    <w:p w:rsidR="004536E1" w:rsidRPr="00D50102" w:rsidRDefault="004536E1" w:rsidP="004536E1">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536E1" w:rsidRPr="00D50102" w:rsidRDefault="004536E1" w:rsidP="004536E1">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t>Б1.Б.01  История</w:t>
      </w:r>
    </w:p>
    <w:p w:rsidR="004536E1" w:rsidRPr="00D50102" w:rsidRDefault="004536E1" w:rsidP="004536E1">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4536E1" w:rsidRPr="00D50102" w:rsidTr="004536E1">
        <w:tc>
          <w:tcPr>
            <w:tcW w:w="4361" w:type="dxa"/>
          </w:tcPr>
          <w:p w:rsidR="004536E1" w:rsidRPr="00D50102"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5776" w:type="dxa"/>
          </w:tcPr>
          <w:p w:rsidR="004536E1" w:rsidRPr="00D50102" w:rsidRDefault="004536E1" w:rsidP="004536E1">
            <w:pPr>
              <w:shd w:val="clear" w:color="auto" w:fill="FFFFFF"/>
              <w:spacing w:after="0" w:line="240" w:lineRule="auto"/>
              <w:rPr>
                <w:rFonts w:ascii="Times New Roman" w:hAnsi="Times New Roman" w:cs="Times New Roman"/>
                <w:i/>
                <w:color w:val="000000"/>
                <w:sz w:val="28"/>
                <w:szCs w:val="28"/>
              </w:rPr>
            </w:pPr>
            <w:r w:rsidRPr="00D50102">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4536E1" w:rsidRPr="00D50102" w:rsidTr="004536E1">
        <w:tc>
          <w:tcPr>
            <w:tcW w:w="4361" w:type="dxa"/>
          </w:tcPr>
          <w:p w:rsidR="004536E1" w:rsidRPr="00D50102" w:rsidRDefault="004536E1" w:rsidP="004536E1">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5776" w:type="dxa"/>
          </w:tcPr>
          <w:p w:rsidR="004536E1" w:rsidRPr="00D50102" w:rsidRDefault="004536E1" w:rsidP="004536E1">
            <w:pPr>
              <w:spacing w:after="0" w:line="240" w:lineRule="auto"/>
              <w:rPr>
                <w:rFonts w:ascii="Times New Roman" w:hAnsi="Times New Roman" w:cs="Times New Roman"/>
                <w:i/>
                <w:color w:val="000000"/>
                <w:sz w:val="28"/>
                <w:szCs w:val="28"/>
              </w:rPr>
            </w:pPr>
            <w:r w:rsidRPr="00D50102">
              <w:rPr>
                <w:rFonts w:ascii="Times New Roman" w:hAnsi="Times New Roman" w:cs="Times New Roman"/>
                <w:i/>
                <w:color w:val="000000"/>
                <w:sz w:val="28"/>
                <w:szCs w:val="28"/>
              </w:rPr>
              <w:t>44.03.05.28 "Дошкольное образование" и "Музыка"</w:t>
            </w:r>
          </w:p>
        </w:tc>
      </w:tr>
      <w:tr w:rsidR="004536E1" w:rsidRPr="00D50102" w:rsidTr="004536E1">
        <w:tc>
          <w:tcPr>
            <w:tcW w:w="4361" w:type="dxa"/>
          </w:tcPr>
          <w:p w:rsidR="004536E1" w:rsidRPr="00D50102" w:rsidRDefault="004536E1" w:rsidP="004536E1">
            <w:pPr>
              <w:widowControl w:val="0"/>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5776" w:type="dxa"/>
          </w:tcPr>
          <w:p w:rsidR="004536E1" w:rsidRPr="00D50102" w:rsidRDefault="004536E1" w:rsidP="004536E1">
            <w:pPr>
              <w:widowControl w:val="0"/>
              <w:autoSpaceDE w:val="0"/>
              <w:autoSpaceDN w:val="0"/>
              <w:adjustRightInd w:val="0"/>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t>истории</w:t>
            </w:r>
          </w:p>
        </w:tc>
      </w:tr>
    </w:tbl>
    <w:p w:rsidR="004536E1" w:rsidRPr="00D50102" w:rsidRDefault="004536E1" w:rsidP="004536E1">
      <w:pPr>
        <w:spacing w:after="0" w:line="240" w:lineRule="auto"/>
        <w:rPr>
          <w:rFonts w:ascii="Times New Roman" w:hAnsi="Times New Roman" w:cs="Times New Roman"/>
          <w:sz w:val="24"/>
          <w:szCs w:val="24"/>
        </w:rPr>
      </w:pPr>
    </w:p>
    <w:p w:rsidR="004536E1" w:rsidRPr="00D50102" w:rsidRDefault="004536E1" w:rsidP="004536E1">
      <w:pPr>
        <w:pStyle w:val="aa"/>
        <w:widowControl w:val="0"/>
        <w:tabs>
          <w:tab w:val="clear" w:pos="1804"/>
        </w:tabs>
        <w:spacing w:line="240" w:lineRule="auto"/>
        <w:ind w:left="0" w:firstLine="0"/>
        <w:rPr>
          <w:b/>
          <w:sz w:val="28"/>
          <w:szCs w:val="28"/>
        </w:rPr>
      </w:pPr>
      <w:r w:rsidRPr="00D50102">
        <w:rPr>
          <w:b/>
          <w:sz w:val="28"/>
          <w:szCs w:val="28"/>
        </w:rPr>
        <w:t>1.Цель изучения дисциплины:</w:t>
      </w:r>
    </w:p>
    <w:p w:rsidR="004536E1" w:rsidRPr="00D50102" w:rsidRDefault="004536E1" w:rsidP="00A40534">
      <w:pPr>
        <w:pStyle w:val="af"/>
        <w:numPr>
          <w:ilvl w:val="0"/>
          <w:numId w:val="8"/>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 xml:space="preserve">формирование у студентов комплексных знаний о культурно-историческом  своеобразии России, ее месте в мировой и европейской истории; </w:t>
      </w:r>
    </w:p>
    <w:p w:rsidR="004536E1" w:rsidRPr="00D50102" w:rsidRDefault="004536E1" w:rsidP="00A40534">
      <w:pPr>
        <w:pStyle w:val="af"/>
        <w:numPr>
          <w:ilvl w:val="0"/>
          <w:numId w:val="8"/>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 xml:space="preserve">формирование систематизированных знаний об основных закономерностях и особенностях всемирно-исторического процесса с акцентом на изучении истории России; </w:t>
      </w:r>
    </w:p>
    <w:p w:rsidR="004536E1" w:rsidRPr="00D50102" w:rsidRDefault="004536E1" w:rsidP="00A40534">
      <w:pPr>
        <w:pStyle w:val="af"/>
        <w:numPr>
          <w:ilvl w:val="0"/>
          <w:numId w:val="8"/>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введение в круг исторических проблем, связанных с областью будущей профессиональной деятельности;</w:t>
      </w:r>
    </w:p>
    <w:p w:rsidR="004536E1" w:rsidRPr="00D50102" w:rsidRDefault="004536E1" w:rsidP="00A40534">
      <w:pPr>
        <w:pStyle w:val="af"/>
        <w:numPr>
          <w:ilvl w:val="0"/>
          <w:numId w:val="8"/>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выработка навыков получения, анализа и обобщения исторической информации.</w:t>
      </w:r>
    </w:p>
    <w:p w:rsidR="004536E1" w:rsidRPr="00D50102" w:rsidRDefault="004536E1" w:rsidP="004536E1">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2.Задачи изучения дисциплины</w:t>
      </w:r>
      <w:r w:rsidRPr="00D50102">
        <w:rPr>
          <w:rFonts w:ascii="Times New Roman" w:hAnsi="Times New Roman" w:cs="Times New Roman"/>
          <w:sz w:val="28"/>
          <w:szCs w:val="28"/>
        </w:rPr>
        <w:t xml:space="preserve"> заключаются в:</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 xml:space="preserve"> понимания гражданственности и патриотизма как преданности своему Отечеству, стремления своими действиями служить его интересам, в том числе защите национальных интересов России;</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приобретении знаний движущих сил и закономерностей исторического процесса; места человека в историческом процессе, политической организации общества;</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воспитании нравственности, толерантности;</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 xml:space="preserve"> понимания многообразия взаимовлияния, взаимодействия культур и цивилизаций, многовариантности исторического процесса; </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 xml:space="preserve"> понимания места и роли области деятельности выпускника в общественном развитии, взаимосвязи с другими социальными институтами;</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 xml:space="preserve"> способности работы с разноплановыми источниками; способности к эффективному поиску информации и критике источников;</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 xml:space="preserve"> навыков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t>развитии</w:t>
      </w:r>
      <w:r w:rsidRPr="00D50102">
        <w:rPr>
          <w:rFonts w:ascii="Times New Roman" w:hAnsi="Times New Roman" w:cs="Times New Roman"/>
          <w:sz w:val="28"/>
          <w:szCs w:val="28"/>
        </w:rPr>
        <w:t>умений логически мыслить, вести научные дискуссии;</w:t>
      </w:r>
    </w:p>
    <w:p w:rsidR="004536E1" w:rsidRPr="00D50102" w:rsidRDefault="004536E1" w:rsidP="00A40534">
      <w:pPr>
        <w:numPr>
          <w:ilvl w:val="0"/>
          <w:numId w:val="1"/>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color w:val="000000"/>
          <w:sz w:val="28"/>
          <w:szCs w:val="28"/>
        </w:rPr>
        <w:lastRenderedPageBreak/>
        <w:t>развитии</w:t>
      </w:r>
      <w:r w:rsidRPr="00D50102">
        <w:rPr>
          <w:rFonts w:ascii="Times New Roman" w:hAnsi="Times New Roman" w:cs="Times New Roman"/>
          <w:sz w:val="28"/>
          <w:szCs w:val="28"/>
        </w:rPr>
        <w:t>творческого мышления, самостоятельности суждений, интереса к отечественному и мировому культурному и научному наследию, его сохранению и преумножению.</w:t>
      </w:r>
    </w:p>
    <w:p w:rsidR="004536E1" w:rsidRPr="00D50102" w:rsidRDefault="004536E1" w:rsidP="004536E1">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3.Результаты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843"/>
        <w:gridCol w:w="142"/>
        <w:gridCol w:w="7087"/>
      </w:tblGrid>
      <w:tr w:rsidR="004536E1" w:rsidRPr="00D50102" w:rsidTr="006D19B3">
        <w:trPr>
          <w:cantSplit/>
          <w:trHeight w:val="341"/>
        </w:trPr>
        <w:tc>
          <w:tcPr>
            <w:tcW w:w="2660" w:type="dxa"/>
            <w:gridSpan w:val="2"/>
            <w:shd w:val="clear" w:color="auto" w:fill="auto"/>
          </w:tcPr>
          <w:p w:rsidR="004536E1" w:rsidRPr="00D50102" w:rsidRDefault="004536E1" w:rsidP="006D19B3">
            <w:pPr>
              <w:widowControl w:val="0"/>
              <w:autoSpaceDE w:val="0"/>
              <w:autoSpaceDN w:val="0"/>
              <w:adjustRightInd w:val="0"/>
              <w:spacing w:after="0" w:line="240" w:lineRule="auto"/>
              <w:jc w:val="center"/>
              <w:rPr>
                <w:rFonts w:ascii="Times New Roman" w:hAnsi="Times New Roman" w:cs="Times New Roman"/>
                <w:bCs/>
                <w:sz w:val="20"/>
                <w:szCs w:val="20"/>
              </w:rPr>
            </w:pPr>
            <w:r w:rsidRPr="00D50102">
              <w:rPr>
                <w:rFonts w:ascii="Times New Roman" w:hAnsi="Times New Roman" w:cs="Times New Roman"/>
                <w:sz w:val="20"/>
                <w:szCs w:val="20"/>
              </w:rPr>
              <w:t>Формируемые компетенции</w:t>
            </w:r>
          </w:p>
        </w:tc>
        <w:tc>
          <w:tcPr>
            <w:tcW w:w="7229" w:type="dxa"/>
            <w:gridSpan w:val="2"/>
            <w:vMerge w:val="restart"/>
            <w:shd w:val="clear" w:color="auto" w:fill="auto"/>
          </w:tcPr>
          <w:p w:rsidR="004536E1" w:rsidRPr="00D50102"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D50102">
              <w:rPr>
                <w:rFonts w:ascii="Times New Roman" w:hAnsi="Times New Roman" w:cs="Times New Roman"/>
                <w:sz w:val="20"/>
                <w:szCs w:val="20"/>
              </w:rPr>
              <w:t>Осваиваемые</w:t>
            </w:r>
          </w:p>
          <w:p w:rsidR="004536E1" w:rsidRPr="00D50102" w:rsidRDefault="004536E1" w:rsidP="006D19B3">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0"/>
                <w:szCs w:val="20"/>
              </w:rPr>
              <w:t>знания, умения, владения</w:t>
            </w:r>
          </w:p>
        </w:tc>
      </w:tr>
      <w:tr w:rsidR="004536E1" w:rsidRPr="00D50102" w:rsidTr="006D19B3">
        <w:trPr>
          <w:cantSplit/>
          <w:trHeight w:val="281"/>
        </w:trPr>
        <w:tc>
          <w:tcPr>
            <w:tcW w:w="817" w:type="dxa"/>
            <w:shd w:val="clear" w:color="auto" w:fill="auto"/>
          </w:tcPr>
          <w:p w:rsidR="004536E1" w:rsidRPr="00D50102"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D50102">
              <w:rPr>
                <w:rFonts w:ascii="Times New Roman" w:hAnsi="Times New Roman" w:cs="Times New Roman"/>
                <w:sz w:val="20"/>
                <w:szCs w:val="20"/>
              </w:rPr>
              <w:t>Код</w:t>
            </w:r>
          </w:p>
        </w:tc>
        <w:tc>
          <w:tcPr>
            <w:tcW w:w="1843" w:type="dxa"/>
            <w:shd w:val="clear" w:color="auto" w:fill="auto"/>
          </w:tcPr>
          <w:p w:rsidR="004536E1" w:rsidRPr="00D50102" w:rsidRDefault="004536E1" w:rsidP="006D19B3">
            <w:pPr>
              <w:widowControl w:val="0"/>
              <w:autoSpaceDE w:val="0"/>
              <w:autoSpaceDN w:val="0"/>
              <w:adjustRightInd w:val="0"/>
              <w:spacing w:after="0" w:line="240" w:lineRule="auto"/>
              <w:jc w:val="center"/>
              <w:rPr>
                <w:rFonts w:ascii="Times New Roman" w:hAnsi="Times New Roman" w:cs="Times New Roman"/>
                <w:sz w:val="20"/>
                <w:szCs w:val="20"/>
              </w:rPr>
            </w:pPr>
            <w:r w:rsidRPr="00D50102">
              <w:rPr>
                <w:rFonts w:ascii="Times New Roman" w:hAnsi="Times New Roman" w:cs="Times New Roman"/>
                <w:sz w:val="20"/>
                <w:szCs w:val="20"/>
              </w:rPr>
              <w:t>Наименование</w:t>
            </w:r>
          </w:p>
        </w:tc>
        <w:tc>
          <w:tcPr>
            <w:tcW w:w="7229" w:type="dxa"/>
            <w:gridSpan w:val="2"/>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r>
      <w:tr w:rsidR="004536E1" w:rsidRPr="00D50102" w:rsidTr="006D19B3">
        <w:trPr>
          <w:trHeight w:val="242"/>
        </w:trPr>
        <w:tc>
          <w:tcPr>
            <w:tcW w:w="9889" w:type="dxa"/>
            <w:gridSpan w:val="4"/>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Общекультурные компетенции (ОК) </w:t>
            </w:r>
          </w:p>
        </w:tc>
      </w:tr>
      <w:tr w:rsidR="004536E1" w:rsidRPr="00D50102" w:rsidTr="006D19B3">
        <w:trPr>
          <w:trHeight w:val="242"/>
        </w:trPr>
        <w:tc>
          <w:tcPr>
            <w:tcW w:w="817" w:type="dxa"/>
            <w:vMerge w:val="restart"/>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ОК-2</w:t>
            </w:r>
          </w:p>
        </w:tc>
        <w:tc>
          <w:tcPr>
            <w:tcW w:w="1985" w:type="dxa"/>
            <w:gridSpan w:val="2"/>
            <w:vMerge w:val="restart"/>
            <w:shd w:val="clear" w:color="auto" w:fill="auto"/>
          </w:tcPr>
          <w:p w:rsidR="004536E1" w:rsidRPr="00D50102"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 xml:space="preserve">способностью анализировать основные этапы и закономерности исторического развития для формирования </w:t>
            </w:r>
            <w:r w:rsidR="00CE0F89" w:rsidRPr="00D50102">
              <w:rPr>
                <w:rFonts w:ascii="Times New Roman" w:hAnsi="Times New Roman" w:cs="Times New Roman"/>
                <w:color w:val="000000"/>
                <w:sz w:val="24"/>
                <w:szCs w:val="24"/>
              </w:rPr>
              <w:t>патриотизма и гражданской позиции</w:t>
            </w:r>
          </w:p>
          <w:p w:rsidR="004536E1" w:rsidRPr="00D50102"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D50102" w:rsidRDefault="004536E1" w:rsidP="006D19B3">
            <w:pPr>
              <w:pStyle w:val="af"/>
              <w:tabs>
                <w:tab w:val="left" w:pos="851"/>
              </w:tabs>
              <w:snapToGrid w:val="0"/>
              <w:spacing w:after="0" w:line="240" w:lineRule="auto"/>
              <w:ind w:left="0"/>
              <w:contextualSpacing w:val="0"/>
              <w:jc w:val="both"/>
              <w:rPr>
                <w:rFonts w:ascii="Times New Roman" w:hAnsi="Times New Roman" w:cs="Times New Roman"/>
                <w:sz w:val="24"/>
                <w:szCs w:val="24"/>
              </w:rPr>
            </w:pPr>
            <w:r w:rsidRPr="00D50102">
              <w:rPr>
                <w:rFonts w:ascii="Times New Roman" w:hAnsi="Times New Roman" w:cs="Times New Roman"/>
                <w:sz w:val="24"/>
                <w:szCs w:val="24"/>
              </w:rPr>
              <w:t>ЗНАТЬ</w:t>
            </w:r>
          </w:p>
          <w:p w:rsidR="004536E1" w:rsidRPr="00D50102" w:rsidRDefault="004536E1" w:rsidP="00A40534">
            <w:pPr>
              <w:pStyle w:val="af"/>
              <w:numPr>
                <w:ilvl w:val="0"/>
                <w:numId w:val="2"/>
              </w:numPr>
              <w:tabs>
                <w:tab w:val="left" w:pos="851"/>
              </w:tabs>
              <w:snapToGrid w:val="0"/>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основные направления, проблемы, теории и методы истории; </w:t>
            </w:r>
          </w:p>
          <w:p w:rsidR="004536E1" w:rsidRPr="00D50102" w:rsidRDefault="004536E1" w:rsidP="00A40534">
            <w:pPr>
              <w:pStyle w:val="af"/>
              <w:numPr>
                <w:ilvl w:val="0"/>
                <w:numId w:val="2"/>
              </w:numPr>
              <w:tabs>
                <w:tab w:val="left" w:pos="851"/>
              </w:tabs>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особенности формирования различных цивилизаций, их культурно-исторического развития</w:t>
            </w:r>
          </w:p>
          <w:p w:rsidR="004536E1" w:rsidRPr="00D50102" w:rsidRDefault="004536E1" w:rsidP="00A40534">
            <w:pPr>
              <w:pStyle w:val="af"/>
              <w:numPr>
                <w:ilvl w:val="0"/>
                <w:numId w:val="2"/>
              </w:numPr>
              <w:tabs>
                <w:tab w:val="left" w:pos="851"/>
              </w:tabs>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важнейшие достижения культуры и системы ценностей, сформировавшиеся в ходе исторического развития</w:t>
            </w:r>
          </w:p>
          <w:p w:rsidR="004536E1" w:rsidRPr="00D50102" w:rsidRDefault="004536E1" w:rsidP="00A40534">
            <w:pPr>
              <w:pStyle w:val="af"/>
              <w:numPr>
                <w:ilvl w:val="0"/>
                <w:numId w:val="3"/>
              </w:numPr>
              <w:snapToGrid w:val="0"/>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движущие силы и закономерности исторического процесса</w:t>
            </w:r>
          </w:p>
          <w:p w:rsidR="004536E1" w:rsidRPr="00D50102" w:rsidRDefault="004536E1" w:rsidP="00A40534">
            <w:pPr>
              <w:pStyle w:val="af"/>
              <w:numPr>
                <w:ilvl w:val="0"/>
                <w:numId w:val="3"/>
              </w:numPr>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различные подходы к оценке и периодизации всемирной и отечественной истории</w:t>
            </w:r>
          </w:p>
          <w:p w:rsidR="004536E1" w:rsidRPr="00D50102" w:rsidRDefault="004536E1" w:rsidP="00A40534">
            <w:pPr>
              <w:pStyle w:val="af"/>
              <w:numPr>
                <w:ilvl w:val="0"/>
                <w:numId w:val="4"/>
              </w:numPr>
              <w:tabs>
                <w:tab w:val="left" w:pos="851"/>
              </w:tabs>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основные этапы и ключевые события истории России и мира с древности до наших дней</w:t>
            </w:r>
          </w:p>
          <w:p w:rsidR="004536E1" w:rsidRPr="00D50102" w:rsidRDefault="004536E1" w:rsidP="00A40534">
            <w:pPr>
              <w:pStyle w:val="af"/>
              <w:numPr>
                <w:ilvl w:val="0"/>
                <w:numId w:val="2"/>
              </w:numPr>
              <w:tabs>
                <w:tab w:val="left" w:pos="851"/>
              </w:tabs>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выдающихся деятелей отечественной и всеобщей истории</w:t>
            </w:r>
          </w:p>
        </w:tc>
      </w:tr>
      <w:tr w:rsidR="004536E1" w:rsidRPr="00D50102" w:rsidTr="006D19B3">
        <w:tc>
          <w:tcPr>
            <w:tcW w:w="817" w:type="dxa"/>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УМЕТЬ</w:t>
            </w:r>
          </w:p>
          <w:p w:rsidR="004536E1" w:rsidRPr="00D50102" w:rsidRDefault="004536E1" w:rsidP="00A40534">
            <w:pPr>
              <w:pStyle w:val="af"/>
              <w:numPr>
                <w:ilvl w:val="0"/>
                <w:numId w:val="5"/>
              </w:numPr>
              <w:snapToGrid w:val="0"/>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4536E1" w:rsidRPr="00D50102" w:rsidRDefault="004536E1" w:rsidP="00A40534">
            <w:pPr>
              <w:pStyle w:val="af"/>
              <w:numPr>
                <w:ilvl w:val="0"/>
                <w:numId w:val="5"/>
              </w:num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осознавать необходимость бережного отношения к историческому наследию и культурным традициям</w:t>
            </w:r>
          </w:p>
          <w:p w:rsidR="004536E1" w:rsidRPr="00D50102" w:rsidRDefault="004536E1" w:rsidP="00A40534">
            <w:pPr>
              <w:pStyle w:val="af"/>
              <w:numPr>
                <w:ilvl w:val="0"/>
                <w:numId w:val="5"/>
              </w:numPr>
              <w:snapToGrid w:val="0"/>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формировать и аргументировано отстаивать собственную позицию по различным проблемам истории</w:t>
            </w:r>
          </w:p>
          <w:p w:rsidR="004536E1" w:rsidRPr="00D50102" w:rsidRDefault="004536E1" w:rsidP="00A40534">
            <w:pPr>
              <w:pStyle w:val="af"/>
              <w:numPr>
                <w:ilvl w:val="0"/>
                <w:numId w:val="5"/>
              </w:numPr>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соотносить общие исторические процессы и отдельные факты; выявлять существенные черты исторических процессов, явлений и событий</w:t>
            </w:r>
          </w:p>
          <w:p w:rsidR="004536E1" w:rsidRPr="00D50102" w:rsidRDefault="004536E1" w:rsidP="00A40534">
            <w:pPr>
              <w:pStyle w:val="af"/>
              <w:numPr>
                <w:ilvl w:val="0"/>
                <w:numId w:val="5"/>
              </w:numPr>
              <w:spacing w:after="0" w:line="240" w:lineRule="auto"/>
              <w:rPr>
                <w:rFonts w:ascii="Times New Roman" w:hAnsi="Times New Roman" w:cs="Times New Roman"/>
                <w:sz w:val="24"/>
                <w:szCs w:val="24"/>
              </w:rPr>
            </w:pPr>
            <w:r w:rsidRPr="00D50102">
              <w:rPr>
                <w:rFonts w:ascii="Times New Roman" w:hAnsi="Times New Roman" w:cs="Times New Roman"/>
                <w:sz w:val="24"/>
                <w:szCs w:val="24"/>
              </w:rPr>
              <w:t>извлекать уроки из исторических событий и на их основе принимать осознанные решения</w:t>
            </w:r>
          </w:p>
        </w:tc>
      </w:tr>
      <w:tr w:rsidR="004536E1" w:rsidRPr="00D50102" w:rsidTr="006D19B3">
        <w:trPr>
          <w:trHeight w:val="673"/>
        </w:trPr>
        <w:tc>
          <w:tcPr>
            <w:tcW w:w="817" w:type="dxa"/>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ВЛАДЕТЬ</w:t>
            </w:r>
          </w:p>
          <w:p w:rsidR="004536E1" w:rsidRPr="00D50102" w:rsidRDefault="004536E1" w:rsidP="00A40534">
            <w:pPr>
              <w:pStyle w:val="af"/>
              <w:numPr>
                <w:ilvl w:val="0"/>
                <w:numId w:val="6"/>
              </w:numPr>
              <w:spacing w:after="0" w:line="240" w:lineRule="auto"/>
              <w:ind w:left="357" w:hanging="357"/>
              <w:contextualSpacing w:val="0"/>
              <w:jc w:val="both"/>
              <w:rPr>
                <w:rFonts w:ascii="Times New Roman" w:hAnsi="Times New Roman" w:cs="Times New Roman"/>
                <w:sz w:val="24"/>
                <w:szCs w:val="24"/>
              </w:rPr>
            </w:pPr>
            <w:r w:rsidRPr="00D50102">
              <w:rPr>
                <w:rFonts w:ascii="Times New Roman" w:hAnsi="Times New Roman" w:cs="Times New Roman"/>
                <w:sz w:val="24"/>
                <w:szCs w:val="24"/>
              </w:rPr>
              <w:t>навыками сопоставления и сравнения событий и явлений всемирно-исторического процесса</w:t>
            </w:r>
          </w:p>
        </w:tc>
      </w:tr>
      <w:tr w:rsidR="004536E1" w:rsidRPr="00D50102" w:rsidTr="006D19B3">
        <w:trPr>
          <w:trHeight w:val="329"/>
        </w:trPr>
        <w:tc>
          <w:tcPr>
            <w:tcW w:w="9889" w:type="dxa"/>
            <w:gridSpan w:val="4"/>
            <w:shd w:val="clear" w:color="auto" w:fill="auto"/>
          </w:tcPr>
          <w:p w:rsidR="004536E1" w:rsidRPr="00D50102" w:rsidRDefault="004536E1" w:rsidP="006D19B3">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Профессиональные компетенции (ПК)</w:t>
            </w:r>
          </w:p>
        </w:tc>
      </w:tr>
      <w:tr w:rsidR="004536E1" w:rsidRPr="00D50102" w:rsidTr="006D19B3">
        <w:tc>
          <w:tcPr>
            <w:tcW w:w="817" w:type="dxa"/>
            <w:vMerge w:val="restart"/>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ПК-1</w:t>
            </w:r>
          </w:p>
        </w:tc>
        <w:tc>
          <w:tcPr>
            <w:tcW w:w="1985" w:type="dxa"/>
            <w:gridSpan w:val="2"/>
            <w:vMerge w:val="restart"/>
            <w:shd w:val="clear" w:color="auto" w:fill="auto"/>
          </w:tcPr>
          <w:p w:rsidR="00CE0F89" w:rsidRPr="00D50102" w:rsidRDefault="00CE0F89" w:rsidP="00CE0F89">
            <w:pPr>
              <w:tabs>
                <w:tab w:val="left" w:pos="708"/>
                <w:tab w:val="right" w:leader="underscore" w:pos="9639"/>
              </w:tabs>
              <w:snapToGri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4536E1" w:rsidRPr="00D50102" w:rsidRDefault="004536E1" w:rsidP="006D19B3">
            <w:pPr>
              <w:tabs>
                <w:tab w:val="left" w:pos="708"/>
                <w:tab w:val="right" w:leader="underscore" w:pos="9639"/>
              </w:tabs>
              <w:snapToGrid w:val="0"/>
              <w:spacing w:after="0" w:line="240" w:lineRule="auto"/>
              <w:rPr>
                <w:rFonts w:ascii="Times New Roman" w:hAnsi="Times New Roman" w:cs="Times New Roman"/>
                <w:sz w:val="24"/>
                <w:szCs w:val="24"/>
              </w:rPr>
            </w:pPr>
          </w:p>
        </w:tc>
        <w:tc>
          <w:tcPr>
            <w:tcW w:w="7087" w:type="dxa"/>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ЗНАТЬ</w:t>
            </w:r>
          </w:p>
          <w:p w:rsidR="004536E1" w:rsidRPr="00D50102" w:rsidRDefault="004536E1" w:rsidP="00A40534">
            <w:pPr>
              <w:widowControl w:val="0"/>
              <w:numPr>
                <w:ilvl w:val="0"/>
                <w:numId w:val="7"/>
              </w:numPr>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как можно эластично использовать исторические знания и применять их в практической деятельности, формируя у школьников гражданскую позицию и правильное отношение к событиям регионального, общероссийского и планетарного масштаба</w:t>
            </w:r>
          </w:p>
        </w:tc>
      </w:tr>
      <w:tr w:rsidR="004536E1" w:rsidRPr="00D50102" w:rsidTr="006D19B3">
        <w:tc>
          <w:tcPr>
            <w:tcW w:w="817" w:type="dxa"/>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УМЕТЬ</w:t>
            </w:r>
          </w:p>
          <w:p w:rsidR="004536E1" w:rsidRPr="00D50102" w:rsidRDefault="004536E1" w:rsidP="00A40534">
            <w:pPr>
              <w:pStyle w:val="af"/>
              <w:numPr>
                <w:ilvl w:val="0"/>
                <w:numId w:val="5"/>
              </w:numPr>
              <w:snapToGrid w:val="0"/>
              <w:spacing w:after="0" w:line="240" w:lineRule="auto"/>
              <w:contextualSpacing w:val="0"/>
              <w:jc w:val="both"/>
              <w:rPr>
                <w:rFonts w:ascii="Times New Roman" w:hAnsi="Times New Roman" w:cs="Times New Roman"/>
                <w:sz w:val="24"/>
                <w:szCs w:val="24"/>
              </w:rPr>
            </w:pPr>
            <w:r w:rsidRPr="00D50102">
              <w:rPr>
                <w:rFonts w:ascii="Times New Roman" w:hAnsi="Times New Roman" w:cs="Times New Roman"/>
                <w:sz w:val="24"/>
                <w:szCs w:val="24"/>
              </w:rPr>
              <w:t>демонстрировать возможные варианты интерпретации исторических событий под углом различных систем ценностей и с учетом целерациональной деятельности</w:t>
            </w:r>
          </w:p>
        </w:tc>
      </w:tr>
      <w:tr w:rsidR="004536E1" w:rsidRPr="00D50102" w:rsidTr="006D19B3">
        <w:tc>
          <w:tcPr>
            <w:tcW w:w="817" w:type="dxa"/>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1985" w:type="dxa"/>
            <w:gridSpan w:val="2"/>
            <w:vMerge/>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p>
        </w:tc>
        <w:tc>
          <w:tcPr>
            <w:tcW w:w="7087" w:type="dxa"/>
            <w:shd w:val="clear" w:color="auto" w:fill="auto"/>
          </w:tcPr>
          <w:p w:rsidR="004536E1" w:rsidRPr="00D50102" w:rsidRDefault="004536E1" w:rsidP="006D19B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ВЛАДЕТЬ</w:t>
            </w:r>
          </w:p>
          <w:p w:rsidR="004536E1" w:rsidRPr="00D50102" w:rsidRDefault="004536E1" w:rsidP="00A40534">
            <w:pPr>
              <w:pStyle w:val="af"/>
              <w:numPr>
                <w:ilvl w:val="0"/>
                <w:numId w:val="6"/>
              </w:numPr>
              <w:snapToGrid w:val="0"/>
              <w:spacing w:after="0" w:line="240" w:lineRule="auto"/>
              <w:ind w:left="357" w:hanging="357"/>
              <w:contextualSpacing w:val="0"/>
              <w:jc w:val="both"/>
              <w:rPr>
                <w:rFonts w:ascii="Times New Roman" w:hAnsi="Times New Roman" w:cs="Times New Roman"/>
                <w:sz w:val="24"/>
                <w:szCs w:val="24"/>
              </w:rPr>
            </w:pPr>
            <w:r w:rsidRPr="00D50102">
              <w:rPr>
                <w:rFonts w:ascii="Times New Roman" w:hAnsi="Times New Roman" w:cs="Times New Roman"/>
                <w:sz w:val="24"/>
                <w:szCs w:val="24"/>
              </w:rPr>
              <w:t>навыками анализа исторических источников</w:t>
            </w:r>
          </w:p>
          <w:p w:rsidR="004536E1" w:rsidRPr="00D50102" w:rsidRDefault="004536E1" w:rsidP="00A40534">
            <w:pPr>
              <w:pStyle w:val="af"/>
              <w:numPr>
                <w:ilvl w:val="0"/>
                <w:numId w:val="6"/>
              </w:numPr>
              <w:spacing w:after="0" w:line="240" w:lineRule="auto"/>
              <w:ind w:left="357" w:hanging="357"/>
              <w:contextualSpacing w:val="0"/>
              <w:jc w:val="both"/>
              <w:rPr>
                <w:rFonts w:ascii="Times New Roman" w:hAnsi="Times New Roman" w:cs="Times New Roman"/>
                <w:sz w:val="24"/>
                <w:szCs w:val="24"/>
              </w:rPr>
            </w:pPr>
            <w:r w:rsidRPr="00D50102">
              <w:rPr>
                <w:rFonts w:ascii="Times New Roman" w:hAnsi="Times New Roman" w:cs="Times New Roman"/>
                <w:sz w:val="24"/>
                <w:szCs w:val="24"/>
              </w:rPr>
              <w:t>приемами ведения дискуссии и полемики</w:t>
            </w:r>
          </w:p>
          <w:p w:rsidR="004536E1" w:rsidRPr="00D50102" w:rsidRDefault="004536E1" w:rsidP="00A40534">
            <w:pPr>
              <w:pStyle w:val="af"/>
              <w:numPr>
                <w:ilvl w:val="0"/>
                <w:numId w:val="6"/>
              </w:numPr>
              <w:spacing w:after="0" w:line="240" w:lineRule="auto"/>
              <w:ind w:left="357" w:hanging="357"/>
              <w:contextualSpacing w:val="0"/>
              <w:jc w:val="both"/>
              <w:rPr>
                <w:rFonts w:ascii="Times New Roman" w:hAnsi="Times New Roman" w:cs="Times New Roman"/>
                <w:sz w:val="24"/>
                <w:szCs w:val="24"/>
              </w:rPr>
            </w:pPr>
            <w:r w:rsidRPr="00D50102">
              <w:rPr>
                <w:rFonts w:ascii="Times New Roman" w:hAnsi="Times New Roman" w:cs="Times New Roman"/>
                <w:sz w:val="24"/>
                <w:szCs w:val="24"/>
              </w:rPr>
              <w:lastRenderedPageBreak/>
              <w:t>методами обобщения и анализа информации</w:t>
            </w:r>
          </w:p>
          <w:p w:rsidR="004536E1" w:rsidRPr="00D50102" w:rsidRDefault="004536E1" w:rsidP="00A40534">
            <w:pPr>
              <w:pStyle w:val="af"/>
              <w:numPr>
                <w:ilvl w:val="0"/>
                <w:numId w:val="6"/>
              </w:numPr>
              <w:autoSpaceDE w:val="0"/>
              <w:autoSpaceDN w:val="0"/>
              <w:adjustRightInd w:val="0"/>
              <w:spacing w:after="0" w:line="240" w:lineRule="auto"/>
              <w:ind w:left="357" w:hanging="357"/>
              <w:jc w:val="both"/>
              <w:rPr>
                <w:rFonts w:ascii="Times New Roman" w:hAnsi="Times New Roman" w:cs="Times New Roman"/>
                <w:sz w:val="24"/>
                <w:szCs w:val="24"/>
              </w:rPr>
            </w:pPr>
            <w:r w:rsidRPr="00D50102">
              <w:rPr>
                <w:rFonts w:ascii="Times New Roman" w:hAnsi="Times New Roman" w:cs="Times New Roman"/>
                <w:sz w:val="24"/>
                <w:szCs w:val="24"/>
              </w:rPr>
              <w:t>навыками логического построения устной  и письменной речи</w:t>
            </w:r>
          </w:p>
          <w:p w:rsidR="004536E1" w:rsidRPr="00D50102" w:rsidRDefault="004536E1" w:rsidP="00A40534">
            <w:pPr>
              <w:pStyle w:val="af"/>
              <w:numPr>
                <w:ilvl w:val="0"/>
                <w:numId w:val="6"/>
              </w:numPr>
              <w:autoSpaceDE w:val="0"/>
              <w:autoSpaceDN w:val="0"/>
              <w:adjustRightInd w:val="0"/>
              <w:spacing w:after="0" w:line="240" w:lineRule="auto"/>
              <w:ind w:left="357" w:hanging="357"/>
              <w:jc w:val="both"/>
              <w:rPr>
                <w:rFonts w:ascii="Times New Roman" w:hAnsi="Times New Roman" w:cs="Times New Roman"/>
                <w:sz w:val="24"/>
                <w:szCs w:val="24"/>
              </w:rPr>
            </w:pPr>
            <w:r w:rsidRPr="00D50102">
              <w:rPr>
                <w:rFonts w:ascii="Times New Roman" w:hAnsi="Times New Roman" w:cs="Times New Roman"/>
                <w:sz w:val="24"/>
                <w:szCs w:val="24"/>
              </w:rPr>
              <w:t>навыками поиска, открытия нового знания</w:t>
            </w:r>
          </w:p>
        </w:tc>
      </w:tr>
    </w:tbl>
    <w:p w:rsidR="00AD7D1D" w:rsidRPr="00D50102" w:rsidRDefault="00AD7D1D" w:rsidP="004536E1">
      <w:p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4. Дисциплина участвует в формировании компетенций: ОК-2; ПК-1.</w:t>
      </w:r>
    </w:p>
    <w:p w:rsidR="004536E1" w:rsidRPr="00D50102" w:rsidRDefault="00AD7D1D" w:rsidP="004536E1">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5</w:t>
      </w:r>
      <w:r w:rsidR="004536E1" w:rsidRPr="00D50102">
        <w:rPr>
          <w:rFonts w:ascii="Times New Roman" w:hAnsi="Times New Roman" w:cs="Times New Roman"/>
          <w:b/>
          <w:sz w:val="28"/>
          <w:szCs w:val="28"/>
        </w:rPr>
        <w:t xml:space="preserve">.Общая трудоемкость </w:t>
      </w:r>
      <w:r w:rsidR="004536E1" w:rsidRPr="00D50102">
        <w:rPr>
          <w:rFonts w:ascii="Times New Roman" w:hAnsi="Times New Roman" w:cs="Times New Roman"/>
          <w:i/>
          <w:sz w:val="28"/>
          <w:szCs w:val="28"/>
        </w:rPr>
        <w:t>(в ЗЕТ):3</w:t>
      </w:r>
    </w:p>
    <w:p w:rsidR="004536E1" w:rsidRPr="00D50102" w:rsidRDefault="00AD7D1D" w:rsidP="004536E1">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6</w:t>
      </w:r>
      <w:r w:rsidR="004536E1" w:rsidRPr="00D50102">
        <w:rPr>
          <w:rFonts w:ascii="Times New Roman" w:hAnsi="Times New Roman" w:cs="Times New Roman"/>
          <w:b/>
          <w:sz w:val="28"/>
          <w:szCs w:val="28"/>
        </w:rPr>
        <w:t xml:space="preserve">. Форма контроля: </w:t>
      </w:r>
      <w:r w:rsidR="004536E1" w:rsidRPr="00D50102">
        <w:rPr>
          <w:rFonts w:ascii="Times New Roman" w:hAnsi="Times New Roman" w:cs="Times New Roman"/>
          <w:sz w:val="28"/>
          <w:szCs w:val="28"/>
        </w:rPr>
        <w:t>ЗаО</w:t>
      </w:r>
    </w:p>
    <w:p w:rsidR="004536E1" w:rsidRPr="00D50102" w:rsidRDefault="00AD7D1D" w:rsidP="004536E1">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7</w:t>
      </w:r>
      <w:r w:rsidR="004536E1" w:rsidRPr="00D50102">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36E1" w:rsidRPr="00D50102" w:rsidTr="006D19B3">
        <w:tc>
          <w:tcPr>
            <w:tcW w:w="1412" w:type="dxa"/>
            <w:vAlign w:val="center"/>
          </w:tcPr>
          <w:p w:rsidR="004536E1" w:rsidRPr="00D50102" w:rsidRDefault="004536E1" w:rsidP="006D19B3">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4536E1" w:rsidRPr="00D50102" w:rsidTr="006D19B3">
        <w:tc>
          <w:tcPr>
            <w:tcW w:w="1412" w:type="dxa"/>
            <w:vAlign w:val="center"/>
          </w:tcPr>
          <w:p w:rsidR="004536E1" w:rsidRPr="00D50102" w:rsidRDefault="004536E1" w:rsidP="006D19B3">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4536E1" w:rsidRPr="00D50102" w:rsidTr="006D19B3">
        <w:tc>
          <w:tcPr>
            <w:tcW w:w="1412"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4"/>
                <w:szCs w:val="28"/>
              </w:rPr>
              <w:t>История</w:t>
            </w:r>
          </w:p>
        </w:tc>
        <w:tc>
          <w:tcPr>
            <w:tcW w:w="1413" w:type="dxa"/>
          </w:tcPr>
          <w:p w:rsidR="004536E1" w:rsidRPr="00D50102" w:rsidRDefault="004536E1" w:rsidP="006D19B3">
            <w:pPr>
              <w:pStyle w:val="ConsPlusNonformat"/>
              <w:widowControl/>
              <w:jc w:val="both"/>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Смирнов Иван Николаевич</w:t>
            </w:r>
          </w:p>
        </w:tc>
        <w:tc>
          <w:tcPr>
            <w:tcW w:w="1413" w:type="dxa"/>
          </w:tcPr>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РГУ</w:t>
            </w:r>
          </w:p>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Историк</w:t>
            </w:r>
          </w:p>
          <w:p w:rsidR="004536E1" w:rsidRPr="00D50102" w:rsidRDefault="004536E1" w:rsidP="006D19B3">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Преподаватель истории и социально-политических дисциплин</w:t>
            </w:r>
          </w:p>
        </w:tc>
        <w:tc>
          <w:tcPr>
            <w:tcW w:w="1412" w:type="dxa"/>
          </w:tcPr>
          <w:p w:rsidR="004536E1" w:rsidRPr="00D50102" w:rsidRDefault="004536E1" w:rsidP="006D19B3">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Кандидат исторических наук</w:t>
            </w:r>
          </w:p>
        </w:tc>
        <w:tc>
          <w:tcPr>
            <w:tcW w:w="1413" w:type="dxa"/>
          </w:tcPr>
          <w:p w:rsidR="004536E1" w:rsidRPr="00D50102" w:rsidRDefault="004536E1" w:rsidP="006D19B3">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Таганрогский институт имени А.П.Чехова (филиал) ФГБОУ ВО РГЭУ (РИНХ), доц. кафедры истории</w:t>
            </w:r>
          </w:p>
        </w:tc>
        <w:tc>
          <w:tcPr>
            <w:tcW w:w="1413" w:type="dxa"/>
          </w:tcPr>
          <w:p w:rsidR="004536E1" w:rsidRPr="00D50102" w:rsidRDefault="004536E1" w:rsidP="006D19B3">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Штатный</w:t>
            </w:r>
          </w:p>
        </w:tc>
        <w:tc>
          <w:tcPr>
            <w:tcW w:w="1413" w:type="dxa"/>
          </w:tcPr>
          <w:p w:rsidR="004536E1" w:rsidRPr="00D50102" w:rsidRDefault="004536E1" w:rsidP="00D911A8">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t>Таганрогский институт имени А.П.Чехова (филиал) ФГБОУ ВО РГЭУ (РИНХ), 201</w:t>
            </w:r>
            <w:r w:rsidR="00D911A8" w:rsidRPr="00D50102">
              <w:rPr>
                <w:rFonts w:ascii="Times New Roman" w:hAnsi="Times New Roman" w:cs="Times New Roman"/>
                <w:sz w:val="24"/>
                <w:szCs w:val="24"/>
              </w:rPr>
              <w:t>9</w:t>
            </w:r>
          </w:p>
          <w:p w:rsidR="00D911A8" w:rsidRPr="00D50102" w:rsidRDefault="00D911A8" w:rsidP="00D911A8">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w:t>
            </w:r>
          </w:p>
        </w:tc>
      </w:tr>
    </w:tbl>
    <w:p w:rsidR="004536E1" w:rsidRPr="00D50102" w:rsidRDefault="004536E1" w:rsidP="004536E1">
      <w:pPr>
        <w:spacing w:after="0" w:line="240" w:lineRule="auto"/>
        <w:contextualSpacing/>
        <w:jc w:val="both"/>
        <w:rPr>
          <w:rFonts w:ascii="Times New Roman" w:hAnsi="Times New Roman" w:cs="Times New Roman"/>
          <w:sz w:val="28"/>
          <w:szCs w:val="28"/>
        </w:rPr>
      </w:pPr>
    </w:p>
    <w:p w:rsidR="004536E1" w:rsidRPr="00D50102" w:rsidRDefault="004536E1" w:rsidP="004536E1">
      <w:pPr>
        <w:spacing w:after="0" w:line="240" w:lineRule="auto"/>
        <w:contextualSpacing/>
        <w:jc w:val="both"/>
        <w:rPr>
          <w:rFonts w:ascii="Times New Roman" w:hAnsi="Times New Roman" w:cs="Times New Roman"/>
          <w:sz w:val="28"/>
          <w:szCs w:val="28"/>
        </w:rPr>
      </w:pPr>
    </w:p>
    <w:p w:rsidR="004536E1" w:rsidRPr="00D50102" w:rsidRDefault="004536E1" w:rsidP="004536E1">
      <w:pPr>
        <w:spacing w:after="0" w:line="240" w:lineRule="auto"/>
        <w:contextualSpacing/>
        <w:jc w:val="both"/>
        <w:rPr>
          <w:rFonts w:ascii="Times New Roman" w:hAnsi="Times New Roman" w:cs="Times New Roman"/>
          <w:i/>
          <w:color w:val="FF0000"/>
          <w:sz w:val="28"/>
          <w:szCs w:val="28"/>
        </w:rPr>
      </w:pPr>
      <w:r w:rsidRPr="00D50102">
        <w:rPr>
          <w:rFonts w:ascii="Times New Roman" w:hAnsi="Times New Roman" w:cs="Times New Roman"/>
          <w:sz w:val="28"/>
          <w:szCs w:val="28"/>
        </w:rPr>
        <w:t>Разработчик:                                                     доц. кафедры истории Смирнов И.Н.</w:t>
      </w:r>
    </w:p>
    <w:p w:rsidR="004536E1" w:rsidRPr="00D50102" w:rsidRDefault="004536E1" w:rsidP="004536E1">
      <w:pPr>
        <w:pStyle w:val="a3"/>
        <w:tabs>
          <w:tab w:val="left" w:pos="360"/>
        </w:tabs>
        <w:spacing w:after="200" w:line="276" w:lineRule="auto"/>
        <w:ind w:left="0"/>
        <w:rPr>
          <w:rFonts w:ascii="Times New Roman" w:hAnsi="Times New Roman" w:cs="Times New Roman"/>
          <w:b/>
        </w:rPr>
      </w:pPr>
    </w:p>
    <w:p w:rsidR="007014A9" w:rsidRPr="00D50102" w:rsidRDefault="007014A9">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7014A9" w:rsidRPr="00D50102" w:rsidRDefault="007014A9" w:rsidP="007014A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7014A9" w:rsidRPr="00D50102" w:rsidRDefault="007014A9" w:rsidP="007014A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7014A9" w:rsidRPr="00D50102" w:rsidRDefault="007014A9" w:rsidP="007014A9">
      <w:pPr>
        <w:spacing w:after="0" w:line="240"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Б1.Б.02 Философия</w:t>
      </w:r>
    </w:p>
    <w:p w:rsidR="007014A9" w:rsidRPr="00D50102" w:rsidRDefault="007014A9" w:rsidP="007014A9">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14A9" w:rsidRPr="00D50102" w:rsidTr="00B6069B">
        <w:tc>
          <w:tcPr>
            <w:tcW w:w="4785" w:type="dxa"/>
          </w:tcPr>
          <w:p w:rsidR="007014A9" w:rsidRPr="00D50102" w:rsidRDefault="007014A9"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7014A9" w:rsidRPr="00D50102" w:rsidRDefault="007014A9"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7014A9" w:rsidRPr="00D50102" w:rsidTr="00B6069B">
        <w:tc>
          <w:tcPr>
            <w:tcW w:w="4785" w:type="dxa"/>
          </w:tcPr>
          <w:p w:rsidR="007014A9" w:rsidRPr="00D50102" w:rsidRDefault="007014A9"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7014A9" w:rsidRPr="00D50102" w:rsidRDefault="007014A9"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7014A9" w:rsidRPr="00D50102" w:rsidTr="00B6069B">
        <w:tc>
          <w:tcPr>
            <w:tcW w:w="4785" w:type="dxa"/>
          </w:tcPr>
          <w:p w:rsidR="007014A9" w:rsidRPr="00D50102" w:rsidRDefault="007014A9"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7014A9" w:rsidRPr="00D50102" w:rsidRDefault="007014A9" w:rsidP="00B6069B">
            <w:pPr>
              <w:rPr>
                <w:rFonts w:ascii="Times New Roman" w:hAnsi="Times New Roman" w:cs="Times New Roman"/>
                <w:b/>
                <w:i/>
                <w:sz w:val="28"/>
                <w:szCs w:val="28"/>
              </w:rPr>
            </w:pPr>
            <w:r w:rsidRPr="00D50102">
              <w:rPr>
                <w:rFonts w:ascii="Times New Roman" w:hAnsi="Times New Roman" w:cs="Times New Roman"/>
                <w:i/>
                <w:sz w:val="28"/>
                <w:szCs w:val="28"/>
              </w:rPr>
              <w:t>теории и философии права</w:t>
            </w:r>
          </w:p>
        </w:tc>
      </w:tr>
    </w:tbl>
    <w:p w:rsidR="007014A9" w:rsidRPr="00D50102" w:rsidRDefault="007014A9" w:rsidP="007014A9">
      <w:pPr>
        <w:spacing w:after="0" w:line="240" w:lineRule="auto"/>
        <w:rPr>
          <w:rFonts w:ascii="Times New Roman" w:hAnsi="Times New Roman" w:cs="Times New Roman"/>
          <w:b/>
          <w:sz w:val="28"/>
          <w:szCs w:val="28"/>
        </w:rPr>
      </w:pPr>
    </w:p>
    <w:p w:rsidR="007014A9" w:rsidRPr="00D50102" w:rsidRDefault="007014A9" w:rsidP="007014A9">
      <w:pPr>
        <w:widowControl w:val="0"/>
        <w:tabs>
          <w:tab w:val="left" w:pos="567"/>
        </w:tab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sz w:val="28"/>
          <w:szCs w:val="28"/>
        </w:rPr>
        <w:t>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7014A9" w:rsidRPr="00D50102" w:rsidRDefault="007014A9" w:rsidP="007014A9">
      <w:pPr>
        <w:tabs>
          <w:tab w:val="left" w:pos="567"/>
          <w:tab w:val="left" w:pos="993"/>
        </w:tabs>
        <w:suppressAutoHyphen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2. Задачи изучения дисциплины: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формирование у студентов представления о философии как учении о мире в целом, об общих принципах и закономерностях его бытия и познания; о философии, которая не только формирует мировоззрение человека, но и выступает методологией научного познания;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о значении философии для общественно-исторической практики и культуры; об основах философских, религиозных и естественнонаучных картин мира; о специфике философских проблем;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разные виды информации по философии: тексты, схемы, таблицы; содержание и проблематику теории познания, специфику общественных процессов; содержание исторического процесса и философскую интерпретацию глобальных проблем современности;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предмет философии в анализе общественной жизни; наиболее общие основы общественной жизни; связь природы философского знания с конкретно-научным, в том числе гуманитарным, естественнонаучным, техническим знаниями;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о содержании философского подхода в анализе проблемы сознания, об общественноисторической сущности сознания;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ценностно-смысловые ориентации современности; проблематику человеческого бытия;</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учения знаменитых философов; ведущих отечественных мыслителей; </w:t>
      </w:r>
    </w:p>
    <w:p w:rsidR="007014A9" w:rsidRPr="00D50102" w:rsidRDefault="007014A9"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8"/>
          <w:szCs w:val="28"/>
        </w:rPr>
      </w:pPr>
      <w:r w:rsidRPr="00D50102">
        <w:rPr>
          <w:rFonts w:ascii="Times New Roman" w:hAnsi="Times New Roman" w:cs="Times New Roman"/>
          <w:sz w:val="28"/>
          <w:szCs w:val="28"/>
        </w:rPr>
        <w:t>передача студентам комплекса умений по практическому применению философского знания в качестве руководства в духовной и практически-преобразовательной деятельности.</w:t>
      </w:r>
    </w:p>
    <w:p w:rsidR="007014A9" w:rsidRPr="00D50102" w:rsidRDefault="007014A9" w:rsidP="007014A9">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p w:rsidR="007014A9" w:rsidRPr="00D50102" w:rsidRDefault="007014A9" w:rsidP="007014A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7014A9" w:rsidRPr="00D50102" w:rsidRDefault="007014A9" w:rsidP="007014A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i/>
          <w:sz w:val="28"/>
          <w:szCs w:val="28"/>
        </w:rPr>
        <w:lastRenderedPageBreak/>
        <w:t>Знать</w:t>
      </w:r>
      <w:r w:rsidRPr="00D50102">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7014A9" w:rsidRPr="00D50102" w:rsidRDefault="007014A9" w:rsidP="007014A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7014A9" w:rsidRPr="00D50102" w:rsidRDefault="007014A9" w:rsidP="007014A9">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i/>
          <w:sz w:val="28"/>
          <w:szCs w:val="28"/>
        </w:rPr>
        <w:t>Владеть</w:t>
      </w:r>
      <w:r w:rsidRPr="00D50102">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7014A9" w:rsidRPr="00D50102" w:rsidRDefault="007014A9" w:rsidP="007014A9">
      <w:pPr>
        <w:pStyle w:val="af"/>
        <w:spacing w:after="0" w:line="240" w:lineRule="auto"/>
        <w:ind w:left="0"/>
        <w:jc w:val="both"/>
        <w:rPr>
          <w:rFonts w:ascii="Times New Roman" w:hAnsi="Times New Roman" w:cs="Times New Roman"/>
          <w:b/>
          <w:sz w:val="28"/>
          <w:szCs w:val="28"/>
        </w:rPr>
      </w:pPr>
    </w:p>
    <w:p w:rsidR="007014A9" w:rsidRPr="00D50102" w:rsidRDefault="007014A9" w:rsidP="007014A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ОК-1; ОК-6.</w:t>
      </w:r>
    </w:p>
    <w:p w:rsidR="007014A9" w:rsidRPr="00D50102" w:rsidRDefault="007014A9" w:rsidP="007014A9">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i/>
          <w:sz w:val="28"/>
          <w:szCs w:val="28"/>
        </w:rPr>
        <w:t>(в ЗЕТ): 4.</w:t>
      </w:r>
    </w:p>
    <w:p w:rsidR="007014A9" w:rsidRPr="00D50102" w:rsidRDefault="007014A9" w:rsidP="007014A9">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Форма контроля: </w:t>
      </w:r>
      <w:r w:rsidRPr="00D50102">
        <w:rPr>
          <w:rFonts w:ascii="Times New Roman" w:hAnsi="Times New Roman" w:cs="Times New Roman"/>
          <w:sz w:val="28"/>
          <w:szCs w:val="28"/>
        </w:rPr>
        <w:t>экзамен.</w:t>
      </w:r>
    </w:p>
    <w:p w:rsidR="007014A9" w:rsidRPr="00D50102" w:rsidRDefault="007014A9" w:rsidP="007014A9">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7014A9" w:rsidRPr="00D50102" w:rsidTr="00B6069B">
        <w:tc>
          <w:tcPr>
            <w:tcW w:w="1412" w:type="dxa"/>
            <w:vAlign w:val="center"/>
          </w:tcPr>
          <w:p w:rsidR="007014A9" w:rsidRPr="00D50102" w:rsidRDefault="007014A9"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7014A9" w:rsidRPr="00D50102" w:rsidTr="00B6069B">
        <w:tc>
          <w:tcPr>
            <w:tcW w:w="1412" w:type="dxa"/>
            <w:vAlign w:val="center"/>
          </w:tcPr>
          <w:p w:rsidR="007014A9" w:rsidRPr="00D50102" w:rsidRDefault="007014A9"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7014A9" w:rsidRPr="00D50102" w:rsidRDefault="007014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7014A9" w:rsidRPr="00D50102" w:rsidTr="00B6069B">
        <w:tc>
          <w:tcPr>
            <w:tcW w:w="1412" w:type="dxa"/>
          </w:tcPr>
          <w:p w:rsidR="007014A9" w:rsidRPr="00D50102" w:rsidRDefault="007014A9" w:rsidP="00B6069B">
            <w:pPr>
              <w:pStyle w:val="ConsPlusNonformat"/>
              <w:widowControl/>
              <w:jc w:val="center"/>
              <w:outlineLvl w:val="0"/>
              <w:rPr>
                <w:rFonts w:ascii="Times New Roman" w:eastAsia="Times New Roman" w:hAnsi="Times New Roman" w:cs="Times New Roman"/>
              </w:rPr>
            </w:pPr>
            <w:r w:rsidRPr="00D50102">
              <w:rPr>
                <w:rFonts w:ascii="Times New Roman" w:hAnsi="Times New Roman" w:cs="Times New Roman"/>
              </w:rPr>
              <w:t>Философия</w:t>
            </w:r>
          </w:p>
        </w:tc>
        <w:tc>
          <w:tcPr>
            <w:tcW w:w="1413" w:type="dxa"/>
          </w:tcPr>
          <w:p w:rsidR="007014A9" w:rsidRPr="00D50102" w:rsidRDefault="007014A9" w:rsidP="00B6069B">
            <w:pPr>
              <w:pStyle w:val="ConsPlusNonformat"/>
              <w:widowControl/>
              <w:jc w:val="both"/>
              <w:outlineLvl w:val="0"/>
              <w:rPr>
                <w:rFonts w:ascii="Times New Roman" w:eastAsia="Times New Roman" w:hAnsi="Times New Roman" w:cs="Times New Roman"/>
              </w:rPr>
            </w:pPr>
            <w:r w:rsidRPr="00D50102">
              <w:rPr>
                <w:rFonts w:ascii="Times New Roman" w:hAnsi="Times New Roman" w:cs="Times New Roman"/>
              </w:rPr>
              <w:t>Агафонова Татьяна Петровна</w:t>
            </w:r>
          </w:p>
        </w:tc>
        <w:tc>
          <w:tcPr>
            <w:tcW w:w="1413" w:type="dxa"/>
          </w:tcPr>
          <w:p w:rsidR="007014A9" w:rsidRPr="00D50102" w:rsidRDefault="007014A9" w:rsidP="00B6069B">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ТГПИ, 1985г., «Иностранные языки» ; </w:t>
            </w:r>
          </w:p>
          <w:p w:rsidR="007014A9" w:rsidRPr="00D50102" w:rsidRDefault="007014A9" w:rsidP="00B6069B">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Российский новый университет г. Москва, 2006г. «Юриспруденция»;</w:t>
            </w:r>
          </w:p>
          <w:p w:rsidR="007014A9" w:rsidRPr="00D50102" w:rsidRDefault="007014A9" w:rsidP="00B6069B">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7014A9" w:rsidRPr="00D50102" w:rsidRDefault="007014A9" w:rsidP="00B6069B">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ПП ООО "Компьютер </w:t>
            </w:r>
            <w:r w:rsidRPr="00D50102">
              <w:rPr>
                <w:rFonts w:ascii="Times New Roman" w:eastAsia="Times New Roman" w:hAnsi="Times New Roman" w:cs="Times New Roman"/>
              </w:rPr>
              <w:lastRenderedPageBreak/>
              <w:t>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7014A9" w:rsidRPr="00D50102" w:rsidRDefault="007014A9"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lastRenderedPageBreak/>
              <w:t>кандидат философских наук</w:t>
            </w:r>
          </w:p>
        </w:tc>
        <w:tc>
          <w:tcPr>
            <w:tcW w:w="1413" w:type="dxa"/>
          </w:tcPr>
          <w:p w:rsidR="007014A9" w:rsidRPr="00D50102" w:rsidRDefault="007014A9"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D50102">
              <w:rPr>
                <w:rFonts w:ascii="Times New Roman" w:hAnsi="Times New Roman" w:cs="Times New Roman"/>
              </w:rPr>
              <w:t>теории и философии права</w:t>
            </w:r>
          </w:p>
        </w:tc>
        <w:tc>
          <w:tcPr>
            <w:tcW w:w="1413" w:type="dxa"/>
          </w:tcPr>
          <w:p w:rsidR="007014A9" w:rsidRPr="00D50102" w:rsidRDefault="007014A9"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Штатный</w:t>
            </w:r>
          </w:p>
        </w:tc>
        <w:tc>
          <w:tcPr>
            <w:tcW w:w="1413" w:type="dxa"/>
          </w:tcPr>
          <w:p w:rsidR="007014A9" w:rsidRPr="00D50102" w:rsidRDefault="007014A9" w:rsidP="00B6069B">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Современные электоральные и политические процессы в РО, 72 ч., 2017 г.</w:t>
            </w:r>
          </w:p>
        </w:tc>
      </w:tr>
    </w:tbl>
    <w:p w:rsidR="007014A9" w:rsidRPr="00D50102" w:rsidRDefault="007014A9" w:rsidP="007014A9">
      <w:pPr>
        <w:spacing w:after="0" w:line="240" w:lineRule="auto"/>
        <w:jc w:val="both"/>
        <w:rPr>
          <w:rFonts w:ascii="Times New Roman" w:hAnsi="Times New Roman" w:cs="Times New Roman"/>
          <w:sz w:val="28"/>
          <w:szCs w:val="28"/>
        </w:rPr>
      </w:pPr>
    </w:p>
    <w:p w:rsidR="00183E1F" w:rsidRPr="00D50102" w:rsidRDefault="00183E1F">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183E1F" w:rsidRPr="00D50102" w:rsidRDefault="00183E1F" w:rsidP="00183E1F">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83E1F" w:rsidRPr="00D50102" w:rsidRDefault="00183E1F" w:rsidP="00183E1F">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83E1F" w:rsidRPr="00D50102" w:rsidRDefault="00183E1F" w:rsidP="00183E1F">
      <w:pPr>
        <w:spacing w:after="0" w:line="36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Б1.Б.03  Иностранный язык</w:t>
      </w:r>
    </w:p>
    <w:p w:rsidR="00183E1F" w:rsidRPr="00D50102" w:rsidRDefault="00183E1F" w:rsidP="00183E1F">
      <w:pPr>
        <w:spacing w:after="0" w:line="360" w:lineRule="auto"/>
        <w:jc w:val="center"/>
        <w:rPr>
          <w:rFonts w:ascii="Times New Roman" w:hAnsi="Times New Roman" w:cs="Times New Roman"/>
          <w:b/>
          <w:sz w:val="28"/>
          <w:szCs w:val="28"/>
        </w:rPr>
      </w:pPr>
    </w:p>
    <w:tbl>
      <w:tblPr>
        <w:tblW w:w="0" w:type="auto"/>
        <w:tblLook w:val="04A0"/>
      </w:tblPr>
      <w:tblGrid>
        <w:gridCol w:w="4361"/>
        <w:gridCol w:w="5776"/>
      </w:tblGrid>
      <w:tr w:rsidR="00183E1F" w:rsidRPr="00D50102" w:rsidTr="00B6069B">
        <w:tc>
          <w:tcPr>
            <w:tcW w:w="4361" w:type="dxa"/>
          </w:tcPr>
          <w:p w:rsidR="00183E1F" w:rsidRPr="00D50102"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5776" w:type="dxa"/>
          </w:tcPr>
          <w:p w:rsidR="00183E1F" w:rsidRPr="00D50102" w:rsidRDefault="00183E1F" w:rsidP="00B6069B">
            <w:pPr>
              <w:shd w:val="clear" w:color="auto" w:fill="FFFFFF"/>
              <w:spacing w:after="0" w:line="240" w:lineRule="auto"/>
              <w:rPr>
                <w:rFonts w:ascii="Times New Roman" w:hAnsi="Times New Roman" w:cs="Times New Roman"/>
                <w:i/>
                <w:color w:val="000000"/>
                <w:sz w:val="28"/>
                <w:szCs w:val="28"/>
              </w:rPr>
            </w:pPr>
            <w:r w:rsidRPr="00D50102">
              <w:rPr>
                <w:rFonts w:ascii="Times New Roman" w:hAnsi="Times New Roman" w:cs="Times New Roman"/>
                <w:i/>
                <w:color w:val="000000"/>
                <w:sz w:val="28"/>
                <w:szCs w:val="28"/>
              </w:rPr>
              <w:t xml:space="preserve">44.03.05 "Педагогическое образование" (с двумя профилями подготовки) </w:t>
            </w:r>
          </w:p>
        </w:tc>
      </w:tr>
      <w:tr w:rsidR="00183E1F" w:rsidRPr="00D50102" w:rsidTr="00B6069B">
        <w:tc>
          <w:tcPr>
            <w:tcW w:w="4361" w:type="dxa"/>
          </w:tcPr>
          <w:p w:rsidR="00183E1F" w:rsidRPr="00D50102" w:rsidRDefault="00183E1F" w:rsidP="00B6069B">
            <w:pPr>
              <w:widowControl w:val="0"/>
              <w:shd w:val="clear" w:color="auto" w:fill="FFFFFF"/>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5776" w:type="dxa"/>
          </w:tcPr>
          <w:p w:rsidR="00183E1F" w:rsidRPr="00D50102" w:rsidRDefault="00183E1F" w:rsidP="00B6069B">
            <w:pPr>
              <w:spacing w:after="0" w:line="240" w:lineRule="auto"/>
              <w:rPr>
                <w:rFonts w:ascii="Times New Roman" w:hAnsi="Times New Roman" w:cs="Times New Roman"/>
                <w:i/>
                <w:color w:val="000000"/>
                <w:sz w:val="28"/>
                <w:szCs w:val="28"/>
              </w:rPr>
            </w:pPr>
            <w:r w:rsidRPr="00D50102">
              <w:rPr>
                <w:rFonts w:ascii="Times New Roman" w:hAnsi="Times New Roman" w:cs="Times New Roman"/>
                <w:i/>
                <w:color w:val="000000"/>
                <w:sz w:val="28"/>
                <w:szCs w:val="28"/>
              </w:rPr>
              <w:t>44.03.05.28 "Дошкольное образование" и "Музыка"</w:t>
            </w:r>
          </w:p>
        </w:tc>
      </w:tr>
      <w:tr w:rsidR="00183E1F" w:rsidRPr="00D50102" w:rsidTr="00B6069B">
        <w:tc>
          <w:tcPr>
            <w:tcW w:w="4361" w:type="dxa"/>
          </w:tcPr>
          <w:p w:rsidR="00183E1F" w:rsidRPr="00D50102" w:rsidRDefault="00183E1F" w:rsidP="00B6069B">
            <w:pPr>
              <w:widowControl w:val="0"/>
              <w:autoSpaceDE w:val="0"/>
              <w:autoSpaceDN w:val="0"/>
              <w:adjustRightInd w:val="0"/>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5776" w:type="dxa"/>
          </w:tcPr>
          <w:p w:rsidR="00183E1F" w:rsidRPr="00D50102" w:rsidRDefault="00183E1F" w:rsidP="00B6069B">
            <w:pPr>
              <w:widowControl w:val="0"/>
              <w:autoSpaceDE w:val="0"/>
              <w:autoSpaceDN w:val="0"/>
              <w:adjustRightInd w:val="0"/>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t>английского языка</w:t>
            </w:r>
          </w:p>
        </w:tc>
      </w:tr>
    </w:tbl>
    <w:p w:rsidR="00183E1F" w:rsidRPr="00D50102" w:rsidRDefault="00183E1F" w:rsidP="00183E1F">
      <w:pPr>
        <w:spacing w:after="0" w:line="240" w:lineRule="auto"/>
        <w:rPr>
          <w:rFonts w:ascii="Times New Roman" w:hAnsi="Times New Roman" w:cs="Times New Roman"/>
          <w:sz w:val="24"/>
          <w:szCs w:val="24"/>
        </w:rPr>
      </w:pPr>
    </w:p>
    <w:p w:rsidR="00183E1F" w:rsidRPr="00D50102" w:rsidRDefault="00183E1F" w:rsidP="00183E1F">
      <w:pPr>
        <w:pStyle w:val="aa"/>
        <w:widowControl w:val="0"/>
        <w:tabs>
          <w:tab w:val="clear" w:pos="1804"/>
        </w:tabs>
        <w:spacing w:line="240" w:lineRule="auto"/>
        <w:ind w:left="0" w:firstLine="0"/>
        <w:rPr>
          <w:b/>
          <w:sz w:val="28"/>
          <w:szCs w:val="28"/>
        </w:rPr>
      </w:pPr>
      <w:r w:rsidRPr="00D50102">
        <w:rPr>
          <w:b/>
          <w:sz w:val="28"/>
          <w:szCs w:val="28"/>
        </w:rPr>
        <w:t>1.Цель изучения дисциплины:</w:t>
      </w:r>
    </w:p>
    <w:p w:rsidR="00183E1F" w:rsidRPr="00D50102" w:rsidRDefault="00183E1F" w:rsidP="00A40534">
      <w:pPr>
        <w:pStyle w:val="af"/>
        <w:numPr>
          <w:ilvl w:val="0"/>
          <w:numId w:val="8"/>
        </w:numPr>
        <w:spacing w:after="0" w:line="240" w:lineRule="auto"/>
        <w:ind w:left="357" w:hanging="357"/>
        <w:jc w:val="both"/>
        <w:rPr>
          <w:rFonts w:ascii="Times New Roman" w:hAnsi="Times New Roman" w:cs="Times New Roman"/>
          <w:sz w:val="28"/>
          <w:szCs w:val="28"/>
        </w:rPr>
      </w:pPr>
      <w:r w:rsidRPr="00D50102">
        <w:rPr>
          <w:rFonts w:ascii="Times New Roman" w:hAnsi="Times New Roman" w:cs="Times New Roman"/>
          <w:sz w:val="28"/>
          <w:szCs w:val="28"/>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Основной практической целью курса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 Критерием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(аудировании), чтении и письме. 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 а также умение вести на иностранном языке беседу – диалог общего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w:t>
      </w:r>
    </w:p>
    <w:p w:rsidR="00183E1F" w:rsidRPr="00D50102" w:rsidRDefault="00183E1F" w:rsidP="00183E1F">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2.Задачи изучения дисциплины.</w:t>
      </w:r>
    </w:p>
    <w:p w:rsidR="00183E1F" w:rsidRPr="00D50102" w:rsidRDefault="00183E1F" w:rsidP="00183E1F">
      <w:pPr>
        <w:spacing w:after="0" w:line="240" w:lineRule="auto"/>
        <w:ind w:left="357"/>
        <w:jc w:val="both"/>
        <w:rPr>
          <w:rFonts w:ascii="Times New Roman" w:hAnsi="Times New Roman" w:cs="Times New Roman"/>
          <w:sz w:val="28"/>
          <w:szCs w:val="28"/>
        </w:rPr>
      </w:pPr>
      <w:r w:rsidRPr="00D50102">
        <w:rPr>
          <w:rFonts w:ascii="Times New Roman" w:hAnsi="Times New Roman" w:cs="Times New Roman"/>
          <w:sz w:val="28"/>
          <w:szCs w:val="28"/>
        </w:rPr>
        <w:t>В соответствии с поставленной целью практические задачи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принципе.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183E1F" w:rsidRPr="00D50102" w:rsidRDefault="00183E1F" w:rsidP="00183E1F">
      <w:p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3.Результаты обучения по дисциплине.</w:t>
      </w:r>
    </w:p>
    <w:p w:rsidR="00183E1F" w:rsidRPr="00D50102" w:rsidRDefault="00183E1F" w:rsidP="00183E1F">
      <w:pPr>
        <w:pStyle w:val="af"/>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183E1F" w:rsidRPr="00D50102" w:rsidRDefault="00183E1F" w:rsidP="00183E1F">
      <w:pPr>
        <w:pStyle w:val="af"/>
        <w:ind w:left="0"/>
        <w:jc w:val="both"/>
        <w:rPr>
          <w:rFonts w:ascii="Times New Roman" w:hAnsi="Times New Roman" w:cs="Times New Roman"/>
          <w:b/>
          <w:sz w:val="28"/>
          <w:szCs w:val="28"/>
        </w:rPr>
      </w:pPr>
      <w:r w:rsidRPr="00D50102">
        <w:rPr>
          <w:rFonts w:ascii="Times New Roman" w:hAnsi="Times New Roman" w:cs="Times New Roman"/>
          <w:i/>
          <w:sz w:val="28"/>
          <w:szCs w:val="28"/>
        </w:rPr>
        <w:t>Знать:</w:t>
      </w:r>
    </w:p>
    <w:p w:rsidR="00183E1F" w:rsidRPr="00D50102" w:rsidRDefault="00183E1F" w:rsidP="00183E1F">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lastRenderedPageBreak/>
        <w:t>лексический и грамматический материал, необходимый для осуществления межличностной и профессиональной устной и письменной коммуникации на иностранном языке (ОК-4); лексический и грамматический материал, необходимый для профессионально профилированного использования современных информационных технологий (Интернет) (OК-6); лексический и грамматический материал, необходимый для передачи профессиональной информации на иностранном языке (ОПК-5).</w:t>
      </w:r>
    </w:p>
    <w:p w:rsidR="00183E1F" w:rsidRPr="00D50102" w:rsidRDefault="00183E1F" w:rsidP="00183E1F">
      <w:pPr>
        <w:spacing w:after="0" w:line="240" w:lineRule="auto"/>
        <w:jc w:val="both"/>
        <w:rPr>
          <w:rFonts w:ascii="Times New Roman" w:hAnsi="Times New Roman" w:cs="Times New Roman"/>
          <w:sz w:val="28"/>
          <w:szCs w:val="28"/>
        </w:rPr>
      </w:pPr>
    </w:p>
    <w:p w:rsidR="00183E1F" w:rsidRPr="00D50102" w:rsidRDefault="00183E1F" w:rsidP="00183E1F">
      <w:pPr>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спонтанно и бегло, не испытывая трудностей в подборе слов, выражать свои мысли в ситуациях межличностного и профессионального общения, в различных формах передавать на иностранном языке и корректно оформлять информацию в соответствии с целями и задачами коммуникации (ОК-4); легко находить и понимать, корректно выражать и передавать необходимую информацию на иностранном языке (OК-6); Уметь не испытывая трудностей в подборе слов, выражать свои мысли и передавать профессиональную информацию в ситуациях межличностного и профессионального общения (ОПК-5).</w:t>
      </w:r>
    </w:p>
    <w:p w:rsidR="00183E1F" w:rsidRPr="00D50102" w:rsidRDefault="00183E1F" w:rsidP="00183E1F">
      <w:pPr>
        <w:spacing w:after="0" w:line="240" w:lineRule="auto"/>
        <w:jc w:val="both"/>
        <w:rPr>
          <w:rFonts w:ascii="Times New Roman" w:hAnsi="Times New Roman" w:cs="Times New Roman"/>
          <w:i/>
          <w:sz w:val="28"/>
          <w:szCs w:val="28"/>
        </w:rPr>
      </w:pPr>
    </w:p>
    <w:p w:rsidR="00183E1F" w:rsidRPr="00D50102" w:rsidRDefault="00183E1F" w:rsidP="00183E1F">
      <w:pPr>
        <w:spacing w:after="0" w:line="240" w:lineRule="auto"/>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навыками, необходимыми для выполнения межличностной и профессиональной коммуникации на иностранном языке (ОК-4); навыками, необходимыми для выполнения информационно-поисковой деятельности на иностранном языке (OК-6); навыками, необходимыми для выполнения межличностной и профессиональной коммуникации на иностранном языке (ОПК-5).</w:t>
      </w:r>
    </w:p>
    <w:p w:rsidR="00183E1F" w:rsidRPr="00D50102" w:rsidRDefault="00183E1F" w:rsidP="00183E1F">
      <w:p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4. </w:t>
      </w:r>
      <w:r w:rsidRPr="00D50102">
        <w:rPr>
          <w:rFonts w:ascii="Times New Roman" w:hAnsi="Times New Roman" w:cs="Times New Roman"/>
          <w:b/>
          <w:sz w:val="24"/>
          <w:szCs w:val="24"/>
        </w:rPr>
        <w:t xml:space="preserve">Дисциплина участвует в формировании компетенций: </w:t>
      </w:r>
      <w:r w:rsidRPr="00D50102">
        <w:rPr>
          <w:rFonts w:ascii="Times New Roman" w:hAnsi="Times New Roman" w:cs="Times New Roman"/>
          <w:sz w:val="28"/>
          <w:szCs w:val="28"/>
        </w:rPr>
        <w:t>ОК-4; ОК-6; ОПК-5.</w:t>
      </w:r>
    </w:p>
    <w:p w:rsidR="00183E1F" w:rsidRPr="00D50102" w:rsidRDefault="00183E1F" w:rsidP="00183E1F">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i/>
          <w:sz w:val="28"/>
          <w:szCs w:val="28"/>
        </w:rPr>
        <w:t>(в ЗЕТ):6.</w:t>
      </w:r>
    </w:p>
    <w:p w:rsidR="00183E1F" w:rsidRPr="00D50102" w:rsidRDefault="00183E1F" w:rsidP="00183E1F">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6. Форма контроля: </w:t>
      </w:r>
      <w:r w:rsidRPr="00D50102">
        <w:rPr>
          <w:rFonts w:ascii="Times New Roman" w:hAnsi="Times New Roman" w:cs="Times New Roman"/>
          <w:sz w:val="28"/>
          <w:szCs w:val="28"/>
        </w:rPr>
        <w:t>зачет, экзамен.</w:t>
      </w:r>
    </w:p>
    <w:p w:rsidR="00183E1F" w:rsidRPr="00D50102" w:rsidRDefault="00183E1F" w:rsidP="00183E1F">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7.Сведения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83E1F" w:rsidRPr="00D50102" w:rsidTr="00B6069B">
        <w:tc>
          <w:tcPr>
            <w:tcW w:w="1412" w:type="dxa"/>
            <w:vAlign w:val="center"/>
          </w:tcPr>
          <w:p w:rsidR="00183E1F" w:rsidRPr="00D50102" w:rsidRDefault="00183E1F"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183E1F" w:rsidRPr="00D50102" w:rsidTr="00B6069B">
        <w:tc>
          <w:tcPr>
            <w:tcW w:w="1412" w:type="dxa"/>
            <w:vAlign w:val="center"/>
          </w:tcPr>
          <w:p w:rsidR="00183E1F" w:rsidRPr="00D50102" w:rsidRDefault="00183E1F"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183E1F" w:rsidRPr="00D50102" w:rsidTr="00B6069B">
        <w:tc>
          <w:tcPr>
            <w:tcW w:w="1412" w:type="dxa"/>
          </w:tcPr>
          <w:p w:rsidR="00183E1F" w:rsidRPr="00D50102" w:rsidRDefault="00183E1F" w:rsidP="00B6069B">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t>Иностранный язык</w:t>
            </w:r>
          </w:p>
        </w:tc>
        <w:tc>
          <w:tcPr>
            <w:tcW w:w="1413" w:type="dxa"/>
          </w:tcPr>
          <w:p w:rsidR="00183E1F" w:rsidRPr="00D50102" w:rsidRDefault="00183E1F" w:rsidP="00B6069B">
            <w:pPr>
              <w:pStyle w:val="ConsPlusNonformat"/>
              <w:widowControl/>
              <w:jc w:val="both"/>
              <w:outlineLvl w:val="0"/>
              <w:rPr>
                <w:rFonts w:ascii="Times New Roman" w:eastAsia="Times New Roman" w:hAnsi="Times New Roman" w:cs="Times New Roman"/>
              </w:rPr>
            </w:pPr>
            <w:r w:rsidRPr="00D50102">
              <w:rPr>
                <w:rFonts w:ascii="Times New Roman" w:eastAsia="Times New Roman" w:hAnsi="Times New Roman" w:cs="Times New Roman"/>
              </w:rPr>
              <w:t>Плотникова Галина Степановна</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Горловский пединститут иностранных языков, 1997г., «английский и немецкий </w:t>
            </w:r>
            <w:r w:rsidRPr="00D50102">
              <w:rPr>
                <w:rFonts w:ascii="Times New Roman" w:eastAsia="Times New Roman" w:hAnsi="Times New Roman" w:cs="Times New Roman"/>
              </w:rPr>
              <w:lastRenderedPageBreak/>
              <w:t>языки»</w:t>
            </w:r>
          </w:p>
        </w:tc>
        <w:tc>
          <w:tcPr>
            <w:tcW w:w="1412"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lastRenderedPageBreak/>
              <w:t>Кандидат филологических наук, доцент</w:t>
            </w:r>
          </w:p>
        </w:tc>
        <w:tc>
          <w:tcPr>
            <w:tcW w:w="1413"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 xml:space="preserve">Таганрогский институт имени А.П.Чехова (филиал) ФГБОУ ВО РГЭУ </w:t>
            </w:r>
            <w:r w:rsidRPr="00D50102">
              <w:rPr>
                <w:rFonts w:ascii="Times New Roman" w:eastAsia="Times New Roman" w:hAnsi="Times New Roman" w:cs="Times New Roman"/>
              </w:rPr>
              <w:lastRenderedPageBreak/>
              <w:t>(РИНХ), доц. кафедры английского языка</w:t>
            </w:r>
          </w:p>
        </w:tc>
        <w:tc>
          <w:tcPr>
            <w:tcW w:w="1413"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lastRenderedPageBreak/>
              <w:t>Штатный</w:t>
            </w:r>
          </w:p>
        </w:tc>
        <w:tc>
          <w:tcPr>
            <w:tcW w:w="1413" w:type="dxa"/>
          </w:tcPr>
          <w:p w:rsidR="00183E1F" w:rsidRPr="00D50102" w:rsidRDefault="00183E1F" w:rsidP="00B6069B">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 xml:space="preserve">Таганрогский институт имени А.П.Чехова (филиал) ФГБОУ ВО РГЭУ </w:t>
            </w:r>
            <w:r w:rsidRPr="00D50102">
              <w:rPr>
                <w:rFonts w:ascii="Times New Roman" w:hAnsi="Times New Roman" w:cs="Times New Roman"/>
                <w:sz w:val="20"/>
                <w:szCs w:val="20"/>
              </w:rPr>
              <w:lastRenderedPageBreak/>
              <w:t>(РИНХ), 2019</w:t>
            </w:r>
          </w:p>
          <w:p w:rsidR="00183E1F" w:rsidRPr="00D50102" w:rsidRDefault="00183E1F" w:rsidP="00B6069B">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«Информационно-коммуникационные технологии в работе преподавателя»</w:t>
            </w:r>
          </w:p>
        </w:tc>
      </w:tr>
      <w:tr w:rsidR="00183E1F" w:rsidRPr="00D50102" w:rsidTr="00B6069B">
        <w:tc>
          <w:tcPr>
            <w:tcW w:w="1412" w:type="dxa"/>
          </w:tcPr>
          <w:p w:rsidR="00183E1F" w:rsidRPr="00D50102" w:rsidRDefault="00183E1F" w:rsidP="00B6069B">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lastRenderedPageBreak/>
              <w:t>Иностранный язык</w:t>
            </w:r>
          </w:p>
        </w:tc>
        <w:tc>
          <w:tcPr>
            <w:tcW w:w="1413" w:type="dxa"/>
          </w:tcPr>
          <w:p w:rsidR="00183E1F" w:rsidRPr="00D50102" w:rsidRDefault="00183E1F" w:rsidP="00B6069B">
            <w:pPr>
              <w:pStyle w:val="ConsPlusNonformat"/>
              <w:widowControl/>
              <w:jc w:val="both"/>
              <w:outlineLvl w:val="0"/>
              <w:rPr>
                <w:rFonts w:ascii="Times New Roman" w:eastAsia="Times New Roman" w:hAnsi="Times New Roman" w:cs="Times New Roman"/>
              </w:rPr>
            </w:pPr>
            <w:r w:rsidRPr="00D50102">
              <w:rPr>
                <w:rFonts w:ascii="Times New Roman" w:eastAsia="Times New Roman" w:hAnsi="Times New Roman" w:cs="Times New Roman"/>
              </w:rPr>
              <w:t>Аханова Марина Геннадьевна</w:t>
            </w:r>
          </w:p>
        </w:tc>
        <w:tc>
          <w:tcPr>
            <w:tcW w:w="1413" w:type="dxa"/>
          </w:tcPr>
          <w:p w:rsidR="00183E1F" w:rsidRPr="00D50102" w:rsidRDefault="00183E1F" w:rsidP="00B6069B">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t>ТГПИ иняз 1994г., «иностранные языки»</w:t>
            </w:r>
          </w:p>
        </w:tc>
        <w:tc>
          <w:tcPr>
            <w:tcW w:w="1412"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Кандидат филологических наук, доцент</w:t>
            </w:r>
          </w:p>
        </w:tc>
        <w:tc>
          <w:tcPr>
            <w:tcW w:w="1413"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Таганрогский институт имени А.П.Чехова (филиал) ФГБОУ ВО РГЭУ (РИНХ), доц. кафедры английского языка</w:t>
            </w:r>
          </w:p>
        </w:tc>
        <w:tc>
          <w:tcPr>
            <w:tcW w:w="1413" w:type="dxa"/>
          </w:tcPr>
          <w:p w:rsidR="00183E1F" w:rsidRPr="00D50102" w:rsidRDefault="00183E1F" w:rsidP="00B6069B">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Штатный</w:t>
            </w:r>
          </w:p>
        </w:tc>
        <w:tc>
          <w:tcPr>
            <w:tcW w:w="1413" w:type="dxa"/>
          </w:tcPr>
          <w:p w:rsidR="00183E1F" w:rsidRPr="00D50102" w:rsidRDefault="00183E1F" w:rsidP="00B6069B">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Таганрогский институт имени А.П.Чехова (филиал) ФГБОУ ВО РГЭУ (РИНХ), 2019</w:t>
            </w:r>
          </w:p>
          <w:p w:rsidR="00183E1F" w:rsidRPr="00D50102" w:rsidRDefault="00183E1F" w:rsidP="00B6069B">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«Информационно-коммуникационные технологии в работе преподавателя»</w:t>
            </w:r>
          </w:p>
        </w:tc>
      </w:tr>
    </w:tbl>
    <w:p w:rsidR="00183E1F" w:rsidRPr="00D50102" w:rsidRDefault="00183E1F" w:rsidP="00183E1F">
      <w:pPr>
        <w:spacing w:after="0" w:line="240" w:lineRule="auto"/>
        <w:contextualSpacing/>
        <w:jc w:val="both"/>
        <w:rPr>
          <w:rFonts w:ascii="Times New Roman" w:hAnsi="Times New Roman" w:cs="Times New Roman"/>
          <w:sz w:val="28"/>
          <w:szCs w:val="28"/>
        </w:rPr>
      </w:pPr>
    </w:p>
    <w:p w:rsidR="00183E1F" w:rsidRPr="00D50102" w:rsidRDefault="00183E1F" w:rsidP="00183E1F">
      <w:pPr>
        <w:spacing w:after="0" w:line="240" w:lineRule="auto"/>
        <w:contextualSpacing/>
        <w:jc w:val="both"/>
        <w:rPr>
          <w:rFonts w:ascii="Times New Roman" w:hAnsi="Times New Roman" w:cs="Times New Roman"/>
          <w:sz w:val="28"/>
          <w:szCs w:val="28"/>
        </w:rPr>
      </w:pPr>
    </w:p>
    <w:p w:rsidR="00183E1F" w:rsidRPr="00D50102" w:rsidRDefault="00183E1F" w:rsidP="00183E1F">
      <w:pPr>
        <w:shd w:val="clear" w:color="auto" w:fill="FFFFFF"/>
        <w:spacing w:after="0" w:line="240" w:lineRule="auto"/>
        <w:rPr>
          <w:rFonts w:ascii="Times New Roman" w:hAnsi="Times New Roman" w:cs="Times New Roman"/>
          <w:szCs w:val="24"/>
        </w:rPr>
      </w:pPr>
    </w:p>
    <w:p w:rsidR="00183E1F" w:rsidRPr="00D50102" w:rsidRDefault="00183E1F" w:rsidP="00183E1F">
      <w:pPr>
        <w:pStyle w:val="a5"/>
        <w:spacing w:after="0"/>
        <w:ind w:left="360"/>
        <w:jc w:val="both"/>
        <w:rPr>
          <w:rFonts w:ascii="Times New Roman" w:hAnsi="Times New Roman" w:cs="Times New Roman"/>
          <w:b/>
          <w:sz w:val="24"/>
          <w:szCs w:val="24"/>
        </w:rPr>
      </w:pPr>
    </w:p>
    <w:p w:rsidR="00A228EB" w:rsidRPr="00D50102" w:rsidRDefault="00A228EB">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A228EB" w:rsidRPr="00D50102" w:rsidRDefault="00A228EB" w:rsidP="00A228EB">
      <w:pPr>
        <w:jc w:val="center"/>
        <w:rPr>
          <w:rFonts w:ascii="Times New Roman" w:eastAsia="Calibri" w:hAnsi="Times New Roman" w:cs="Times New Roman"/>
          <w:b/>
          <w:sz w:val="24"/>
          <w:szCs w:val="24"/>
        </w:rPr>
      </w:pPr>
      <w:r w:rsidRPr="00D50102">
        <w:rPr>
          <w:rFonts w:ascii="Times New Roman" w:eastAsia="Calibri" w:hAnsi="Times New Roman" w:cs="Times New Roman"/>
          <w:b/>
          <w:sz w:val="24"/>
          <w:szCs w:val="24"/>
        </w:rPr>
        <w:lastRenderedPageBreak/>
        <w:t>АННОТАЦИЯ</w:t>
      </w:r>
    </w:p>
    <w:p w:rsidR="00A228EB" w:rsidRPr="00D50102" w:rsidRDefault="00A228EB" w:rsidP="00A228EB">
      <w:pPr>
        <w:jc w:val="center"/>
        <w:rPr>
          <w:rFonts w:ascii="Times New Roman" w:eastAsia="Calibri" w:hAnsi="Times New Roman" w:cs="Times New Roman"/>
          <w:b/>
          <w:sz w:val="24"/>
          <w:szCs w:val="24"/>
        </w:rPr>
      </w:pPr>
      <w:r w:rsidRPr="00D50102">
        <w:rPr>
          <w:rFonts w:ascii="Times New Roman" w:eastAsia="Calibri" w:hAnsi="Times New Roman" w:cs="Times New Roman"/>
          <w:b/>
          <w:sz w:val="24"/>
          <w:szCs w:val="24"/>
        </w:rPr>
        <w:t>рабочей программы дисциплины</w:t>
      </w:r>
    </w:p>
    <w:p w:rsidR="00A228EB" w:rsidRPr="00D50102" w:rsidRDefault="00A228EB" w:rsidP="00A228EB">
      <w:pPr>
        <w:spacing w:after="0"/>
        <w:jc w:val="center"/>
        <w:rPr>
          <w:rFonts w:ascii="Times New Roman" w:eastAsia="Calibri" w:hAnsi="Times New Roman" w:cs="Times New Roman"/>
          <w:b/>
          <w:sz w:val="24"/>
          <w:szCs w:val="24"/>
        </w:rPr>
      </w:pPr>
      <w:r w:rsidRPr="00D50102">
        <w:rPr>
          <w:rFonts w:ascii="Times New Roman" w:eastAsia="Calibri" w:hAnsi="Times New Roman" w:cs="Times New Roman"/>
          <w:b/>
          <w:sz w:val="24"/>
          <w:szCs w:val="24"/>
        </w:rPr>
        <w:t>Б1.Б.04 Педагогическая риторика</w:t>
      </w:r>
    </w:p>
    <w:p w:rsidR="00A228EB" w:rsidRPr="00D50102" w:rsidRDefault="00A228EB" w:rsidP="00A228EB">
      <w:pPr>
        <w:jc w:val="center"/>
        <w:rPr>
          <w:rFonts w:ascii="Times New Roman" w:eastAsia="Calibri" w:hAnsi="Times New Roman" w:cs="Times New Roman"/>
          <w:i/>
          <w:sz w:val="24"/>
          <w:szCs w:val="24"/>
          <w:vertAlign w:val="superscript"/>
        </w:rPr>
      </w:pPr>
      <w:r w:rsidRPr="00D50102">
        <w:rPr>
          <w:rFonts w:ascii="Times New Roman" w:eastAsia="Calibri" w:hAnsi="Times New Roman" w:cs="Times New Roman"/>
          <w:i/>
          <w:sz w:val="24"/>
          <w:szCs w:val="24"/>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28EB" w:rsidRPr="00D50102" w:rsidTr="00B6069B">
        <w:tc>
          <w:tcPr>
            <w:tcW w:w="4785" w:type="dxa"/>
          </w:tcPr>
          <w:p w:rsidR="00A228EB" w:rsidRPr="00D50102" w:rsidRDefault="00A228EB" w:rsidP="00B6069B">
            <w:pPr>
              <w:rPr>
                <w:rFonts w:ascii="Times New Roman" w:eastAsia="Calibri" w:hAnsi="Times New Roman" w:cs="Times New Roman"/>
                <w:b/>
                <w:sz w:val="24"/>
                <w:szCs w:val="24"/>
              </w:rPr>
            </w:pPr>
            <w:r w:rsidRPr="00D50102">
              <w:rPr>
                <w:rFonts w:ascii="Times New Roman" w:eastAsia="Calibri" w:hAnsi="Times New Roman" w:cs="Times New Roman"/>
                <w:b/>
                <w:sz w:val="24"/>
                <w:szCs w:val="24"/>
              </w:rPr>
              <w:t>Направление (специальность)</w:t>
            </w:r>
          </w:p>
        </w:tc>
        <w:tc>
          <w:tcPr>
            <w:tcW w:w="4786" w:type="dxa"/>
          </w:tcPr>
          <w:p w:rsidR="00A228EB" w:rsidRPr="00D50102" w:rsidRDefault="00A228EB" w:rsidP="00B6069B">
            <w:pPr>
              <w:rPr>
                <w:rFonts w:ascii="Times New Roman" w:eastAsia="Calibri" w:hAnsi="Times New Roman" w:cs="Times New Roman"/>
                <w:b/>
                <w:i/>
                <w:sz w:val="24"/>
                <w:szCs w:val="24"/>
              </w:rPr>
            </w:pPr>
            <w:r w:rsidRPr="00D50102">
              <w:rPr>
                <w:rFonts w:ascii="Times New Roman" w:eastAsia="Calibri" w:hAnsi="Times New Roman" w:cs="Times New Roman"/>
                <w:i/>
                <w:sz w:val="24"/>
                <w:szCs w:val="24"/>
              </w:rPr>
              <w:t>44.03.05 «Педагогическое образование» (с двумя профилями подготовки)</w:t>
            </w:r>
          </w:p>
        </w:tc>
      </w:tr>
      <w:tr w:rsidR="00A228EB" w:rsidRPr="00D50102" w:rsidTr="00B6069B">
        <w:tc>
          <w:tcPr>
            <w:tcW w:w="4785" w:type="dxa"/>
          </w:tcPr>
          <w:p w:rsidR="00A228EB" w:rsidRPr="00D50102" w:rsidRDefault="00A228EB" w:rsidP="00B6069B">
            <w:pPr>
              <w:rPr>
                <w:rFonts w:ascii="Times New Roman" w:eastAsia="Calibri" w:hAnsi="Times New Roman" w:cs="Times New Roman"/>
                <w:b/>
                <w:sz w:val="24"/>
                <w:szCs w:val="24"/>
              </w:rPr>
            </w:pPr>
            <w:r w:rsidRPr="00D50102">
              <w:rPr>
                <w:rFonts w:ascii="Times New Roman" w:eastAsia="Calibri" w:hAnsi="Times New Roman" w:cs="Times New Roman"/>
                <w:b/>
                <w:sz w:val="24"/>
                <w:szCs w:val="24"/>
              </w:rPr>
              <w:t>Профиль (специализация)</w:t>
            </w:r>
          </w:p>
        </w:tc>
        <w:tc>
          <w:tcPr>
            <w:tcW w:w="4786" w:type="dxa"/>
          </w:tcPr>
          <w:p w:rsidR="00A228EB" w:rsidRPr="00D50102" w:rsidRDefault="00A228EB" w:rsidP="00B6069B">
            <w:pPr>
              <w:rPr>
                <w:rFonts w:ascii="Times New Roman" w:eastAsia="Calibri" w:hAnsi="Times New Roman" w:cs="Times New Roman"/>
                <w:b/>
                <w:sz w:val="24"/>
                <w:szCs w:val="24"/>
              </w:rPr>
            </w:pPr>
            <w:r w:rsidRPr="00D50102">
              <w:rPr>
                <w:rFonts w:ascii="Times New Roman" w:eastAsia="Calibri" w:hAnsi="Times New Roman" w:cs="Times New Roman"/>
                <w:i/>
                <w:sz w:val="24"/>
                <w:szCs w:val="24"/>
              </w:rPr>
              <w:t>44.03.05.28 «Дошкольное образование» и «Музыка»</w:t>
            </w:r>
          </w:p>
        </w:tc>
      </w:tr>
      <w:tr w:rsidR="00A228EB" w:rsidRPr="00D50102" w:rsidTr="00B6069B">
        <w:tc>
          <w:tcPr>
            <w:tcW w:w="4785" w:type="dxa"/>
          </w:tcPr>
          <w:p w:rsidR="00A228EB" w:rsidRPr="00D50102" w:rsidRDefault="00A228EB" w:rsidP="00B6069B">
            <w:pPr>
              <w:rPr>
                <w:rFonts w:ascii="Times New Roman" w:eastAsia="Calibri" w:hAnsi="Times New Roman" w:cs="Times New Roman"/>
                <w:b/>
                <w:sz w:val="24"/>
                <w:szCs w:val="24"/>
              </w:rPr>
            </w:pPr>
            <w:r w:rsidRPr="00D50102">
              <w:rPr>
                <w:rFonts w:ascii="Times New Roman" w:eastAsia="Calibri" w:hAnsi="Times New Roman" w:cs="Times New Roman"/>
                <w:b/>
                <w:sz w:val="24"/>
                <w:szCs w:val="24"/>
              </w:rPr>
              <w:t>Кафедра</w:t>
            </w:r>
          </w:p>
        </w:tc>
        <w:tc>
          <w:tcPr>
            <w:tcW w:w="4786" w:type="dxa"/>
          </w:tcPr>
          <w:p w:rsidR="00A228EB" w:rsidRPr="00D50102" w:rsidRDefault="00A228EB" w:rsidP="00B6069B">
            <w:pPr>
              <w:rPr>
                <w:rFonts w:ascii="Times New Roman" w:eastAsia="Calibri" w:hAnsi="Times New Roman" w:cs="Times New Roman"/>
                <w:b/>
                <w:i/>
                <w:sz w:val="24"/>
                <w:szCs w:val="24"/>
              </w:rPr>
            </w:pPr>
            <w:r w:rsidRPr="00D50102">
              <w:rPr>
                <w:rFonts w:ascii="Times New Roman" w:eastAsia="Calibri" w:hAnsi="Times New Roman" w:cs="Times New Roman"/>
                <w:i/>
                <w:sz w:val="24"/>
                <w:szCs w:val="24"/>
              </w:rPr>
              <w:t>Кафедра русского языка, культуры и коррекции речи</w:t>
            </w:r>
          </w:p>
        </w:tc>
      </w:tr>
    </w:tbl>
    <w:p w:rsidR="00A228EB" w:rsidRPr="00D50102" w:rsidRDefault="00A228EB" w:rsidP="00A228EB">
      <w:pPr>
        <w:rPr>
          <w:rFonts w:ascii="Times New Roman" w:eastAsia="Calibri" w:hAnsi="Times New Roman" w:cs="Times New Roman"/>
          <w:b/>
          <w:sz w:val="24"/>
          <w:szCs w:val="24"/>
        </w:rPr>
      </w:pPr>
    </w:p>
    <w:p w:rsidR="00A228EB" w:rsidRPr="00D50102" w:rsidRDefault="00A228EB" w:rsidP="00A228EB">
      <w:pPr>
        <w:tabs>
          <w:tab w:val="left" w:pos="360"/>
        </w:tabs>
        <w:ind w:left="284" w:hanging="781"/>
        <w:jc w:val="both"/>
        <w:rPr>
          <w:rFonts w:ascii="Times New Roman" w:hAnsi="Times New Roman" w:cs="Times New Roman"/>
          <w:b/>
          <w:bCs/>
          <w:sz w:val="28"/>
          <w:szCs w:val="28"/>
        </w:rPr>
      </w:pPr>
      <w:r w:rsidRPr="00D50102">
        <w:rPr>
          <w:rFonts w:ascii="Times New Roman" w:eastAsia="Calibri" w:hAnsi="Times New Roman" w:cs="Times New Roman"/>
          <w:b/>
          <w:sz w:val="24"/>
          <w:szCs w:val="24"/>
        </w:rPr>
        <w:tab/>
      </w:r>
      <w:r w:rsidRPr="00D50102">
        <w:rPr>
          <w:rFonts w:ascii="Times New Roman" w:eastAsia="Calibri" w:hAnsi="Times New Roman" w:cs="Times New Roman"/>
          <w:b/>
          <w:sz w:val="28"/>
          <w:szCs w:val="28"/>
        </w:rPr>
        <w:t xml:space="preserve">1. Цель изучения дисциплины: </w:t>
      </w:r>
      <w:r w:rsidRPr="00D50102">
        <w:rPr>
          <w:rFonts w:ascii="Times New Roman" w:hAnsi="Times New Roman" w:cs="Times New Roman"/>
          <w:b/>
          <w:sz w:val="28"/>
          <w:szCs w:val="28"/>
        </w:rPr>
        <w:t>Цель</w:t>
      </w:r>
      <w:r w:rsidRPr="00D50102">
        <w:rPr>
          <w:rFonts w:ascii="Times New Roman" w:hAnsi="Times New Roman" w:cs="Times New Roman"/>
          <w:sz w:val="28"/>
          <w:szCs w:val="28"/>
        </w:rPr>
        <w:t xml:space="preserve"> освоения учебной дисциплины Б1.Б.04 «Педагогическая риторика» – сообщить студентам основные сведения о предмете и задачах педагогической риторики, об основных этапах развития риторики как науки, о современных риторических направлениях и школах в отечественной и зарубежной риторике, о закономерностях педагогического общения, сформировать навыки речевого общения в педагогической деятельности.</w:t>
      </w:r>
    </w:p>
    <w:p w:rsidR="00A228EB" w:rsidRPr="00D50102" w:rsidRDefault="00A228EB" w:rsidP="00A228EB">
      <w:pPr>
        <w:ind w:left="720"/>
        <w:contextualSpacing/>
        <w:jc w:val="both"/>
        <w:rPr>
          <w:rFonts w:ascii="Times New Roman" w:eastAsia="Calibri" w:hAnsi="Times New Roman" w:cs="Times New Roman"/>
          <w:b/>
          <w:sz w:val="28"/>
          <w:szCs w:val="28"/>
        </w:rPr>
      </w:pP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b/>
          <w:sz w:val="28"/>
          <w:szCs w:val="28"/>
        </w:rPr>
        <w:t>2. Задачи изучения дисциплины:</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1) усвоение знаний о закономерностях и нормах общения, о требованиях к речевому поведению в различных коммуникативно-речевых ситуациях; </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2) овладение  коммуникативно-речевыми  умениями; </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3) осознание особенностей педагогического общения, специфики коммуникативно-речевых ситуаций в профессиональной деятельности учителя; </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4) овладение умением решать коммуникативно-речевые задачи в конкретных ситуациях общения; </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5) изучение опыта анализа и создания профессионально значимых типов высказываний; </w:t>
      </w:r>
    </w:p>
    <w:p w:rsidR="00A228EB" w:rsidRPr="00D50102" w:rsidRDefault="00A228EB" w:rsidP="00A228EB">
      <w:pPr>
        <w:widowControl w:val="0"/>
        <w:spacing w:after="0"/>
        <w:ind w:left="284"/>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 xml:space="preserve">6) развитие творчески активной речевой личности, умеющей применять полученные знания и сформированные умения в различных ситуациях общения,  способной искать и находить собственные решения многообразных профессиональных задач. </w:t>
      </w:r>
    </w:p>
    <w:p w:rsidR="00A228EB" w:rsidRPr="00D50102" w:rsidRDefault="00A228EB" w:rsidP="00A228EB">
      <w:pPr>
        <w:ind w:left="720"/>
        <w:contextualSpacing/>
        <w:jc w:val="both"/>
        <w:rPr>
          <w:rFonts w:ascii="Times New Roman" w:eastAsia="Calibri" w:hAnsi="Times New Roman" w:cs="Times New Roman"/>
          <w:b/>
          <w:sz w:val="28"/>
          <w:szCs w:val="28"/>
        </w:rPr>
      </w:pPr>
    </w:p>
    <w:p w:rsidR="00A228EB" w:rsidRPr="00D50102" w:rsidRDefault="00A228EB" w:rsidP="00A228EB">
      <w:pPr>
        <w:ind w:left="360"/>
        <w:jc w:val="both"/>
        <w:rPr>
          <w:rFonts w:ascii="Times New Roman" w:eastAsia="Calibri" w:hAnsi="Times New Roman" w:cs="Times New Roman"/>
          <w:b/>
          <w:sz w:val="28"/>
          <w:szCs w:val="28"/>
        </w:rPr>
      </w:pPr>
      <w:r w:rsidRPr="00D50102">
        <w:rPr>
          <w:rFonts w:ascii="Times New Roman" w:eastAsia="Calibri" w:hAnsi="Times New Roman" w:cs="Times New Roman"/>
          <w:b/>
          <w:sz w:val="28"/>
          <w:szCs w:val="28"/>
        </w:rPr>
        <w:t xml:space="preserve">3. Результаты обучения по дисциплине. </w:t>
      </w:r>
    </w:p>
    <w:p w:rsidR="00A228EB" w:rsidRPr="00D50102" w:rsidRDefault="00A228EB" w:rsidP="00A228EB">
      <w:pPr>
        <w:ind w:left="720"/>
        <w:contextualSpacing/>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t>В результате изучения дисциплины студент должен</w:t>
      </w:r>
    </w:p>
    <w:p w:rsidR="00A228EB" w:rsidRPr="00D50102"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r w:rsidRPr="00D50102">
        <w:rPr>
          <w:rFonts w:ascii="Times New Roman" w:eastAsia="Calibri" w:hAnsi="Times New Roman" w:cs="Times New Roman"/>
          <w:i/>
          <w:sz w:val="28"/>
          <w:szCs w:val="28"/>
        </w:rPr>
        <w:lastRenderedPageBreak/>
        <w:t>Знать:</w:t>
      </w:r>
      <w:r w:rsidRPr="00D50102">
        <w:rPr>
          <w:rFonts w:ascii="Times New Roman" w:hAnsi="Times New Roman" w:cs="Times New Roman"/>
          <w:bCs/>
          <w:iCs/>
          <w:color w:val="000000"/>
          <w:sz w:val="28"/>
          <w:szCs w:val="28"/>
        </w:rPr>
        <w:t>механизмы и этапы формирования речи, требования к хорошей речи, уровни культуры речи, риторические приёмы изобретения, расположения и осуществления речи (ОК-4)</w:t>
      </w:r>
      <w:r w:rsidRPr="00D50102">
        <w:rPr>
          <w:rFonts w:ascii="Times New Roman" w:hAnsi="Times New Roman" w:cs="Times New Roman"/>
          <w:iCs/>
          <w:sz w:val="28"/>
          <w:szCs w:val="28"/>
        </w:rPr>
        <w:t xml:space="preserve">;причинно-следственные связи между предложениями, между отдельными частями текста и средства выражения таких связей </w:t>
      </w:r>
      <w:r w:rsidRPr="00D50102">
        <w:rPr>
          <w:rFonts w:ascii="Times New Roman" w:hAnsi="Times New Roman" w:cs="Times New Roman"/>
          <w:bCs/>
          <w:iCs/>
          <w:color w:val="000000"/>
          <w:sz w:val="28"/>
          <w:szCs w:val="28"/>
        </w:rPr>
        <w:t>(ОК-4)</w:t>
      </w:r>
      <w:r w:rsidRPr="00D50102">
        <w:rPr>
          <w:rFonts w:ascii="Times New Roman" w:hAnsi="Times New Roman" w:cs="Times New Roman"/>
          <w:iCs/>
          <w:sz w:val="28"/>
          <w:szCs w:val="28"/>
        </w:rPr>
        <w:t xml:space="preserve">; разновидности публичной речи, функции и особенности строения каждой разновидности такой речи </w:t>
      </w:r>
      <w:r w:rsidRPr="00D50102">
        <w:rPr>
          <w:rFonts w:ascii="Times New Roman" w:hAnsi="Times New Roman" w:cs="Times New Roman"/>
          <w:bCs/>
          <w:iCs/>
          <w:color w:val="000000"/>
          <w:sz w:val="28"/>
          <w:szCs w:val="28"/>
        </w:rPr>
        <w:t>(ОК-4)</w:t>
      </w:r>
      <w:r w:rsidRPr="00D50102">
        <w:rPr>
          <w:rFonts w:ascii="Times New Roman" w:hAnsi="Times New Roman" w:cs="Times New Roman"/>
          <w:iCs/>
          <w:sz w:val="28"/>
          <w:szCs w:val="28"/>
        </w:rPr>
        <w:t>; основные жанры и формы педагогической речи, особенности построения речи учителя в разных педагогических жанрах (ОК-4); основные понятия теории устной речи, необходимые для усвоения культуры публичной речи (ОПК-5); специфику и речевые потребности разных учебно-речевых ситуаций (ОПК-5).</w:t>
      </w:r>
    </w:p>
    <w:p w:rsidR="00A228EB" w:rsidRPr="00D50102" w:rsidRDefault="00A228EB" w:rsidP="00A228EB">
      <w:pPr>
        <w:tabs>
          <w:tab w:val="left" w:pos="0"/>
          <w:tab w:val="left" w:pos="250"/>
        </w:tabs>
        <w:spacing w:before="100" w:beforeAutospacing="1" w:after="0" w:line="240" w:lineRule="auto"/>
        <w:jc w:val="both"/>
        <w:rPr>
          <w:rFonts w:ascii="Times New Roman" w:hAnsi="Times New Roman" w:cs="Times New Roman"/>
          <w:iCs/>
          <w:sz w:val="28"/>
          <w:szCs w:val="28"/>
        </w:rPr>
      </w:pPr>
    </w:p>
    <w:p w:rsidR="00A228EB" w:rsidRPr="00D50102" w:rsidRDefault="00A228EB" w:rsidP="00A228EB">
      <w:pPr>
        <w:tabs>
          <w:tab w:val="left" w:pos="708"/>
          <w:tab w:val="right" w:leader="underscore" w:pos="9639"/>
        </w:tabs>
        <w:spacing w:before="100" w:beforeAutospacing="1" w:after="0" w:line="240" w:lineRule="auto"/>
        <w:jc w:val="both"/>
        <w:rPr>
          <w:rFonts w:ascii="Times New Roman" w:eastAsia="Calibri" w:hAnsi="Times New Roman" w:cs="Times New Roman"/>
          <w:bCs/>
          <w:sz w:val="28"/>
          <w:szCs w:val="28"/>
        </w:rPr>
      </w:pPr>
      <w:r w:rsidRPr="00D50102">
        <w:rPr>
          <w:rFonts w:ascii="Times New Roman" w:eastAsia="Calibri" w:hAnsi="Times New Roman" w:cs="Times New Roman"/>
          <w:i/>
          <w:sz w:val="28"/>
          <w:szCs w:val="28"/>
        </w:rPr>
        <w:t xml:space="preserve">Уметь: </w:t>
      </w:r>
      <w:r w:rsidRPr="00D50102">
        <w:rPr>
          <w:rFonts w:ascii="Times New Roman" w:eastAsia="Calibri" w:hAnsi="Times New Roman" w:cs="Times New Roman"/>
          <w:bCs/>
          <w:sz w:val="28"/>
          <w:szCs w:val="28"/>
        </w:rPr>
        <w:t>требовательно относиться к собственной речи, контролировать её с точки зрения её идентичности, полноценности выражения мысли (ОК-4); планировать свою речь, отдельные высказывания; прогнозировать появление в речевой цепи следующих единиц, которые будут развивать мысль субъекта речи и способствовать достижению цели речи (ОК-4); при необходимости вносить в речь изменения (ОК-4); установить целесообразность обращения к конкретному речевому жанру (ОК-4); требовательно относиться к собственной речи, контролировать её с точки зрения её соответствия задачам общения, целесообразности речевой ситуации, адекватности (ОПК-5); определить конкретную учебно-речевую ситуацию, подобрать соответствующую ей форму речи (ОПК-5); отличать хорошую речь от плохой, уметь выбирать соответствующие речевой ситуации жанры речи, стиль речи, речевые средства, подбирать ораторские приёмы, уметь прогнозировать результаты собственной речевой деятельности и в зависимости от этого прогноза управлять ею (ОПК-5).</w:t>
      </w:r>
    </w:p>
    <w:p w:rsidR="00A228EB" w:rsidRPr="00D50102" w:rsidRDefault="00A228EB" w:rsidP="00A228EB">
      <w:pPr>
        <w:ind w:left="720"/>
        <w:contextualSpacing/>
        <w:jc w:val="both"/>
        <w:rPr>
          <w:rFonts w:ascii="Times New Roman" w:eastAsia="Calibri" w:hAnsi="Times New Roman" w:cs="Times New Roman"/>
          <w:i/>
          <w:sz w:val="28"/>
          <w:szCs w:val="28"/>
        </w:rPr>
      </w:pPr>
    </w:p>
    <w:p w:rsidR="00A228EB" w:rsidRPr="00D50102" w:rsidRDefault="00A228EB" w:rsidP="00A228EB">
      <w:pPr>
        <w:autoSpaceDE w:val="0"/>
        <w:autoSpaceDN w:val="0"/>
        <w:adjustRightInd w:val="0"/>
        <w:spacing w:after="0"/>
        <w:jc w:val="both"/>
        <w:rPr>
          <w:rFonts w:ascii="Times New Roman" w:eastAsia="Calibri" w:hAnsi="Times New Roman" w:cs="Times New Roman"/>
          <w:bCs/>
          <w:sz w:val="28"/>
          <w:szCs w:val="28"/>
        </w:rPr>
      </w:pPr>
      <w:r w:rsidRPr="00D50102">
        <w:rPr>
          <w:rFonts w:ascii="Times New Roman" w:eastAsia="Calibri" w:hAnsi="Times New Roman" w:cs="Times New Roman"/>
          <w:i/>
          <w:sz w:val="28"/>
          <w:szCs w:val="28"/>
        </w:rPr>
        <w:t xml:space="preserve">Владеть: </w:t>
      </w:r>
      <w:r w:rsidRPr="00D50102">
        <w:rPr>
          <w:rFonts w:ascii="Times New Roman" w:eastAsia="Calibri" w:hAnsi="Times New Roman" w:cs="Times New Roman"/>
          <w:bCs/>
          <w:sz w:val="28"/>
          <w:szCs w:val="28"/>
        </w:rPr>
        <w:t xml:space="preserve">навыками анализа информации, подлежащей передаче; навыками словесного оформления этой информации, определения приоритетов в достижении целей общения, определения соответствующей речевой подачи данных приоритетов; навыками обобщения и подведения итогов речевой деятельности (ОК-4); навыками отбора и целесообразного расположения языковых средств с соблюдением норм правильного соединения частей высказывания (ОК-4); навыками анализа устной речи, отбора и расположения как композиционных частей речи, так и отдельных её фрагментов (ОК-4); навыками украшения речи, усиления её прагматической функции, способами привлечения и удержания внимания аудитории (ОК-4); навыками организации и проведения дискуссии, полемики и других форм публичных выступлений (ОК-4); </w:t>
      </w:r>
      <w:r w:rsidRPr="00D50102">
        <w:rPr>
          <w:rFonts w:ascii="Times New Roman" w:hAnsi="Times New Roman" w:cs="Times New Roman"/>
          <w:iCs/>
          <w:sz w:val="28"/>
          <w:szCs w:val="28"/>
        </w:rPr>
        <w:t>навыками осуществления монологической и диалогической речи (ОПК-5); навыками стимулирования речевой деятельности учеников (ОПК-5); навыками управления речевой ситуацией (ОПК-5).</w:t>
      </w:r>
    </w:p>
    <w:p w:rsidR="00A228EB" w:rsidRPr="00D50102" w:rsidRDefault="00A228EB" w:rsidP="00A228EB">
      <w:pPr>
        <w:ind w:left="720"/>
        <w:contextualSpacing/>
        <w:jc w:val="both"/>
        <w:rPr>
          <w:rFonts w:ascii="Times New Roman" w:eastAsia="Calibri" w:hAnsi="Times New Roman" w:cs="Times New Roman"/>
          <w:b/>
          <w:sz w:val="28"/>
          <w:szCs w:val="28"/>
        </w:rPr>
      </w:pPr>
      <w:r w:rsidRPr="00D50102">
        <w:rPr>
          <w:rFonts w:ascii="Times New Roman" w:eastAsia="Calibri" w:hAnsi="Times New Roman" w:cs="Times New Roman"/>
          <w:b/>
          <w:sz w:val="28"/>
          <w:szCs w:val="28"/>
        </w:rPr>
        <w:t>4. Дисциплина участвует в формировании компетенций:</w:t>
      </w:r>
    </w:p>
    <w:p w:rsidR="00A228EB" w:rsidRPr="00D50102" w:rsidRDefault="00A228EB" w:rsidP="00A228EB">
      <w:pPr>
        <w:spacing w:after="0" w:line="240" w:lineRule="auto"/>
        <w:jc w:val="both"/>
        <w:rPr>
          <w:rFonts w:ascii="Times New Roman" w:eastAsia="Calibri" w:hAnsi="Times New Roman" w:cs="Times New Roman"/>
          <w:sz w:val="28"/>
          <w:szCs w:val="28"/>
        </w:rPr>
      </w:pPr>
      <w:r w:rsidRPr="00D50102">
        <w:rPr>
          <w:rFonts w:ascii="Times New Roman" w:eastAsia="Calibri" w:hAnsi="Times New Roman" w:cs="Times New Roman"/>
          <w:sz w:val="28"/>
          <w:szCs w:val="28"/>
        </w:rPr>
        <w:lastRenderedPageBreak/>
        <w:t>ОК-4</w:t>
      </w:r>
      <w:r w:rsidRPr="00D50102">
        <w:rPr>
          <w:rFonts w:ascii="Times New Roman" w:hAnsi="Times New Roman" w:cs="Times New Roman"/>
          <w:iCs/>
          <w:sz w:val="28"/>
          <w:szCs w:val="28"/>
        </w:rPr>
        <w:t xml:space="preserve">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D50102">
        <w:rPr>
          <w:rFonts w:ascii="Times New Roman" w:eastAsia="Calibri" w:hAnsi="Times New Roman" w:cs="Times New Roman"/>
          <w:sz w:val="28"/>
          <w:szCs w:val="28"/>
        </w:rPr>
        <w:t>;</w:t>
      </w:r>
    </w:p>
    <w:p w:rsidR="00A228EB" w:rsidRPr="00D50102" w:rsidRDefault="00A228EB" w:rsidP="00A228EB">
      <w:pPr>
        <w:spacing w:after="0" w:line="240" w:lineRule="auto"/>
        <w:jc w:val="both"/>
        <w:rPr>
          <w:rFonts w:ascii="Times New Roman" w:hAnsi="Times New Roman" w:cs="Times New Roman"/>
          <w:iCs/>
          <w:sz w:val="28"/>
          <w:szCs w:val="28"/>
        </w:rPr>
      </w:pPr>
      <w:r w:rsidRPr="00D50102">
        <w:rPr>
          <w:rFonts w:ascii="Times New Roman" w:eastAsia="Calibri" w:hAnsi="Times New Roman" w:cs="Times New Roman"/>
          <w:sz w:val="28"/>
          <w:szCs w:val="28"/>
        </w:rPr>
        <w:t xml:space="preserve">ОПК-5 – </w:t>
      </w:r>
      <w:r w:rsidRPr="00D50102">
        <w:rPr>
          <w:rFonts w:ascii="Times New Roman" w:hAnsi="Times New Roman" w:cs="Times New Roman"/>
          <w:iCs/>
          <w:sz w:val="28"/>
          <w:szCs w:val="28"/>
        </w:rPr>
        <w:t>владение основами профессиональной этики и речевой культуры</w:t>
      </w:r>
      <w:r w:rsidRPr="00D50102">
        <w:rPr>
          <w:rFonts w:ascii="Times New Roman" w:eastAsia="Calibri" w:hAnsi="Times New Roman" w:cs="Times New Roman"/>
          <w:sz w:val="28"/>
          <w:szCs w:val="28"/>
        </w:rPr>
        <w:t>.</w:t>
      </w:r>
    </w:p>
    <w:p w:rsidR="00A228EB" w:rsidRPr="00D50102" w:rsidRDefault="00A228EB" w:rsidP="00A228EB">
      <w:pPr>
        <w:ind w:left="720"/>
        <w:contextualSpacing/>
        <w:jc w:val="both"/>
        <w:rPr>
          <w:rFonts w:ascii="Times New Roman" w:eastAsia="Calibri" w:hAnsi="Times New Roman" w:cs="Times New Roman"/>
          <w:i/>
          <w:sz w:val="28"/>
          <w:szCs w:val="28"/>
        </w:rPr>
      </w:pPr>
      <w:r w:rsidRPr="00D50102">
        <w:rPr>
          <w:rFonts w:ascii="Times New Roman" w:eastAsia="Calibri" w:hAnsi="Times New Roman" w:cs="Times New Roman"/>
          <w:b/>
          <w:sz w:val="28"/>
          <w:szCs w:val="28"/>
        </w:rPr>
        <w:t xml:space="preserve">5. Общая трудоемкость </w:t>
      </w:r>
      <w:r w:rsidRPr="00D50102">
        <w:rPr>
          <w:rFonts w:ascii="Times New Roman" w:eastAsia="Calibri" w:hAnsi="Times New Roman" w:cs="Times New Roman"/>
          <w:i/>
          <w:sz w:val="28"/>
          <w:szCs w:val="28"/>
        </w:rPr>
        <w:t>(в ЗЕТ): 3.</w:t>
      </w:r>
    </w:p>
    <w:p w:rsidR="00A228EB" w:rsidRPr="00D50102" w:rsidRDefault="00A228EB" w:rsidP="00A228EB">
      <w:pPr>
        <w:ind w:left="720"/>
        <w:contextualSpacing/>
        <w:jc w:val="both"/>
        <w:rPr>
          <w:rFonts w:ascii="Times New Roman" w:eastAsia="Calibri" w:hAnsi="Times New Roman" w:cs="Times New Roman"/>
          <w:i/>
          <w:sz w:val="28"/>
          <w:szCs w:val="28"/>
        </w:rPr>
      </w:pPr>
      <w:r w:rsidRPr="00D50102">
        <w:rPr>
          <w:rFonts w:ascii="Times New Roman" w:eastAsia="Calibri" w:hAnsi="Times New Roman" w:cs="Times New Roman"/>
          <w:b/>
          <w:sz w:val="28"/>
          <w:szCs w:val="28"/>
        </w:rPr>
        <w:t xml:space="preserve">6. Форма контроля: </w:t>
      </w:r>
      <w:r w:rsidRPr="00D50102">
        <w:rPr>
          <w:rFonts w:ascii="Times New Roman" w:eastAsia="Calibri" w:hAnsi="Times New Roman" w:cs="Times New Roman"/>
          <w:sz w:val="28"/>
          <w:szCs w:val="28"/>
        </w:rPr>
        <w:t>зачет.</w:t>
      </w:r>
    </w:p>
    <w:p w:rsidR="00A228EB" w:rsidRPr="00D50102" w:rsidRDefault="00A228EB" w:rsidP="00A228EB">
      <w:pPr>
        <w:ind w:left="720"/>
        <w:contextualSpacing/>
        <w:jc w:val="both"/>
        <w:rPr>
          <w:rFonts w:ascii="Times New Roman" w:eastAsia="Calibri" w:hAnsi="Times New Roman" w:cs="Times New Roman"/>
          <w:b/>
          <w:sz w:val="28"/>
          <w:szCs w:val="28"/>
        </w:rPr>
      </w:pPr>
      <w:r w:rsidRPr="00D50102">
        <w:rPr>
          <w:rFonts w:ascii="Times New Roman" w:eastAsia="Calibri" w:hAnsi="Times New Roman" w:cs="Times New Roman"/>
          <w:i/>
          <w:sz w:val="24"/>
          <w:szCs w:val="24"/>
        </w:rPr>
        <w:t xml:space="preserve">7. </w:t>
      </w:r>
      <w:r w:rsidRPr="00D50102">
        <w:rPr>
          <w:rFonts w:ascii="Times New Roman" w:eastAsia="Calibri"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286"/>
        <w:gridCol w:w="1555"/>
        <w:gridCol w:w="1357"/>
        <w:gridCol w:w="1353"/>
        <w:gridCol w:w="1368"/>
        <w:gridCol w:w="1274"/>
      </w:tblGrid>
      <w:tr w:rsidR="00A228EB" w:rsidRPr="00D50102" w:rsidTr="00B6069B">
        <w:tc>
          <w:tcPr>
            <w:tcW w:w="1378" w:type="dxa"/>
            <w:vAlign w:val="center"/>
          </w:tcPr>
          <w:p w:rsidR="00A228EB" w:rsidRPr="00D50102"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D50102">
              <w:rPr>
                <w:rFonts w:ascii="Times New Roman" w:eastAsia="Calibri" w:hAnsi="Times New Roman" w:cs="Times New Roman"/>
                <w:sz w:val="20"/>
                <w:szCs w:val="20"/>
              </w:rPr>
              <w:t>Наименование дисциплины по учебному плану</w:t>
            </w:r>
          </w:p>
        </w:tc>
        <w:tc>
          <w:tcPr>
            <w:tcW w:w="1286"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50102">
              <w:rPr>
                <w:rFonts w:ascii="Times New Roman" w:eastAsia="Calibri" w:hAnsi="Times New Roman" w:cs="Times New Roman"/>
                <w:sz w:val="20"/>
                <w:szCs w:val="20"/>
              </w:rPr>
              <w:t>ФИО преподавателя (полностью)</w:t>
            </w:r>
          </w:p>
        </w:tc>
        <w:tc>
          <w:tcPr>
            <w:tcW w:w="1555"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50102">
              <w:rPr>
                <w:rFonts w:ascii="Times New Roman" w:eastAsia="Calibri"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357"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50102">
              <w:rPr>
                <w:rFonts w:ascii="Times New Roman" w:eastAsia="Calibri" w:hAnsi="Times New Roman" w:cs="Times New Roman"/>
                <w:sz w:val="20"/>
                <w:szCs w:val="20"/>
              </w:rPr>
              <w:t>Ученая степень, научная специальность, ученое (почетное) звание</w:t>
            </w:r>
          </w:p>
        </w:tc>
        <w:tc>
          <w:tcPr>
            <w:tcW w:w="1353"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50102">
              <w:rPr>
                <w:rFonts w:ascii="Times New Roman" w:eastAsia="Calibri" w:hAnsi="Times New Roman" w:cs="Times New Roman"/>
                <w:sz w:val="20"/>
                <w:szCs w:val="20"/>
              </w:rPr>
              <w:t>Основное место работы, должность</w:t>
            </w:r>
          </w:p>
        </w:tc>
        <w:tc>
          <w:tcPr>
            <w:tcW w:w="1368"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4"/>
                <w:szCs w:val="24"/>
              </w:rPr>
            </w:pPr>
            <w:r w:rsidRPr="00D50102">
              <w:rPr>
                <w:rFonts w:ascii="Times New Roman" w:eastAsia="Calibri" w:hAnsi="Times New Roman" w:cs="Times New Roman"/>
                <w:sz w:val="20"/>
                <w:szCs w:val="20"/>
              </w:rPr>
              <w:t>Условия привлечения к педагогической деятельности (</w:t>
            </w:r>
            <w:r w:rsidRPr="00D50102">
              <w:rPr>
                <w:rFonts w:ascii="Times New Roman" w:hAnsi="Times New Roman" w:cs="Times New Roman"/>
                <w:color w:val="000000"/>
                <w:sz w:val="20"/>
                <w:szCs w:val="20"/>
              </w:rPr>
              <w:t>штатный, внутренний совместитель, внешний совместитель, почасовик)</w:t>
            </w:r>
          </w:p>
        </w:tc>
        <w:tc>
          <w:tcPr>
            <w:tcW w:w="1274" w:type="dxa"/>
            <w:vAlign w:val="center"/>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Последнее повышение квалификации</w:t>
            </w:r>
          </w:p>
        </w:tc>
      </w:tr>
      <w:tr w:rsidR="00A228EB" w:rsidRPr="00D50102" w:rsidTr="00B6069B">
        <w:tc>
          <w:tcPr>
            <w:tcW w:w="1378" w:type="dxa"/>
            <w:vAlign w:val="center"/>
          </w:tcPr>
          <w:p w:rsidR="00A228EB" w:rsidRPr="00D50102" w:rsidRDefault="00A228EB" w:rsidP="00B6069B">
            <w:pPr>
              <w:autoSpaceDE w:val="0"/>
              <w:autoSpaceDN w:val="0"/>
              <w:adjustRightInd w:val="0"/>
              <w:spacing w:after="0" w:line="240" w:lineRule="auto"/>
              <w:jc w:val="center"/>
              <w:rPr>
                <w:rFonts w:ascii="Times New Roman" w:eastAsia="Calibri" w:hAnsi="Times New Roman" w:cs="Times New Roman"/>
                <w:sz w:val="20"/>
                <w:szCs w:val="20"/>
              </w:rPr>
            </w:pPr>
            <w:r w:rsidRPr="00D50102">
              <w:rPr>
                <w:rFonts w:ascii="Times New Roman" w:eastAsia="Calibri" w:hAnsi="Times New Roman" w:cs="Times New Roman"/>
                <w:sz w:val="20"/>
                <w:szCs w:val="20"/>
              </w:rPr>
              <w:t>2</w:t>
            </w:r>
          </w:p>
        </w:tc>
        <w:tc>
          <w:tcPr>
            <w:tcW w:w="1286"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3</w:t>
            </w:r>
          </w:p>
        </w:tc>
        <w:tc>
          <w:tcPr>
            <w:tcW w:w="1555"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4</w:t>
            </w:r>
          </w:p>
        </w:tc>
        <w:tc>
          <w:tcPr>
            <w:tcW w:w="1357"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5</w:t>
            </w:r>
          </w:p>
        </w:tc>
        <w:tc>
          <w:tcPr>
            <w:tcW w:w="1353"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6</w:t>
            </w:r>
          </w:p>
        </w:tc>
        <w:tc>
          <w:tcPr>
            <w:tcW w:w="1368"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7</w:t>
            </w:r>
          </w:p>
        </w:tc>
        <w:tc>
          <w:tcPr>
            <w:tcW w:w="1274" w:type="dxa"/>
          </w:tcPr>
          <w:p w:rsidR="00A228EB" w:rsidRPr="00D50102" w:rsidRDefault="00A228EB" w:rsidP="00B6069B">
            <w:pPr>
              <w:autoSpaceDE w:val="0"/>
              <w:autoSpaceDN w:val="0"/>
              <w:adjustRightInd w:val="0"/>
              <w:spacing w:after="0" w:line="240" w:lineRule="auto"/>
              <w:jc w:val="center"/>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8</w:t>
            </w:r>
          </w:p>
        </w:tc>
      </w:tr>
      <w:tr w:rsidR="00A228EB" w:rsidRPr="00D50102" w:rsidTr="00B6069B">
        <w:tc>
          <w:tcPr>
            <w:tcW w:w="1378"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Педагогическая риторика</w:t>
            </w:r>
          </w:p>
        </w:tc>
        <w:tc>
          <w:tcPr>
            <w:tcW w:w="1286"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Ваганова АйнисаКадиркызы</w:t>
            </w:r>
          </w:p>
        </w:tc>
        <w:tc>
          <w:tcPr>
            <w:tcW w:w="1555"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Ростовский государственный университет по специальности «Русский язык и литература»</w:t>
            </w:r>
          </w:p>
        </w:tc>
        <w:tc>
          <w:tcPr>
            <w:tcW w:w="1357"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кандидат филологических наук, доцент</w:t>
            </w:r>
          </w:p>
        </w:tc>
        <w:tc>
          <w:tcPr>
            <w:tcW w:w="1353"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eastAsia="Calibri" w:hAnsi="Times New Roman" w:cs="Times New Roman"/>
                <w:sz w:val="20"/>
                <w:szCs w:val="20"/>
              </w:rPr>
              <w:t>ТИ имени А. П. Чехова (филиал) РГЭУ (РИНХ), доцент кафедры русского языка, культуры и коррекции речи</w:t>
            </w:r>
          </w:p>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p>
        </w:tc>
        <w:tc>
          <w:tcPr>
            <w:tcW w:w="1368" w:type="dxa"/>
          </w:tcPr>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hAnsi="Times New Roman" w:cs="Times New Roman"/>
                <w:color w:val="000000"/>
                <w:sz w:val="20"/>
                <w:szCs w:val="20"/>
              </w:rPr>
              <w:t>штатный</w:t>
            </w:r>
          </w:p>
        </w:tc>
        <w:tc>
          <w:tcPr>
            <w:tcW w:w="1274" w:type="dxa"/>
          </w:tcPr>
          <w:p w:rsidR="00A228EB" w:rsidRPr="00D50102" w:rsidRDefault="00A228EB" w:rsidP="00B6069B">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t>Таганрогский институт имени А.П.Чехова (филиал) ФГБОУ ВО РГЭУ (РИНХ), 2019</w:t>
            </w:r>
          </w:p>
          <w:p w:rsidR="00A228EB" w:rsidRPr="00D50102" w:rsidRDefault="00A228EB" w:rsidP="00B6069B">
            <w:pPr>
              <w:autoSpaceDE w:val="0"/>
              <w:autoSpaceDN w:val="0"/>
              <w:adjustRightInd w:val="0"/>
              <w:spacing w:after="0" w:line="240" w:lineRule="auto"/>
              <w:outlineLvl w:val="0"/>
              <w:rPr>
                <w:rFonts w:ascii="Times New Roman" w:eastAsia="Calibri" w:hAnsi="Times New Roman" w:cs="Times New Roman"/>
                <w:sz w:val="20"/>
                <w:szCs w:val="20"/>
              </w:rPr>
            </w:pPr>
            <w:r w:rsidRPr="00D50102">
              <w:rPr>
                <w:rFonts w:ascii="Times New Roman" w:hAnsi="Times New Roman" w:cs="Times New Roman"/>
              </w:rPr>
              <w:t>«Информационно-коммуникационные технологии в работе преподавателя»</w:t>
            </w:r>
          </w:p>
        </w:tc>
      </w:tr>
    </w:tbl>
    <w:p w:rsidR="00A228EB" w:rsidRPr="00D50102" w:rsidRDefault="00A228EB" w:rsidP="00A228EB">
      <w:pPr>
        <w:ind w:left="720"/>
        <w:contextualSpacing/>
        <w:jc w:val="both"/>
        <w:rPr>
          <w:rFonts w:ascii="Times New Roman" w:eastAsia="Calibri" w:hAnsi="Times New Roman" w:cs="Times New Roman"/>
          <w:i/>
          <w:sz w:val="28"/>
          <w:szCs w:val="28"/>
        </w:rPr>
      </w:pPr>
    </w:p>
    <w:p w:rsidR="00A228EB" w:rsidRPr="00D50102" w:rsidRDefault="00A228EB" w:rsidP="00A228EB">
      <w:pPr>
        <w:jc w:val="both"/>
        <w:rPr>
          <w:rFonts w:ascii="Times New Roman" w:eastAsia="Calibri" w:hAnsi="Times New Roman" w:cs="Times New Roman"/>
          <w:sz w:val="24"/>
          <w:szCs w:val="24"/>
        </w:rPr>
      </w:pPr>
      <w:r w:rsidRPr="00D50102">
        <w:rPr>
          <w:rFonts w:ascii="Times New Roman" w:eastAsia="Calibri" w:hAnsi="Times New Roman" w:cs="Times New Roman"/>
          <w:sz w:val="24"/>
          <w:szCs w:val="24"/>
        </w:rPr>
        <w:t>Разработчик: доцент кафедры русского языка, культуры и коррекции речи Ваганова А.К.</w:t>
      </w:r>
    </w:p>
    <w:p w:rsidR="00A228EB" w:rsidRPr="00D50102" w:rsidRDefault="00A228EB" w:rsidP="00A228EB">
      <w:pPr>
        <w:rPr>
          <w:rFonts w:ascii="Times New Roman" w:hAnsi="Times New Roman" w:cs="Times New Roman"/>
          <w:sz w:val="24"/>
          <w:szCs w:val="24"/>
        </w:rPr>
      </w:pPr>
    </w:p>
    <w:p w:rsidR="00A228EB" w:rsidRPr="00D50102" w:rsidRDefault="00A228EB" w:rsidP="00A228EB">
      <w:pPr>
        <w:rPr>
          <w:rFonts w:ascii="Times New Roman" w:hAnsi="Times New Roman" w:cs="Times New Roman"/>
          <w:sz w:val="24"/>
          <w:szCs w:val="24"/>
        </w:rPr>
      </w:pPr>
    </w:p>
    <w:p w:rsidR="001C375F" w:rsidRPr="00D50102" w:rsidRDefault="001C375F">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1C375F" w:rsidRPr="00D50102" w:rsidRDefault="001C375F" w:rsidP="001C375F">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C375F" w:rsidRPr="00D50102" w:rsidRDefault="001C375F" w:rsidP="001C375F">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C375F" w:rsidRPr="00D50102" w:rsidRDefault="001C375F" w:rsidP="001C375F">
      <w:pPr>
        <w:jc w:val="center"/>
        <w:rPr>
          <w:rFonts w:ascii="Times New Roman" w:hAnsi="Times New Roman" w:cs="Times New Roman"/>
          <w:b/>
          <w:sz w:val="28"/>
          <w:szCs w:val="28"/>
          <w:vertAlign w:val="superscript"/>
        </w:rPr>
      </w:pPr>
      <w:r w:rsidRPr="00D50102">
        <w:rPr>
          <w:rFonts w:ascii="Times New Roman" w:hAnsi="Times New Roman" w:cs="Times New Roman"/>
          <w:b/>
          <w:color w:val="000000"/>
          <w:sz w:val="28"/>
          <w:szCs w:val="28"/>
        </w:rPr>
        <w:t>Б1.Б.05</w:t>
      </w:r>
      <w:r w:rsidRPr="00D50102">
        <w:rPr>
          <w:rFonts w:ascii="Times New Roman" w:hAnsi="Times New Roman" w:cs="Times New Roman"/>
          <w:b/>
          <w:color w:val="000000"/>
          <w:sz w:val="28"/>
          <w:szCs w:val="28"/>
        </w:rPr>
        <w:tab/>
        <w:t>Основы математической обработки информации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C375F" w:rsidRPr="00D50102" w:rsidTr="00B6069B">
        <w:tc>
          <w:tcPr>
            <w:tcW w:w="4785" w:type="dxa"/>
          </w:tcPr>
          <w:p w:rsidR="001C375F" w:rsidRPr="00D50102" w:rsidRDefault="001C375F"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C375F" w:rsidRPr="00D50102" w:rsidRDefault="001C375F"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1C375F" w:rsidRPr="00D50102" w:rsidTr="00B6069B">
        <w:tc>
          <w:tcPr>
            <w:tcW w:w="4785" w:type="dxa"/>
          </w:tcPr>
          <w:p w:rsidR="001C375F" w:rsidRPr="00D50102" w:rsidRDefault="001C375F" w:rsidP="00B6069B">
            <w:pPr>
              <w:rPr>
                <w:rFonts w:ascii="Times New Roman" w:hAnsi="Times New Roman" w:cs="Times New Roman"/>
                <w:b/>
                <w:sz w:val="28"/>
                <w:szCs w:val="28"/>
              </w:rPr>
            </w:pPr>
            <w:r w:rsidRPr="00D50102">
              <w:rPr>
                <w:rFonts w:ascii="Times New Roman" w:hAnsi="Times New Roman" w:cs="Times New Roman"/>
                <w:b/>
                <w:sz w:val="28"/>
                <w:szCs w:val="28"/>
              </w:rPr>
              <w:t>Профили (специализация)</w:t>
            </w:r>
          </w:p>
        </w:tc>
        <w:tc>
          <w:tcPr>
            <w:tcW w:w="4786" w:type="dxa"/>
          </w:tcPr>
          <w:p w:rsidR="001C375F" w:rsidRPr="00D50102" w:rsidRDefault="001C375F" w:rsidP="00B6069B">
            <w:pPr>
              <w:shd w:val="clear" w:color="auto" w:fill="FFFFFF"/>
              <w:tabs>
                <w:tab w:val="left" w:pos="2146"/>
              </w:tabs>
              <w:spacing w:before="240"/>
              <w:jc w:val="both"/>
              <w:rPr>
                <w:rFonts w:ascii="Times New Roman" w:hAnsi="Times New Roman" w:cs="Times New Roman"/>
                <w:i/>
                <w:sz w:val="28"/>
                <w:szCs w:val="28"/>
                <w:u w:val="single"/>
              </w:rPr>
            </w:pPr>
            <w:r w:rsidRPr="00D50102">
              <w:rPr>
                <w:rFonts w:ascii="Times New Roman" w:hAnsi="Times New Roman" w:cs="Times New Roman"/>
                <w:i/>
                <w:sz w:val="28"/>
                <w:szCs w:val="28"/>
              </w:rPr>
              <w:t>44.03.05.28 </w:t>
            </w:r>
            <w:r w:rsidRPr="00D50102">
              <w:rPr>
                <w:rFonts w:ascii="Times New Roman" w:hAnsi="Times New Roman" w:cs="Times New Roman"/>
                <w:i/>
                <w:sz w:val="28"/>
                <w:szCs w:val="28"/>
                <w:u w:val="single"/>
              </w:rPr>
              <w:t xml:space="preserve">Дошкольное образование» </w:t>
            </w:r>
          </w:p>
          <w:p w:rsidR="001C375F" w:rsidRPr="00D50102" w:rsidRDefault="001C375F" w:rsidP="00B6069B">
            <w:pPr>
              <w:rPr>
                <w:rFonts w:ascii="Times New Roman" w:hAnsi="Times New Roman" w:cs="Times New Roman"/>
                <w:b/>
                <w:sz w:val="28"/>
                <w:szCs w:val="28"/>
              </w:rPr>
            </w:pPr>
            <w:r w:rsidRPr="00D50102">
              <w:rPr>
                <w:rFonts w:ascii="Times New Roman" w:hAnsi="Times New Roman" w:cs="Times New Roman"/>
                <w:i/>
                <w:sz w:val="28"/>
                <w:szCs w:val="28"/>
                <w:u w:val="single"/>
              </w:rPr>
              <w:t>и «Музыка»</w:t>
            </w:r>
          </w:p>
        </w:tc>
      </w:tr>
      <w:tr w:rsidR="001C375F" w:rsidRPr="00D50102" w:rsidTr="00B6069B">
        <w:tc>
          <w:tcPr>
            <w:tcW w:w="4785" w:type="dxa"/>
          </w:tcPr>
          <w:p w:rsidR="001C375F" w:rsidRPr="00D50102" w:rsidRDefault="001C375F"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C375F" w:rsidRPr="00D50102" w:rsidRDefault="001C375F" w:rsidP="00B6069B">
            <w:pPr>
              <w:rPr>
                <w:rFonts w:ascii="Times New Roman" w:hAnsi="Times New Roman" w:cs="Times New Roman"/>
                <w:b/>
                <w:i/>
                <w:sz w:val="28"/>
                <w:szCs w:val="28"/>
              </w:rPr>
            </w:pPr>
            <w:r w:rsidRPr="00D50102">
              <w:rPr>
                <w:rFonts w:ascii="Times New Roman" w:hAnsi="Times New Roman" w:cs="Times New Roman"/>
                <w:i/>
                <w:sz w:val="28"/>
                <w:szCs w:val="28"/>
              </w:rPr>
              <w:t>информатики</w:t>
            </w:r>
          </w:p>
        </w:tc>
      </w:tr>
    </w:tbl>
    <w:p w:rsidR="001C375F" w:rsidRPr="00D50102" w:rsidRDefault="001C375F" w:rsidP="001C375F">
      <w:pPr>
        <w:rPr>
          <w:rFonts w:ascii="Times New Roman" w:hAnsi="Times New Roman" w:cs="Times New Roman"/>
          <w:b/>
          <w:sz w:val="28"/>
          <w:szCs w:val="28"/>
        </w:rPr>
      </w:pPr>
    </w:p>
    <w:p w:rsidR="001C375F" w:rsidRPr="00D50102" w:rsidRDefault="001C375F" w:rsidP="00A40534">
      <w:pPr>
        <w:pStyle w:val="af"/>
        <w:numPr>
          <w:ilvl w:val="0"/>
          <w:numId w:val="10"/>
        </w:numPr>
        <w:ind w:left="0" w:firstLine="709"/>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color w:val="000000"/>
          <w:sz w:val="28"/>
          <w:szCs w:val="28"/>
        </w:rPr>
        <w:t>«Основы математической обработки информации», являются изучение: понятия информации, общей характеристики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государственную тайну; методов защиты информации.</w:t>
      </w:r>
    </w:p>
    <w:p w:rsidR="001C375F" w:rsidRPr="00D50102" w:rsidRDefault="001C375F" w:rsidP="001C375F">
      <w:pPr>
        <w:pStyle w:val="af"/>
        <w:ind w:left="709"/>
        <w:jc w:val="both"/>
        <w:rPr>
          <w:rFonts w:ascii="Times New Roman" w:hAnsi="Times New Roman" w:cs="Times New Roman"/>
          <w:b/>
          <w:sz w:val="28"/>
          <w:szCs w:val="28"/>
        </w:rPr>
      </w:pPr>
    </w:p>
    <w:p w:rsidR="001C375F" w:rsidRPr="00D50102" w:rsidRDefault="001C375F" w:rsidP="00A40534">
      <w:pPr>
        <w:pStyle w:val="af"/>
        <w:numPr>
          <w:ilvl w:val="0"/>
          <w:numId w:val="10"/>
        </w:numPr>
        <w:ind w:left="0" w:firstLine="709"/>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p>
    <w:p w:rsidR="001C375F" w:rsidRPr="00D50102" w:rsidRDefault="001C375F" w:rsidP="00A40534">
      <w:pPr>
        <w:pStyle w:val="Default"/>
        <w:numPr>
          <w:ilvl w:val="0"/>
          <w:numId w:val="11"/>
        </w:numPr>
        <w:tabs>
          <w:tab w:val="left" w:pos="1134"/>
        </w:tabs>
        <w:spacing w:before="40"/>
        <w:ind w:left="0" w:firstLine="709"/>
        <w:jc w:val="both"/>
        <w:rPr>
          <w:sz w:val="28"/>
          <w:szCs w:val="28"/>
        </w:rPr>
      </w:pPr>
      <w:r w:rsidRPr="00D50102">
        <w:rPr>
          <w:sz w:val="28"/>
          <w:szCs w:val="28"/>
        </w:rPr>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1C375F" w:rsidRPr="00D50102" w:rsidRDefault="001C375F" w:rsidP="00A40534">
      <w:pPr>
        <w:pStyle w:val="Default"/>
        <w:numPr>
          <w:ilvl w:val="0"/>
          <w:numId w:val="11"/>
        </w:numPr>
        <w:tabs>
          <w:tab w:val="left" w:pos="1134"/>
        </w:tabs>
        <w:spacing w:before="40"/>
        <w:ind w:left="0" w:firstLine="709"/>
        <w:jc w:val="both"/>
        <w:rPr>
          <w:sz w:val="28"/>
          <w:szCs w:val="28"/>
        </w:rPr>
      </w:pPr>
      <w:r w:rsidRPr="00D50102">
        <w:rPr>
          <w:sz w:val="28"/>
          <w:szCs w:val="28"/>
        </w:rPr>
        <w:t>ознакомить с основами организации вычислительных систем;</w:t>
      </w:r>
    </w:p>
    <w:p w:rsidR="001C375F" w:rsidRPr="00D50102" w:rsidRDefault="001C375F" w:rsidP="00A40534">
      <w:pPr>
        <w:pStyle w:val="Default"/>
        <w:numPr>
          <w:ilvl w:val="0"/>
          <w:numId w:val="11"/>
        </w:numPr>
        <w:tabs>
          <w:tab w:val="left" w:pos="1134"/>
        </w:tabs>
        <w:spacing w:before="40"/>
        <w:ind w:left="0" w:firstLine="709"/>
        <w:jc w:val="both"/>
        <w:rPr>
          <w:sz w:val="28"/>
          <w:szCs w:val="28"/>
        </w:rPr>
      </w:pPr>
      <w:r w:rsidRPr="00D50102">
        <w:rPr>
          <w:sz w:val="28"/>
          <w:szCs w:val="28"/>
        </w:rPr>
        <w:t>развивать у студентов информационную культуру, а также культуру умственного труда;</w:t>
      </w:r>
    </w:p>
    <w:p w:rsidR="001C375F" w:rsidRPr="00D50102" w:rsidRDefault="001C375F" w:rsidP="00A40534">
      <w:pPr>
        <w:pStyle w:val="Default"/>
        <w:numPr>
          <w:ilvl w:val="0"/>
          <w:numId w:val="11"/>
        </w:numPr>
        <w:tabs>
          <w:tab w:val="left" w:pos="1134"/>
        </w:tabs>
        <w:spacing w:before="40"/>
        <w:ind w:left="0" w:firstLine="709"/>
        <w:jc w:val="both"/>
        <w:rPr>
          <w:sz w:val="28"/>
          <w:szCs w:val="28"/>
        </w:rPr>
      </w:pPr>
      <w:r w:rsidRPr="00D50102">
        <w:rPr>
          <w:sz w:val="28"/>
          <w:szCs w:val="28"/>
        </w:rPr>
        <w:t>прививать осознание значимости приобретаемых знаний и умений для дальнейшей учебной и профессиональной деятельности.</w:t>
      </w:r>
    </w:p>
    <w:p w:rsidR="001C375F" w:rsidRPr="00D50102" w:rsidRDefault="001C375F" w:rsidP="001C375F">
      <w:pPr>
        <w:pStyle w:val="af"/>
        <w:jc w:val="both"/>
        <w:rPr>
          <w:rFonts w:ascii="Times New Roman" w:hAnsi="Times New Roman" w:cs="Times New Roman"/>
          <w:b/>
          <w:sz w:val="28"/>
          <w:szCs w:val="28"/>
        </w:rPr>
      </w:pPr>
    </w:p>
    <w:p w:rsidR="001C375F" w:rsidRPr="00D50102" w:rsidRDefault="001C375F" w:rsidP="00A40534">
      <w:pPr>
        <w:pStyle w:val="af"/>
        <w:numPr>
          <w:ilvl w:val="0"/>
          <w:numId w:val="10"/>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1C375F" w:rsidRPr="00D50102" w:rsidRDefault="001C375F" w:rsidP="001C375F">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1C375F" w:rsidRPr="00D50102" w:rsidRDefault="001C375F" w:rsidP="001C375F">
      <w:pPr>
        <w:spacing w:after="0"/>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основные способы математической обработки информации</w:t>
      </w:r>
      <w:r w:rsidRPr="00D50102">
        <w:rPr>
          <w:rFonts w:ascii="Times New Roman" w:hAnsi="Times New Roman" w:cs="Times New Roman"/>
          <w:bCs/>
          <w:sz w:val="28"/>
          <w:szCs w:val="28"/>
        </w:rPr>
        <w:t>;</w:t>
      </w:r>
    </w:p>
    <w:p w:rsidR="001C375F" w:rsidRPr="00D50102" w:rsidRDefault="001C375F" w:rsidP="001C375F">
      <w:pPr>
        <w:pStyle w:val="af"/>
        <w:ind w:left="0"/>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применять современные информационные технологии в учебном процессе, в контексте повышения качества обучения</w:t>
      </w:r>
      <w:r w:rsidRPr="00D50102">
        <w:rPr>
          <w:rFonts w:ascii="Times New Roman" w:hAnsi="Times New Roman" w:cs="Times New Roman"/>
          <w:iCs/>
          <w:sz w:val="28"/>
          <w:szCs w:val="28"/>
        </w:rPr>
        <w:t>;</w:t>
      </w:r>
    </w:p>
    <w:p w:rsidR="001C375F" w:rsidRPr="00D50102" w:rsidRDefault="001C375F" w:rsidP="001C375F">
      <w:pPr>
        <w:pStyle w:val="af"/>
        <w:ind w:left="0"/>
        <w:jc w:val="both"/>
        <w:rPr>
          <w:rFonts w:ascii="Times New Roman" w:hAnsi="Times New Roman" w:cs="Times New Roman"/>
          <w:iCs/>
          <w:sz w:val="28"/>
          <w:szCs w:val="28"/>
        </w:rPr>
      </w:pPr>
      <w:r w:rsidRPr="00D50102">
        <w:rPr>
          <w:rFonts w:ascii="Times New Roman" w:hAnsi="Times New Roman" w:cs="Times New Roman"/>
          <w:i/>
          <w:sz w:val="28"/>
          <w:szCs w:val="28"/>
        </w:rPr>
        <w:lastRenderedPageBreak/>
        <w:t xml:space="preserve">Владеть: </w:t>
      </w:r>
      <w:r w:rsidRPr="00D50102">
        <w:rPr>
          <w:rFonts w:ascii="Times New Roman" w:hAnsi="Times New Roman" w:cs="Times New Roman"/>
          <w:sz w:val="28"/>
          <w:szCs w:val="28"/>
        </w:rPr>
        <w:t>типовыми современными средствами ИКТ, используемыми в профессиональной деятельности педагога</w:t>
      </w:r>
      <w:r w:rsidRPr="00D50102">
        <w:rPr>
          <w:rFonts w:ascii="Times New Roman" w:hAnsi="Times New Roman" w:cs="Times New Roman"/>
          <w:iCs/>
          <w:sz w:val="28"/>
          <w:szCs w:val="28"/>
        </w:rPr>
        <w:t>.</w:t>
      </w:r>
    </w:p>
    <w:p w:rsidR="001C375F" w:rsidRPr="00D50102" w:rsidRDefault="001C375F" w:rsidP="001C375F">
      <w:pPr>
        <w:pStyle w:val="af"/>
        <w:jc w:val="both"/>
        <w:rPr>
          <w:rFonts w:ascii="Times New Roman" w:hAnsi="Times New Roman" w:cs="Times New Roman"/>
          <w:i/>
          <w:sz w:val="28"/>
          <w:szCs w:val="28"/>
        </w:rPr>
      </w:pPr>
    </w:p>
    <w:p w:rsidR="001C375F" w:rsidRPr="00D50102" w:rsidRDefault="001C375F" w:rsidP="00A40534">
      <w:pPr>
        <w:pStyle w:val="af"/>
        <w:numPr>
          <w:ilvl w:val="0"/>
          <w:numId w:val="10"/>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1C375F" w:rsidRPr="00D50102" w:rsidTr="00B6069B">
        <w:trPr>
          <w:cantSplit/>
          <w:trHeight w:val="341"/>
        </w:trPr>
        <w:tc>
          <w:tcPr>
            <w:tcW w:w="2372" w:type="pct"/>
            <w:gridSpan w:val="2"/>
            <w:shd w:val="clear" w:color="auto" w:fill="auto"/>
          </w:tcPr>
          <w:p w:rsidR="001C375F" w:rsidRPr="00D50102"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D50102">
              <w:rPr>
                <w:rFonts w:ascii="Times New Roman" w:hAnsi="Times New Roman" w:cs="Times New Roman"/>
                <w:sz w:val="28"/>
                <w:szCs w:val="28"/>
              </w:rPr>
              <w:t>Формируемые компетенции</w:t>
            </w:r>
          </w:p>
        </w:tc>
        <w:tc>
          <w:tcPr>
            <w:tcW w:w="2628" w:type="pct"/>
            <w:vMerge w:val="restart"/>
            <w:shd w:val="clear" w:color="auto" w:fill="auto"/>
          </w:tcPr>
          <w:p w:rsidR="001C375F" w:rsidRPr="00D50102"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Осваиваемые</w:t>
            </w:r>
          </w:p>
          <w:p w:rsidR="001C375F" w:rsidRPr="00D50102" w:rsidRDefault="001C375F" w:rsidP="00B6069B">
            <w:pPr>
              <w:widowControl w:val="0"/>
              <w:autoSpaceDE w:val="0"/>
              <w:autoSpaceDN w:val="0"/>
              <w:adjustRightInd w:val="0"/>
              <w:spacing w:after="0" w:line="240" w:lineRule="auto"/>
              <w:jc w:val="center"/>
              <w:rPr>
                <w:rFonts w:ascii="Times New Roman" w:hAnsi="Times New Roman" w:cs="Times New Roman"/>
                <w:bCs/>
                <w:sz w:val="28"/>
                <w:szCs w:val="28"/>
              </w:rPr>
            </w:pPr>
            <w:r w:rsidRPr="00D50102">
              <w:rPr>
                <w:rFonts w:ascii="Times New Roman" w:hAnsi="Times New Roman" w:cs="Times New Roman"/>
                <w:sz w:val="28"/>
                <w:szCs w:val="28"/>
              </w:rPr>
              <w:t>знания, умения, владения</w:t>
            </w:r>
          </w:p>
        </w:tc>
      </w:tr>
      <w:tr w:rsidR="001C375F" w:rsidRPr="00D50102" w:rsidTr="00B6069B">
        <w:trPr>
          <w:cantSplit/>
          <w:trHeight w:val="281"/>
        </w:trPr>
        <w:tc>
          <w:tcPr>
            <w:tcW w:w="552" w:type="pct"/>
            <w:shd w:val="clear" w:color="auto" w:fill="auto"/>
          </w:tcPr>
          <w:p w:rsidR="001C375F" w:rsidRPr="00D50102"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Код</w:t>
            </w:r>
          </w:p>
        </w:tc>
        <w:tc>
          <w:tcPr>
            <w:tcW w:w="1820" w:type="pct"/>
            <w:shd w:val="clear" w:color="auto" w:fill="auto"/>
          </w:tcPr>
          <w:p w:rsidR="001C375F" w:rsidRPr="00D50102" w:rsidRDefault="001C375F" w:rsidP="00B6069B">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Наименование</w:t>
            </w:r>
          </w:p>
        </w:tc>
        <w:tc>
          <w:tcPr>
            <w:tcW w:w="2628"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r>
      <w:tr w:rsidR="001C375F" w:rsidRPr="00D50102" w:rsidTr="00B6069B">
        <w:trPr>
          <w:trHeight w:val="242"/>
        </w:trPr>
        <w:tc>
          <w:tcPr>
            <w:tcW w:w="5000" w:type="pct"/>
            <w:gridSpan w:val="3"/>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Общекультурные компетенции (ОК) </w:t>
            </w:r>
          </w:p>
        </w:tc>
      </w:tr>
      <w:tr w:rsidR="001C375F" w:rsidRPr="00D50102" w:rsidTr="00B6069B">
        <w:trPr>
          <w:trHeight w:val="242"/>
        </w:trPr>
        <w:tc>
          <w:tcPr>
            <w:tcW w:w="552" w:type="pct"/>
            <w:vMerge w:val="restart"/>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ОК 3</w:t>
            </w:r>
          </w:p>
        </w:tc>
        <w:tc>
          <w:tcPr>
            <w:tcW w:w="1820" w:type="pct"/>
            <w:vMerge w:val="restart"/>
            <w:shd w:val="clear" w:color="auto" w:fill="auto"/>
          </w:tcPr>
          <w:p w:rsidR="001C375F" w:rsidRPr="00D50102" w:rsidRDefault="001C375F" w:rsidP="00B6069B">
            <w:pPr>
              <w:spacing w:after="0"/>
              <w:jc w:val="both"/>
              <w:rPr>
                <w:rFonts w:ascii="Times New Roman" w:hAnsi="Times New Roman" w:cs="Times New Roman"/>
                <w:sz w:val="28"/>
                <w:szCs w:val="28"/>
              </w:rPr>
            </w:pPr>
            <w:r w:rsidRPr="00D50102">
              <w:rPr>
                <w:rFonts w:ascii="Times New Roman" w:hAnsi="Times New Roman" w:cs="Times New Roman"/>
                <w:iCs/>
                <w:sz w:val="28"/>
                <w:szCs w:val="28"/>
              </w:rPr>
              <w:t>способностью использовать естественнонаучные и математические знания для ориентирования в современном информационном пространстве</w:t>
            </w:r>
            <w:r w:rsidRPr="00D50102">
              <w:rPr>
                <w:rFonts w:ascii="Times New Roman" w:hAnsi="Times New Roman" w:cs="Times New Roman"/>
                <w:sz w:val="28"/>
                <w:szCs w:val="28"/>
              </w:rPr>
              <w:t>;</w:t>
            </w:r>
          </w:p>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pStyle w:val="2"/>
              <w:spacing w:before="0" w:after="0" w:line="240" w:lineRule="auto"/>
              <w:rPr>
                <w:rFonts w:ascii="Times New Roman" w:hAnsi="Times New Roman" w:cs="Times New Roman"/>
                <w:b w:val="0"/>
                <w:i w:val="0"/>
              </w:rPr>
            </w:pPr>
            <w:r w:rsidRPr="00D50102">
              <w:rPr>
                <w:rFonts w:ascii="Times New Roman" w:hAnsi="Times New Roman" w:cs="Times New Roman"/>
                <w:b w:val="0"/>
                <w:i w:val="0"/>
              </w:rPr>
              <w:t>З: основные способы математической обработки информации ;</w:t>
            </w:r>
          </w:p>
        </w:tc>
      </w:tr>
      <w:tr w:rsidR="001C375F" w:rsidRPr="00D50102" w:rsidTr="00B6069B">
        <w:tc>
          <w:tcPr>
            <w:tcW w:w="552"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У: проводить практические расчеты по имеющимся экспериментальным данным при использовании статистических таблиц и компьютерной поддержки (включая пакеты прикладных программ)</w:t>
            </w:r>
            <w:r w:rsidRPr="00D50102">
              <w:rPr>
                <w:rFonts w:ascii="Times New Roman" w:hAnsi="Times New Roman" w:cs="Times New Roman"/>
                <w:iCs/>
                <w:sz w:val="28"/>
                <w:szCs w:val="28"/>
              </w:rPr>
              <w:t>;</w:t>
            </w:r>
          </w:p>
        </w:tc>
      </w:tr>
      <w:tr w:rsidR="001C375F" w:rsidRPr="00D50102" w:rsidTr="00B6069B">
        <w:tc>
          <w:tcPr>
            <w:tcW w:w="552"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pStyle w:val="2"/>
              <w:spacing w:before="0" w:after="0" w:line="240" w:lineRule="auto"/>
              <w:rPr>
                <w:rFonts w:ascii="Times New Roman" w:hAnsi="Times New Roman" w:cs="Times New Roman"/>
                <w:b w:val="0"/>
                <w:i w:val="0"/>
              </w:rPr>
            </w:pPr>
            <w:r w:rsidRPr="00D50102">
              <w:rPr>
                <w:rFonts w:ascii="Times New Roman" w:hAnsi="Times New Roman" w:cs="Times New Roman"/>
                <w:b w:val="0"/>
                <w:i w:val="0"/>
              </w:rPr>
              <w:t>В: навыками работы с программными средствами общего и профессионального назначения ;</w:t>
            </w:r>
          </w:p>
        </w:tc>
      </w:tr>
      <w:tr w:rsidR="001C375F" w:rsidRPr="00D50102" w:rsidTr="00B6069B">
        <w:trPr>
          <w:trHeight w:val="242"/>
        </w:trPr>
        <w:tc>
          <w:tcPr>
            <w:tcW w:w="5000" w:type="pct"/>
            <w:gridSpan w:val="3"/>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Профессиональные компетенции (ПК) </w:t>
            </w:r>
          </w:p>
        </w:tc>
      </w:tr>
      <w:tr w:rsidR="001C375F" w:rsidRPr="00D50102" w:rsidTr="00B6069B">
        <w:trPr>
          <w:trHeight w:val="242"/>
        </w:trPr>
        <w:tc>
          <w:tcPr>
            <w:tcW w:w="552" w:type="pct"/>
            <w:vMerge w:val="restart"/>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ПК 2</w:t>
            </w:r>
          </w:p>
        </w:tc>
        <w:tc>
          <w:tcPr>
            <w:tcW w:w="1820" w:type="pct"/>
            <w:vMerge w:val="restart"/>
            <w:shd w:val="clear" w:color="auto" w:fill="auto"/>
          </w:tcPr>
          <w:p w:rsidR="001C375F" w:rsidRPr="00D50102" w:rsidRDefault="001C375F" w:rsidP="00B6069B">
            <w:pPr>
              <w:spacing w:after="0"/>
              <w:jc w:val="both"/>
              <w:rPr>
                <w:rFonts w:ascii="Times New Roman" w:hAnsi="Times New Roman" w:cs="Times New Roman"/>
                <w:iCs/>
                <w:sz w:val="28"/>
                <w:szCs w:val="28"/>
              </w:rPr>
            </w:pPr>
            <w:r w:rsidRPr="00D50102">
              <w:rPr>
                <w:rFonts w:ascii="Times New Roman" w:hAnsi="Times New Roman" w:cs="Times New Roman"/>
                <w:iCs/>
                <w:sz w:val="28"/>
                <w:szCs w:val="28"/>
              </w:rPr>
              <w:t>способностью использовать современные методы и технологии обучения и диагностики;</w:t>
            </w:r>
          </w:p>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З: современные информационные технологии используемые в образовании</w:t>
            </w:r>
            <w:r w:rsidRPr="00D50102">
              <w:rPr>
                <w:rFonts w:ascii="Times New Roman" w:hAnsi="Times New Roman" w:cs="Times New Roman"/>
                <w:iCs/>
                <w:sz w:val="28"/>
                <w:szCs w:val="28"/>
              </w:rPr>
              <w:t>;</w:t>
            </w:r>
          </w:p>
        </w:tc>
      </w:tr>
      <w:tr w:rsidR="001C375F" w:rsidRPr="00D50102" w:rsidTr="00B6069B">
        <w:tc>
          <w:tcPr>
            <w:tcW w:w="552"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У: применять современные информационные технологии в учебном процессе, в контексте повышения качества обучения</w:t>
            </w:r>
            <w:r w:rsidRPr="00D50102">
              <w:rPr>
                <w:rFonts w:ascii="Times New Roman" w:hAnsi="Times New Roman" w:cs="Times New Roman"/>
                <w:iCs/>
                <w:sz w:val="28"/>
                <w:szCs w:val="28"/>
              </w:rPr>
              <w:t>;</w:t>
            </w:r>
          </w:p>
        </w:tc>
      </w:tr>
      <w:tr w:rsidR="001C375F" w:rsidRPr="00D50102" w:rsidTr="00B6069B">
        <w:tc>
          <w:tcPr>
            <w:tcW w:w="552"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1820" w:type="pct"/>
            <w:vMerge/>
            <w:shd w:val="clear" w:color="auto" w:fill="auto"/>
          </w:tcPr>
          <w:p w:rsidR="001C375F" w:rsidRPr="00D50102" w:rsidRDefault="001C375F" w:rsidP="00B6069B">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shd w:val="clear" w:color="auto" w:fill="auto"/>
          </w:tcPr>
          <w:p w:rsidR="001C375F" w:rsidRPr="00D50102" w:rsidRDefault="001C375F" w:rsidP="00B6069B">
            <w:pPr>
              <w:pStyle w:val="2"/>
              <w:spacing w:before="0" w:after="0" w:line="240" w:lineRule="auto"/>
              <w:rPr>
                <w:rFonts w:ascii="Times New Roman" w:hAnsi="Times New Roman" w:cs="Times New Roman"/>
                <w:b w:val="0"/>
                <w:i w:val="0"/>
              </w:rPr>
            </w:pPr>
            <w:r w:rsidRPr="00D50102">
              <w:rPr>
                <w:rFonts w:ascii="Times New Roman" w:hAnsi="Times New Roman" w:cs="Times New Roman"/>
                <w:b w:val="0"/>
                <w:i w:val="0"/>
              </w:rPr>
              <w:t>В: типовыми современными средствами ИКТ, используемыми в профессиональной деятельности педагога</w:t>
            </w:r>
          </w:p>
        </w:tc>
      </w:tr>
    </w:tbl>
    <w:p w:rsidR="001C375F" w:rsidRPr="00D50102" w:rsidRDefault="001C375F" w:rsidP="001C375F">
      <w:pPr>
        <w:jc w:val="both"/>
        <w:rPr>
          <w:rFonts w:ascii="Times New Roman" w:hAnsi="Times New Roman" w:cs="Times New Roman"/>
          <w:b/>
          <w:sz w:val="28"/>
          <w:szCs w:val="28"/>
        </w:rPr>
      </w:pPr>
    </w:p>
    <w:p w:rsidR="001C375F" w:rsidRPr="00D50102" w:rsidRDefault="001C375F" w:rsidP="00A40534">
      <w:pPr>
        <w:pStyle w:val="af"/>
        <w:numPr>
          <w:ilvl w:val="0"/>
          <w:numId w:val="1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ЗЕТ):2</w:t>
      </w:r>
    </w:p>
    <w:p w:rsidR="001C375F" w:rsidRPr="00D50102" w:rsidRDefault="001C375F" w:rsidP="00A40534">
      <w:pPr>
        <w:pStyle w:val="af"/>
        <w:numPr>
          <w:ilvl w:val="0"/>
          <w:numId w:val="1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1C375F" w:rsidRPr="00D50102" w:rsidRDefault="001C375F" w:rsidP="00A40534">
      <w:pPr>
        <w:pStyle w:val="af"/>
        <w:numPr>
          <w:ilvl w:val="0"/>
          <w:numId w:val="10"/>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640"/>
        <w:gridCol w:w="1283"/>
        <w:gridCol w:w="1437"/>
        <w:gridCol w:w="1332"/>
        <w:gridCol w:w="1407"/>
        <w:gridCol w:w="1364"/>
        <w:gridCol w:w="1674"/>
      </w:tblGrid>
      <w:tr w:rsidR="001C375F" w:rsidRPr="00D50102" w:rsidTr="00B6069B">
        <w:tc>
          <w:tcPr>
            <w:tcW w:w="1358" w:type="dxa"/>
            <w:vAlign w:val="center"/>
          </w:tcPr>
          <w:p w:rsidR="001C375F" w:rsidRPr="00D50102" w:rsidRDefault="001C375F" w:rsidP="00B6069B">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54"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511"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051"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tc>
        <w:tc>
          <w:tcPr>
            <w:tcW w:w="1053"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tc>
        <w:tc>
          <w:tcPr>
            <w:tcW w:w="1441"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341" w:type="dxa"/>
            <w:vAlign w:val="center"/>
          </w:tcPr>
          <w:p w:rsidR="001C375F" w:rsidRPr="00D50102" w:rsidRDefault="001C375F"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 xml:space="preserve">Последнее повышение квалификации, профессиональная переподготовка </w:t>
            </w:r>
          </w:p>
        </w:tc>
      </w:tr>
      <w:tr w:rsidR="001C375F" w:rsidRPr="00D50102" w:rsidTr="00B6069B">
        <w:tc>
          <w:tcPr>
            <w:tcW w:w="1358" w:type="dxa"/>
            <w:vAlign w:val="center"/>
          </w:tcPr>
          <w:p w:rsidR="001C375F" w:rsidRPr="00D50102" w:rsidRDefault="001C375F" w:rsidP="00B6069B">
            <w:pPr>
              <w:pStyle w:val="ConsPlusNormal"/>
              <w:widowControl/>
              <w:jc w:val="center"/>
              <w:rPr>
                <w:rFonts w:ascii="Times New Roman" w:hAnsi="Times New Roman" w:cs="Times New Roman"/>
                <w:sz w:val="24"/>
                <w:szCs w:val="24"/>
              </w:rPr>
            </w:pPr>
            <w:r w:rsidRPr="00D50102">
              <w:rPr>
                <w:rFonts w:ascii="Times New Roman" w:hAnsi="Times New Roman" w:cs="Times New Roman"/>
                <w:sz w:val="24"/>
                <w:szCs w:val="24"/>
              </w:rPr>
              <w:lastRenderedPageBreak/>
              <w:t>2</w:t>
            </w:r>
          </w:p>
        </w:tc>
        <w:tc>
          <w:tcPr>
            <w:tcW w:w="1354"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3</w:t>
            </w:r>
          </w:p>
        </w:tc>
        <w:tc>
          <w:tcPr>
            <w:tcW w:w="1511"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4</w:t>
            </w:r>
          </w:p>
        </w:tc>
        <w:tc>
          <w:tcPr>
            <w:tcW w:w="1051"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5</w:t>
            </w:r>
          </w:p>
        </w:tc>
        <w:tc>
          <w:tcPr>
            <w:tcW w:w="1053"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6</w:t>
            </w:r>
          </w:p>
        </w:tc>
        <w:tc>
          <w:tcPr>
            <w:tcW w:w="1441"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7</w:t>
            </w:r>
          </w:p>
        </w:tc>
        <w:tc>
          <w:tcPr>
            <w:tcW w:w="1341" w:type="dxa"/>
          </w:tcPr>
          <w:p w:rsidR="001C375F" w:rsidRPr="00D50102" w:rsidRDefault="001C375F" w:rsidP="00B6069B">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8</w:t>
            </w:r>
          </w:p>
        </w:tc>
      </w:tr>
      <w:tr w:rsidR="001C375F" w:rsidRPr="00D50102" w:rsidTr="00B6069B">
        <w:tc>
          <w:tcPr>
            <w:tcW w:w="1358"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Основы математической обработки информации</w:t>
            </w:r>
          </w:p>
        </w:tc>
        <w:tc>
          <w:tcPr>
            <w:tcW w:w="1354"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Заика Ирина Викторовна</w:t>
            </w:r>
          </w:p>
        </w:tc>
        <w:tc>
          <w:tcPr>
            <w:tcW w:w="1511"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ТГПИ физмат 2003г., «физика» с доп. спец. «математика»</w:t>
            </w:r>
          </w:p>
        </w:tc>
        <w:tc>
          <w:tcPr>
            <w:tcW w:w="1051"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 xml:space="preserve">Канд. техн. наук , доцент </w:t>
            </w:r>
          </w:p>
        </w:tc>
        <w:tc>
          <w:tcPr>
            <w:tcW w:w="1053"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ТИ им. А.П. Чехова (филиал) РГЭУ (РИНХ),  доцент кафедры информатики</w:t>
            </w:r>
          </w:p>
        </w:tc>
        <w:tc>
          <w:tcPr>
            <w:tcW w:w="1441" w:type="dxa"/>
          </w:tcPr>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штатный</w:t>
            </w:r>
          </w:p>
        </w:tc>
        <w:tc>
          <w:tcPr>
            <w:tcW w:w="1341" w:type="dxa"/>
          </w:tcPr>
          <w:p w:rsidR="001C375F" w:rsidRPr="00D50102" w:rsidRDefault="001C375F" w:rsidP="00B6069B">
            <w:pPr>
              <w:rPr>
                <w:rFonts w:ascii="Times New Roman" w:hAnsi="Times New Roman" w:cs="Times New Roman"/>
                <w:sz w:val="24"/>
                <w:szCs w:val="24"/>
              </w:rPr>
            </w:pPr>
            <w:r w:rsidRPr="00D50102">
              <w:rPr>
                <w:rFonts w:ascii="Times New Roman" w:hAnsi="Times New Roman" w:cs="Times New Roman"/>
                <w:sz w:val="24"/>
                <w:szCs w:val="24"/>
              </w:rPr>
              <w:t>Таганрогский институт имени А.П.Чехова (филиал) ФГБОУ ВО РГЭУ (РИНХ), 2017</w:t>
            </w:r>
          </w:p>
          <w:p w:rsidR="001C375F" w:rsidRPr="00D50102" w:rsidRDefault="001C375F" w:rsidP="00B6069B">
            <w:pPr>
              <w:pStyle w:val="ConsPlusNonformat"/>
              <w:widowControl/>
              <w:outlineLvl w:val="0"/>
              <w:rPr>
                <w:rFonts w:ascii="Times New Roman" w:hAnsi="Times New Roman" w:cs="Times New Roman"/>
                <w:sz w:val="24"/>
                <w:szCs w:val="24"/>
              </w:rPr>
            </w:pPr>
            <w:r w:rsidRPr="00D50102">
              <w:rPr>
                <w:rFonts w:ascii="Times New Roman" w:hAnsi="Times New Roman" w:cs="Times New Roman"/>
              </w:rPr>
              <w:t>«Информационно-коммуникационные технологии в работе преподавателя»</w:t>
            </w:r>
          </w:p>
        </w:tc>
      </w:tr>
    </w:tbl>
    <w:p w:rsidR="001C375F" w:rsidRPr="00D50102" w:rsidRDefault="001C375F" w:rsidP="001C375F">
      <w:pPr>
        <w:spacing w:after="0"/>
        <w:jc w:val="both"/>
        <w:rPr>
          <w:rFonts w:ascii="Times New Roman" w:hAnsi="Times New Roman" w:cs="Times New Roman"/>
          <w:i/>
          <w:color w:val="FF0000"/>
          <w:sz w:val="24"/>
          <w:szCs w:val="24"/>
        </w:rPr>
      </w:pPr>
    </w:p>
    <w:p w:rsidR="001C375F" w:rsidRPr="00D50102" w:rsidRDefault="001C375F">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030803" w:rsidRPr="00D50102" w:rsidRDefault="00030803" w:rsidP="00030803">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030803" w:rsidRPr="00D50102" w:rsidRDefault="00030803" w:rsidP="00030803">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030803" w:rsidRPr="00D50102" w:rsidRDefault="00030803" w:rsidP="00030803">
      <w:pPr>
        <w:spacing w:after="0"/>
        <w:jc w:val="center"/>
        <w:rPr>
          <w:rFonts w:ascii="Times New Roman" w:hAnsi="Times New Roman" w:cs="Times New Roman"/>
          <w:b/>
          <w:sz w:val="28"/>
          <w:szCs w:val="28"/>
        </w:rPr>
      </w:pPr>
      <w:r w:rsidRPr="00D50102">
        <w:rPr>
          <w:rFonts w:ascii="Times New Roman" w:hAnsi="Times New Roman" w:cs="Times New Roman"/>
          <w:b/>
          <w:sz w:val="28"/>
          <w:szCs w:val="28"/>
          <w:u w:val="single"/>
        </w:rPr>
        <w:t>Б1.Б.06 Информационные технологии в образовании</w:t>
      </w:r>
    </w:p>
    <w:p w:rsidR="00030803" w:rsidRPr="00D50102" w:rsidRDefault="00030803" w:rsidP="00030803">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620"/>
      </w:tblGrid>
      <w:tr w:rsidR="00030803" w:rsidRPr="00D50102" w:rsidTr="00B6069B">
        <w:tc>
          <w:tcPr>
            <w:tcW w:w="1951" w:type="dxa"/>
          </w:tcPr>
          <w:p w:rsidR="00030803" w:rsidRPr="00D50102" w:rsidRDefault="00030803"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w:t>
            </w:r>
          </w:p>
        </w:tc>
        <w:tc>
          <w:tcPr>
            <w:tcW w:w="7620" w:type="dxa"/>
          </w:tcPr>
          <w:p w:rsidR="00030803" w:rsidRPr="00D50102" w:rsidRDefault="00030803" w:rsidP="00B6069B">
            <w:pPr>
              <w:rPr>
                <w:rFonts w:ascii="Times New Roman" w:hAnsi="Times New Roman" w:cs="Times New Roman"/>
                <w:b/>
                <w:i/>
                <w:sz w:val="28"/>
                <w:szCs w:val="28"/>
              </w:rPr>
            </w:pPr>
            <w:r w:rsidRPr="00D50102">
              <w:rPr>
                <w:rFonts w:ascii="Times New Roman" w:hAnsi="Times New Roman" w:cs="Times New Roman"/>
                <w:i/>
                <w:sz w:val="28"/>
                <w:szCs w:val="28"/>
              </w:rPr>
              <w:t>44.03.05 «Педагогическое образование» (с двумя профилями подготовки)</w:t>
            </w:r>
          </w:p>
        </w:tc>
      </w:tr>
      <w:tr w:rsidR="00030803" w:rsidRPr="00D50102" w:rsidTr="00B6069B">
        <w:tc>
          <w:tcPr>
            <w:tcW w:w="1951" w:type="dxa"/>
          </w:tcPr>
          <w:p w:rsidR="00030803" w:rsidRPr="00D50102" w:rsidRDefault="00030803" w:rsidP="00B6069B">
            <w:pPr>
              <w:rPr>
                <w:rFonts w:ascii="Times New Roman" w:hAnsi="Times New Roman" w:cs="Times New Roman"/>
                <w:b/>
                <w:sz w:val="28"/>
                <w:szCs w:val="28"/>
              </w:rPr>
            </w:pPr>
            <w:r w:rsidRPr="00D50102">
              <w:rPr>
                <w:rFonts w:ascii="Times New Roman" w:hAnsi="Times New Roman" w:cs="Times New Roman"/>
                <w:b/>
                <w:sz w:val="28"/>
                <w:szCs w:val="28"/>
              </w:rPr>
              <w:t>Профиль</w:t>
            </w:r>
          </w:p>
        </w:tc>
        <w:tc>
          <w:tcPr>
            <w:tcW w:w="7620" w:type="dxa"/>
          </w:tcPr>
          <w:p w:rsidR="00030803" w:rsidRPr="00D50102" w:rsidRDefault="00030803" w:rsidP="00B6069B">
            <w:pPr>
              <w:rPr>
                <w:rFonts w:ascii="Times New Roman" w:hAnsi="Times New Roman" w:cs="Times New Roman"/>
                <w:b/>
                <w:i/>
                <w:sz w:val="28"/>
                <w:szCs w:val="28"/>
              </w:rPr>
            </w:pPr>
            <w:r w:rsidRPr="00D50102">
              <w:rPr>
                <w:rFonts w:ascii="Times New Roman" w:hAnsi="Times New Roman" w:cs="Times New Roman"/>
                <w:i/>
                <w:sz w:val="28"/>
                <w:szCs w:val="28"/>
              </w:rPr>
              <w:t>44.03.05.28 «Дошкольное образование» и «Музыка»</w:t>
            </w:r>
          </w:p>
        </w:tc>
      </w:tr>
      <w:tr w:rsidR="00030803" w:rsidRPr="00D50102" w:rsidTr="00B6069B">
        <w:tc>
          <w:tcPr>
            <w:tcW w:w="1951" w:type="dxa"/>
          </w:tcPr>
          <w:p w:rsidR="00030803" w:rsidRPr="00D50102" w:rsidRDefault="00030803"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7620" w:type="dxa"/>
          </w:tcPr>
          <w:p w:rsidR="00030803" w:rsidRPr="00D50102" w:rsidRDefault="00030803" w:rsidP="00B6069B">
            <w:pPr>
              <w:rPr>
                <w:rFonts w:ascii="Times New Roman" w:hAnsi="Times New Roman" w:cs="Times New Roman"/>
                <w:b/>
                <w:i/>
                <w:sz w:val="28"/>
                <w:szCs w:val="28"/>
              </w:rPr>
            </w:pPr>
            <w:r w:rsidRPr="00D50102">
              <w:rPr>
                <w:rFonts w:ascii="Times New Roman" w:hAnsi="Times New Roman" w:cs="Times New Roman"/>
                <w:i/>
                <w:sz w:val="28"/>
                <w:szCs w:val="28"/>
              </w:rPr>
              <w:t>информатики</w:t>
            </w:r>
          </w:p>
        </w:tc>
      </w:tr>
    </w:tbl>
    <w:p w:rsidR="00030803" w:rsidRPr="00D50102" w:rsidRDefault="00030803" w:rsidP="00030803">
      <w:pPr>
        <w:rPr>
          <w:rFonts w:ascii="Times New Roman" w:hAnsi="Times New Roman" w:cs="Times New Roman"/>
          <w:b/>
          <w:sz w:val="28"/>
          <w:szCs w:val="28"/>
        </w:rPr>
      </w:pPr>
    </w:p>
    <w:p w:rsidR="00030803" w:rsidRPr="00D50102" w:rsidRDefault="00030803" w:rsidP="00A40534">
      <w:pPr>
        <w:pStyle w:val="af"/>
        <w:numPr>
          <w:ilvl w:val="0"/>
          <w:numId w:val="86"/>
        </w:num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 xml:space="preserve">Цель изучения дисциплины: </w:t>
      </w:r>
      <w:r w:rsidRPr="00D50102">
        <w:rPr>
          <w:rFonts w:ascii="Times New Roman" w:hAnsi="Times New Roman" w:cs="Times New Roman"/>
          <w:sz w:val="24"/>
          <w:szCs w:val="24"/>
        </w:rPr>
        <w:t>освоения дисциплины: освоения дисциплины: «Информационные технологии в обучении» 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030803" w:rsidRPr="00D50102" w:rsidRDefault="00030803" w:rsidP="00A40534">
      <w:pPr>
        <w:pStyle w:val="af"/>
        <w:numPr>
          <w:ilvl w:val="0"/>
          <w:numId w:val="86"/>
        </w:numPr>
        <w:spacing w:after="0" w:line="240" w:lineRule="auto"/>
        <w:ind w:left="426" w:hanging="357"/>
        <w:jc w:val="both"/>
        <w:rPr>
          <w:rFonts w:ascii="Times New Roman" w:hAnsi="Times New Roman" w:cs="Times New Roman"/>
          <w:b/>
          <w:sz w:val="24"/>
          <w:szCs w:val="24"/>
        </w:rPr>
      </w:pPr>
      <w:r w:rsidRPr="00D50102">
        <w:rPr>
          <w:rFonts w:ascii="Times New Roman" w:hAnsi="Times New Roman" w:cs="Times New Roman"/>
          <w:b/>
          <w:sz w:val="24"/>
          <w:szCs w:val="24"/>
        </w:rPr>
        <w:t>Задачи изучения дисциплины:</w:t>
      </w:r>
    </w:p>
    <w:p w:rsidR="00030803" w:rsidRPr="00D50102" w:rsidRDefault="00030803" w:rsidP="00A40534">
      <w:pPr>
        <w:pStyle w:val="Default"/>
        <w:numPr>
          <w:ilvl w:val="0"/>
          <w:numId w:val="12"/>
        </w:numPr>
        <w:tabs>
          <w:tab w:val="left" w:pos="1134"/>
        </w:tabs>
        <w:ind w:left="714" w:hanging="357"/>
        <w:jc w:val="both"/>
      </w:pPr>
      <w:r w:rsidRPr="00D50102">
        <w:t>раскрыть содержание базовых понятий, закономерностей протекания информационных процессов, принципов организации средств обработки информации;</w:t>
      </w:r>
    </w:p>
    <w:p w:rsidR="00030803" w:rsidRPr="00D50102" w:rsidRDefault="00030803" w:rsidP="00A40534">
      <w:pPr>
        <w:pStyle w:val="Default"/>
        <w:numPr>
          <w:ilvl w:val="0"/>
          <w:numId w:val="12"/>
        </w:numPr>
        <w:tabs>
          <w:tab w:val="left" w:pos="1134"/>
        </w:tabs>
        <w:ind w:left="714" w:hanging="357"/>
        <w:jc w:val="both"/>
      </w:pPr>
      <w:r w:rsidRPr="00D50102">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030803" w:rsidRPr="00D50102" w:rsidRDefault="00030803" w:rsidP="00A40534">
      <w:pPr>
        <w:pStyle w:val="Default"/>
        <w:numPr>
          <w:ilvl w:val="0"/>
          <w:numId w:val="12"/>
        </w:numPr>
        <w:tabs>
          <w:tab w:val="left" w:pos="1134"/>
        </w:tabs>
        <w:ind w:left="714" w:hanging="357"/>
        <w:jc w:val="both"/>
      </w:pPr>
      <w:r w:rsidRPr="00D50102">
        <w:t>ознакомить с основами организации вычислительных систем;</w:t>
      </w:r>
    </w:p>
    <w:p w:rsidR="00030803" w:rsidRPr="00D50102" w:rsidRDefault="00030803" w:rsidP="00A40534">
      <w:pPr>
        <w:pStyle w:val="Default"/>
        <w:numPr>
          <w:ilvl w:val="0"/>
          <w:numId w:val="12"/>
        </w:numPr>
        <w:tabs>
          <w:tab w:val="left" w:pos="1134"/>
        </w:tabs>
        <w:ind w:left="714" w:hanging="357"/>
        <w:jc w:val="both"/>
      </w:pPr>
      <w:r w:rsidRPr="00D50102">
        <w:t>сформировать навыки самостоятельного решения задач на с использованием ИТ;</w:t>
      </w:r>
    </w:p>
    <w:p w:rsidR="00030803" w:rsidRPr="00D50102" w:rsidRDefault="00030803" w:rsidP="00A40534">
      <w:pPr>
        <w:pStyle w:val="Default"/>
        <w:numPr>
          <w:ilvl w:val="0"/>
          <w:numId w:val="12"/>
        </w:numPr>
        <w:tabs>
          <w:tab w:val="left" w:pos="1134"/>
        </w:tabs>
        <w:ind w:left="714" w:hanging="357"/>
        <w:jc w:val="both"/>
      </w:pPr>
      <w:r w:rsidRPr="00D50102">
        <w:t>развивать у студентов информационную культуру, а также культуру умственного труда;</w:t>
      </w:r>
    </w:p>
    <w:p w:rsidR="00030803" w:rsidRPr="00D50102" w:rsidRDefault="00030803" w:rsidP="00A40534">
      <w:pPr>
        <w:pStyle w:val="Default"/>
        <w:numPr>
          <w:ilvl w:val="0"/>
          <w:numId w:val="12"/>
        </w:numPr>
        <w:tabs>
          <w:tab w:val="left" w:pos="1134"/>
        </w:tabs>
        <w:ind w:left="714" w:hanging="357"/>
        <w:jc w:val="both"/>
      </w:pPr>
      <w:r w:rsidRPr="00D50102">
        <w:t>прививать осознание значимости приобретаемых знаний и умений для дальнейшей учебной и профессиональной деятельности.</w:t>
      </w:r>
    </w:p>
    <w:p w:rsidR="00030803" w:rsidRPr="00D50102" w:rsidRDefault="00030803" w:rsidP="00A40534">
      <w:pPr>
        <w:pStyle w:val="af"/>
        <w:numPr>
          <w:ilvl w:val="0"/>
          <w:numId w:val="86"/>
        </w:numPr>
        <w:spacing w:after="0" w:line="240" w:lineRule="auto"/>
        <w:ind w:left="426" w:hanging="357"/>
        <w:jc w:val="both"/>
        <w:rPr>
          <w:rFonts w:ascii="Times New Roman" w:hAnsi="Times New Roman" w:cs="Times New Roman"/>
          <w:b/>
          <w:sz w:val="24"/>
          <w:szCs w:val="24"/>
        </w:rPr>
      </w:pPr>
      <w:r w:rsidRPr="00D50102">
        <w:rPr>
          <w:rFonts w:ascii="Times New Roman" w:hAnsi="Times New Roman" w:cs="Times New Roman"/>
          <w:b/>
          <w:sz w:val="24"/>
          <w:szCs w:val="24"/>
        </w:rPr>
        <w:t>Результаты обучения по дисциплине.</w:t>
      </w:r>
    </w:p>
    <w:p w:rsidR="00030803" w:rsidRPr="00D50102" w:rsidRDefault="00030803" w:rsidP="00030803">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 студент должен:</w:t>
      </w:r>
    </w:p>
    <w:p w:rsidR="00030803" w:rsidRPr="00D50102" w:rsidRDefault="00030803" w:rsidP="00030803">
      <w:pPr>
        <w:pStyle w:val="af"/>
        <w:spacing w:after="0" w:line="240" w:lineRule="auto"/>
        <w:ind w:left="567"/>
        <w:jc w:val="both"/>
        <w:rPr>
          <w:rFonts w:ascii="Times New Roman" w:hAnsi="Times New Roman" w:cs="Times New Roman"/>
          <w:i/>
          <w:sz w:val="24"/>
          <w:szCs w:val="24"/>
        </w:rPr>
      </w:pPr>
      <w:r w:rsidRPr="00D50102">
        <w:rPr>
          <w:rFonts w:ascii="Times New Roman" w:hAnsi="Times New Roman" w:cs="Times New Roman"/>
          <w:i/>
          <w:sz w:val="24"/>
          <w:szCs w:val="24"/>
        </w:rPr>
        <w:t>Знать:</w:t>
      </w:r>
      <w:r w:rsidRPr="00D50102">
        <w:rPr>
          <w:rFonts w:ascii="Times New Roman" w:hAnsi="Times New Roman" w:cs="Times New Roman"/>
        </w:rPr>
        <w:t>структуру системного и прикладного программного обеспечения, основные методы работы с сетью Интернет; принципы создания современной информационной образовательной среды.</w:t>
      </w:r>
    </w:p>
    <w:p w:rsidR="00030803" w:rsidRPr="00D50102" w:rsidRDefault="00030803" w:rsidP="00030803">
      <w:pPr>
        <w:widowControl w:val="0"/>
        <w:autoSpaceDE w:val="0"/>
        <w:autoSpaceDN w:val="0"/>
        <w:adjustRightInd w:val="0"/>
        <w:spacing w:after="0" w:line="240" w:lineRule="auto"/>
        <w:ind w:left="567"/>
        <w:jc w:val="both"/>
        <w:rPr>
          <w:rFonts w:ascii="Times New Roman" w:hAnsi="Times New Roman" w:cs="Times New Roman"/>
          <w:i/>
          <w:sz w:val="24"/>
          <w:szCs w:val="24"/>
        </w:rPr>
      </w:pPr>
      <w:r w:rsidRPr="00D50102">
        <w:rPr>
          <w:rFonts w:ascii="Times New Roman" w:hAnsi="Times New Roman" w:cs="Times New Roman"/>
          <w:i/>
          <w:sz w:val="24"/>
          <w:szCs w:val="24"/>
        </w:rPr>
        <w:t>Уметь:</w:t>
      </w:r>
      <w:r w:rsidRPr="00D50102">
        <w:rPr>
          <w:rFonts w:ascii="Times New Roman" w:hAnsi="Times New Roman" w:cs="Times New Roman"/>
        </w:rPr>
        <w:t>применять современные технологии по обработке информации, эффективно использовать технологии и ресурсы Интернет; использовать современные ИТ для подготовки учебно-методических материалов; применять современные информационные технологии в учебном процессе, в контексте повышения качества обучения.</w:t>
      </w:r>
    </w:p>
    <w:p w:rsidR="00030803" w:rsidRPr="00D50102" w:rsidRDefault="00030803" w:rsidP="00030803">
      <w:pPr>
        <w:pStyle w:val="af"/>
        <w:spacing w:line="240" w:lineRule="auto"/>
        <w:ind w:left="567"/>
        <w:jc w:val="both"/>
        <w:rPr>
          <w:rFonts w:ascii="Times New Roman" w:hAnsi="Times New Roman" w:cs="Times New Roman"/>
          <w:i/>
          <w:sz w:val="24"/>
          <w:szCs w:val="24"/>
        </w:rPr>
      </w:pPr>
      <w:r w:rsidRPr="00D50102">
        <w:rPr>
          <w:rFonts w:ascii="Times New Roman" w:hAnsi="Times New Roman" w:cs="Times New Roman"/>
          <w:i/>
          <w:sz w:val="24"/>
          <w:szCs w:val="24"/>
        </w:rPr>
        <w:t xml:space="preserve">Владеть: </w:t>
      </w:r>
      <w:r w:rsidRPr="00D50102">
        <w:rPr>
          <w:rFonts w:ascii="Times New Roman" w:hAnsi="Times New Roman" w:cs="Times New Roman"/>
        </w:rPr>
        <w:t>владеть навыками работы с электронными таблицами; типовыми современными средствами ИКТ, используемыми в профессиональной деятельности педагога</w:t>
      </w:r>
    </w:p>
    <w:p w:rsidR="00030803" w:rsidRPr="00D50102" w:rsidRDefault="00030803" w:rsidP="00A40534">
      <w:pPr>
        <w:pStyle w:val="af"/>
        <w:numPr>
          <w:ilvl w:val="0"/>
          <w:numId w:val="86"/>
        </w:numPr>
        <w:spacing w:after="0"/>
        <w:ind w:left="714" w:hanging="357"/>
        <w:jc w:val="both"/>
        <w:rPr>
          <w:rFonts w:ascii="Times New Roman" w:hAnsi="Times New Roman" w:cs="Times New Roman"/>
          <w:b/>
          <w:sz w:val="24"/>
          <w:szCs w:val="24"/>
        </w:rPr>
      </w:pPr>
      <w:r w:rsidRPr="00D50102">
        <w:rPr>
          <w:rFonts w:ascii="Times New Roman" w:hAnsi="Times New Roman" w:cs="Times New Roman"/>
          <w:b/>
          <w:sz w:val="24"/>
          <w:szCs w:val="24"/>
        </w:rPr>
        <w:t>Дисциплина участвует в формировании компетенций:</w:t>
      </w:r>
    </w:p>
    <w:p w:rsidR="00030803" w:rsidRPr="00D50102"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iCs/>
        </w:rPr>
        <w:t xml:space="preserve">ПК-1 – </w:t>
      </w:r>
      <w:r w:rsidRPr="00D50102">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030803" w:rsidRPr="00D50102"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iCs/>
        </w:rPr>
        <w:t xml:space="preserve">ПК-2 – </w:t>
      </w:r>
      <w:r w:rsidRPr="00D50102">
        <w:rPr>
          <w:rFonts w:ascii="Times New Roman" w:hAnsi="Times New Roman" w:cs="Times New Roman"/>
          <w:sz w:val="24"/>
          <w:szCs w:val="24"/>
        </w:rPr>
        <w:t>способностью использовать современные методы и технологии обучения и диагностики</w:t>
      </w:r>
    </w:p>
    <w:p w:rsidR="00030803" w:rsidRPr="00D50102" w:rsidRDefault="00030803" w:rsidP="00030803">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iCs/>
        </w:rPr>
        <w:t xml:space="preserve">ОПК-2 – </w:t>
      </w:r>
      <w:r w:rsidRPr="00D5010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30803" w:rsidRPr="00D50102" w:rsidRDefault="00030803" w:rsidP="00A40534">
      <w:pPr>
        <w:pStyle w:val="af"/>
        <w:numPr>
          <w:ilvl w:val="0"/>
          <w:numId w:val="86"/>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Общая трудоемкость </w:t>
      </w:r>
      <w:r w:rsidRPr="00D50102">
        <w:rPr>
          <w:rFonts w:ascii="Times New Roman" w:hAnsi="Times New Roman" w:cs="Times New Roman"/>
          <w:i/>
          <w:sz w:val="24"/>
          <w:szCs w:val="24"/>
        </w:rPr>
        <w:t xml:space="preserve">ЗЕТ: </w:t>
      </w:r>
      <w:r w:rsidRPr="00D50102">
        <w:rPr>
          <w:rFonts w:ascii="Times New Roman" w:hAnsi="Times New Roman" w:cs="Times New Roman"/>
          <w:sz w:val="24"/>
          <w:szCs w:val="24"/>
        </w:rPr>
        <w:t>2</w:t>
      </w:r>
    </w:p>
    <w:p w:rsidR="00030803" w:rsidRPr="00D50102" w:rsidRDefault="00030803" w:rsidP="00A40534">
      <w:pPr>
        <w:pStyle w:val="af"/>
        <w:numPr>
          <w:ilvl w:val="0"/>
          <w:numId w:val="86"/>
        </w:numPr>
        <w:jc w:val="both"/>
        <w:rPr>
          <w:rFonts w:ascii="Times New Roman" w:hAnsi="Times New Roman" w:cs="Times New Roman"/>
          <w:i/>
          <w:sz w:val="24"/>
          <w:szCs w:val="24"/>
        </w:rPr>
      </w:pPr>
      <w:r w:rsidRPr="00D50102">
        <w:rPr>
          <w:rFonts w:ascii="Times New Roman" w:hAnsi="Times New Roman" w:cs="Times New Roman"/>
          <w:b/>
          <w:sz w:val="24"/>
          <w:szCs w:val="24"/>
        </w:rPr>
        <w:t>Форма контроля:</w:t>
      </w:r>
      <w:r w:rsidRPr="00D50102">
        <w:rPr>
          <w:rFonts w:ascii="Times New Roman" w:hAnsi="Times New Roman" w:cs="Times New Roman"/>
          <w:sz w:val="24"/>
          <w:szCs w:val="24"/>
        </w:rPr>
        <w:t>зачет</w:t>
      </w:r>
    </w:p>
    <w:p w:rsidR="00030803" w:rsidRPr="00D50102" w:rsidRDefault="00030803" w:rsidP="00A40534">
      <w:pPr>
        <w:pStyle w:val="af"/>
        <w:numPr>
          <w:ilvl w:val="0"/>
          <w:numId w:val="86"/>
        </w:numPr>
        <w:jc w:val="both"/>
        <w:rPr>
          <w:rFonts w:ascii="Times New Roman" w:hAnsi="Times New Roman" w:cs="Times New Roman"/>
          <w:sz w:val="28"/>
          <w:szCs w:val="28"/>
        </w:rPr>
      </w:pPr>
      <w:r w:rsidRPr="00D50102">
        <w:rPr>
          <w:rFonts w:ascii="Times New Roman" w:hAnsi="Times New Roman" w:cs="Times New Roman"/>
          <w:b/>
          <w:sz w:val="24"/>
          <w:szCs w:val="24"/>
        </w:rPr>
        <w:lastRenderedPageBreak/>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030803" w:rsidRPr="00D50102" w:rsidTr="00B6069B">
        <w:tc>
          <w:tcPr>
            <w:tcW w:w="1412" w:type="dxa"/>
            <w:vAlign w:val="center"/>
          </w:tcPr>
          <w:p w:rsidR="00030803" w:rsidRPr="00D50102" w:rsidRDefault="00030803"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030803" w:rsidRPr="00D50102" w:rsidTr="00B6069B">
        <w:tc>
          <w:tcPr>
            <w:tcW w:w="1412" w:type="dxa"/>
            <w:vAlign w:val="center"/>
          </w:tcPr>
          <w:p w:rsidR="00030803" w:rsidRPr="00D50102" w:rsidRDefault="00030803"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030803" w:rsidRPr="00D50102" w:rsidTr="00B6069B">
        <w:tc>
          <w:tcPr>
            <w:tcW w:w="1412" w:type="dxa"/>
          </w:tcPr>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Информационные технологии в образовании</w:t>
            </w:r>
          </w:p>
        </w:tc>
        <w:tc>
          <w:tcPr>
            <w:tcW w:w="1413" w:type="dxa"/>
          </w:tcPr>
          <w:p w:rsidR="00030803" w:rsidRPr="00D50102" w:rsidRDefault="00030803"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Белоконова Светлана Сергеевна</w:t>
            </w:r>
          </w:p>
        </w:tc>
        <w:tc>
          <w:tcPr>
            <w:tcW w:w="1413" w:type="dxa"/>
          </w:tcPr>
          <w:p w:rsidR="00030803" w:rsidRPr="00D50102" w:rsidRDefault="00030803"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ТГПИ,2000., «Математика и экономика»,</w:t>
            </w:r>
          </w:p>
          <w:p w:rsidR="00030803" w:rsidRPr="00D50102" w:rsidRDefault="00030803"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Ростовская инжененрная академия менеджмента и агробизнеса, 2000 г., "Бухгалтерский учет и аудит",</w:t>
            </w:r>
          </w:p>
          <w:p w:rsidR="00030803" w:rsidRPr="00D50102" w:rsidRDefault="00030803"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РГЭУ (РИНХ), 2016 г., "Информатика"</w:t>
            </w:r>
          </w:p>
        </w:tc>
        <w:tc>
          <w:tcPr>
            <w:tcW w:w="1412" w:type="dxa"/>
          </w:tcPr>
          <w:p w:rsidR="00030803" w:rsidRPr="00D50102" w:rsidRDefault="00030803"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техническихнаук, доцент</w:t>
            </w:r>
          </w:p>
        </w:tc>
        <w:tc>
          <w:tcPr>
            <w:tcW w:w="1413" w:type="dxa"/>
          </w:tcPr>
          <w:p w:rsidR="00030803" w:rsidRPr="00D50102" w:rsidRDefault="00030803"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информатики</w:t>
            </w:r>
          </w:p>
        </w:tc>
        <w:tc>
          <w:tcPr>
            <w:tcW w:w="1413" w:type="dxa"/>
          </w:tcPr>
          <w:p w:rsidR="00030803" w:rsidRPr="00D50102" w:rsidRDefault="00030803"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030803" w:rsidRPr="00D50102" w:rsidRDefault="00030803" w:rsidP="00B6069B">
            <w:pPr>
              <w:spacing w:after="0" w:line="240" w:lineRule="auto"/>
              <w:rPr>
                <w:rFonts w:ascii="Times New Roman" w:hAnsi="Times New Roman" w:cs="Times New Roman"/>
              </w:rPr>
            </w:pPr>
            <w:r w:rsidRPr="00D50102">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p w:rsidR="00030803" w:rsidRPr="00D50102" w:rsidRDefault="00030803" w:rsidP="00B6069B">
            <w:pPr>
              <w:spacing w:after="0" w:line="240" w:lineRule="auto"/>
              <w:rPr>
                <w:rFonts w:ascii="Times New Roman" w:hAnsi="Times New Roman" w:cs="Times New Roman"/>
              </w:rPr>
            </w:pPr>
            <w:r w:rsidRPr="00D50102">
              <w:rPr>
                <w:rFonts w:ascii="Times New Roman" w:hAnsi="Times New Roman" w:cs="Times New Roman"/>
              </w:rPr>
              <w:t>4. «Информационные технологии в планировании учебного процесса с учетом изменений законодательства РФ», 18 ч., 2018 г.</w:t>
            </w:r>
          </w:p>
        </w:tc>
      </w:tr>
    </w:tbl>
    <w:p w:rsidR="00030803" w:rsidRPr="00D50102" w:rsidRDefault="00030803" w:rsidP="00030803">
      <w:pPr>
        <w:ind w:left="360"/>
        <w:jc w:val="both"/>
        <w:rPr>
          <w:rFonts w:ascii="Times New Roman" w:hAnsi="Times New Roman" w:cs="Times New Roman"/>
          <w:sz w:val="28"/>
          <w:szCs w:val="28"/>
        </w:rPr>
      </w:pPr>
    </w:p>
    <w:p w:rsidR="00030803" w:rsidRPr="00D50102" w:rsidRDefault="00030803" w:rsidP="00030803">
      <w:pPr>
        <w:spacing w:after="0" w:line="240" w:lineRule="auto"/>
        <w:contextualSpacing/>
        <w:jc w:val="both"/>
        <w:rPr>
          <w:rFonts w:ascii="Times New Roman" w:hAnsi="Times New Roman" w:cs="Times New Roman"/>
          <w:i/>
          <w:color w:val="FF0000"/>
          <w:sz w:val="28"/>
          <w:szCs w:val="28"/>
        </w:rPr>
      </w:pPr>
      <w:r w:rsidRPr="00D50102">
        <w:rPr>
          <w:rFonts w:ascii="Times New Roman" w:hAnsi="Times New Roman" w:cs="Times New Roman"/>
          <w:sz w:val="28"/>
          <w:szCs w:val="28"/>
        </w:rPr>
        <w:t>Разработчик:                                  доц. кафедры информатики Белоконова С.С.</w:t>
      </w:r>
    </w:p>
    <w:p w:rsidR="00030803" w:rsidRPr="00D50102" w:rsidRDefault="00030803" w:rsidP="00030803">
      <w:pPr>
        <w:ind w:left="360"/>
        <w:jc w:val="both"/>
        <w:rPr>
          <w:rFonts w:ascii="Times New Roman" w:hAnsi="Times New Roman" w:cs="Times New Roman"/>
          <w:sz w:val="28"/>
          <w:szCs w:val="28"/>
        </w:rPr>
      </w:pPr>
    </w:p>
    <w:p w:rsidR="00BF2435" w:rsidRPr="00D50102" w:rsidRDefault="00BF2435">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494812" w:rsidRPr="00D50102" w:rsidRDefault="00494812" w:rsidP="00494812">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94812" w:rsidRPr="00D50102" w:rsidRDefault="00494812" w:rsidP="00494812">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94812" w:rsidRPr="00D50102" w:rsidRDefault="00494812" w:rsidP="00494812">
      <w:pPr>
        <w:shd w:val="clear" w:color="auto" w:fill="FFFFFF"/>
        <w:spacing w:before="200" w:after="0" w:line="240" w:lineRule="auto"/>
        <w:jc w:val="center"/>
        <w:rPr>
          <w:rFonts w:ascii="Times New Roman" w:hAnsi="Times New Roman" w:cs="Times New Roman"/>
          <w:i/>
          <w:color w:val="00B050"/>
          <w:sz w:val="28"/>
          <w:szCs w:val="28"/>
          <w:u w:val="single"/>
        </w:rPr>
      </w:pPr>
      <w:r w:rsidRPr="00D50102">
        <w:rPr>
          <w:rFonts w:ascii="Times New Roman" w:hAnsi="Times New Roman" w:cs="Times New Roman"/>
          <w:b/>
          <w:sz w:val="28"/>
          <w:szCs w:val="28"/>
        </w:rPr>
        <w:t>_</w:t>
      </w:r>
      <w:r w:rsidRPr="00D50102">
        <w:rPr>
          <w:rFonts w:ascii="Times New Roman" w:hAnsi="Times New Roman" w:cs="Times New Roman"/>
          <w:b/>
          <w:bCs/>
          <w:sz w:val="28"/>
          <w:szCs w:val="28"/>
          <w:u w:val="single"/>
        </w:rPr>
        <w:t>Б1.Б.07 Естественнонаучная картина мира</w:t>
      </w:r>
    </w:p>
    <w:p w:rsidR="00494812" w:rsidRPr="00D50102" w:rsidRDefault="00494812" w:rsidP="00494812">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94812" w:rsidRPr="00D50102" w:rsidTr="00B6069B">
        <w:tc>
          <w:tcPr>
            <w:tcW w:w="4785" w:type="dxa"/>
          </w:tcPr>
          <w:p w:rsidR="00494812" w:rsidRPr="00D50102" w:rsidRDefault="00494812"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494812" w:rsidRPr="00D50102" w:rsidRDefault="00494812" w:rsidP="00B6069B">
            <w:pPr>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494812" w:rsidRPr="00D50102" w:rsidRDefault="00494812" w:rsidP="00B6069B">
            <w:pPr>
              <w:rPr>
                <w:rFonts w:ascii="Times New Roman" w:hAnsi="Times New Roman" w:cs="Times New Roman"/>
                <w:sz w:val="28"/>
                <w:szCs w:val="28"/>
              </w:rPr>
            </w:pPr>
          </w:p>
        </w:tc>
      </w:tr>
      <w:tr w:rsidR="00494812" w:rsidRPr="00D50102" w:rsidTr="00B6069B">
        <w:tc>
          <w:tcPr>
            <w:tcW w:w="4785" w:type="dxa"/>
          </w:tcPr>
          <w:p w:rsidR="00494812" w:rsidRPr="00D50102" w:rsidRDefault="00494812"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494812" w:rsidRPr="00D50102" w:rsidRDefault="00494812" w:rsidP="00B6069B">
            <w:pPr>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494812" w:rsidRPr="00D50102" w:rsidRDefault="00494812" w:rsidP="00B6069B">
            <w:pPr>
              <w:rPr>
                <w:rFonts w:ascii="Times New Roman" w:hAnsi="Times New Roman" w:cs="Times New Roman"/>
                <w:sz w:val="28"/>
                <w:szCs w:val="28"/>
              </w:rPr>
            </w:pPr>
          </w:p>
        </w:tc>
      </w:tr>
      <w:tr w:rsidR="00494812" w:rsidRPr="00D50102" w:rsidTr="00B6069B">
        <w:tc>
          <w:tcPr>
            <w:tcW w:w="4785" w:type="dxa"/>
          </w:tcPr>
          <w:p w:rsidR="00494812" w:rsidRPr="00D50102" w:rsidRDefault="00494812"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494812" w:rsidRPr="00D50102" w:rsidRDefault="00494812" w:rsidP="00B6069B">
            <w:pPr>
              <w:rPr>
                <w:rFonts w:ascii="Times New Roman" w:hAnsi="Times New Roman" w:cs="Times New Roman"/>
                <w:b/>
                <w:color w:val="000000" w:themeColor="text1"/>
                <w:sz w:val="28"/>
                <w:szCs w:val="28"/>
              </w:rPr>
            </w:pPr>
            <w:r w:rsidRPr="00D50102">
              <w:rPr>
                <w:rFonts w:ascii="Times New Roman" w:hAnsi="Times New Roman" w:cs="Times New Roman"/>
                <w:color w:val="000000" w:themeColor="text1"/>
                <w:sz w:val="28"/>
                <w:szCs w:val="28"/>
              </w:rPr>
              <w:t xml:space="preserve">теоретической, общей физики и технологии  </w:t>
            </w:r>
          </w:p>
        </w:tc>
      </w:tr>
    </w:tbl>
    <w:p w:rsidR="00494812" w:rsidRPr="00D50102" w:rsidRDefault="00494812" w:rsidP="00494812">
      <w:pPr>
        <w:rPr>
          <w:rFonts w:ascii="Times New Roman" w:hAnsi="Times New Roman" w:cs="Times New Roman"/>
          <w:b/>
          <w:sz w:val="28"/>
          <w:szCs w:val="28"/>
        </w:rPr>
      </w:pPr>
    </w:p>
    <w:p w:rsidR="00494812" w:rsidRPr="00D50102" w:rsidRDefault="00494812" w:rsidP="00A40534">
      <w:pPr>
        <w:pStyle w:val="af"/>
        <w:numPr>
          <w:ilvl w:val="0"/>
          <w:numId w:val="1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формированиеготовности использовать знания о современной естественнонаучной картине мира в образовательной и профессиональной деятельности.</w:t>
      </w:r>
    </w:p>
    <w:p w:rsidR="00494812" w:rsidRPr="00D50102" w:rsidRDefault="00494812" w:rsidP="00494812">
      <w:pPr>
        <w:pStyle w:val="af"/>
        <w:jc w:val="both"/>
        <w:rPr>
          <w:rFonts w:ascii="Times New Roman" w:hAnsi="Times New Roman" w:cs="Times New Roman"/>
          <w:b/>
          <w:sz w:val="28"/>
          <w:szCs w:val="28"/>
        </w:rPr>
      </w:pPr>
    </w:p>
    <w:p w:rsidR="00494812" w:rsidRPr="00D50102" w:rsidRDefault="00494812" w:rsidP="00A40534">
      <w:pPr>
        <w:pStyle w:val="af"/>
        <w:numPr>
          <w:ilvl w:val="0"/>
          <w:numId w:val="13"/>
        </w:numPr>
        <w:jc w:val="both"/>
        <w:rPr>
          <w:rFonts w:ascii="Times New Roman" w:hAnsi="Times New Roman" w:cs="Times New Roman"/>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научить</w:t>
      </w:r>
      <w:r w:rsidRPr="00D50102">
        <w:rPr>
          <w:rFonts w:ascii="Times New Roman" w:hAnsi="Times New Roman" w:cs="Times New Roman"/>
          <w:spacing w:val="6"/>
          <w:sz w:val="28"/>
          <w:szCs w:val="28"/>
        </w:rPr>
        <w:t>использовать знания о современной естественнонаучной картине мира в образовательной и профессиональной деятельности.</w:t>
      </w:r>
    </w:p>
    <w:p w:rsidR="00494812" w:rsidRPr="00D50102" w:rsidRDefault="00494812" w:rsidP="00494812">
      <w:pPr>
        <w:pStyle w:val="af"/>
        <w:jc w:val="both"/>
        <w:rPr>
          <w:rFonts w:ascii="Times New Roman" w:hAnsi="Times New Roman" w:cs="Times New Roman"/>
          <w:b/>
          <w:sz w:val="28"/>
          <w:szCs w:val="28"/>
        </w:rPr>
      </w:pPr>
    </w:p>
    <w:p w:rsidR="00494812" w:rsidRPr="00D50102" w:rsidRDefault="00494812" w:rsidP="00A40534">
      <w:pPr>
        <w:pStyle w:val="af"/>
        <w:numPr>
          <w:ilvl w:val="0"/>
          <w:numId w:val="1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494812" w:rsidRPr="00D50102" w:rsidRDefault="00494812" w:rsidP="00494812">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494812" w:rsidRPr="00D50102" w:rsidRDefault="00494812" w:rsidP="00494812">
      <w:pPr>
        <w:pStyle w:val="af"/>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494812" w:rsidRPr="00D50102" w:rsidRDefault="00494812" w:rsidP="00494812">
      <w:pPr>
        <w:pStyle w:val="af"/>
        <w:jc w:val="both"/>
        <w:rPr>
          <w:rFonts w:ascii="Times New Roman" w:hAnsi="Times New Roman" w:cs="Times New Roman"/>
          <w:spacing w:val="6"/>
          <w:sz w:val="24"/>
          <w:szCs w:val="24"/>
        </w:rPr>
      </w:pPr>
      <w:r w:rsidRPr="00D50102">
        <w:rPr>
          <w:rFonts w:ascii="Times New Roman" w:hAnsi="Times New Roman" w:cs="Times New Roman"/>
          <w:spacing w:val="6"/>
          <w:sz w:val="24"/>
          <w:szCs w:val="24"/>
        </w:rPr>
        <w:t xml:space="preserve">-основы философских и социогуманитарных знаний, </w:t>
      </w:r>
    </w:p>
    <w:p w:rsidR="00494812" w:rsidRPr="00D50102" w:rsidRDefault="00494812" w:rsidP="00494812">
      <w:pPr>
        <w:pStyle w:val="af"/>
        <w:jc w:val="both"/>
        <w:rPr>
          <w:rFonts w:ascii="Times New Roman" w:hAnsi="Times New Roman" w:cs="Times New Roman"/>
          <w:i/>
          <w:sz w:val="28"/>
          <w:szCs w:val="28"/>
        </w:rPr>
      </w:pPr>
      <w:r w:rsidRPr="00D50102">
        <w:rPr>
          <w:rFonts w:ascii="Times New Roman" w:hAnsi="Times New Roman" w:cs="Times New Roman"/>
          <w:color w:val="000000"/>
          <w:spacing w:val="6"/>
          <w:sz w:val="24"/>
          <w:szCs w:val="24"/>
        </w:rPr>
        <w:t>-о</w:t>
      </w:r>
      <w:r w:rsidRPr="00D50102">
        <w:rPr>
          <w:rFonts w:ascii="Times New Roman" w:hAnsi="Times New Roman" w:cs="Times New Roman"/>
          <w:color w:val="000000"/>
          <w:sz w:val="24"/>
          <w:szCs w:val="24"/>
        </w:rPr>
        <w:t>сновные положения естественнонаучной картины мира, место и роль человека в ней</w:t>
      </w:r>
    </w:p>
    <w:p w:rsidR="00494812" w:rsidRPr="00D50102" w:rsidRDefault="00494812" w:rsidP="00494812">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494812" w:rsidRPr="00D50102" w:rsidRDefault="00494812" w:rsidP="00494812">
      <w:pPr>
        <w:pStyle w:val="af"/>
        <w:jc w:val="both"/>
        <w:rPr>
          <w:rFonts w:ascii="Times New Roman" w:hAnsi="Times New Roman" w:cs="Times New Roman"/>
          <w:spacing w:val="6"/>
          <w:sz w:val="24"/>
          <w:szCs w:val="24"/>
        </w:rPr>
      </w:pPr>
      <w:r w:rsidRPr="00D50102">
        <w:rPr>
          <w:rFonts w:ascii="Times New Roman" w:hAnsi="Times New Roman" w:cs="Times New Roman"/>
          <w:spacing w:val="6"/>
          <w:sz w:val="24"/>
          <w:szCs w:val="24"/>
        </w:rPr>
        <w:t>-использовать основы философских и социогуманитарных знаний для формирования научного мировоззрения обучающихся,</w:t>
      </w:r>
    </w:p>
    <w:p w:rsidR="00494812" w:rsidRPr="00D50102" w:rsidRDefault="00494812" w:rsidP="00494812">
      <w:pPr>
        <w:pStyle w:val="af"/>
        <w:jc w:val="both"/>
        <w:rPr>
          <w:rFonts w:ascii="Times New Roman" w:hAnsi="Times New Roman" w:cs="Times New Roman"/>
          <w:i/>
          <w:sz w:val="28"/>
          <w:szCs w:val="28"/>
        </w:rPr>
      </w:pPr>
      <w:r w:rsidRPr="00D50102">
        <w:rPr>
          <w:rFonts w:ascii="Times New Roman" w:hAnsi="Times New Roman" w:cs="Times New Roman"/>
          <w:spacing w:val="6"/>
          <w:sz w:val="24"/>
          <w:szCs w:val="24"/>
        </w:rPr>
        <w:t>-п</w:t>
      </w:r>
      <w:r w:rsidRPr="00D50102">
        <w:rPr>
          <w:rFonts w:ascii="Times New Roman" w:hAnsi="Times New Roman" w:cs="Times New Roman"/>
          <w:bCs/>
          <w:sz w:val="24"/>
          <w:szCs w:val="24"/>
        </w:rPr>
        <w:t>рименять естественнонаучные знания в учебной и профессиональной деятельности</w:t>
      </w:r>
    </w:p>
    <w:p w:rsidR="00494812" w:rsidRPr="00D50102" w:rsidRDefault="00494812" w:rsidP="00494812">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p>
    <w:p w:rsidR="00494812" w:rsidRPr="00D50102" w:rsidRDefault="00494812" w:rsidP="00494812">
      <w:pPr>
        <w:pStyle w:val="af"/>
        <w:jc w:val="both"/>
        <w:rPr>
          <w:rFonts w:ascii="Times New Roman" w:hAnsi="Times New Roman" w:cs="Times New Roman"/>
          <w:spacing w:val="6"/>
          <w:sz w:val="24"/>
          <w:szCs w:val="24"/>
        </w:rPr>
      </w:pPr>
      <w:r w:rsidRPr="00D50102">
        <w:rPr>
          <w:rFonts w:ascii="Times New Roman" w:hAnsi="Times New Roman" w:cs="Times New Roman"/>
          <w:i/>
          <w:sz w:val="28"/>
          <w:szCs w:val="28"/>
        </w:rPr>
        <w:t>-</w:t>
      </w:r>
      <w:r w:rsidRPr="00D50102">
        <w:rPr>
          <w:rFonts w:ascii="Times New Roman" w:hAnsi="Times New Roman" w:cs="Times New Roman"/>
          <w:sz w:val="24"/>
          <w:szCs w:val="24"/>
        </w:rPr>
        <w:t xml:space="preserve">методами </w:t>
      </w:r>
      <w:r w:rsidRPr="00D50102">
        <w:rPr>
          <w:rFonts w:ascii="Times New Roman" w:hAnsi="Times New Roman" w:cs="Times New Roman"/>
          <w:spacing w:val="6"/>
          <w:sz w:val="24"/>
          <w:szCs w:val="24"/>
        </w:rPr>
        <w:t>использования основ философских и социогуманитарных знаний для формирования научного мировоззрения обучающихся</w:t>
      </w:r>
    </w:p>
    <w:p w:rsidR="00494812" w:rsidRPr="00D50102" w:rsidRDefault="00494812" w:rsidP="00494812">
      <w:pPr>
        <w:pStyle w:val="af"/>
        <w:jc w:val="both"/>
        <w:rPr>
          <w:rFonts w:ascii="Times New Roman" w:hAnsi="Times New Roman" w:cs="Times New Roman"/>
          <w:spacing w:val="6"/>
          <w:sz w:val="24"/>
          <w:szCs w:val="24"/>
        </w:rPr>
      </w:pPr>
      <w:r w:rsidRPr="00D50102">
        <w:rPr>
          <w:rFonts w:ascii="Times New Roman" w:hAnsi="Times New Roman" w:cs="Times New Roman"/>
          <w:i/>
          <w:sz w:val="28"/>
          <w:szCs w:val="28"/>
        </w:rPr>
        <w:lastRenderedPageBreak/>
        <w:t>-</w:t>
      </w:r>
      <w:r w:rsidRPr="00D50102">
        <w:rPr>
          <w:rFonts w:ascii="Times New Roman" w:hAnsi="Times New Roman" w:cs="Times New Roman"/>
          <w:spacing w:val="6"/>
          <w:sz w:val="24"/>
          <w:szCs w:val="24"/>
        </w:rPr>
        <w:t>м</w:t>
      </w:r>
      <w:r w:rsidRPr="00D50102">
        <w:rPr>
          <w:rFonts w:ascii="Times New Roman" w:hAnsi="Times New Roman" w:cs="Times New Roman"/>
          <w:bCs/>
          <w:sz w:val="24"/>
          <w:szCs w:val="24"/>
        </w:rPr>
        <w:t xml:space="preserve">етодами </w:t>
      </w:r>
      <w:r w:rsidRPr="00D50102">
        <w:rPr>
          <w:rFonts w:ascii="Times New Roman" w:hAnsi="Times New Roman" w:cs="Times New Roman"/>
          <w:spacing w:val="6"/>
          <w:sz w:val="24"/>
          <w:szCs w:val="24"/>
        </w:rPr>
        <w:t>использования знаний о современной естественнонаучной картине мира в образовательной и культурно-просветительской деятельности</w:t>
      </w:r>
    </w:p>
    <w:p w:rsidR="00494812" w:rsidRPr="00D50102" w:rsidRDefault="00494812" w:rsidP="00494812">
      <w:pPr>
        <w:pStyle w:val="af"/>
        <w:jc w:val="both"/>
        <w:rPr>
          <w:rFonts w:ascii="Times New Roman" w:hAnsi="Times New Roman" w:cs="Times New Roman"/>
          <w:i/>
          <w:sz w:val="28"/>
          <w:szCs w:val="28"/>
        </w:rPr>
      </w:pPr>
    </w:p>
    <w:p w:rsidR="00494812" w:rsidRPr="00D50102" w:rsidRDefault="00494812" w:rsidP="00A40534">
      <w:pPr>
        <w:pStyle w:val="af"/>
        <w:numPr>
          <w:ilvl w:val="0"/>
          <w:numId w:val="13"/>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ОК-1, ОК-3</w:t>
      </w:r>
    </w:p>
    <w:p w:rsidR="00494812" w:rsidRPr="00D50102" w:rsidRDefault="00494812" w:rsidP="00A40534">
      <w:pPr>
        <w:pStyle w:val="af"/>
        <w:numPr>
          <w:ilvl w:val="0"/>
          <w:numId w:val="1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2</w:t>
      </w:r>
    </w:p>
    <w:p w:rsidR="00494812" w:rsidRPr="00D50102" w:rsidRDefault="00494812" w:rsidP="00A40534">
      <w:pPr>
        <w:pStyle w:val="af"/>
        <w:numPr>
          <w:ilvl w:val="0"/>
          <w:numId w:val="1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494812" w:rsidRPr="00D50102" w:rsidRDefault="00494812" w:rsidP="00A40534">
      <w:pPr>
        <w:pStyle w:val="af"/>
        <w:numPr>
          <w:ilvl w:val="0"/>
          <w:numId w:val="13"/>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p w:rsidR="00494812" w:rsidRPr="00D50102" w:rsidRDefault="00494812" w:rsidP="00494812">
      <w:pPr>
        <w:pStyle w:val="af"/>
        <w:jc w:val="both"/>
        <w:rPr>
          <w:rFonts w:ascii="Times New Roman" w:hAnsi="Times New Roman" w:cs="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94812" w:rsidRPr="00D50102" w:rsidTr="00B6069B">
        <w:tc>
          <w:tcPr>
            <w:tcW w:w="1412" w:type="dxa"/>
            <w:vAlign w:val="center"/>
          </w:tcPr>
          <w:p w:rsidR="00494812" w:rsidRPr="00D50102" w:rsidRDefault="00494812"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494812" w:rsidRPr="00D50102" w:rsidTr="00B6069B">
        <w:tc>
          <w:tcPr>
            <w:tcW w:w="1412" w:type="dxa"/>
            <w:vAlign w:val="center"/>
          </w:tcPr>
          <w:p w:rsidR="00494812" w:rsidRPr="00D50102" w:rsidRDefault="00494812"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494812" w:rsidRPr="00D50102" w:rsidTr="00B6069B">
        <w:tc>
          <w:tcPr>
            <w:tcW w:w="1412"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bCs/>
                <w:sz w:val="22"/>
                <w:szCs w:val="22"/>
              </w:rPr>
              <w:t>Естественнонаучная картина мира</w:t>
            </w:r>
          </w:p>
        </w:tc>
        <w:tc>
          <w:tcPr>
            <w:tcW w:w="1413" w:type="dxa"/>
          </w:tcPr>
          <w:p w:rsidR="00494812" w:rsidRPr="00D50102" w:rsidRDefault="00494812"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Киричек Виктория Александровна</w:t>
            </w:r>
          </w:p>
        </w:tc>
        <w:tc>
          <w:tcPr>
            <w:tcW w:w="1413" w:type="dxa"/>
          </w:tcPr>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1999 г., «математика»,</w:t>
            </w:r>
          </w:p>
          <w:p w:rsidR="00494812" w:rsidRPr="00D50102" w:rsidRDefault="00494812"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учитель математики и физики</w:t>
            </w:r>
          </w:p>
        </w:tc>
        <w:tc>
          <w:tcPr>
            <w:tcW w:w="1412" w:type="dxa"/>
          </w:tcPr>
          <w:p w:rsidR="00494812" w:rsidRPr="00D50102" w:rsidRDefault="00494812"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физико-математических наук, доцент</w:t>
            </w:r>
          </w:p>
        </w:tc>
        <w:tc>
          <w:tcPr>
            <w:tcW w:w="1413" w:type="dxa"/>
          </w:tcPr>
          <w:p w:rsidR="00494812" w:rsidRPr="00D50102" w:rsidRDefault="00494812"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color w:val="000000" w:themeColor="text1"/>
                <w:sz w:val="22"/>
                <w:szCs w:val="22"/>
              </w:rPr>
              <w:t>теоретической, общей физики и технологии</w:t>
            </w:r>
          </w:p>
        </w:tc>
        <w:tc>
          <w:tcPr>
            <w:tcW w:w="1413" w:type="dxa"/>
          </w:tcPr>
          <w:p w:rsidR="00494812" w:rsidRPr="00D50102" w:rsidRDefault="00494812"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494812" w:rsidRPr="00D50102" w:rsidRDefault="00494812" w:rsidP="00B6069B">
            <w:pPr>
              <w:spacing w:after="0" w:line="240" w:lineRule="auto"/>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2017</w:t>
            </w:r>
          </w:p>
          <w:p w:rsidR="00494812" w:rsidRPr="00D50102" w:rsidRDefault="00494812" w:rsidP="00B6069B">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w:t>
            </w:r>
          </w:p>
        </w:tc>
      </w:tr>
    </w:tbl>
    <w:p w:rsidR="00494812" w:rsidRPr="00D50102" w:rsidRDefault="00494812" w:rsidP="00494812">
      <w:pPr>
        <w:pStyle w:val="af"/>
        <w:jc w:val="both"/>
        <w:rPr>
          <w:rFonts w:ascii="Times New Roman" w:hAnsi="Times New Roman" w:cs="Times New Roman"/>
          <w:i/>
          <w:sz w:val="28"/>
          <w:szCs w:val="28"/>
        </w:rPr>
      </w:pPr>
    </w:p>
    <w:p w:rsidR="00494812" w:rsidRPr="00D50102" w:rsidRDefault="00494812" w:rsidP="00494812">
      <w:pPr>
        <w:pStyle w:val="af"/>
        <w:jc w:val="both"/>
        <w:rPr>
          <w:rFonts w:ascii="Times New Roman" w:hAnsi="Times New Roman" w:cs="Times New Roman"/>
          <w:i/>
          <w:sz w:val="28"/>
          <w:szCs w:val="28"/>
        </w:rPr>
      </w:pPr>
    </w:p>
    <w:p w:rsidR="00494812" w:rsidRPr="00D50102" w:rsidRDefault="00494812" w:rsidP="00494812">
      <w:pPr>
        <w:jc w:val="both"/>
        <w:rPr>
          <w:rFonts w:ascii="Times New Roman" w:hAnsi="Times New Roman" w:cs="Times New Roman"/>
          <w:i/>
          <w:sz w:val="24"/>
          <w:szCs w:val="24"/>
        </w:rPr>
      </w:pPr>
      <w:r w:rsidRPr="00D50102">
        <w:rPr>
          <w:rFonts w:ascii="Times New Roman" w:hAnsi="Times New Roman" w:cs="Times New Roman"/>
          <w:sz w:val="24"/>
          <w:szCs w:val="24"/>
        </w:rPr>
        <w:t xml:space="preserve">Разработчик:     доц. кафедры </w:t>
      </w:r>
      <w:r w:rsidRPr="00D50102">
        <w:rPr>
          <w:rFonts w:ascii="Times New Roman" w:hAnsi="Times New Roman" w:cs="Times New Roman"/>
          <w:color w:val="000000" w:themeColor="text1"/>
          <w:sz w:val="24"/>
          <w:szCs w:val="24"/>
        </w:rPr>
        <w:t xml:space="preserve">теоретической, общей физики и технологии </w:t>
      </w:r>
      <w:r w:rsidRPr="00D50102">
        <w:rPr>
          <w:rFonts w:ascii="Times New Roman" w:hAnsi="Times New Roman" w:cs="Times New Roman"/>
          <w:i/>
          <w:sz w:val="24"/>
          <w:szCs w:val="24"/>
        </w:rPr>
        <w:t>Киричек В.А.</w:t>
      </w:r>
    </w:p>
    <w:p w:rsidR="00494812" w:rsidRPr="00D50102" w:rsidRDefault="00494812" w:rsidP="00494812">
      <w:pPr>
        <w:jc w:val="both"/>
        <w:rPr>
          <w:rFonts w:ascii="Times New Roman" w:hAnsi="Times New Roman" w:cs="Times New Roman"/>
          <w:sz w:val="28"/>
          <w:szCs w:val="28"/>
        </w:rPr>
      </w:pPr>
    </w:p>
    <w:p w:rsidR="00477C04" w:rsidRPr="00D50102" w:rsidRDefault="00477C04">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3A62A9" w:rsidRPr="00D50102" w:rsidRDefault="003A62A9" w:rsidP="003A62A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3A62A9" w:rsidRPr="00D50102" w:rsidRDefault="003A62A9" w:rsidP="003A62A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3A62A9" w:rsidRPr="00D50102" w:rsidRDefault="003A62A9" w:rsidP="003A62A9">
      <w:pPr>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Б1.Б.08.01 История психологии. Психология человека</w:t>
      </w:r>
    </w:p>
    <w:p w:rsidR="003A62A9" w:rsidRPr="00D50102" w:rsidRDefault="003A62A9" w:rsidP="003A62A9">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A62A9" w:rsidRPr="00D50102" w:rsidTr="00B6069B">
        <w:tc>
          <w:tcPr>
            <w:tcW w:w="4785" w:type="dxa"/>
          </w:tcPr>
          <w:p w:rsidR="003A62A9" w:rsidRPr="00D50102" w:rsidRDefault="003A62A9"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3A62A9" w:rsidRPr="00D50102" w:rsidRDefault="003A62A9"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3A62A9" w:rsidRPr="00D50102" w:rsidTr="00B6069B">
        <w:tc>
          <w:tcPr>
            <w:tcW w:w="4785" w:type="dxa"/>
          </w:tcPr>
          <w:p w:rsidR="003A62A9" w:rsidRPr="00D50102" w:rsidRDefault="003A62A9"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3A62A9" w:rsidRPr="00D50102" w:rsidRDefault="003A62A9"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3A62A9" w:rsidRPr="00D50102" w:rsidTr="00B6069B">
        <w:tc>
          <w:tcPr>
            <w:tcW w:w="4785" w:type="dxa"/>
          </w:tcPr>
          <w:p w:rsidR="003A62A9" w:rsidRPr="00D50102" w:rsidRDefault="003A62A9"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3A62A9" w:rsidRPr="00D50102" w:rsidRDefault="003A62A9" w:rsidP="00B6069B">
            <w:pPr>
              <w:rPr>
                <w:rFonts w:ascii="Times New Roman" w:hAnsi="Times New Roman" w:cs="Times New Roman"/>
                <w:b/>
                <w:i/>
                <w:sz w:val="28"/>
                <w:szCs w:val="28"/>
              </w:rPr>
            </w:pPr>
            <w:r w:rsidRPr="00D50102">
              <w:rPr>
                <w:rFonts w:ascii="Times New Roman" w:hAnsi="Times New Roman" w:cs="Times New Roman"/>
                <w:i/>
                <w:sz w:val="28"/>
                <w:szCs w:val="28"/>
              </w:rPr>
              <w:t>психологии</w:t>
            </w:r>
          </w:p>
        </w:tc>
      </w:tr>
    </w:tbl>
    <w:p w:rsidR="003A62A9" w:rsidRPr="00D50102" w:rsidRDefault="003A62A9" w:rsidP="003A62A9">
      <w:pPr>
        <w:spacing w:after="0" w:line="240" w:lineRule="auto"/>
        <w:rPr>
          <w:rFonts w:ascii="Times New Roman" w:hAnsi="Times New Roman" w:cs="Times New Roman"/>
          <w:b/>
          <w:sz w:val="28"/>
          <w:szCs w:val="28"/>
        </w:rPr>
      </w:pPr>
    </w:p>
    <w:p w:rsidR="003A62A9" w:rsidRPr="00D50102" w:rsidRDefault="003A62A9" w:rsidP="00A40534">
      <w:pPr>
        <w:pStyle w:val="af"/>
        <w:numPr>
          <w:ilvl w:val="0"/>
          <w:numId w:val="8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обеспечение необходимых содержательных предпосылок для достижения будущими учителями уровня психологической компетенции, который необходим как для последующего качественного усвоения курсов «Психология развития и педагогическая психология»  и «Основы специальной психологии», так и для профессионального становления, самопознания и саморазвития.</w:t>
      </w:r>
    </w:p>
    <w:p w:rsidR="003A62A9" w:rsidRPr="00D50102" w:rsidRDefault="003A62A9" w:rsidP="00A40534">
      <w:pPr>
        <w:pStyle w:val="af"/>
        <w:numPr>
          <w:ilvl w:val="0"/>
          <w:numId w:val="8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 углубление представлений студентов о психологии как науке, с позиций современного науковедения, раскрытие специфических особенностей человека как биосоциального существа, знание которых необходимо для понимания природы и генезиса его психической деятельности.</w:t>
      </w:r>
    </w:p>
    <w:p w:rsidR="003A62A9" w:rsidRPr="00D50102" w:rsidRDefault="003A62A9" w:rsidP="00A40534">
      <w:pPr>
        <w:pStyle w:val="af"/>
        <w:numPr>
          <w:ilvl w:val="0"/>
          <w:numId w:val="84"/>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3A62A9" w:rsidRPr="00D50102" w:rsidRDefault="003A62A9" w:rsidP="003A62A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3A62A9" w:rsidRPr="00D50102" w:rsidRDefault="003A62A9" w:rsidP="003A62A9">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i/>
          <w:sz w:val="28"/>
          <w:szCs w:val="28"/>
        </w:rPr>
        <w:t>Знать:</w:t>
      </w:r>
      <w:r w:rsidRPr="00D50102">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3A62A9" w:rsidRPr="00D50102" w:rsidRDefault="003A62A9" w:rsidP="003A62A9">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психодиагностикиличности детей, как осуществлятьпсихолого-педагогическуюподдержку детей,</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lastRenderedPageBreak/>
        <w:t>как осуществлять организацию сотрудничества и взаимодействия обучающихся, как осуществлятьвзаимодействие с коллегами исмежными специалистами в решении профессиональных вопросов, как осуществлять взаимодействие ссемьей обучающихся.</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 определять социально-психологическиеособенности формирования команды в образовательной организации, организовывать образовательныйпроцесс, учитывая и толерантно воспринимая социокультурные иличностные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3A62A9" w:rsidRPr="00D50102" w:rsidRDefault="003A62A9" w:rsidP="003A62A9">
      <w:pPr>
        <w:pStyle w:val="af"/>
        <w:spacing w:after="0" w:line="240" w:lineRule="auto"/>
        <w:ind w:left="0"/>
        <w:jc w:val="both"/>
        <w:rPr>
          <w:rFonts w:ascii="Times New Roman" w:hAnsi="Times New Roman" w:cs="Times New Roman"/>
          <w:bCs/>
          <w:sz w:val="28"/>
          <w:szCs w:val="28"/>
        </w:rPr>
      </w:pPr>
      <w:r w:rsidRPr="00D50102">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психолого-педагогическуюдеятельность, реализовыватьметоды психодиагностики личности детей, осуществлятьпсихолого-педагогическуюподдержку детей, </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осуществлять организацию сотрудничества и взаимодействияобучающихся,осуществлять взаимодействие сколлегами и смежными специалистами в решении профессиональных вопросов, осуществлять взаимодействие ссемьей обучающихся.</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содержанием работы в команде,толерантно воспринимать социальные, культурные и личностныеразличия,приемами межкультурной коммуникации и толерантного общения с представителями другихкультур, приемами работы в команде,умениями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3A62A9" w:rsidRPr="00D50102" w:rsidRDefault="003A62A9" w:rsidP="003A62A9">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профилактическую психолого-педагогическуюдеятельность,приемами, позволяющими осуществлять коррекционно-развивающую деятельность,способами взаимодействия педагога с различными субъектами педагогического процесса, приемами, позволяющими осуществлять взаимодействие с коллегами и смежными специалистамив решении профессиональныхвопросов, приемами, позволяющими осуществлять взаимодействие с семьей обучающихся.</w:t>
      </w:r>
    </w:p>
    <w:p w:rsidR="003A62A9" w:rsidRPr="00D50102" w:rsidRDefault="003A62A9" w:rsidP="00A40534">
      <w:pPr>
        <w:pStyle w:val="af"/>
        <w:numPr>
          <w:ilvl w:val="0"/>
          <w:numId w:val="84"/>
        </w:numPr>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 ОК-5, ОПК-2, ОПК-3, ПК-6.</w:t>
      </w:r>
    </w:p>
    <w:p w:rsidR="003A62A9" w:rsidRPr="00D50102" w:rsidRDefault="003A62A9" w:rsidP="00A40534">
      <w:pPr>
        <w:pStyle w:val="af"/>
        <w:numPr>
          <w:ilvl w:val="0"/>
          <w:numId w:val="84"/>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4</w:t>
      </w:r>
    </w:p>
    <w:p w:rsidR="003A62A9" w:rsidRPr="00D50102" w:rsidRDefault="003A62A9" w:rsidP="00A40534">
      <w:pPr>
        <w:pStyle w:val="af"/>
        <w:numPr>
          <w:ilvl w:val="0"/>
          <w:numId w:val="84"/>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3A62A9" w:rsidRPr="00D50102" w:rsidRDefault="003A62A9" w:rsidP="00A40534">
      <w:pPr>
        <w:pStyle w:val="af"/>
        <w:numPr>
          <w:ilvl w:val="0"/>
          <w:numId w:val="84"/>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p w:rsidR="003A62A9" w:rsidRPr="00D50102" w:rsidRDefault="003A62A9" w:rsidP="003A62A9">
      <w:pPr>
        <w:pStyle w:val="af"/>
        <w:spacing w:after="0" w:line="240" w:lineRule="auto"/>
        <w:ind w:left="0"/>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3A62A9" w:rsidRPr="00D50102" w:rsidTr="00B6069B">
        <w:tc>
          <w:tcPr>
            <w:tcW w:w="1412" w:type="dxa"/>
            <w:vAlign w:val="center"/>
          </w:tcPr>
          <w:p w:rsidR="003A62A9" w:rsidRPr="00D50102" w:rsidRDefault="003A62A9"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 xml:space="preserve">Какое образовательное учреждение окончил, специальность (направление подготовки) </w:t>
            </w:r>
            <w:r w:rsidRPr="00D50102">
              <w:rPr>
                <w:rFonts w:ascii="Times New Roman" w:eastAsia="Times New Roman" w:hAnsi="Times New Roman" w:cs="Times New Roman"/>
                <w:sz w:val="22"/>
                <w:szCs w:val="22"/>
              </w:rPr>
              <w:lastRenderedPageBreak/>
              <w:t>по документу об образовании</w:t>
            </w:r>
          </w:p>
        </w:tc>
        <w:tc>
          <w:tcPr>
            <w:tcW w:w="1412"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 xml:space="preserve">штатный, внутренний совместитель, внешний </w:t>
            </w:r>
            <w:r w:rsidRPr="00D50102">
              <w:rPr>
                <w:rFonts w:ascii="Times New Roman" w:eastAsia="Times New Roman" w:hAnsi="Times New Roman" w:cs="Times New Roman"/>
                <w:color w:val="000000"/>
                <w:sz w:val="22"/>
                <w:szCs w:val="22"/>
              </w:rPr>
              <w:lastRenderedPageBreak/>
              <w:t>совместитель, почасовик)</w:t>
            </w:r>
          </w:p>
        </w:tc>
        <w:tc>
          <w:tcPr>
            <w:tcW w:w="1413" w:type="dxa"/>
            <w:vAlign w:val="center"/>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3A62A9" w:rsidRPr="00D50102" w:rsidTr="00B6069B">
        <w:tc>
          <w:tcPr>
            <w:tcW w:w="1412" w:type="dxa"/>
            <w:vAlign w:val="center"/>
          </w:tcPr>
          <w:p w:rsidR="003A62A9" w:rsidRPr="00D50102" w:rsidRDefault="003A62A9"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3A62A9" w:rsidRPr="00D50102" w:rsidTr="00B6069B">
        <w:tc>
          <w:tcPr>
            <w:tcW w:w="1412" w:type="dxa"/>
          </w:tcPr>
          <w:p w:rsidR="003A62A9" w:rsidRPr="00D50102" w:rsidRDefault="003A62A9"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8"/>
                <w:szCs w:val="28"/>
              </w:rPr>
              <w:t>История психологии. Психология человека</w:t>
            </w:r>
          </w:p>
        </w:tc>
        <w:tc>
          <w:tcPr>
            <w:tcW w:w="1413" w:type="dxa"/>
          </w:tcPr>
          <w:p w:rsidR="003A62A9" w:rsidRPr="00D50102" w:rsidRDefault="003A62A9"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8"/>
                <w:szCs w:val="28"/>
              </w:rPr>
              <w:t>Петрова Елена Георгиевна</w:t>
            </w:r>
          </w:p>
        </w:tc>
        <w:tc>
          <w:tcPr>
            <w:tcW w:w="1413" w:type="dxa"/>
          </w:tcPr>
          <w:p w:rsidR="003A62A9" w:rsidRPr="00D50102" w:rsidRDefault="003A62A9" w:rsidP="00B6069B">
            <w:pPr>
              <w:pStyle w:val="ConsPlusNonformat"/>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ТГПИ, 2000 г., «Русский язык и литература»,</w:t>
            </w:r>
          </w:p>
          <w:p w:rsidR="003A62A9" w:rsidRPr="00D50102" w:rsidRDefault="003A62A9" w:rsidP="00B6069B">
            <w:pPr>
              <w:pStyle w:val="ConsPlusNonformat"/>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учитель русского языка и литературы;</w:t>
            </w:r>
          </w:p>
          <w:p w:rsidR="003A62A9" w:rsidRPr="00D50102" w:rsidRDefault="003A62A9" w:rsidP="00B6069B">
            <w:pPr>
              <w:pStyle w:val="ConsPlusNonformat"/>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магистр</w:t>
            </w:r>
          </w:p>
          <w:p w:rsidR="003A62A9" w:rsidRPr="00D50102" w:rsidRDefault="003A62A9"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ФГБОУ ВО "РГЭУ (РИНХ)", 2017 г. "Психология"</w:t>
            </w:r>
          </w:p>
        </w:tc>
        <w:tc>
          <w:tcPr>
            <w:tcW w:w="1412" w:type="dxa"/>
          </w:tcPr>
          <w:p w:rsidR="003A62A9" w:rsidRPr="00D50102" w:rsidRDefault="003A62A9" w:rsidP="00B6069B">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Кандидат филологических наук</w:t>
            </w:r>
          </w:p>
        </w:tc>
        <w:tc>
          <w:tcPr>
            <w:tcW w:w="1413" w:type="dxa"/>
          </w:tcPr>
          <w:p w:rsidR="003A62A9" w:rsidRPr="00D50102" w:rsidRDefault="003A62A9" w:rsidP="00B6069B">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 xml:space="preserve">Таганрогский институт имени А.П.Чехова (филиал) ФГБОУ ВО РГЭУ (РИНХ), доц. кафедры </w:t>
            </w:r>
            <w:r w:rsidRPr="00D50102">
              <w:rPr>
                <w:rFonts w:ascii="Times New Roman" w:hAnsi="Times New Roman" w:cs="Times New Roman"/>
                <w:sz w:val="28"/>
                <w:szCs w:val="28"/>
              </w:rPr>
              <w:t>психологии</w:t>
            </w:r>
          </w:p>
        </w:tc>
        <w:tc>
          <w:tcPr>
            <w:tcW w:w="1413" w:type="dxa"/>
          </w:tcPr>
          <w:p w:rsidR="003A62A9" w:rsidRPr="00D50102" w:rsidRDefault="003A62A9" w:rsidP="00B6069B">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Штатный</w:t>
            </w:r>
          </w:p>
        </w:tc>
        <w:tc>
          <w:tcPr>
            <w:tcW w:w="1413" w:type="dxa"/>
          </w:tcPr>
          <w:p w:rsidR="003A62A9" w:rsidRPr="00D50102" w:rsidRDefault="003A62A9" w:rsidP="00B6069B">
            <w:pPr>
              <w:spacing w:after="0" w:line="240" w:lineRule="auto"/>
              <w:rPr>
                <w:rFonts w:ascii="Times New Roman" w:hAnsi="Times New Roman" w:cs="Times New Roman"/>
              </w:rPr>
            </w:pPr>
            <w:r w:rsidRPr="00D50102">
              <w:rPr>
                <w:rFonts w:ascii="Times New Roman" w:hAnsi="Times New Roman" w:cs="Times New Roman"/>
                <w:sz w:val="24"/>
                <w:szCs w:val="24"/>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3A62A9" w:rsidRPr="00D50102" w:rsidRDefault="003A62A9" w:rsidP="003A62A9">
      <w:pPr>
        <w:spacing w:after="0" w:line="240" w:lineRule="auto"/>
        <w:jc w:val="both"/>
        <w:rPr>
          <w:rFonts w:ascii="Times New Roman" w:hAnsi="Times New Roman" w:cs="Times New Roman"/>
          <w:sz w:val="28"/>
          <w:szCs w:val="28"/>
        </w:rPr>
      </w:pPr>
    </w:p>
    <w:p w:rsidR="003A62A9" w:rsidRPr="00D50102" w:rsidRDefault="003A62A9" w:rsidP="003A62A9">
      <w:pPr>
        <w:spacing w:after="0" w:line="240" w:lineRule="auto"/>
        <w:contextualSpacing/>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 кафедры психологии Петрова Е.Г.</w:t>
      </w:r>
    </w:p>
    <w:p w:rsidR="00420E13" w:rsidRPr="00D50102" w:rsidRDefault="00420E13">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E43C7E" w:rsidRPr="00D50102" w:rsidRDefault="00E43C7E" w:rsidP="00E43C7E">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E43C7E" w:rsidRPr="00D50102" w:rsidRDefault="00E43C7E" w:rsidP="00E43C7E">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E43C7E" w:rsidRPr="00D50102" w:rsidRDefault="00E43C7E" w:rsidP="00E43C7E">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Б1.Б.08.02 Психология развития и педагогическая психология</w:t>
      </w:r>
    </w:p>
    <w:p w:rsidR="00E43C7E" w:rsidRPr="00D50102" w:rsidRDefault="00E43C7E" w:rsidP="00E43C7E">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43C7E" w:rsidRPr="00D50102" w:rsidTr="00B6069B">
        <w:tc>
          <w:tcPr>
            <w:tcW w:w="4785" w:type="dxa"/>
          </w:tcPr>
          <w:p w:rsidR="00E43C7E" w:rsidRPr="00D50102" w:rsidRDefault="00E43C7E"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E43C7E" w:rsidRPr="00D50102" w:rsidRDefault="00E43C7E"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E43C7E" w:rsidRPr="00D50102" w:rsidTr="00B6069B">
        <w:tc>
          <w:tcPr>
            <w:tcW w:w="4785" w:type="dxa"/>
          </w:tcPr>
          <w:p w:rsidR="00E43C7E" w:rsidRPr="00D50102" w:rsidRDefault="00E43C7E"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E43C7E" w:rsidRPr="00D50102" w:rsidRDefault="00E43C7E"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E43C7E" w:rsidRPr="00D50102" w:rsidTr="00B6069B">
        <w:tc>
          <w:tcPr>
            <w:tcW w:w="4785" w:type="dxa"/>
          </w:tcPr>
          <w:p w:rsidR="00E43C7E" w:rsidRPr="00D50102" w:rsidRDefault="00E43C7E"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E43C7E" w:rsidRPr="00D50102" w:rsidRDefault="00E43C7E" w:rsidP="00B6069B">
            <w:pPr>
              <w:rPr>
                <w:rFonts w:ascii="Times New Roman" w:hAnsi="Times New Roman" w:cs="Times New Roman"/>
                <w:b/>
                <w:i/>
                <w:sz w:val="28"/>
                <w:szCs w:val="28"/>
              </w:rPr>
            </w:pPr>
            <w:r w:rsidRPr="00D50102">
              <w:rPr>
                <w:rFonts w:ascii="Times New Roman" w:hAnsi="Times New Roman" w:cs="Times New Roman"/>
                <w:i/>
                <w:sz w:val="28"/>
                <w:szCs w:val="28"/>
              </w:rPr>
              <w:t>психологии</w:t>
            </w:r>
          </w:p>
        </w:tc>
      </w:tr>
    </w:tbl>
    <w:p w:rsidR="00E43C7E" w:rsidRPr="00D50102" w:rsidRDefault="00E43C7E" w:rsidP="00E43C7E">
      <w:pPr>
        <w:spacing w:after="0" w:line="240" w:lineRule="auto"/>
        <w:rPr>
          <w:rFonts w:ascii="Times New Roman" w:hAnsi="Times New Roman" w:cs="Times New Roman"/>
          <w:b/>
          <w:sz w:val="28"/>
          <w:szCs w:val="28"/>
        </w:rPr>
      </w:pPr>
    </w:p>
    <w:p w:rsidR="00E43C7E" w:rsidRPr="00D50102" w:rsidRDefault="008A5FA2" w:rsidP="008A5FA2">
      <w:pPr>
        <w:spacing w:after="0" w:line="240" w:lineRule="auto"/>
        <w:ind w:left="360"/>
        <w:jc w:val="both"/>
        <w:rPr>
          <w:rFonts w:ascii="Times New Roman" w:hAnsi="Times New Roman" w:cs="Times New Roman"/>
          <w:b/>
          <w:sz w:val="28"/>
          <w:szCs w:val="28"/>
        </w:rPr>
      </w:pPr>
      <w:r w:rsidRPr="00D50102">
        <w:rPr>
          <w:rFonts w:ascii="Times New Roman" w:hAnsi="Times New Roman" w:cs="Times New Roman"/>
          <w:b/>
          <w:sz w:val="28"/>
          <w:szCs w:val="28"/>
        </w:rPr>
        <w:t>1.</w:t>
      </w:r>
      <w:r w:rsidR="00E43C7E" w:rsidRPr="00D50102">
        <w:rPr>
          <w:rFonts w:ascii="Times New Roman" w:hAnsi="Times New Roman" w:cs="Times New Roman"/>
          <w:b/>
          <w:sz w:val="28"/>
          <w:szCs w:val="28"/>
        </w:rPr>
        <w:t xml:space="preserve">Цель изучения дисциплины: </w:t>
      </w:r>
      <w:r w:rsidR="00E43C7E" w:rsidRPr="00D50102">
        <w:rPr>
          <w:rFonts w:ascii="Times New Roman" w:hAnsi="Times New Roman" w:cs="Times New Roman"/>
          <w:sz w:val="28"/>
          <w:szCs w:val="28"/>
        </w:rPr>
        <w:t>формирование у будущих учителей готовности к учету закономерностей возрастного психологического развития, возрастных особенностей учащихся в педагогическом процессе.</w:t>
      </w:r>
    </w:p>
    <w:p w:rsidR="00E43C7E" w:rsidRPr="00D50102" w:rsidRDefault="008A5FA2" w:rsidP="008A5FA2">
      <w:pPr>
        <w:spacing w:after="0" w:line="240" w:lineRule="auto"/>
        <w:ind w:left="360"/>
        <w:jc w:val="both"/>
        <w:rPr>
          <w:rFonts w:ascii="Times New Roman" w:hAnsi="Times New Roman" w:cs="Times New Roman"/>
          <w:b/>
          <w:sz w:val="28"/>
          <w:szCs w:val="28"/>
        </w:rPr>
      </w:pPr>
      <w:r w:rsidRPr="00D50102">
        <w:rPr>
          <w:rFonts w:ascii="Times New Roman" w:hAnsi="Times New Roman" w:cs="Times New Roman"/>
          <w:b/>
          <w:sz w:val="28"/>
          <w:szCs w:val="28"/>
        </w:rPr>
        <w:t>2.</w:t>
      </w:r>
      <w:r w:rsidR="00E43C7E" w:rsidRPr="00D50102">
        <w:rPr>
          <w:rFonts w:ascii="Times New Roman" w:hAnsi="Times New Roman" w:cs="Times New Roman"/>
          <w:b/>
          <w:sz w:val="28"/>
          <w:szCs w:val="28"/>
        </w:rPr>
        <w:t xml:space="preserve">Задачи изучения дисциплины: </w:t>
      </w:r>
      <w:r w:rsidR="00E43C7E" w:rsidRPr="00D50102">
        <w:rPr>
          <w:rFonts w:ascii="Times New Roman" w:hAnsi="Times New Roman" w:cs="Times New Roman"/>
          <w:sz w:val="28"/>
          <w:szCs w:val="28"/>
        </w:rPr>
        <w:t>ознакомление студентов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возрастной психологии в педагогической деятельности.</w:t>
      </w:r>
    </w:p>
    <w:p w:rsidR="00E43C7E" w:rsidRPr="00D50102" w:rsidRDefault="00E43C7E" w:rsidP="00A40534">
      <w:pPr>
        <w:pStyle w:val="af"/>
        <w:numPr>
          <w:ilvl w:val="0"/>
          <w:numId w:val="85"/>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E43C7E" w:rsidRPr="00D50102" w:rsidRDefault="00E43C7E" w:rsidP="00E43C7E">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E43C7E" w:rsidRPr="00D50102" w:rsidRDefault="00E43C7E" w:rsidP="00E43C7E">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i/>
          <w:sz w:val="28"/>
          <w:szCs w:val="28"/>
        </w:rPr>
        <w:t>Знать:</w:t>
      </w:r>
      <w:r w:rsidRPr="00D50102">
        <w:rPr>
          <w:rFonts w:ascii="Times New Roman" w:hAnsi="Times New Roman" w:cs="Times New Roman"/>
          <w:color w:val="000000"/>
          <w:sz w:val="28"/>
          <w:szCs w:val="28"/>
        </w:rPr>
        <w:t xml:space="preserve"> основы теории мотивации, лидерства и власти для решения управленческих задач, социальную значимость научных исследований, проводимых в области образования, социальную значимость образования, историю развития образования, роль русских и зарубежных педагогов, перспективы развития образования,</w:t>
      </w:r>
    </w:p>
    <w:p w:rsidR="00E43C7E" w:rsidRPr="00D50102" w:rsidRDefault="00E43C7E" w:rsidP="00E43C7E">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психодиагностикиличности детей, как осуществлятьпсихолого-педагогическуюподдержку детей,</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p>
    <w:p w:rsidR="00E43C7E" w:rsidRPr="00D50102" w:rsidRDefault="00E43C7E" w:rsidP="00E43C7E">
      <w:pPr>
        <w:spacing w:after="0" w:line="240" w:lineRule="auto"/>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как осуществлять организацию воспитания и духовно-нравственногоразвития обучающихся в учебной и внеучебной деятельности, как осуществлять планированиесамовоспитания и духовно-нравственного развития,как </w:t>
      </w:r>
      <w:r w:rsidRPr="00D50102">
        <w:rPr>
          <w:rFonts w:ascii="Times New Roman" w:hAnsi="Times New Roman" w:cs="Times New Roman"/>
          <w:color w:val="000000"/>
          <w:sz w:val="28"/>
          <w:szCs w:val="28"/>
        </w:rPr>
        <w:lastRenderedPageBreak/>
        <w:t>осуществлять внеучебные воспитательные мероприятия, направленные на духовно-нравственноеразвитие</w:t>
      </w:r>
      <w:r w:rsidRPr="00D50102">
        <w:rPr>
          <w:rFonts w:ascii="Times New Roman" w:hAnsi="Times New Roman" w:cs="Times New Roman"/>
          <w:sz w:val="28"/>
          <w:szCs w:val="28"/>
        </w:rPr>
        <w:t>.</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 решать различные задачи образовательного процесса,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деятельность, реализовыватьметоды психодиагностики личности детей, осуществлятьпсихолого-педагогическуюподдержку детей,</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осуществлять воспитательныемероприятия, направленные на духовно-нравственное развитие, осуществлятьвоспитание и духовно-нравственное развитие обучающихся, осуществлятьвоспитанности и духовно-нравственногоразвития обучающихся.</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навыками пользования информационными технологиями и библиографическими знаниями для представления о будущей профессии, </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профилактическую психолого-педагогическуюдеятельность,</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учреждения,приемами, позволяющими осуществлятьпланирование самовоспитания и духовно-нравственного развития, приемами,позволяющими осуществлятьвнеучебные воспитательные мероприятия, направленные на духовно-нравственное развитие, приемами,позволяющими осуществлятьвоспитание и духовно-нравственное развитие обучающихся, приемами,позволяющими осуществлять оценку воспитанности и духовно-нравственного</w:t>
      </w:r>
    </w:p>
    <w:p w:rsidR="00E43C7E" w:rsidRPr="00D50102" w:rsidRDefault="00E43C7E" w:rsidP="00E43C7E">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развития обучающихся.</w:t>
      </w:r>
    </w:p>
    <w:p w:rsidR="00E43C7E" w:rsidRPr="00D50102" w:rsidRDefault="00E43C7E" w:rsidP="00A40534">
      <w:pPr>
        <w:pStyle w:val="af"/>
        <w:numPr>
          <w:ilvl w:val="0"/>
          <w:numId w:val="85"/>
        </w:numPr>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 ОПК-1, ОПК-2, ОПК-3, ПК-2, ПК-3.</w:t>
      </w:r>
    </w:p>
    <w:p w:rsidR="00E43C7E" w:rsidRPr="00D50102" w:rsidRDefault="00E43C7E" w:rsidP="00A40534">
      <w:pPr>
        <w:pStyle w:val="af"/>
        <w:numPr>
          <w:ilvl w:val="0"/>
          <w:numId w:val="85"/>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3</w:t>
      </w:r>
    </w:p>
    <w:p w:rsidR="00E43C7E" w:rsidRPr="00D50102" w:rsidRDefault="00E43C7E" w:rsidP="00A40534">
      <w:pPr>
        <w:pStyle w:val="af"/>
        <w:numPr>
          <w:ilvl w:val="0"/>
          <w:numId w:val="85"/>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с оценкой</w:t>
      </w:r>
    </w:p>
    <w:p w:rsidR="00E43C7E" w:rsidRPr="00D50102" w:rsidRDefault="00E43C7E" w:rsidP="00A40534">
      <w:pPr>
        <w:pStyle w:val="af"/>
        <w:numPr>
          <w:ilvl w:val="0"/>
          <w:numId w:val="85"/>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43C7E" w:rsidRPr="00D50102" w:rsidTr="00B6069B">
        <w:tc>
          <w:tcPr>
            <w:tcW w:w="1412" w:type="dxa"/>
            <w:vAlign w:val="center"/>
          </w:tcPr>
          <w:p w:rsidR="00E43C7E" w:rsidRPr="00D50102" w:rsidRDefault="00E43C7E"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 xml:space="preserve">Какое образовательное учреждение окончил, специальность </w:t>
            </w:r>
            <w:r w:rsidRPr="00D50102">
              <w:rPr>
                <w:rFonts w:ascii="Times New Roman" w:eastAsia="Times New Roman" w:hAnsi="Times New Roman" w:cs="Times New Roman"/>
                <w:sz w:val="22"/>
                <w:szCs w:val="22"/>
              </w:rPr>
              <w:lastRenderedPageBreak/>
              <w:t>(направление подготовки) по документу об образовании</w:t>
            </w:r>
          </w:p>
        </w:tc>
        <w:tc>
          <w:tcPr>
            <w:tcW w:w="1412"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 xml:space="preserve">штатный, </w:t>
            </w:r>
            <w:r w:rsidRPr="00D50102">
              <w:rPr>
                <w:rFonts w:ascii="Times New Roman" w:eastAsia="Times New Roman" w:hAnsi="Times New Roman" w:cs="Times New Roman"/>
                <w:color w:val="000000"/>
                <w:sz w:val="22"/>
                <w:szCs w:val="22"/>
              </w:rPr>
              <w:lastRenderedPageBreak/>
              <w:t>внутренний совместитель, внешний совместитель, почасовик)</w:t>
            </w:r>
          </w:p>
        </w:tc>
        <w:tc>
          <w:tcPr>
            <w:tcW w:w="1413" w:type="dxa"/>
            <w:vAlign w:val="center"/>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E43C7E" w:rsidRPr="00D50102" w:rsidTr="00B6069B">
        <w:tc>
          <w:tcPr>
            <w:tcW w:w="1412" w:type="dxa"/>
            <w:vAlign w:val="center"/>
          </w:tcPr>
          <w:p w:rsidR="00E43C7E" w:rsidRPr="00D50102" w:rsidRDefault="00E43C7E"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E43C7E" w:rsidRPr="00D50102" w:rsidTr="00B6069B">
        <w:tc>
          <w:tcPr>
            <w:tcW w:w="1412" w:type="dxa"/>
          </w:tcPr>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Психология развития и педагогическая психология</w:t>
            </w:r>
          </w:p>
        </w:tc>
        <w:tc>
          <w:tcPr>
            <w:tcW w:w="1413" w:type="dxa"/>
          </w:tcPr>
          <w:p w:rsidR="00E43C7E" w:rsidRPr="00D50102" w:rsidRDefault="00E43C7E"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Петрова Елена Георгиевна</w:t>
            </w:r>
          </w:p>
        </w:tc>
        <w:tc>
          <w:tcPr>
            <w:tcW w:w="1413" w:type="dxa"/>
          </w:tcPr>
          <w:p w:rsidR="00E43C7E" w:rsidRPr="00D50102" w:rsidRDefault="00E43C7E"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2000 г., «Русский язык и литература»,</w:t>
            </w:r>
          </w:p>
          <w:p w:rsidR="00E43C7E" w:rsidRPr="00D50102" w:rsidRDefault="00E43C7E"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учитель русского языка и литературы;</w:t>
            </w:r>
          </w:p>
          <w:p w:rsidR="00E43C7E" w:rsidRPr="00D50102" w:rsidRDefault="00E43C7E"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магистр</w:t>
            </w:r>
          </w:p>
          <w:p w:rsidR="00E43C7E" w:rsidRPr="00D50102" w:rsidRDefault="00E43C7E"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ФГБОУ ВО "РГЭУ (РИНХ)", 2017 г. "Психология"</w:t>
            </w:r>
          </w:p>
        </w:tc>
        <w:tc>
          <w:tcPr>
            <w:tcW w:w="1412" w:type="dxa"/>
          </w:tcPr>
          <w:p w:rsidR="00E43C7E" w:rsidRPr="00D50102" w:rsidRDefault="00E43C7E"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филологических наук</w:t>
            </w:r>
          </w:p>
        </w:tc>
        <w:tc>
          <w:tcPr>
            <w:tcW w:w="1413" w:type="dxa"/>
          </w:tcPr>
          <w:p w:rsidR="00E43C7E" w:rsidRPr="00D50102" w:rsidRDefault="00E43C7E"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sz w:val="22"/>
                <w:szCs w:val="22"/>
              </w:rPr>
              <w:t>психологии</w:t>
            </w:r>
          </w:p>
        </w:tc>
        <w:tc>
          <w:tcPr>
            <w:tcW w:w="1413" w:type="dxa"/>
          </w:tcPr>
          <w:p w:rsidR="00E43C7E" w:rsidRPr="00D50102" w:rsidRDefault="00E43C7E"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E43C7E" w:rsidRPr="00D50102" w:rsidRDefault="00E43C7E" w:rsidP="00B6069B">
            <w:pPr>
              <w:spacing w:after="0" w:line="240" w:lineRule="auto"/>
              <w:rPr>
                <w:rFonts w:ascii="Times New Roman" w:hAnsi="Times New Roman" w:cs="Times New Roman"/>
              </w:rPr>
            </w:pPr>
            <w:r w:rsidRPr="00D50102">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43C7E" w:rsidRPr="00D50102" w:rsidRDefault="00E43C7E" w:rsidP="00E43C7E">
      <w:pPr>
        <w:pStyle w:val="af"/>
        <w:spacing w:after="0" w:line="240" w:lineRule="auto"/>
        <w:ind w:left="0"/>
        <w:jc w:val="both"/>
        <w:rPr>
          <w:rFonts w:ascii="Times New Roman" w:hAnsi="Times New Roman" w:cs="Times New Roman"/>
          <w:i/>
          <w:sz w:val="28"/>
          <w:szCs w:val="28"/>
        </w:rPr>
      </w:pPr>
    </w:p>
    <w:p w:rsidR="00E43C7E" w:rsidRPr="00D50102" w:rsidRDefault="00E43C7E" w:rsidP="00E43C7E">
      <w:pPr>
        <w:spacing w:after="0" w:line="240" w:lineRule="auto"/>
        <w:contextualSpacing/>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 кафедры психологии Петрова Е.Г.</w:t>
      </w:r>
    </w:p>
    <w:p w:rsidR="00E43C7E" w:rsidRPr="00D50102" w:rsidRDefault="00E43C7E" w:rsidP="00E43C7E">
      <w:pPr>
        <w:pStyle w:val="af"/>
        <w:spacing w:after="0" w:line="240" w:lineRule="auto"/>
        <w:ind w:left="0"/>
        <w:jc w:val="both"/>
        <w:rPr>
          <w:rFonts w:ascii="Times New Roman" w:hAnsi="Times New Roman" w:cs="Times New Roman"/>
          <w:i/>
          <w:sz w:val="28"/>
          <w:szCs w:val="28"/>
        </w:rPr>
      </w:pPr>
    </w:p>
    <w:p w:rsidR="00E43C7E" w:rsidRPr="00D50102" w:rsidRDefault="00E43C7E" w:rsidP="00E43C7E">
      <w:pPr>
        <w:spacing w:after="0" w:line="240" w:lineRule="auto"/>
        <w:jc w:val="both"/>
        <w:rPr>
          <w:rFonts w:ascii="Times New Roman" w:hAnsi="Times New Roman" w:cs="Times New Roman"/>
          <w:sz w:val="28"/>
          <w:szCs w:val="28"/>
        </w:rPr>
      </w:pPr>
    </w:p>
    <w:p w:rsidR="00EA4C10" w:rsidRPr="00D50102" w:rsidRDefault="00EA4C10">
      <w:pPr>
        <w:spacing w:after="0" w:line="240" w:lineRule="auto"/>
        <w:rPr>
          <w:rFonts w:ascii="Times New Roman" w:hAnsi="Times New Roman" w:cs="Times New Roman"/>
          <w:b/>
          <w:sz w:val="24"/>
          <w:szCs w:val="24"/>
        </w:rPr>
      </w:pPr>
      <w:r w:rsidRPr="00D50102">
        <w:rPr>
          <w:rFonts w:ascii="Times New Roman" w:hAnsi="Times New Roman" w:cs="Times New Roman"/>
          <w:b/>
        </w:rPr>
        <w:br w:type="page"/>
      </w:r>
    </w:p>
    <w:p w:rsidR="00EA4C10" w:rsidRPr="00D50102" w:rsidRDefault="00EA4C10" w:rsidP="00EA4C10">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EA4C10" w:rsidRPr="00D50102" w:rsidRDefault="00EA4C10" w:rsidP="00EA4C10">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EA4C10" w:rsidRPr="00D50102" w:rsidRDefault="00EA4C10" w:rsidP="00EA4C10">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Б1.Б.08.03 Основы специальной психологии</w:t>
      </w:r>
    </w:p>
    <w:p w:rsidR="00EA4C10" w:rsidRPr="00D50102" w:rsidRDefault="00EA4C10" w:rsidP="00EA4C10">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A4C10" w:rsidRPr="00D50102" w:rsidTr="00B6069B">
        <w:tc>
          <w:tcPr>
            <w:tcW w:w="4785" w:type="dxa"/>
          </w:tcPr>
          <w:p w:rsidR="00EA4C10" w:rsidRPr="00D50102" w:rsidRDefault="00EA4C10"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EA4C10" w:rsidRPr="00D50102" w:rsidRDefault="00EA4C10"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EA4C10" w:rsidRPr="00D50102" w:rsidTr="00B6069B">
        <w:tc>
          <w:tcPr>
            <w:tcW w:w="4785" w:type="dxa"/>
          </w:tcPr>
          <w:p w:rsidR="00EA4C10" w:rsidRPr="00D50102" w:rsidRDefault="00EA4C10"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EA4C10" w:rsidRPr="00D50102" w:rsidRDefault="00EA4C10"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EA4C10" w:rsidRPr="00D50102" w:rsidTr="00B6069B">
        <w:tc>
          <w:tcPr>
            <w:tcW w:w="4785" w:type="dxa"/>
          </w:tcPr>
          <w:p w:rsidR="00EA4C10" w:rsidRPr="00D50102" w:rsidRDefault="00EA4C10"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EA4C10" w:rsidRPr="00D50102" w:rsidRDefault="00EA4C10" w:rsidP="00B6069B">
            <w:pPr>
              <w:rPr>
                <w:rFonts w:ascii="Times New Roman" w:hAnsi="Times New Roman" w:cs="Times New Roman"/>
                <w:b/>
                <w:i/>
                <w:sz w:val="28"/>
                <w:szCs w:val="28"/>
              </w:rPr>
            </w:pPr>
            <w:r w:rsidRPr="00D50102">
              <w:rPr>
                <w:rFonts w:ascii="Times New Roman" w:hAnsi="Times New Roman" w:cs="Times New Roman"/>
                <w:i/>
                <w:sz w:val="28"/>
                <w:szCs w:val="28"/>
              </w:rPr>
              <w:t>психологии</w:t>
            </w:r>
          </w:p>
        </w:tc>
      </w:tr>
    </w:tbl>
    <w:p w:rsidR="00EA4C10" w:rsidRPr="00D50102" w:rsidRDefault="00EA4C10" w:rsidP="00EA4C10">
      <w:pPr>
        <w:spacing w:after="0" w:line="240" w:lineRule="auto"/>
        <w:rPr>
          <w:rFonts w:ascii="Times New Roman" w:hAnsi="Times New Roman" w:cs="Times New Roman"/>
          <w:b/>
          <w:sz w:val="28"/>
          <w:szCs w:val="28"/>
        </w:rPr>
      </w:pPr>
    </w:p>
    <w:p w:rsidR="00EA4C10" w:rsidRPr="00D50102" w:rsidRDefault="0010535B" w:rsidP="0010535B">
      <w:pPr>
        <w:spacing w:after="0" w:line="240" w:lineRule="auto"/>
        <w:ind w:left="360"/>
        <w:jc w:val="both"/>
        <w:rPr>
          <w:rFonts w:ascii="Times New Roman" w:hAnsi="Times New Roman" w:cs="Times New Roman"/>
          <w:b/>
          <w:sz w:val="28"/>
          <w:szCs w:val="28"/>
        </w:rPr>
      </w:pPr>
      <w:r w:rsidRPr="00D50102">
        <w:rPr>
          <w:rFonts w:ascii="Times New Roman" w:hAnsi="Times New Roman" w:cs="Times New Roman"/>
          <w:b/>
          <w:sz w:val="28"/>
          <w:szCs w:val="28"/>
        </w:rPr>
        <w:t>1.</w:t>
      </w:r>
      <w:r w:rsidR="00EA4C10" w:rsidRPr="00D50102">
        <w:rPr>
          <w:rFonts w:ascii="Times New Roman" w:hAnsi="Times New Roman" w:cs="Times New Roman"/>
          <w:b/>
          <w:sz w:val="28"/>
          <w:szCs w:val="28"/>
        </w:rPr>
        <w:t xml:space="preserve">Цель изучения дисциплины: </w:t>
      </w:r>
      <w:r w:rsidR="00EA4C10" w:rsidRPr="00D50102">
        <w:rPr>
          <w:rFonts w:ascii="Times New Roman" w:hAnsi="Times New Roman" w:cs="Times New Roman"/>
          <w:sz w:val="28"/>
          <w:szCs w:val="28"/>
        </w:rPr>
        <w:t>знание ценностных основ профессиональной деятельности в сфере образования, теории и технологии обучения и воспитания ребенка, сопровождения субъектов педагогического процесса, закономерности нормального и аномального психического развития и особенности их проявления в учебном процессе в разные возрастные периоды.</w:t>
      </w:r>
    </w:p>
    <w:p w:rsidR="00EA4C10" w:rsidRPr="00D50102" w:rsidRDefault="0010535B" w:rsidP="0010535B">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2.</w:t>
      </w:r>
      <w:r w:rsidR="00EA4C10" w:rsidRPr="00D50102">
        <w:rPr>
          <w:rFonts w:ascii="Times New Roman" w:hAnsi="Times New Roman" w:cs="Times New Roman"/>
          <w:b/>
          <w:sz w:val="28"/>
          <w:szCs w:val="28"/>
        </w:rPr>
        <w:t xml:space="preserve">Задачи изучения дисциплины: </w:t>
      </w:r>
      <w:r w:rsidR="00EA4C10" w:rsidRPr="00D50102">
        <w:rPr>
          <w:rFonts w:ascii="Times New Roman" w:hAnsi="Times New Roman" w:cs="Times New Roman"/>
          <w:sz w:val="28"/>
          <w:szCs w:val="28"/>
        </w:rPr>
        <w:t>изучить закономерности нормального и аномального развития ребенка, узнать критерии аномального развития, познакомиться с понятием и видами дефекта, с принципами диагностики и коррекции аномальных детей, с понятием компенсации и условиями ее эффективности.</w:t>
      </w:r>
    </w:p>
    <w:p w:rsidR="00EA4C10" w:rsidRPr="00D50102" w:rsidRDefault="0010535B" w:rsidP="0010535B">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3.</w:t>
      </w:r>
      <w:r w:rsidR="00EA4C10" w:rsidRPr="00D50102">
        <w:rPr>
          <w:rFonts w:ascii="Times New Roman" w:hAnsi="Times New Roman" w:cs="Times New Roman"/>
          <w:b/>
          <w:sz w:val="28"/>
          <w:szCs w:val="28"/>
        </w:rPr>
        <w:t xml:space="preserve">Результаты обучения по дисциплине. </w:t>
      </w:r>
    </w:p>
    <w:p w:rsidR="00EA4C10" w:rsidRPr="00D50102" w:rsidRDefault="00EA4C10" w:rsidP="00EA4C10">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EA4C10" w:rsidRPr="00D50102" w:rsidRDefault="00EA4C10" w:rsidP="00EA4C10">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i/>
          <w:sz w:val="28"/>
          <w:szCs w:val="28"/>
        </w:rPr>
        <w:t>Знать:</w:t>
      </w:r>
      <w:r w:rsidRPr="00D50102">
        <w:rPr>
          <w:rFonts w:ascii="Times New Roman" w:hAnsi="Times New Roman" w:cs="Times New Roman"/>
          <w:color w:val="000000"/>
          <w:sz w:val="28"/>
          <w:szCs w:val="28"/>
        </w:rPr>
        <w:t xml:space="preserve"> основные социальные, возрастные, психофизические и индивидуальные особенности обучающихся,</w:t>
      </w:r>
      <w:r w:rsidRPr="00D50102">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психодиагностикиличности детей, как осуществлятьпсихолого-педагогическуюподдержку детей</w:t>
      </w:r>
      <w:r w:rsidRPr="00D50102">
        <w:rPr>
          <w:rFonts w:ascii="Times New Roman" w:hAnsi="Times New Roman" w:cs="Times New Roman"/>
          <w:color w:val="000000"/>
          <w:sz w:val="28"/>
          <w:szCs w:val="28"/>
        </w:rPr>
        <w:t xml:space="preserve">, </w:t>
      </w:r>
    </w:p>
    <w:p w:rsidR="00EA4C10" w:rsidRPr="00D50102" w:rsidRDefault="00EA4C10" w:rsidP="00EA4C10">
      <w:pPr>
        <w:tabs>
          <w:tab w:val="left" w:pos="708"/>
          <w:tab w:val="right" w:leader="underscore" w:pos="9639"/>
        </w:tabs>
        <w:spacing w:after="0" w:line="240" w:lineRule="auto"/>
        <w:jc w:val="both"/>
        <w:rPr>
          <w:rFonts w:ascii="Times New Roman" w:hAnsi="Times New Roman" w:cs="Times New Roman"/>
          <w:sz w:val="28"/>
          <w:szCs w:val="28"/>
        </w:rPr>
      </w:pPr>
      <w:r w:rsidRPr="00D50102">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D50102">
        <w:rPr>
          <w:rFonts w:ascii="Times New Roman" w:hAnsi="Times New Roman" w:cs="Times New Roman"/>
          <w:sz w:val="28"/>
          <w:szCs w:val="28"/>
        </w:rPr>
        <w:t>.</w:t>
      </w:r>
    </w:p>
    <w:p w:rsidR="00EA4C10" w:rsidRPr="00D50102"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психолого-педагогическуюдеятельность, реализовыватьметоды психодиагностики личности детей, осуществлятьпсихолого-педагогическуюподдержку детей, </w:t>
      </w:r>
    </w:p>
    <w:p w:rsidR="00EA4C10" w:rsidRPr="00D50102"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D50102" w:rsidRDefault="00EA4C10" w:rsidP="00EA4C10">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lastRenderedPageBreak/>
        <w:t xml:space="preserve">Владеть: </w:t>
      </w:r>
      <w:r w:rsidRPr="00D50102">
        <w:rPr>
          <w:rFonts w:ascii="Times New Roman" w:hAnsi="Times New Roman" w:cs="Times New Roman"/>
          <w:bCs/>
          <w:sz w:val="28"/>
          <w:szCs w:val="28"/>
        </w:rPr>
        <w:t xml:space="preserve">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A4C10" w:rsidRPr="00D50102" w:rsidRDefault="00EA4C10" w:rsidP="00EA4C10">
      <w:pPr>
        <w:tabs>
          <w:tab w:val="left" w:pos="708"/>
          <w:tab w:val="right" w:leader="underscore" w:pos="9639"/>
        </w:tabs>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профилактическую психолого-педагогическуюдеятельность,приемами, позволяющими осуществлять коррекционно-развивающую деятельность,технологиями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EA4C10" w:rsidRPr="00D50102" w:rsidRDefault="00EA4C10" w:rsidP="00A40534">
      <w:pPr>
        <w:pStyle w:val="af"/>
        <w:numPr>
          <w:ilvl w:val="0"/>
          <w:numId w:val="87"/>
        </w:num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 ОПК-2, ОПК-3, ПК-2.</w:t>
      </w:r>
    </w:p>
    <w:p w:rsidR="00EA4C10" w:rsidRPr="00D50102" w:rsidRDefault="00EA4C10" w:rsidP="00A40534">
      <w:pPr>
        <w:pStyle w:val="af"/>
        <w:numPr>
          <w:ilvl w:val="0"/>
          <w:numId w:val="87"/>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2</w:t>
      </w:r>
    </w:p>
    <w:p w:rsidR="00EA4C10" w:rsidRPr="00D50102" w:rsidRDefault="00EA4C10" w:rsidP="00A40534">
      <w:pPr>
        <w:pStyle w:val="af"/>
        <w:numPr>
          <w:ilvl w:val="0"/>
          <w:numId w:val="87"/>
        </w:numPr>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EA4C10" w:rsidRPr="00D50102" w:rsidRDefault="00EA4C10" w:rsidP="00A40534">
      <w:pPr>
        <w:pStyle w:val="af"/>
        <w:numPr>
          <w:ilvl w:val="0"/>
          <w:numId w:val="87"/>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A4C10" w:rsidRPr="00D50102" w:rsidTr="00B6069B">
        <w:tc>
          <w:tcPr>
            <w:tcW w:w="1412" w:type="dxa"/>
            <w:vAlign w:val="center"/>
          </w:tcPr>
          <w:p w:rsidR="00EA4C10" w:rsidRPr="00D50102" w:rsidRDefault="00EA4C10"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EA4C10" w:rsidRPr="00D50102" w:rsidTr="00B6069B">
        <w:tc>
          <w:tcPr>
            <w:tcW w:w="1412" w:type="dxa"/>
            <w:vAlign w:val="center"/>
          </w:tcPr>
          <w:p w:rsidR="00EA4C10" w:rsidRPr="00D50102" w:rsidRDefault="00EA4C10"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EA4C10" w:rsidRPr="00D50102" w:rsidTr="00B6069B">
        <w:tc>
          <w:tcPr>
            <w:tcW w:w="1412" w:type="dxa"/>
          </w:tcPr>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Основы специальной психологии</w:t>
            </w:r>
          </w:p>
        </w:tc>
        <w:tc>
          <w:tcPr>
            <w:tcW w:w="1413" w:type="dxa"/>
          </w:tcPr>
          <w:p w:rsidR="00EA4C10" w:rsidRPr="00D50102" w:rsidRDefault="00EA4C10"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Петрова Елена Георгиевна</w:t>
            </w:r>
          </w:p>
        </w:tc>
        <w:tc>
          <w:tcPr>
            <w:tcW w:w="1413" w:type="dxa"/>
          </w:tcPr>
          <w:p w:rsidR="00EA4C10" w:rsidRPr="00D50102" w:rsidRDefault="00EA4C10"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2000 г., «Русский язык и литература»,</w:t>
            </w:r>
          </w:p>
          <w:p w:rsidR="00EA4C10" w:rsidRPr="00D50102" w:rsidRDefault="00EA4C10"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учитель русского языка и литературы;</w:t>
            </w:r>
          </w:p>
          <w:p w:rsidR="00EA4C10" w:rsidRPr="00D50102" w:rsidRDefault="00EA4C10"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магистр</w:t>
            </w:r>
          </w:p>
          <w:p w:rsidR="00EA4C10" w:rsidRPr="00D50102" w:rsidRDefault="00EA4C10"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ФГБОУ ВО "РГЭУ (РИНХ)", 2017 г. "Психология"</w:t>
            </w:r>
          </w:p>
        </w:tc>
        <w:tc>
          <w:tcPr>
            <w:tcW w:w="1412" w:type="dxa"/>
          </w:tcPr>
          <w:p w:rsidR="00EA4C10" w:rsidRPr="00D50102" w:rsidRDefault="00EA4C10"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филологических наук</w:t>
            </w:r>
          </w:p>
        </w:tc>
        <w:tc>
          <w:tcPr>
            <w:tcW w:w="1413" w:type="dxa"/>
          </w:tcPr>
          <w:p w:rsidR="00EA4C10" w:rsidRPr="00D50102" w:rsidRDefault="00EA4C10"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sz w:val="22"/>
                <w:szCs w:val="22"/>
              </w:rPr>
              <w:t>психологии</w:t>
            </w:r>
          </w:p>
        </w:tc>
        <w:tc>
          <w:tcPr>
            <w:tcW w:w="1413" w:type="dxa"/>
          </w:tcPr>
          <w:p w:rsidR="00EA4C10" w:rsidRPr="00D50102" w:rsidRDefault="00EA4C10"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EA4C10" w:rsidRPr="00D50102" w:rsidRDefault="00EA4C10" w:rsidP="00B6069B">
            <w:pPr>
              <w:spacing w:after="0" w:line="240" w:lineRule="auto"/>
              <w:rPr>
                <w:rFonts w:ascii="Times New Roman" w:hAnsi="Times New Roman" w:cs="Times New Roman"/>
              </w:rPr>
            </w:pPr>
            <w:r w:rsidRPr="00D50102">
              <w:rPr>
                <w:rFonts w:ascii="Times New Roman" w:hAnsi="Times New Roman" w:cs="Times New Roman"/>
              </w:rPr>
              <w:t>«Навыки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2018 г.</w:t>
            </w:r>
          </w:p>
        </w:tc>
      </w:tr>
    </w:tbl>
    <w:p w:rsidR="00EA4C10" w:rsidRPr="00D50102" w:rsidRDefault="00EA4C10" w:rsidP="00EA4C10">
      <w:pPr>
        <w:pStyle w:val="af"/>
        <w:spacing w:after="0" w:line="240" w:lineRule="auto"/>
        <w:ind w:left="0"/>
        <w:jc w:val="both"/>
        <w:rPr>
          <w:rFonts w:ascii="Times New Roman" w:hAnsi="Times New Roman" w:cs="Times New Roman"/>
          <w:i/>
          <w:sz w:val="28"/>
          <w:szCs w:val="28"/>
        </w:rPr>
      </w:pPr>
    </w:p>
    <w:p w:rsidR="00EA4C10" w:rsidRPr="00D50102" w:rsidRDefault="00EA4C10" w:rsidP="00EA4C10">
      <w:pPr>
        <w:spacing w:after="0" w:line="240" w:lineRule="auto"/>
        <w:contextualSpacing/>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 кафедры психологии Петрова Е.Г.</w:t>
      </w:r>
    </w:p>
    <w:p w:rsidR="0044419C" w:rsidRPr="00D50102" w:rsidRDefault="0044419C">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br w:type="page"/>
      </w:r>
    </w:p>
    <w:p w:rsidR="00AA0509" w:rsidRPr="00D50102" w:rsidRDefault="00AA0509" w:rsidP="00AA050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A0509" w:rsidRPr="00D50102" w:rsidRDefault="00AA0509" w:rsidP="00AA050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A0509" w:rsidRPr="00D50102" w:rsidRDefault="00AA0509" w:rsidP="00AA050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Б1.Б.09.01 Введение в педагогическую деятельность. История образования и педагогической мысли</w:t>
      </w:r>
    </w:p>
    <w:p w:rsidR="00AA0509" w:rsidRPr="00D50102" w:rsidRDefault="00AA0509" w:rsidP="00AA0509">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A0509" w:rsidRPr="00D50102" w:rsidTr="00B6069B">
        <w:tc>
          <w:tcPr>
            <w:tcW w:w="4785" w:type="dxa"/>
          </w:tcPr>
          <w:p w:rsidR="00AA0509" w:rsidRPr="00D50102" w:rsidRDefault="00AA0509"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A0509" w:rsidRPr="00D50102" w:rsidRDefault="00AA0509"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AA0509" w:rsidRPr="00D50102" w:rsidTr="00B6069B">
        <w:tc>
          <w:tcPr>
            <w:tcW w:w="4785" w:type="dxa"/>
          </w:tcPr>
          <w:p w:rsidR="00AA0509" w:rsidRPr="00D50102" w:rsidRDefault="00AA0509"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A0509" w:rsidRPr="00D50102" w:rsidRDefault="00AA0509"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AA0509" w:rsidRPr="00D50102" w:rsidTr="00B6069B">
        <w:tc>
          <w:tcPr>
            <w:tcW w:w="4785" w:type="dxa"/>
          </w:tcPr>
          <w:p w:rsidR="00AA0509" w:rsidRPr="00D50102" w:rsidRDefault="00AA0509"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A0509" w:rsidRPr="00D50102" w:rsidRDefault="00AA0509" w:rsidP="00B6069B">
            <w:pPr>
              <w:rPr>
                <w:rFonts w:ascii="Times New Roman" w:hAnsi="Times New Roman" w:cs="Times New Roman"/>
                <w:b/>
                <w:i/>
                <w:sz w:val="28"/>
                <w:szCs w:val="28"/>
              </w:rPr>
            </w:pPr>
            <w:r w:rsidRPr="00D50102">
              <w:rPr>
                <w:rFonts w:ascii="Times New Roman" w:hAnsi="Times New Roman" w:cs="Times New Roman"/>
                <w:i/>
                <w:sz w:val="28"/>
                <w:szCs w:val="28"/>
              </w:rPr>
              <w:t>общей педагогики</w:t>
            </w:r>
          </w:p>
        </w:tc>
      </w:tr>
    </w:tbl>
    <w:p w:rsidR="00AA0509" w:rsidRPr="00D50102" w:rsidRDefault="00AA0509" w:rsidP="00AA0509">
      <w:pPr>
        <w:spacing w:after="0" w:line="240" w:lineRule="auto"/>
        <w:rPr>
          <w:rFonts w:ascii="Times New Roman" w:hAnsi="Times New Roman" w:cs="Times New Roman"/>
          <w:b/>
          <w:sz w:val="28"/>
          <w:szCs w:val="28"/>
        </w:rPr>
      </w:pPr>
    </w:p>
    <w:p w:rsidR="00AA0509" w:rsidRPr="00D50102" w:rsidRDefault="00AA0509" w:rsidP="00AA0509">
      <w:pPr>
        <w:widowControl w:val="0"/>
        <w:tabs>
          <w:tab w:val="left" w:pos="567"/>
        </w:tabs>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rPr>
        <w:t xml:space="preserve">формирование у студента историко-педагогического мышления как важного компонента общей и профессиональной культуры педагога, способности видеть педагогические факты и явления в их развитии, понимать связи и закономерности обучения, воспитания и развития личности; </w:t>
      </w:r>
      <w:r w:rsidRPr="00D50102">
        <w:rPr>
          <w:rStyle w:val="35"/>
          <w:rFonts w:cs="Times New Roman"/>
        </w:rPr>
        <w:t>ознакомить студентов с образовательной политикой РФ, с сущностью педагогической деятельности, ее видами, с профессиональной компе</w:t>
      </w:r>
      <w:r w:rsidRPr="00D50102">
        <w:rPr>
          <w:rStyle w:val="35"/>
          <w:rFonts w:cs="Times New Roman"/>
        </w:rPr>
        <w:softHyphen/>
        <w:t>тентностью педагога.</w:t>
      </w:r>
    </w:p>
    <w:p w:rsidR="00AA0509" w:rsidRPr="00D50102" w:rsidRDefault="00AA0509" w:rsidP="00AA0509">
      <w:pPr>
        <w:tabs>
          <w:tab w:val="left" w:pos="567"/>
          <w:tab w:val="left" w:pos="993"/>
        </w:tabs>
        <w:suppressAutoHyphen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2. Задачи изучения дисциплины: </w:t>
      </w:r>
    </w:p>
    <w:p w:rsidR="00AA0509" w:rsidRPr="00D50102" w:rsidRDefault="00AA0509" w:rsidP="00AA050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rPr>
        <w:t>раскрыть исторические предпосылки зарождения и развития воспитания, формирования системы образования в России и за рубежом, истоки становления государственно-общественного характера этой системы;выявить основные тенденции, направления и этапы формирования системы образования;усвоить базовые понятия  по данному курсу;научить студентов самостоятельно работать с первоисточниками, анализировать их и творчески использовать полученные знания в своей педагогической практике.</w:t>
      </w:r>
    </w:p>
    <w:p w:rsidR="00AA0509" w:rsidRPr="00D50102" w:rsidRDefault="00AA0509" w:rsidP="00AA0509">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670"/>
      </w:tblGrid>
      <w:tr w:rsidR="00AA0509" w:rsidRPr="00D50102" w:rsidTr="00B6069B">
        <w:trPr>
          <w:cantSplit/>
          <w:trHeight w:val="341"/>
        </w:trPr>
        <w:tc>
          <w:tcPr>
            <w:tcW w:w="4361" w:type="dxa"/>
            <w:gridSpan w:val="2"/>
          </w:tcPr>
          <w:p w:rsidR="00AA0509" w:rsidRPr="00D50102" w:rsidRDefault="00AA0509"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670" w:type="dxa"/>
            <w:vMerge w:val="restart"/>
          </w:tcPr>
          <w:p w:rsidR="00AA0509" w:rsidRPr="00D50102"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AA0509" w:rsidRPr="00D50102" w:rsidRDefault="00AA0509"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AA0509" w:rsidRPr="00D50102" w:rsidTr="00B6069B">
        <w:trPr>
          <w:cantSplit/>
          <w:trHeight w:val="281"/>
        </w:trPr>
        <w:tc>
          <w:tcPr>
            <w:tcW w:w="1139" w:type="dxa"/>
          </w:tcPr>
          <w:p w:rsidR="00AA0509" w:rsidRPr="00D50102"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3222" w:type="dxa"/>
          </w:tcPr>
          <w:p w:rsidR="00AA0509" w:rsidRPr="00D50102" w:rsidRDefault="00AA0509"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5670"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AA0509" w:rsidRPr="00D50102" w:rsidTr="00B6069B">
        <w:trPr>
          <w:trHeight w:val="242"/>
        </w:trPr>
        <w:tc>
          <w:tcPr>
            <w:tcW w:w="10031" w:type="dxa"/>
            <w:gridSpan w:val="3"/>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Общекультурные компетенции (ОК) </w:t>
            </w:r>
          </w:p>
        </w:tc>
      </w:tr>
      <w:tr w:rsidR="00AA0509" w:rsidRPr="00D50102" w:rsidTr="00B6069B">
        <w:trPr>
          <w:trHeight w:val="242"/>
        </w:trPr>
        <w:tc>
          <w:tcPr>
            <w:tcW w:w="1139" w:type="dxa"/>
            <w:vMerge w:val="restart"/>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ОК-6</w:t>
            </w:r>
          </w:p>
        </w:tc>
        <w:tc>
          <w:tcPr>
            <w:tcW w:w="3222" w:type="dxa"/>
            <w:vMerge w:val="restart"/>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способность к самоорганизации и самообразованию</w:t>
            </w: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З структурные компоненты профессиональной компетентности педагога, способы  профессионального самопознания и саморазвития;</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проектировать самообразование с целью совершенствования профессиональной компетентности, находить источники педагогических идей по интересующей проблеме исследования;</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способами ориентации в профессиональных источниках информации (журналы, образовательные порталы и т.д.), способностью осуществлять профессиональное и личностное самообразование, навыками написания конспектов в процессе изучения педагогической литературы;</w:t>
            </w:r>
          </w:p>
        </w:tc>
      </w:tr>
      <w:tr w:rsidR="00AA0509" w:rsidRPr="00D50102" w:rsidTr="00B6069B">
        <w:trPr>
          <w:trHeight w:val="242"/>
        </w:trPr>
        <w:tc>
          <w:tcPr>
            <w:tcW w:w="10031" w:type="dxa"/>
            <w:gridSpan w:val="3"/>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D50102">
              <w:rPr>
                <w:rFonts w:ascii="Times New Roman" w:hAnsi="Times New Roman" w:cs="Times New Roman"/>
                <w:i/>
                <w:sz w:val="24"/>
                <w:szCs w:val="24"/>
              </w:rPr>
              <w:t xml:space="preserve">Общепрофессиональные компетенции (ОПК) </w:t>
            </w:r>
          </w:p>
        </w:tc>
      </w:tr>
      <w:tr w:rsidR="00AA0509" w:rsidRPr="00D50102" w:rsidTr="00B6069B">
        <w:trPr>
          <w:trHeight w:val="242"/>
        </w:trPr>
        <w:tc>
          <w:tcPr>
            <w:tcW w:w="1139" w:type="dxa"/>
            <w:vMerge w:val="restart"/>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ОПК-1</w:t>
            </w:r>
          </w:p>
        </w:tc>
        <w:tc>
          <w:tcPr>
            <w:tcW w:w="3222" w:type="dxa"/>
            <w:vMerge w:val="restart"/>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 xml:space="preserve">готовность сознавать социальную значимость своей будущей профессии, обладать мотивацией к </w:t>
            </w:r>
            <w:r w:rsidRPr="00D50102">
              <w:rPr>
                <w:rFonts w:ascii="Times New Roman" w:hAnsi="Times New Roman" w:cs="Times New Roman"/>
                <w:sz w:val="24"/>
                <w:szCs w:val="24"/>
              </w:rPr>
              <w:lastRenderedPageBreak/>
              <w:t>осуществлению профессиональной деятельности;</w:t>
            </w: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lastRenderedPageBreak/>
              <w:t xml:space="preserve">З специфику гуманистической направленности педагогической деятельности, основные закономерности историко-культурного развития человека и человечества, ценностные основы </w:t>
            </w:r>
            <w:r w:rsidRPr="00D50102">
              <w:rPr>
                <w:rFonts w:ascii="Times New Roman" w:hAnsi="Times New Roman" w:cs="Times New Roman"/>
                <w:sz w:val="24"/>
                <w:szCs w:val="24"/>
              </w:rPr>
              <w:lastRenderedPageBreak/>
              <w:t>профессиональной деятельности в сфере образования;</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критически оценивать и использовать педагогические теории и опыт прошлого; системно анализировать и выбирать образовательные концепции;</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способностями выявлять причинно-следственные связи историко-педагогических явлений, способностями соединения образовательного опыта прошлого с настоящим;</w:t>
            </w:r>
          </w:p>
        </w:tc>
      </w:tr>
      <w:tr w:rsidR="00AA0509" w:rsidRPr="00D50102" w:rsidTr="00B6069B">
        <w:tc>
          <w:tcPr>
            <w:tcW w:w="1139" w:type="dxa"/>
            <w:vMerge w:val="restart"/>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ОПК-5</w:t>
            </w:r>
          </w:p>
        </w:tc>
        <w:tc>
          <w:tcPr>
            <w:tcW w:w="3222" w:type="dxa"/>
            <w:vMerge w:val="restart"/>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владение основами профессиональной этики и речевой культуры;</w:t>
            </w: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З показатели педагогической культуры как функции педагога в образовании, основы профессиональной этики;</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выделять показатели педагогической культуры как функции педагога в образовании;</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различными средствами коммуникации в профессиональной педагогической деятельности, высоким уровнем речевой культуры;</w:t>
            </w:r>
          </w:p>
        </w:tc>
      </w:tr>
      <w:tr w:rsidR="00AA0509" w:rsidRPr="00D50102" w:rsidTr="00B6069B">
        <w:trPr>
          <w:trHeight w:val="242"/>
        </w:trPr>
        <w:tc>
          <w:tcPr>
            <w:tcW w:w="10031" w:type="dxa"/>
            <w:gridSpan w:val="3"/>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i/>
                <w:sz w:val="24"/>
                <w:szCs w:val="24"/>
              </w:rPr>
            </w:pPr>
            <w:r w:rsidRPr="00D50102">
              <w:rPr>
                <w:rFonts w:ascii="Times New Roman" w:hAnsi="Times New Roman" w:cs="Times New Roman"/>
                <w:i/>
                <w:sz w:val="24"/>
                <w:szCs w:val="24"/>
              </w:rPr>
              <w:t xml:space="preserve">Профессиональные компетенции (ПК) </w:t>
            </w:r>
          </w:p>
        </w:tc>
      </w:tr>
      <w:tr w:rsidR="00AA0509" w:rsidRPr="00D50102" w:rsidTr="00B6069B">
        <w:trPr>
          <w:trHeight w:val="242"/>
        </w:trPr>
        <w:tc>
          <w:tcPr>
            <w:tcW w:w="1139" w:type="dxa"/>
            <w:vMerge w:val="restart"/>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ПК-6</w:t>
            </w:r>
          </w:p>
        </w:tc>
        <w:tc>
          <w:tcPr>
            <w:tcW w:w="3222" w:type="dxa"/>
            <w:vMerge w:val="restart"/>
          </w:tcPr>
          <w:p w:rsidR="00AA0509" w:rsidRPr="00D50102" w:rsidRDefault="00AA0509"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готовность к взаимодействию с участниками образовательного процесса</w:t>
            </w:r>
          </w:p>
        </w:tc>
        <w:tc>
          <w:tcPr>
            <w:tcW w:w="5670" w:type="dxa"/>
          </w:tcPr>
          <w:p w:rsidR="00AA0509" w:rsidRPr="00D50102" w:rsidRDefault="00AA0509" w:rsidP="00B6069B">
            <w:pPr>
              <w:tabs>
                <w:tab w:val="left" w:pos="708"/>
                <w:tab w:val="right" w:leader="underscore" w:pos="9639"/>
              </w:tabs>
              <w:spacing w:after="0" w:line="240" w:lineRule="auto"/>
              <w:ind w:right="-108"/>
              <w:rPr>
                <w:rFonts w:ascii="Times New Roman" w:hAnsi="Times New Roman" w:cs="Times New Roman"/>
                <w:sz w:val="24"/>
                <w:szCs w:val="24"/>
              </w:rPr>
            </w:pPr>
            <w:r w:rsidRPr="00D50102">
              <w:rPr>
                <w:rFonts w:ascii="Times New Roman" w:hAnsi="Times New Roman" w:cs="Times New Roman"/>
                <w:sz w:val="24"/>
                <w:szCs w:val="24"/>
              </w:rPr>
              <w:t>З историю развития педагогической теории и практики воспитания; основные тенденции, направления и этапы формирования системы дошкольного и начального образования, методы взаимодействия педагога с различными субъектами педагогического процесса.</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осуществлять педагогическое сопровождение процессов социализации воспитанников, учитывать в педагогическом взаимодействии различные особенности учащихся, бесконфликтно общаться с различными субъектами педагогического процесса .</w:t>
            </w:r>
          </w:p>
        </w:tc>
      </w:tr>
      <w:tr w:rsidR="00AA0509" w:rsidRPr="00D50102" w:rsidTr="00B6069B">
        <w:tc>
          <w:tcPr>
            <w:tcW w:w="1139"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AA0509" w:rsidRPr="00D50102" w:rsidRDefault="00AA0509"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670" w:type="dxa"/>
          </w:tcPr>
          <w:p w:rsidR="00AA0509" w:rsidRPr="00D50102" w:rsidRDefault="00AA0509" w:rsidP="00B6069B">
            <w:pPr>
              <w:tabs>
                <w:tab w:val="left" w:pos="708"/>
                <w:tab w:val="right" w:leader="underscore" w:pos="9923"/>
              </w:tabs>
              <w:spacing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В способами взаимодействия с другими субъектами образовательного процесса. </w:t>
            </w:r>
          </w:p>
        </w:tc>
      </w:tr>
    </w:tbl>
    <w:p w:rsidR="00AA0509" w:rsidRPr="00D50102" w:rsidRDefault="00AA0509" w:rsidP="00AA0509">
      <w:pPr>
        <w:pStyle w:val="af"/>
        <w:spacing w:after="0" w:line="240" w:lineRule="auto"/>
        <w:ind w:left="0"/>
        <w:jc w:val="both"/>
        <w:rPr>
          <w:rFonts w:ascii="Times New Roman" w:hAnsi="Times New Roman" w:cs="Times New Roman"/>
          <w:b/>
          <w:sz w:val="28"/>
          <w:szCs w:val="28"/>
        </w:rPr>
      </w:pPr>
    </w:p>
    <w:p w:rsidR="00AA0509" w:rsidRPr="00D50102" w:rsidRDefault="00AA0509" w:rsidP="00AA0509">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ОК-6; ОПК-1; ОПК-5; ПК-6.</w:t>
      </w:r>
    </w:p>
    <w:p w:rsidR="00AA0509" w:rsidRPr="00D50102" w:rsidRDefault="00AA0509" w:rsidP="00AA0509">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i/>
          <w:sz w:val="28"/>
          <w:szCs w:val="28"/>
        </w:rPr>
        <w:t>(в ЗЕТ): 4.</w:t>
      </w:r>
    </w:p>
    <w:p w:rsidR="00AA0509" w:rsidRPr="00D50102" w:rsidRDefault="00AA0509" w:rsidP="00AA0509">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Форма контроля: </w:t>
      </w:r>
      <w:r w:rsidRPr="00D50102">
        <w:rPr>
          <w:rFonts w:ascii="Times New Roman" w:hAnsi="Times New Roman" w:cs="Times New Roman"/>
          <w:sz w:val="28"/>
          <w:szCs w:val="28"/>
        </w:rPr>
        <w:t>экзамен.</w:t>
      </w:r>
    </w:p>
    <w:p w:rsidR="00AA0509" w:rsidRPr="00D50102" w:rsidRDefault="00AA0509" w:rsidP="00AA0509">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p w:rsidR="00AA0509" w:rsidRPr="00D50102" w:rsidRDefault="00AA0509" w:rsidP="00AA0509">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AA0509" w:rsidRPr="00D50102" w:rsidTr="00B6069B">
        <w:tc>
          <w:tcPr>
            <w:tcW w:w="1277" w:type="dxa"/>
            <w:vAlign w:val="center"/>
          </w:tcPr>
          <w:p w:rsidR="00AA0509" w:rsidRPr="00D50102" w:rsidRDefault="00AA0509" w:rsidP="00B6069B">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461"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988"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tc>
        <w:tc>
          <w:tcPr>
            <w:tcW w:w="1168"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tc>
        <w:tc>
          <w:tcPr>
            <w:tcW w:w="1556"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AA0509" w:rsidRPr="00D50102" w:rsidTr="00B6069B">
        <w:tc>
          <w:tcPr>
            <w:tcW w:w="1277" w:type="dxa"/>
            <w:vAlign w:val="center"/>
          </w:tcPr>
          <w:p w:rsidR="00AA0509" w:rsidRPr="00D50102" w:rsidRDefault="00AA0509" w:rsidP="00B6069B">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461"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988"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05"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168"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556"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447" w:type="dxa"/>
          </w:tcPr>
          <w:p w:rsidR="00AA0509" w:rsidRPr="00D50102" w:rsidRDefault="00AA0509"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AA0509" w:rsidRPr="00D50102" w:rsidTr="00B6069B">
        <w:tc>
          <w:tcPr>
            <w:tcW w:w="1277"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Введение в педагогичес</w:t>
            </w:r>
            <w:r w:rsidRPr="00D50102">
              <w:rPr>
                <w:rFonts w:ascii="Times New Roman" w:hAnsi="Times New Roman" w:cs="Times New Roman"/>
              </w:rPr>
              <w:lastRenderedPageBreak/>
              <w:t>кую деятельность. История образования и педагогической мысли</w:t>
            </w:r>
          </w:p>
        </w:tc>
        <w:tc>
          <w:tcPr>
            <w:tcW w:w="1461"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Лопаткин Евгений </w:t>
            </w:r>
            <w:r w:rsidRPr="00D50102">
              <w:rPr>
                <w:rFonts w:ascii="Times New Roman" w:hAnsi="Times New Roman" w:cs="Times New Roman"/>
              </w:rPr>
              <w:lastRenderedPageBreak/>
              <w:t>Васильевич</w:t>
            </w:r>
          </w:p>
        </w:tc>
        <w:tc>
          <w:tcPr>
            <w:tcW w:w="1988"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Таганрогский государственный </w:t>
            </w:r>
            <w:r w:rsidRPr="00D50102">
              <w:rPr>
                <w:rFonts w:ascii="Times New Roman" w:hAnsi="Times New Roman" w:cs="Times New Roman"/>
              </w:rPr>
              <w:lastRenderedPageBreak/>
              <w:t xml:space="preserve">педагогический институт, </w:t>
            </w:r>
          </w:p>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Учитель музыки и пения.</w:t>
            </w:r>
          </w:p>
        </w:tc>
        <w:tc>
          <w:tcPr>
            <w:tcW w:w="1605"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Кандидат педагогических </w:t>
            </w:r>
            <w:r w:rsidRPr="00D50102">
              <w:rPr>
                <w:rFonts w:ascii="Times New Roman" w:hAnsi="Times New Roman" w:cs="Times New Roman"/>
              </w:rPr>
              <w:lastRenderedPageBreak/>
              <w:t>наук, доцент кафедры общей педагогики.</w:t>
            </w:r>
          </w:p>
        </w:tc>
        <w:tc>
          <w:tcPr>
            <w:tcW w:w="1168"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кафедра общей </w:t>
            </w:r>
            <w:r w:rsidRPr="00D50102">
              <w:rPr>
                <w:rFonts w:ascii="Times New Roman" w:hAnsi="Times New Roman" w:cs="Times New Roman"/>
              </w:rPr>
              <w:lastRenderedPageBreak/>
              <w:t>педагогики, ТИ имени А.П. Чехова (филиал) «РГЭУ (РИНХ)», доцент кафедры общей педагогики</w:t>
            </w:r>
          </w:p>
        </w:tc>
        <w:tc>
          <w:tcPr>
            <w:tcW w:w="1556"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штатный</w:t>
            </w:r>
          </w:p>
        </w:tc>
        <w:tc>
          <w:tcPr>
            <w:tcW w:w="1447"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sz w:val="22"/>
                <w:szCs w:val="22"/>
              </w:rPr>
              <w:t xml:space="preserve">Таганрогский институт </w:t>
            </w:r>
            <w:r w:rsidRPr="00D50102">
              <w:rPr>
                <w:rFonts w:ascii="Times New Roman" w:hAnsi="Times New Roman" w:cs="Times New Roman"/>
                <w:sz w:val="22"/>
                <w:szCs w:val="22"/>
              </w:rPr>
              <w:lastRenderedPageBreak/>
              <w:t>имени А.П.Чехова (филиал) ФГБОУ ВО РГЭУ (РИНХ),</w:t>
            </w:r>
            <w:r w:rsidRPr="00D50102">
              <w:rPr>
                <w:rFonts w:ascii="Times New Roman" w:hAnsi="Times New Roman" w:cs="Times New Roman"/>
              </w:rPr>
              <w:t xml:space="preserve"> «Информационно-коммуникационные технологии в работе преподавателя», 72 ч., 2018 г.</w:t>
            </w:r>
          </w:p>
        </w:tc>
      </w:tr>
      <w:tr w:rsidR="00AA0509" w:rsidRPr="00D50102" w:rsidTr="00B6069B">
        <w:tc>
          <w:tcPr>
            <w:tcW w:w="1277"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Введение в педагогическую деятельность. История образования и педагогической мысли</w:t>
            </w:r>
          </w:p>
        </w:tc>
        <w:tc>
          <w:tcPr>
            <w:tcW w:w="1461"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Терских Ирина Александровна</w:t>
            </w:r>
          </w:p>
        </w:tc>
        <w:tc>
          <w:tcPr>
            <w:tcW w:w="1988"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ТРТИ, 1985 г., «Электронные вычислительные машины»</w:t>
            </w:r>
          </w:p>
        </w:tc>
        <w:tc>
          <w:tcPr>
            <w:tcW w:w="1605"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Кандидат педагогических наук, доцент кафедры общей педагогики, доцент.</w:t>
            </w:r>
          </w:p>
        </w:tc>
        <w:tc>
          <w:tcPr>
            <w:tcW w:w="1168"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AA0509" w:rsidRPr="00D50102" w:rsidRDefault="00AA0509" w:rsidP="00B6069B">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447" w:type="dxa"/>
          </w:tcPr>
          <w:p w:rsidR="00AA0509" w:rsidRPr="00D50102" w:rsidRDefault="00AA0509" w:rsidP="00B6069B">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AA0509" w:rsidRPr="00D50102" w:rsidRDefault="00AA0509" w:rsidP="00AA0509">
      <w:pPr>
        <w:pStyle w:val="af"/>
        <w:spacing w:after="0" w:line="240" w:lineRule="auto"/>
        <w:ind w:left="0"/>
        <w:jc w:val="both"/>
        <w:rPr>
          <w:rFonts w:ascii="Times New Roman" w:hAnsi="Times New Roman" w:cs="Times New Roman"/>
          <w:b/>
          <w:sz w:val="28"/>
          <w:szCs w:val="28"/>
        </w:rPr>
      </w:pPr>
    </w:p>
    <w:p w:rsidR="00AA0509" w:rsidRPr="00D50102" w:rsidRDefault="00AA0509" w:rsidP="00AA0509">
      <w:pPr>
        <w:pStyle w:val="af"/>
        <w:spacing w:after="0" w:line="240" w:lineRule="auto"/>
        <w:ind w:left="0"/>
        <w:jc w:val="both"/>
        <w:rPr>
          <w:rFonts w:ascii="Times New Roman" w:hAnsi="Times New Roman" w:cs="Times New Roman"/>
          <w:b/>
          <w:sz w:val="28"/>
          <w:szCs w:val="28"/>
        </w:rPr>
      </w:pPr>
    </w:p>
    <w:p w:rsidR="00AA0509" w:rsidRPr="00D50102" w:rsidRDefault="00AA0509" w:rsidP="00AA0509">
      <w:pPr>
        <w:pStyle w:val="af"/>
        <w:spacing w:after="0" w:line="240" w:lineRule="auto"/>
        <w:ind w:left="0"/>
        <w:jc w:val="both"/>
        <w:rPr>
          <w:rFonts w:ascii="Times New Roman" w:hAnsi="Times New Roman" w:cs="Times New Roman"/>
          <w:i/>
          <w:sz w:val="28"/>
          <w:szCs w:val="28"/>
        </w:rPr>
      </w:pPr>
    </w:p>
    <w:p w:rsidR="0081415D" w:rsidRPr="00D50102" w:rsidRDefault="0081415D">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br w:type="page"/>
      </w:r>
    </w:p>
    <w:p w:rsidR="0081415D" w:rsidRPr="00D50102" w:rsidRDefault="0081415D" w:rsidP="0081415D">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81415D" w:rsidRPr="00D50102" w:rsidRDefault="0081415D" w:rsidP="0081415D">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81415D" w:rsidRPr="00D50102" w:rsidRDefault="0081415D" w:rsidP="0081415D">
      <w:pPr>
        <w:spacing w:after="0" w:line="240" w:lineRule="auto"/>
        <w:jc w:val="center"/>
        <w:rPr>
          <w:rFonts w:ascii="Times New Roman" w:hAnsi="Times New Roman" w:cs="Times New Roman"/>
          <w:b/>
          <w:sz w:val="28"/>
          <w:szCs w:val="28"/>
        </w:rPr>
      </w:pPr>
      <w:r w:rsidRPr="00D50102">
        <w:rPr>
          <w:rFonts w:ascii="Times New Roman" w:hAnsi="Times New Roman" w:cs="Times New Roman"/>
          <w:b/>
          <w:bCs/>
          <w:sz w:val="28"/>
          <w:szCs w:val="28"/>
          <w:u w:val="single"/>
        </w:rPr>
        <w:t xml:space="preserve">Б1.Б.09.02 Теоретическая педагогика </w:t>
      </w:r>
    </w:p>
    <w:p w:rsidR="0081415D" w:rsidRPr="00D50102" w:rsidRDefault="0081415D" w:rsidP="0081415D">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81415D" w:rsidRPr="00D50102" w:rsidTr="00B6069B">
        <w:tc>
          <w:tcPr>
            <w:tcW w:w="4785" w:type="dxa"/>
          </w:tcPr>
          <w:p w:rsidR="0081415D" w:rsidRPr="00D50102" w:rsidRDefault="0081415D" w:rsidP="00B6069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81415D" w:rsidRPr="00D50102" w:rsidRDefault="0081415D" w:rsidP="00B6069B">
            <w:pPr>
              <w:spacing w:after="0" w:line="240" w:lineRule="auto"/>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81415D" w:rsidRPr="00D50102" w:rsidTr="00B6069B">
        <w:tc>
          <w:tcPr>
            <w:tcW w:w="4785" w:type="dxa"/>
          </w:tcPr>
          <w:p w:rsidR="0081415D" w:rsidRPr="00D50102" w:rsidRDefault="0081415D" w:rsidP="00B6069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81415D" w:rsidRPr="00D50102" w:rsidRDefault="0081415D" w:rsidP="00B6069B">
            <w:pPr>
              <w:spacing w:after="0" w:line="240" w:lineRule="auto"/>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81415D" w:rsidRPr="00D50102" w:rsidTr="00B6069B">
        <w:tc>
          <w:tcPr>
            <w:tcW w:w="4785" w:type="dxa"/>
          </w:tcPr>
          <w:p w:rsidR="0081415D" w:rsidRPr="00D50102" w:rsidRDefault="0081415D" w:rsidP="00B6069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81415D" w:rsidRPr="00D50102" w:rsidRDefault="0081415D" w:rsidP="00B6069B">
            <w:pPr>
              <w:spacing w:after="0" w:line="240" w:lineRule="auto"/>
              <w:rPr>
                <w:rFonts w:ascii="Times New Roman" w:hAnsi="Times New Roman" w:cs="Times New Roman"/>
                <w:b/>
                <w:i/>
                <w:sz w:val="28"/>
                <w:szCs w:val="28"/>
              </w:rPr>
            </w:pPr>
            <w:r w:rsidRPr="00D50102">
              <w:rPr>
                <w:rFonts w:ascii="Times New Roman" w:hAnsi="Times New Roman" w:cs="Times New Roman"/>
                <w:i/>
                <w:sz w:val="28"/>
                <w:szCs w:val="28"/>
              </w:rPr>
              <w:t>Общей педагогики</w:t>
            </w:r>
          </w:p>
        </w:tc>
      </w:tr>
    </w:tbl>
    <w:p w:rsidR="0081415D" w:rsidRPr="00D50102" w:rsidRDefault="0081415D" w:rsidP="0081415D">
      <w:pPr>
        <w:rPr>
          <w:rFonts w:ascii="Times New Roman" w:hAnsi="Times New Roman" w:cs="Times New Roman"/>
          <w:b/>
          <w:sz w:val="28"/>
          <w:szCs w:val="28"/>
        </w:rPr>
      </w:pPr>
    </w:p>
    <w:p w:rsidR="0081415D" w:rsidRPr="00D50102" w:rsidRDefault="0081415D" w:rsidP="00A40534">
      <w:pPr>
        <w:pStyle w:val="af"/>
        <w:numPr>
          <w:ilvl w:val="0"/>
          <w:numId w:val="14"/>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p>
    <w:p w:rsidR="0081415D" w:rsidRPr="00D50102" w:rsidRDefault="0081415D" w:rsidP="0081415D">
      <w:pPr>
        <w:keepNext/>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81415D" w:rsidRPr="00D50102" w:rsidRDefault="0081415D" w:rsidP="00A40534">
      <w:pPr>
        <w:pStyle w:val="af"/>
        <w:numPr>
          <w:ilvl w:val="0"/>
          <w:numId w:val="14"/>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развить научно-педагогическое мышление бакалавров;</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содействовать развитию навыков профессиональной коммуникации для решения задач в профессиональной деятельности;</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способствовать профессиональному самообразованию и личностному развитию будущего педагога. </w:t>
      </w:r>
    </w:p>
    <w:p w:rsidR="0081415D" w:rsidRPr="00D50102" w:rsidRDefault="0081415D" w:rsidP="0081415D">
      <w:pPr>
        <w:tabs>
          <w:tab w:val="left" w:pos="284"/>
        </w:tabs>
        <w:spacing w:after="0" w:line="240" w:lineRule="auto"/>
        <w:jc w:val="both"/>
        <w:rPr>
          <w:rFonts w:ascii="Times New Roman" w:hAnsi="Times New Roman" w:cs="Times New Roman"/>
          <w:sz w:val="28"/>
          <w:szCs w:val="28"/>
        </w:rPr>
      </w:pPr>
    </w:p>
    <w:p w:rsidR="0081415D" w:rsidRPr="00D50102" w:rsidRDefault="0081415D" w:rsidP="00A40534">
      <w:pPr>
        <w:pStyle w:val="af"/>
        <w:keepNext/>
        <w:numPr>
          <w:ilvl w:val="0"/>
          <w:numId w:val="14"/>
        </w:numPr>
        <w:spacing w:after="0"/>
        <w:ind w:left="714" w:hanging="357"/>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222"/>
        <w:gridCol w:w="5528"/>
      </w:tblGrid>
      <w:tr w:rsidR="0081415D" w:rsidRPr="00D50102" w:rsidTr="00B6069B">
        <w:trPr>
          <w:cantSplit/>
          <w:trHeight w:val="341"/>
        </w:trPr>
        <w:tc>
          <w:tcPr>
            <w:tcW w:w="4361" w:type="dxa"/>
            <w:gridSpan w:val="2"/>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528" w:type="dxa"/>
            <w:vMerge w:val="restart"/>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lastRenderedPageBreak/>
              <w:t>знания, умения, владения</w:t>
            </w:r>
          </w:p>
        </w:tc>
      </w:tr>
      <w:tr w:rsidR="0081415D" w:rsidRPr="00D50102" w:rsidTr="00B6069B">
        <w:trPr>
          <w:cantSplit/>
          <w:trHeight w:val="281"/>
        </w:trPr>
        <w:tc>
          <w:tcPr>
            <w:tcW w:w="1139" w:type="dxa"/>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lastRenderedPageBreak/>
              <w:t>Код</w:t>
            </w:r>
          </w:p>
        </w:tc>
        <w:tc>
          <w:tcPr>
            <w:tcW w:w="3222" w:type="dxa"/>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5528"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81415D" w:rsidRPr="00D50102" w:rsidTr="00B6069B">
        <w:trPr>
          <w:trHeight w:val="242"/>
        </w:trPr>
        <w:tc>
          <w:tcPr>
            <w:tcW w:w="9889" w:type="dxa"/>
            <w:gridSpan w:val="3"/>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4"/>
                <w:szCs w:val="24"/>
              </w:rPr>
              <w:lastRenderedPageBreak/>
              <w:t>Общекультурные компетенции (ОК)</w:t>
            </w:r>
          </w:p>
        </w:tc>
      </w:tr>
      <w:tr w:rsidR="0081415D" w:rsidRPr="00D50102" w:rsidTr="00B6069B">
        <w:trPr>
          <w:trHeight w:val="242"/>
        </w:trPr>
        <w:tc>
          <w:tcPr>
            <w:tcW w:w="1139" w:type="dxa"/>
            <w:vMerge w:val="restart"/>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rPr>
              <w:t>ОК-6</w:t>
            </w:r>
          </w:p>
        </w:tc>
        <w:tc>
          <w:tcPr>
            <w:tcW w:w="3222" w:type="dxa"/>
            <w:vMerge w:val="restart"/>
          </w:tcPr>
          <w:p w:rsidR="0081415D" w:rsidRPr="00D50102" w:rsidRDefault="0081415D" w:rsidP="00B6069B">
            <w:pPr>
              <w:pStyle w:val="Default"/>
              <w:spacing w:after="55"/>
              <w:rPr>
                <w:color w:val="auto"/>
              </w:rPr>
            </w:pPr>
            <w:r w:rsidRPr="00D50102">
              <w:rPr>
                <w:color w:val="auto"/>
              </w:rPr>
              <w:t>способностью к самоорганизации и самообразованию</w:t>
            </w:r>
          </w:p>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bCs/>
                <w:sz w:val="24"/>
                <w:szCs w:val="24"/>
              </w:rPr>
              <w:t xml:space="preserve"> о</w:t>
            </w:r>
            <w:r w:rsidRPr="00D50102">
              <w:rPr>
                <w:rFonts w:ascii="Times New Roman" w:hAnsi="Times New Roman" w:cs="Times New Roman"/>
                <w:sz w:val="24"/>
                <w:szCs w:val="24"/>
              </w:rPr>
              <w:t>сновные закономерности взаимодействия человека и общества</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Вс</w:t>
            </w:r>
            <w:r w:rsidRPr="00D50102">
              <w:rPr>
                <w:rFonts w:ascii="Times New Roman" w:hAnsi="Times New Roman" w:cs="Times New Roman"/>
                <w:bCs/>
                <w:sz w:val="24"/>
                <w:szCs w:val="24"/>
              </w:rPr>
              <w:t>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w:t>
            </w:r>
            <w:r w:rsidRPr="00D50102">
              <w:rPr>
                <w:rFonts w:ascii="Times New Roman" w:hAnsi="Times New Roman" w:cs="Times New Roman"/>
                <w:sz w:val="24"/>
                <w:szCs w:val="24"/>
              </w:rPr>
              <w:t>ехнологиями приобретения, использования и обновления гуманитарных и социальных знаний</w:t>
            </w:r>
          </w:p>
        </w:tc>
      </w:tr>
      <w:tr w:rsidR="0081415D" w:rsidRPr="00D50102" w:rsidTr="00B6069B">
        <w:trPr>
          <w:trHeight w:val="242"/>
        </w:trPr>
        <w:tc>
          <w:tcPr>
            <w:tcW w:w="9889" w:type="dxa"/>
            <w:gridSpan w:val="3"/>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4"/>
                <w:szCs w:val="24"/>
              </w:rPr>
              <w:t>Общепрофессиональные компетенции (ОПК)</w:t>
            </w:r>
          </w:p>
        </w:tc>
      </w:tr>
      <w:tr w:rsidR="0081415D" w:rsidRPr="00D50102" w:rsidTr="00B6069B">
        <w:trPr>
          <w:trHeight w:val="242"/>
        </w:trPr>
        <w:tc>
          <w:tcPr>
            <w:tcW w:w="1139" w:type="dxa"/>
            <w:vMerge w:val="restart"/>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ОПК-3</w:t>
            </w:r>
          </w:p>
        </w:tc>
        <w:tc>
          <w:tcPr>
            <w:tcW w:w="3222" w:type="dxa"/>
            <w:vMerge w:val="restart"/>
          </w:tcPr>
          <w:p w:rsidR="0081415D" w:rsidRPr="00D50102" w:rsidRDefault="0081415D" w:rsidP="00B6069B">
            <w:pPr>
              <w:tabs>
                <w:tab w:val="right" w:leader="underscore" w:pos="9639"/>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к психолого-педагогическому сопровождению учебно-воспитательного процесса</w:t>
            </w:r>
          </w:p>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bCs/>
                <w:sz w:val="24"/>
                <w:szCs w:val="24"/>
              </w:rPr>
              <w:t xml:space="preserve"> способы построения межличностных отношений; способы взаимодействия педагога с различными субъектами педагогического процесса</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взаимодействовать с различными субъектами педагогического процесса</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с</w:t>
            </w:r>
            <w:r w:rsidRPr="00D50102">
              <w:rPr>
                <w:rFonts w:ascii="Times New Roman" w:hAnsi="Times New Roman" w:cs="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tc>
      </w:tr>
      <w:tr w:rsidR="0081415D" w:rsidRPr="00D50102" w:rsidTr="00B6069B">
        <w:trPr>
          <w:trHeight w:val="242"/>
        </w:trPr>
        <w:tc>
          <w:tcPr>
            <w:tcW w:w="9889" w:type="dxa"/>
            <w:gridSpan w:val="3"/>
          </w:tcPr>
          <w:p w:rsidR="0081415D" w:rsidRPr="00D50102" w:rsidRDefault="0081415D" w:rsidP="00B6069B">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4"/>
                <w:szCs w:val="24"/>
              </w:rPr>
              <w:t>Профессиональные компетенции (ПК)</w:t>
            </w:r>
          </w:p>
        </w:tc>
      </w:tr>
      <w:tr w:rsidR="0081415D" w:rsidRPr="00D50102" w:rsidTr="00B6069B">
        <w:trPr>
          <w:trHeight w:val="242"/>
        </w:trPr>
        <w:tc>
          <w:tcPr>
            <w:tcW w:w="1139" w:type="dxa"/>
            <w:vMerge w:val="restart"/>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ПК-2</w:t>
            </w:r>
          </w:p>
        </w:tc>
        <w:tc>
          <w:tcPr>
            <w:tcW w:w="3222" w:type="dxa"/>
            <w:vMerge w:val="restart"/>
          </w:tcPr>
          <w:p w:rsidR="0081415D" w:rsidRPr="00D50102" w:rsidRDefault="0081415D" w:rsidP="00B6069B">
            <w:pPr>
              <w:tabs>
                <w:tab w:val="right" w:leader="underscore" w:pos="9639"/>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bCs/>
                <w:sz w:val="24"/>
                <w:szCs w:val="24"/>
              </w:rPr>
              <w:t xml:space="preserve"> методологию педагогических исследований проблем образования</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методы психологической диагностики для решения профессиональных задач,</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технологией составления диагностических методик, технологией организации педагогического исследования</w:t>
            </w:r>
          </w:p>
        </w:tc>
      </w:tr>
      <w:tr w:rsidR="0081415D" w:rsidRPr="00D50102" w:rsidTr="00B6069B">
        <w:tc>
          <w:tcPr>
            <w:tcW w:w="1139" w:type="dxa"/>
            <w:vMerge w:val="restart"/>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ПК-3</w:t>
            </w:r>
          </w:p>
        </w:tc>
        <w:tc>
          <w:tcPr>
            <w:tcW w:w="3222" w:type="dxa"/>
            <w:vMerge w:val="restart"/>
          </w:tcPr>
          <w:p w:rsidR="0081415D" w:rsidRPr="00D50102" w:rsidRDefault="0081415D" w:rsidP="00B6069B">
            <w:pPr>
              <w:tabs>
                <w:tab w:val="right" w:leader="underscore" w:pos="9639"/>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воспитания и социализации</w:t>
            </w:r>
          </w:p>
        </w:tc>
      </w:tr>
      <w:tr w:rsidR="0081415D" w:rsidRPr="00D50102" w:rsidTr="00B6069B">
        <w:tc>
          <w:tcPr>
            <w:tcW w:w="1139"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222" w:type="dxa"/>
            <w:vMerge/>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5528" w:type="dxa"/>
          </w:tcPr>
          <w:p w:rsidR="0081415D" w:rsidRPr="00D50102" w:rsidRDefault="0081415D"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с</w:t>
            </w:r>
            <w:r w:rsidRPr="00D50102">
              <w:rPr>
                <w:rFonts w:ascii="Times New Roman" w:hAnsi="Times New Roman" w:cs="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tc>
      </w:tr>
    </w:tbl>
    <w:p w:rsidR="0081415D" w:rsidRPr="00D50102" w:rsidRDefault="0081415D" w:rsidP="0081415D">
      <w:pPr>
        <w:pStyle w:val="af"/>
        <w:jc w:val="both"/>
        <w:rPr>
          <w:rFonts w:ascii="Times New Roman" w:hAnsi="Times New Roman" w:cs="Times New Roman"/>
          <w:b/>
          <w:sz w:val="28"/>
          <w:szCs w:val="28"/>
        </w:rPr>
      </w:pPr>
    </w:p>
    <w:p w:rsidR="0081415D" w:rsidRPr="00D50102" w:rsidRDefault="0081415D" w:rsidP="00A40534">
      <w:pPr>
        <w:pStyle w:val="af"/>
        <w:numPr>
          <w:ilvl w:val="0"/>
          <w:numId w:val="14"/>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ОК-6; ОПК-3; ПК-2; ПК-3</w:t>
      </w:r>
    </w:p>
    <w:p w:rsidR="0081415D" w:rsidRPr="00D50102" w:rsidRDefault="0081415D" w:rsidP="00A40534">
      <w:pPr>
        <w:pStyle w:val="af"/>
        <w:numPr>
          <w:ilvl w:val="0"/>
          <w:numId w:val="14"/>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2 з.е. </w:t>
      </w:r>
    </w:p>
    <w:p w:rsidR="0081415D" w:rsidRPr="00D50102" w:rsidRDefault="0081415D" w:rsidP="00A40534">
      <w:pPr>
        <w:pStyle w:val="af"/>
        <w:numPr>
          <w:ilvl w:val="0"/>
          <w:numId w:val="14"/>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курсовая работа.</w:t>
      </w:r>
    </w:p>
    <w:p w:rsidR="0081415D" w:rsidRPr="00D50102" w:rsidRDefault="0081415D" w:rsidP="00A40534">
      <w:pPr>
        <w:pStyle w:val="af"/>
        <w:numPr>
          <w:ilvl w:val="0"/>
          <w:numId w:val="14"/>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81415D" w:rsidRPr="00D50102" w:rsidTr="00B6069B">
        <w:tc>
          <w:tcPr>
            <w:tcW w:w="1277" w:type="dxa"/>
            <w:vAlign w:val="center"/>
          </w:tcPr>
          <w:p w:rsidR="0081415D" w:rsidRPr="00D50102" w:rsidRDefault="0081415D" w:rsidP="00B6069B">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461"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988"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tc>
        <w:tc>
          <w:tcPr>
            <w:tcW w:w="1168"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tc>
        <w:tc>
          <w:tcPr>
            <w:tcW w:w="1556"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81415D" w:rsidRPr="00D50102" w:rsidTr="00B6069B">
        <w:tc>
          <w:tcPr>
            <w:tcW w:w="1277" w:type="dxa"/>
            <w:vAlign w:val="center"/>
          </w:tcPr>
          <w:p w:rsidR="0081415D" w:rsidRPr="00D50102" w:rsidRDefault="0081415D" w:rsidP="00B6069B">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461"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988"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05"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168"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556"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447" w:type="dxa"/>
          </w:tcPr>
          <w:p w:rsidR="0081415D" w:rsidRPr="00D50102" w:rsidRDefault="0081415D"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81415D" w:rsidRPr="00D50102" w:rsidTr="00B6069B">
        <w:tc>
          <w:tcPr>
            <w:tcW w:w="1277"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Теоретическая педагогика</w:t>
            </w:r>
          </w:p>
        </w:tc>
        <w:tc>
          <w:tcPr>
            <w:tcW w:w="1461"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Лопаткин Евгений Васильевич</w:t>
            </w:r>
          </w:p>
        </w:tc>
        <w:tc>
          <w:tcPr>
            <w:tcW w:w="1988"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 xml:space="preserve">Таганрогский государственный педагогический институт, </w:t>
            </w:r>
          </w:p>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Учитель музыки и пения.</w:t>
            </w:r>
          </w:p>
        </w:tc>
        <w:tc>
          <w:tcPr>
            <w:tcW w:w="1605"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Кандидат педагогических наук, доцент кафедры общей педагогики.</w:t>
            </w:r>
          </w:p>
        </w:tc>
        <w:tc>
          <w:tcPr>
            <w:tcW w:w="1168"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447" w:type="dxa"/>
          </w:tcPr>
          <w:p w:rsidR="0081415D" w:rsidRPr="00D50102" w:rsidRDefault="0081415D" w:rsidP="00B6069B">
            <w:pPr>
              <w:pStyle w:val="ConsPlusNonformat"/>
              <w:widowControl/>
              <w:outlineLvl w:val="0"/>
              <w:rPr>
                <w:rFonts w:ascii="Times New Roman" w:hAnsi="Times New Roman" w:cs="Times New Roman"/>
              </w:rPr>
            </w:pPr>
            <w:r w:rsidRPr="00D50102">
              <w:rPr>
                <w:rFonts w:ascii="Times New Roman" w:hAnsi="Times New Roman" w:cs="Times New Roman"/>
                <w:sz w:val="22"/>
                <w:szCs w:val="22"/>
              </w:rPr>
              <w:t>Таганрогский институт имени А.П.Чехова (филиал) ФГБОУ ВО РГЭУ (РИНХ),</w:t>
            </w:r>
            <w:r w:rsidRPr="00D50102">
              <w:rPr>
                <w:rFonts w:ascii="Times New Roman" w:hAnsi="Times New Roman" w:cs="Times New Roman"/>
              </w:rPr>
              <w:t xml:space="preserve"> «Информационно-коммуникационные технологии в работе преподавателя», 72 ч., 2018 г.</w:t>
            </w:r>
          </w:p>
        </w:tc>
      </w:tr>
    </w:tbl>
    <w:p w:rsidR="0081415D" w:rsidRPr="00D50102" w:rsidRDefault="0081415D" w:rsidP="0081415D">
      <w:pPr>
        <w:jc w:val="both"/>
        <w:rPr>
          <w:rFonts w:ascii="Times New Roman" w:hAnsi="Times New Roman" w:cs="Times New Roman"/>
          <w:sz w:val="28"/>
          <w:szCs w:val="28"/>
        </w:rPr>
      </w:pPr>
    </w:p>
    <w:p w:rsidR="0081415D" w:rsidRPr="00D50102" w:rsidRDefault="0081415D">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br w:type="page"/>
      </w:r>
    </w:p>
    <w:p w:rsidR="00112991" w:rsidRPr="00D50102" w:rsidRDefault="00112991" w:rsidP="00112991">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12991" w:rsidRPr="00D50102" w:rsidRDefault="00112991" w:rsidP="00112991">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12991" w:rsidRPr="00D50102" w:rsidRDefault="00112991" w:rsidP="00112991">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Б1.Б.09.03 Практическая педагогика. Практикум по решению педагогических задач</w:t>
      </w:r>
    </w:p>
    <w:p w:rsidR="00112991" w:rsidRPr="00D50102" w:rsidRDefault="00112991" w:rsidP="00112991">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12991" w:rsidRPr="00D50102" w:rsidTr="00B6069B">
        <w:tc>
          <w:tcPr>
            <w:tcW w:w="4785" w:type="dxa"/>
          </w:tcPr>
          <w:p w:rsidR="00112991" w:rsidRPr="00D50102" w:rsidRDefault="00112991"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12991" w:rsidRPr="00D50102" w:rsidRDefault="00112991" w:rsidP="00B6069B">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112991" w:rsidRPr="00D50102" w:rsidTr="00B6069B">
        <w:tc>
          <w:tcPr>
            <w:tcW w:w="4785" w:type="dxa"/>
          </w:tcPr>
          <w:p w:rsidR="00112991" w:rsidRPr="00D50102" w:rsidRDefault="00112991" w:rsidP="00B6069B">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112991" w:rsidRPr="00D50102" w:rsidRDefault="00112991" w:rsidP="00B6069B">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112991" w:rsidRPr="00D50102" w:rsidTr="00B6069B">
        <w:tc>
          <w:tcPr>
            <w:tcW w:w="4785" w:type="dxa"/>
          </w:tcPr>
          <w:p w:rsidR="00112991" w:rsidRPr="00D50102" w:rsidRDefault="00112991"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12991" w:rsidRPr="00D50102" w:rsidRDefault="00112991" w:rsidP="00B6069B">
            <w:pPr>
              <w:rPr>
                <w:rFonts w:ascii="Times New Roman" w:hAnsi="Times New Roman" w:cs="Times New Roman"/>
                <w:b/>
                <w:i/>
                <w:sz w:val="28"/>
                <w:szCs w:val="28"/>
              </w:rPr>
            </w:pPr>
            <w:r w:rsidRPr="00D50102">
              <w:rPr>
                <w:rFonts w:ascii="Times New Roman" w:hAnsi="Times New Roman" w:cs="Times New Roman"/>
                <w:i/>
                <w:sz w:val="28"/>
                <w:szCs w:val="28"/>
              </w:rPr>
              <w:t>общей педагогики</w:t>
            </w:r>
          </w:p>
        </w:tc>
      </w:tr>
    </w:tbl>
    <w:p w:rsidR="00112991" w:rsidRPr="00D50102" w:rsidRDefault="00112991" w:rsidP="00112991">
      <w:pPr>
        <w:spacing w:after="0" w:line="240" w:lineRule="auto"/>
        <w:rPr>
          <w:rFonts w:ascii="Times New Roman" w:hAnsi="Times New Roman" w:cs="Times New Roman"/>
          <w:b/>
          <w:sz w:val="28"/>
          <w:szCs w:val="28"/>
        </w:rPr>
      </w:pPr>
    </w:p>
    <w:p w:rsidR="00112991" w:rsidRPr="00D50102" w:rsidRDefault="00112991" w:rsidP="00112991">
      <w:pPr>
        <w:widowControl w:val="0"/>
        <w:tabs>
          <w:tab w:val="left" w:pos="567"/>
        </w:tabs>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sz w:val="24"/>
          <w:szCs w:val="24"/>
        </w:rPr>
        <w:t>формирование у будущих педагогов направленности на применение в профессиональной деятельности научнопедагогических знаний;формирование практических умений грамотного решения педагогических задач</w:t>
      </w:r>
      <w:r w:rsidRPr="00D50102">
        <w:rPr>
          <w:rStyle w:val="35"/>
          <w:rFonts w:cs="Times New Roman"/>
        </w:rPr>
        <w:t>.</w:t>
      </w:r>
    </w:p>
    <w:p w:rsidR="00112991" w:rsidRPr="00D50102" w:rsidRDefault="00112991" w:rsidP="00112991">
      <w:pPr>
        <w:tabs>
          <w:tab w:val="left" w:pos="567"/>
          <w:tab w:val="left" w:pos="993"/>
        </w:tabs>
        <w:suppressAutoHyphen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2. Задачи изучения дисциплины: </w:t>
      </w:r>
    </w:p>
    <w:p w:rsidR="00112991" w:rsidRPr="00D50102" w:rsidRDefault="00112991" w:rsidP="00112991">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4"/>
          <w:szCs w:val="24"/>
        </w:rPr>
        <w:t>развитие умений моделирования, проектирования педагогических ситуаций;формирование диагностических и прогностических умений;формирование у будущих педагогов дошкольного и начального образования мотивации профессионального самовоспитания, саморазвития; усвоение базовых понятий по данному курсу; развитие навыков самостоятельной работы с первоисточниками, их анализа и творческого использования полученных знаний в своей педагогической практике.</w:t>
      </w:r>
    </w:p>
    <w:p w:rsidR="00112991" w:rsidRPr="00D50102" w:rsidRDefault="00112991" w:rsidP="00112991">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p w:rsidR="00112991" w:rsidRPr="00D50102" w:rsidRDefault="00112991" w:rsidP="00112991">
      <w:pPr>
        <w:pStyle w:val="af"/>
        <w:spacing w:after="0" w:line="240" w:lineRule="auto"/>
        <w:ind w:left="0"/>
        <w:jc w:val="both"/>
        <w:rPr>
          <w:rFonts w:ascii="Times New Roman" w:hAnsi="Times New Roman" w:cs="Times New Roman"/>
          <w:b/>
          <w:sz w:val="28"/>
          <w:szCs w:val="28"/>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364"/>
        <w:gridCol w:w="5249"/>
      </w:tblGrid>
      <w:tr w:rsidR="00112991" w:rsidRPr="00D50102" w:rsidTr="00B6069B">
        <w:trPr>
          <w:cantSplit/>
          <w:trHeight w:val="341"/>
        </w:trPr>
        <w:tc>
          <w:tcPr>
            <w:tcW w:w="4503" w:type="dxa"/>
            <w:gridSpan w:val="2"/>
          </w:tcPr>
          <w:p w:rsidR="00112991" w:rsidRPr="00D50102" w:rsidRDefault="00112991" w:rsidP="00B6069B">
            <w:pPr>
              <w:widowControl w:val="0"/>
              <w:autoSpaceDE w:val="0"/>
              <w:autoSpaceDN w:val="0"/>
              <w:adjustRightInd w:val="0"/>
              <w:spacing w:after="0" w:line="240" w:lineRule="auto"/>
              <w:ind w:left="1070"/>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249" w:type="dxa"/>
            <w:vMerge w:val="restart"/>
          </w:tcPr>
          <w:p w:rsidR="00112991" w:rsidRPr="00D50102"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112991" w:rsidRPr="00D50102" w:rsidRDefault="00112991" w:rsidP="00B6069B">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112991" w:rsidRPr="00D50102" w:rsidTr="00B6069B">
        <w:trPr>
          <w:cantSplit/>
          <w:trHeight w:val="281"/>
        </w:trPr>
        <w:tc>
          <w:tcPr>
            <w:tcW w:w="1139" w:type="dxa"/>
          </w:tcPr>
          <w:p w:rsidR="00112991" w:rsidRPr="00D50102"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3364" w:type="dxa"/>
          </w:tcPr>
          <w:p w:rsidR="00112991" w:rsidRPr="00D50102" w:rsidRDefault="00112991" w:rsidP="00B6069B">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524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r>
      <w:tr w:rsidR="00112991" w:rsidRPr="00D50102" w:rsidTr="00B6069B">
        <w:trPr>
          <w:trHeight w:val="242"/>
        </w:trPr>
        <w:tc>
          <w:tcPr>
            <w:tcW w:w="9752" w:type="dxa"/>
            <w:gridSpan w:val="3"/>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Общекультурные компетенции (ОК) </w:t>
            </w:r>
          </w:p>
        </w:tc>
      </w:tr>
      <w:tr w:rsidR="00112991" w:rsidRPr="00D50102" w:rsidTr="00B6069B">
        <w:trPr>
          <w:trHeight w:val="242"/>
        </w:trPr>
        <w:tc>
          <w:tcPr>
            <w:tcW w:w="1139" w:type="dxa"/>
            <w:vMerge w:val="restart"/>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ОК-5</w:t>
            </w:r>
          </w:p>
        </w:tc>
        <w:tc>
          <w:tcPr>
            <w:tcW w:w="3364" w:type="dxa"/>
            <w:vMerge w:val="restart"/>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способность работать в команде, толерантно воспринимать социальные, культурные и личностные различия</w:t>
            </w: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rPr>
              <w:t>З особенности реализации педагогического процесса в условиях поликультурного общества; способы построения межличностных отношений с коллегами, особенности социального партнерства в системе образования.</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 xml:space="preserve">У </w:t>
            </w:r>
            <w:r w:rsidRPr="00D50102">
              <w:rPr>
                <w:rFonts w:ascii="Times New Roman" w:hAnsi="Times New Roman" w:cs="Times New Roman"/>
                <w:sz w:val="24"/>
                <w:szCs w:val="24"/>
                <w:shd w:val="clear" w:color="auto" w:fill="FFFFFF"/>
              </w:rPr>
              <w:t>включаться в диалог, вырабатывать собственную позицию</w:t>
            </w:r>
            <w:r w:rsidRPr="00D50102">
              <w:rPr>
                <w:rFonts w:ascii="Times New Roman" w:hAnsi="Times New Roman" w:cs="Times New Roman"/>
                <w:sz w:val="24"/>
                <w:szCs w:val="24"/>
              </w:rPr>
              <w:t>; вести дискуссию.</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достаточным уровнем коммуникативной культуры, для восприятия существующих различий в социуме и культуре; формами и приемами взаимодействия с  коллегами, социальными партнерами.</w:t>
            </w:r>
          </w:p>
        </w:tc>
      </w:tr>
      <w:tr w:rsidR="00112991" w:rsidRPr="00D50102" w:rsidTr="00B6069B">
        <w:trPr>
          <w:trHeight w:val="242"/>
        </w:trPr>
        <w:tc>
          <w:tcPr>
            <w:tcW w:w="9752" w:type="dxa"/>
            <w:gridSpan w:val="3"/>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D50102">
              <w:rPr>
                <w:rFonts w:ascii="Times New Roman" w:hAnsi="Times New Roman" w:cs="Times New Roman"/>
                <w:i/>
                <w:sz w:val="24"/>
                <w:szCs w:val="24"/>
              </w:rPr>
              <w:t xml:space="preserve">Общепрофессиональные компетенции (ОПК) </w:t>
            </w:r>
          </w:p>
        </w:tc>
      </w:tr>
      <w:tr w:rsidR="00112991" w:rsidRPr="00D50102" w:rsidTr="00B6069B">
        <w:trPr>
          <w:trHeight w:val="242"/>
        </w:trPr>
        <w:tc>
          <w:tcPr>
            <w:tcW w:w="1139" w:type="dxa"/>
            <w:vMerge w:val="restart"/>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ОПК-2</w:t>
            </w:r>
          </w:p>
        </w:tc>
        <w:tc>
          <w:tcPr>
            <w:tcW w:w="3364" w:type="dxa"/>
            <w:vMerge w:val="restart"/>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 xml:space="preserve">способность осуществлять обучение, воспитание и развитие с учетом социальных, возрастных, психофизических и индивидуальных </w:t>
            </w:r>
            <w:r w:rsidRPr="00D50102">
              <w:rPr>
                <w:rFonts w:ascii="Times New Roman" w:hAnsi="Times New Roman" w:cs="Times New Roman"/>
                <w:color w:val="000000"/>
                <w:sz w:val="24"/>
                <w:szCs w:val="24"/>
              </w:rPr>
              <w:lastRenderedPageBreak/>
              <w:t>особенностей, в том числе особых образовательных потребностей обучающихся</w:t>
            </w: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lastRenderedPageBreak/>
              <w:t xml:space="preserve">З методологию практической  педагогической деятельности, составляющие методологической культуры педагога; принципы, формы, методы педагогического проектирования; закономерности психического развития и особенности их проявления в различные </w:t>
            </w:r>
            <w:r w:rsidRPr="00D50102">
              <w:rPr>
                <w:rFonts w:ascii="Times New Roman" w:hAnsi="Times New Roman" w:cs="Times New Roman"/>
                <w:sz w:val="24"/>
                <w:szCs w:val="24"/>
              </w:rPr>
              <w:lastRenderedPageBreak/>
              <w:t>возрастные периоды.</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рационально использовать средства и методы обучения и воспитания;уметь формулировать проблему и цель исследования, использовать полученные результаты исследования в практической деятельности.</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формами и методами обучения и воспитания;технологиями решения педагогических задач, умениями по разрешению конфликтных ситуаций.</w:t>
            </w:r>
          </w:p>
        </w:tc>
      </w:tr>
      <w:tr w:rsidR="00112991" w:rsidRPr="00D50102" w:rsidTr="00B6069B">
        <w:tc>
          <w:tcPr>
            <w:tcW w:w="9752" w:type="dxa"/>
            <w:gridSpan w:val="3"/>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D50102">
              <w:rPr>
                <w:rFonts w:ascii="Times New Roman" w:hAnsi="Times New Roman" w:cs="Times New Roman"/>
                <w:i/>
                <w:sz w:val="24"/>
                <w:szCs w:val="24"/>
              </w:rPr>
              <w:t xml:space="preserve">Профессиональные компетенции (ПК) </w:t>
            </w:r>
          </w:p>
        </w:tc>
      </w:tr>
      <w:tr w:rsidR="00112991" w:rsidRPr="00D50102" w:rsidTr="00B6069B">
        <w:tc>
          <w:tcPr>
            <w:tcW w:w="1139" w:type="dxa"/>
            <w:vMerge w:val="restart"/>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ПК-2</w:t>
            </w:r>
          </w:p>
        </w:tc>
        <w:tc>
          <w:tcPr>
            <w:tcW w:w="3364" w:type="dxa"/>
            <w:vMerge w:val="restart"/>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способность использовать современные методы и технологии обучения и диагностики</w:t>
            </w: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 xml:space="preserve">З </w:t>
            </w:r>
            <w:r w:rsidRPr="00D50102">
              <w:rPr>
                <w:rStyle w:val="FontStyle29"/>
                <w:rFonts w:cs="Times New Roman"/>
                <w:sz w:val="24"/>
                <w:szCs w:val="24"/>
              </w:rPr>
              <w:t>принципы и способы информатизации процесса обучения, к</w:t>
            </w:r>
            <w:r w:rsidRPr="00D50102">
              <w:rPr>
                <w:rFonts w:ascii="Times New Roman" w:hAnsi="Times New Roman" w:cs="Times New Roman"/>
                <w:sz w:val="24"/>
                <w:szCs w:val="24"/>
              </w:rPr>
              <w:t>омпьютерные технологии (информационные, тренинговые, контролирующие, развивающие; методы диагностирования достижений воспитанников; основные компоненты педагогической деятельности (конструктивные, организаторские, коммуникативные).</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применять современные методы оценки достижений воспитанников, использовать методы психологической и педагогической диагностики для решения различных профессиональных задач.</w:t>
            </w:r>
          </w:p>
        </w:tc>
      </w:tr>
      <w:tr w:rsidR="00112991" w:rsidRPr="00D50102" w:rsidTr="00B6069B">
        <w:tc>
          <w:tcPr>
            <w:tcW w:w="1139" w:type="dxa"/>
            <w:vMerge/>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В современными методиками и технологиями диагностирования учебных достижений воспитанников.</w:t>
            </w:r>
          </w:p>
        </w:tc>
      </w:tr>
      <w:tr w:rsidR="00112991" w:rsidRPr="00D50102" w:rsidTr="00B6069B">
        <w:trPr>
          <w:trHeight w:val="85"/>
        </w:trPr>
        <w:tc>
          <w:tcPr>
            <w:tcW w:w="1139" w:type="dxa"/>
            <w:vMerge w:val="restart"/>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ПК-5</w:t>
            </w:r>
          </w:p>
        </w:tc>
        <w:tc>
          <w:tcPr>
            <w:tcW w:w="3364" w:type="dxa"/>
            <w:vMerge w:val="restart"/>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способность осуществлять педагогическое сопровождение социализации и профессионального самоопределения обучающихся</w:t>
            </w:r>
          </w:p>
        </w:tc>
        <w:tc>
          <w:tcPr>
            <w:tcW w:w="5249" w:type="dxa"/>
          </w:tcPr>
          <w:p w:rsidR="00112991" w:rsidRPr="00D50102" w:rsidRDefault="00112991" w:rsidP="00B6069B">
            <w:pPr>
              <w:tabs>
                <w:tab w:val="left" w:pos="708"/>
                <w:tab w:val="right" w:leader="underscore" w:pos="9639"/>
              </w:tabs>
              <w:spacing w:after="0" w:line="240" w:lineRule="auto"/>
              <w:ind w:right="-108"/>
              <w:rPr>
                <w:rFonts w:ascii="Times New Roman" w:hAnsi="Times New Roman" w:cs="Times New Roman"/>
                <w:sz w:val="24"/>
                <w:szCs w:val="24"/>
              </w:rPr>
            </w:pPr>
            <w:r w:rsidRPr="00D50102">
              <w:rPr>
                <w:rFonts w:ascii="Times New Roman" w:hAnsi="Times New Roman" w:cs="Times New Roman"/>
                <w:sz w:val="24"/>
                <w:szCs w:val="24"/>
              </w:rPr>
              <w:t>З способы психологического и педагогического изучения воспитанников;</w:t>
            </w:r>
          </w:p>
        </w:tc>
      </w:tr>
      <w:tr w:rsidR="00112991" w:rsidRPr="00D50102" w:rsidTr="00B6069B">
        <w:trPr>
          <w:trHeight w:val="83"/>
        </w:trPr>
        <w:tc>
          <w:tcPr>
            <w:tcW w:w="1139"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определять предмет взаимодействия с разными субъектами образовательного процесса, осуществлять педагогическое сопровождение социализации воспитанников;</w:t>
            </w:r>
          </w:p>
        </w:tc>
      </w:tr>
      <w:tr w:rsidR="00112991" w:rsidRPr="00D50102" w:rsidTr="00B6069B">
        <w:trPr>
          <w:trHeight w:val="83"/>
        </w:trPr>
        <w:tc>
          <w:tcPr>
            <w:tcW w:w="1139"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3364" w:type="dxa"/>
            <w:vMerge/>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p>
        </w:tc>
        <w:tc>
          <w:tcPr>
            <w:tcW w:w="5249"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i/>
                <w:sz w:val="24"/>
                <w:szCs w:val="24"/>
              </w:rPr>
            </w:pPr>
            <w:r w:rsidRPr="00D50102">
              <w:rPr>
                <w:rFonts w:ascii="Times New Roman" w:hAnsi="Times New Roman" w:cs="Times New Roman"/>
                <w:sz w:val="24"/>
                <w:szCs w:val="24"/>
              </w:rPr>
              <w:t>В способами осуществления психолого-педагогической поддержки и сопровождения.</w:t>
            </w:r>
          </w:p>
        </w:tc>
      </w:tr>
      <w:tr w:rsidR="00112991" w:rsidRPr="00D50102" w:rsidTr="00B6069B">
        <w:trPr>
          <w:trHeight w:val="2428"/>
        </w:trPr>
        <w:tc>
          <w:tcPr>
            <w:tcW w:w="1139" w:type="dxa"/>
          </w:tcPr>
          <w:p w:rsidR="00112991" w:rsidRPr="00D50102" w:rsidRDefault="00112991"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ПК-7</w:t>
            </w:r>
          </w:p>
        </w:tc>
        <w:tc>
          <w:tcPr>
            <w:tcW w:w="3364" w:type="dxa"/>
          </w:tcPr>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rPr>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5249" w:type="dxa"/>
          </w:tcPr>
          <w:p w:rsidR="00112991" w:rsidRPr="00D50102" w:rsidRDefault="00112991" w:rsidP="00B6069B">
            <w:pPr>
              <w:pStyle w:val="Style2"/>
              <w:widowControl/>
              <w:shd w:val="clear" w:color="auto" w:fill="FFFFFF"/>
              <w:tabs>
                <w:tab w:val="left" w:pos="0"/>
              </w:tabs>
              <w:spacing w:line="240" w:lineRule="auto"/>
              <w:ind w:firstLine="0"/>
              <w:rPr>
                <w:color w:val="0070C0"/>
              </w:rPr>
            </w:pPr>
            <w:r w:rsidRPr="00D50102">
              <w:t>З основные приемы и методы обучения и воспитания;формы взаимодействия с обучаемыми, их родителями, стили педагогического общения.</w:t>
            </w:r>
          </w:p>
          <w:p w:rsidR="00112991" w:rsidRPr="00D50102" w:rsidRDefault="00112991" w:rsidP="00B6069B">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 организовывать самостоятельные занятия, развивать творческие способности детей.</w:t>
            </w:r>
          </w:p>
          <w:p w:rsidR="00112991" w:rsidRPr="00D50102" w:rsidRDefault="00112991" w:rsidP="00B6069B">
            <w:pPr>
              <w:tabs>
                <w:tab w:val="left" w:pos="708"/>
                <w:tab w:val="right" w:leader="underscore" w:pos="9923"/>
              </w:tabs>
              <w:spacing w:line="240" w:lineRule="auto"/>
              <w:rPr>
                <w:rFonts w:ascii="Times New Roman" w:hAnsi="Times New Roman" w:cs="Times New Roman"/>
                <w:color w:val="0070C0"/>
              </w:rPr>
            </w:pPr>
            <w:r w:rsidRPr="00D50102">
              <w:rPr>
                <w:rFonts w:ascii="Times New Roman" w:hAnsi="Times New Roman" w:cs="Times New Roman"/>
                <w:sz w:val="24"/>
                <w:szCs w:val="24"/>
              </w:rPr>
              <w:t xml:space="preserve">В </w:t>
            </w:r>
            <w:r w:rsidRPr="00D50102">
              <w:rPr>
                <w:rFonts w:ascii="Times New Roman" w:hAnsi="Times New Roman" w:cs="Times New Roman"/>
                <w:sz w:val="24"/>
                <w:szCs w:val="24"/>
                <w:shd w:val="clear" w:color="auto" w:fill="FFFFFF"/>
              </w:rPr>
              <w:t>приемами активизации познавательной деятельности воспитанников.</w:t>
            </w:r>
          </w:p>
        </w:tc>
      </w:tr>
    </w:tbl>
    <w:p w:rsidR="00112991" w:rsidRPr="00D50102" w:rsidRDefault="00112991" w:rsidP="00112991">
      <w:pPr>
        <w:pStyle w:val="af"/>
        <w:spacing w:after="0" w:line="240" w:lineRule="auto"/>
        <w:ind w:left="0"/>
        <w:jc w:val="both"/>
        <w:rPr>
          <w:rFonts w:ascii="Times New Roman" w:hAnsi="Times New Roman" w:cs="Times New Roman"/>
          <w:b/>
          <w:sz w:val="28"/>
          <w:szCs w:val="28"/>
        </w:rPr>
      </w:pPr>
    </w:p>
    <w:p w:rsidR="00112991" w:rsidRPr="00D50102" w:rsidRDefault="00112991" w:rsidP="00112991">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ОК-5; ОПК-2; ПК-2; ПК-5; ПК-7.</w:t>
      </w:r>
    </w:p>
    <w:p w:rsidR="00112991" w:rsidRPr="00D50102" w:rsidRDefault="00112991" w:rsidP="00112991">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i/>
          <w:sz w:val="28"/>
          <w:szCs w:val="28"/>
        </w:rPr>
        <w:t>(в ЗЕТ): 4.</w:t>
      </w:r>
    </w:p>
    <w:p w:rsidR="00112991" w:rsidRPr="00D50102" w:rsidRDefault="00112991" w:rsidP="00112991">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Форма контроля: </w:t>
      </w:r>
      <w:r w:rsidRPr="00D50102">
        <w:rPr>
          <w:rFonts w:ascii="Times New Roman" w:hAnsi="Times New Roman" w:cs="Times New Roman"/>
          <w:sz w:val="28"/>
          <w:szCs w:val="28"/>
        </w:rPr>
        <w:t>экзамен.</w:t>
      </w:r>
    </w:p>
    <w:p w:rsidR="00112991" w:rsidRPr="00D50102" w:rsidRDefault="00112991" w:rsidP="00112991">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p w:rsidR="00112991" w:rsidRPr="00D50102" w:rsidRDefault="00112991" w:rsidP="00112991">
      <w:pPr>
        <w:pStyle w:val="af"/>
        <w:spacing w:after="0" w:line="240" w:lineRule="auto"/>
        <w:ind w:left="0"/>
        <w:jc w:val="both"/>
        <w:rPr>
          <w:rFonts w:ascii="Times New Roman" w:hAnsi="Times New Roman" w:cs="Times New Roman"/>
          <w:b/>
          <w:sz w:val="28"/>
          <w:szCs w:val="28"/>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461"/>
        <w:gridCol w:w="1988"/>
        <w:gridCol w:w="1605"/>
        <w:gridCol w:w="1168"/>
        <w:gridCol w:w="1556"/>
        <w:gridCol w:w="1447"/>
      </w:tblGrid>
      <w:tr w:rsidR="00112991" w:rsidRPr="00D50102" w:rsidTr="00B6069B">
        <w:tc>
          <w:tcPr>
            <w:tcW w:w="1277" w:type="dxa"/>
            <w:vAlign w:val="center"/>
          </w:tcPr>
          <w:p w:rsidR="00112991" w:rsidRPr="00D50102" w:rsidRDefault="00112991" w:rsidP="00B6069B">
            <w:pPr>
              <w:pStyle w:val="ConsPlusNormal"/>
              <w:widowControl/>
              <w:jc w:val="center"/>
              <w:rPr>
                <w:rFonts w:ascii="Times New Roman" w:hAnsi="Times New Roman" w:cs="Times New Roman"/>
              </w:rPr>
            </w:pPr>
            <w:r w:rsidRPr="00D50102">
              <w:rPr>
                <w:rFonts w:ascii="Times New Roman" w:hAnsi="Times New Roman" w:cs="Times New Roman"/>
              </w:rPr>
              <w:lastRenderedPageBreak/>
              <w:t>Наименование дисциплины по учебному плану</w:t>
            </w:r>
          </w:p>
        </w:tc>
        <w:tc>
          <w:tcPr>
            <w:tcW w:w="1461"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988"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05"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tc>
        <w:tc>
          <w:tcPr>
            <w:tcW w:w="1168"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tc>
        <w:tc>
          <w:tcPr>
            <w:tcW w:w="1556"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447" w:type="dxa"/>
            <w:vAlign w:val="center"/>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112991" w:rsidRPr="00D50102" w:rsidTr="00B6069B">
        <w:tc>
          <w:tcPr>
            <w:tcW w:w="1277" w:type="dxa"/>
            <w:vAlign w:val="center"/>
          </w:tcPr>
          <w:p w:rsidR="00112991" w:rsidRPr="00D50102" w:rsidRDefault="00112991" w:rsidP="00B6069B">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461"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988"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05"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168"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556"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447" w:type="dxa"/>
          </w:tcPr>
          <w:p w:rsidR="00112991" w:rsidRPr="00D50102" w:rsidRDefault="00112991" w:rsidP="00B6069B">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112991" w:rsidRPr="00D50102" w:rsidTr="00B6069B">
        <w:tc>
          <w:tcPr>
            <w:tcW w:w="1277"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Практическая педагогика. Практикум по решению педагогических задач</w:t>
            </w:r>
          </w:p>
        </w:tc>
        <w:tc>
          <w:tcPr>
            <w:tcW w:w="1461"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Терских Ирина Александровна</w:t>
            </w:r>
          </w:p>
        </w:tc>
        <w:tc>
          <w:tcPr>
            <w:tcW w:w="1988"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ТРТИ, 1985 г., «Электронные вычислительные машины»</w:t>
            </w:r>
          </w:p>
        </w:tc>
        <w:tc>
          <w:tcPr>
            <w:tcW w:w="1605"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Кандидат педагогических наук, доцент кафедры общей педагогики, доцент.</w:t>
            </w:r>
          </w:p>
        </w:tc>
        <w:tc>
          <w:tcPr>
            <w:tcW w:w="1168"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кафедра общей педагогики, ТИ имени А.П. Чехова (филиал) «РГЭУ (РИНХ)», доцент кафедры общей педагогики</w:t>
            </w:r>
          </w:p>
        </w:tc>
        <w:tc>
          <w:tcPr>
            <w:tcW w:w="1556" w:type="dxa"/>
          </w:tcPr>
          <w:p w:rsidR="00112991" w:rsidRPr="00D50102" w:rsidRDefault="00112991" w:rsidP="00B6069B">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447" w:type="dxa"/>
          </w:tcPr>
          <w:p w:rsidR="00112991" w:rsidRPr="00D50102" w:rsidRDefault="00112991" w:rsidP="00B6069B">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Индивидуализация образовательного процесса в условиях реализации ФГОС ВО, 72 ч., 2017 г.</w:t>
            </w:r>
          </w:p>
        </w:tc>
      </w:tr>
    </w:tbl>
    <w:p w:rsidR="00112991" w:rsidRPr="00D50102" w:rsidRDefault="00112991" w:rsidP="00112991">
      <w:pPr>
        <w:pStyle w:val="af"/>
        <w:spacing w:after="0" w:line="240" w:lineRule="auto"/>
        <w:ind w:left="0"/>
        <w:jc w:val="both"/>
        <w:rPr>
          <w:rFonts w:ascii="Times New Roman" w:hAnsi="Times New Roman" w:cs="Times New Roman"/>
          <w:b/>
          <w:sz w:val="28"/>
          <w:szCs w:val="28"/>
        </w:rPr>
      </w:pPr>
    </w:p>
    <w:p w:rsidR="00112991" w:rsidRPr="00D50102" w:rsidRDefault="00112991" w:rsidP="00112991">
      <w:pPr>
        <w:pStyle w:val="af"/>
        <w:spacing w:after="0" w:line="240" w:lineRule="auto"/>
        <w:ind w:left="0"/>
        <w:jc w:val="both"/>
        <w:rPr>
          <w:rFonts w:ascii="Times New Roman" w:hAnsi="Times New Roman" w:cs="Times New Roman"/>
          <w:b/>
          <w:sz w:val="28"/>
          <w:szCs w:val="28"/>
        </w:rPr>
      </w:pPr>
    </w:p>
    <w:p w:rsidR="00112991" w:rsidRPr="00D50102" w:rsidRDefault="00112991" w:rsidP="00112991">
      <w:pPr>
        <w:pStyle w:val="af"/>
        <w:spacing w:after="0" w:line="240" w:lineRule="auto"/>
        <w:ind w:left="0"/>
        <w:jc w:val="both"/>
        <w:rPr>
          <w:rFonts w:ascii="Times New Roman" w:hAnsi="Times New Roman" w:cs="Times New Roman"/>
          <w:i/>
          <w:sz w:val="28"/>
          <w:szCs w:val="28"/>
        </w:rPr>
      </w:pPr>
    </w:p>
    <w:p w:rsidR="00112991" w:rsidRPr="00D50102" w:rsidRDefault="00112991" w:rsidP="00112991">
      <w:pPr>
        <w:pStyle w:val="af"/>
        <w:spacing w:after="0" w:line="240" w:lineRule="auto"/>
        <w:ind w:left="0"/>
        <w:jc w:val="both"/>
        <w:rPr>
          <w:rFonts w:ascii="Times New Roman" w:hAnsi="Times New Roman" w:cs="Times New Roman"/>
          <w:i/>
          <w:sz w:val="28"/>
          <w:szCs w:val="28"/>
        </w:rPr>
      </w:pPr>
    </w:p>
    <w:p w:rsidR="00112991" w:rsidRPr="00D50102" w:rsidRDefault="00112991" w:rsidP="00112991">
      <w:pPr>
        <w:spacing w:after="0" w:line="240" w:lineRule="auto"/>
        <w:jc w:val="both"/>
        <w:rPr>
          <w:rFonts w:ascii="Times New Roman" w:hAnsi="Times New Roman" w:cs="Times New Roman"/>
          <w:sz w:val="28"/>
          <w:szCs w:val="28"/>
        </w:rPr>
      </w:pPr>
    </w:p>
    <w:p w:rsidR="00D845C5" w:rsidRPr="00D50102" w:rsidRDefault="00D845C5">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br w:type="page"/>
      </w:r>
    </w:p>
    <w:p w:rsidR="00D845C5" w:rsidRPr="00D50102" w:rsidRDefault="00D845C5" w:rsidP="00D845C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D845C5" w:rsidRPr="00D50102" w:rsidRDefault="00D845C5" w:rsidP="00D845C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D845C5" w:rsidRPr="00D50102" w:rsidRDefault="00D845C5" w:rsidP="00D845C5">
      <w:pPr>
        <w:spacing w:after="0"/>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Б1.Б.10 Безопасность жизнедеятельности</w:t>
      </w:r>
    </w:p>
    <w:p w:rsidR="00D845C5" w:rsidRPr="00D50102" w:rsidRDefault="00D845C5" w:rsidP="00D845C5">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D845C5" w:rsidRPr="00D50102" w:rsidTr="00B6069B">
        <w:tc>
          <w:tcPr>
            <w:tcW w:w="4361" w:type="dxa"/>
          </w:tcPr>
          <w:p w:rsidR="00D845C5" w:rsidRPr="00D50102" w:rsidRDefault="00D845C5"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5210" w:type="dxa"/>
          </w:tcPr>
          <w:p w:rsidR="00D845C5" w:rsidRPr="00D50102" w:rsidRDefault="00D845C5" w:rsidP="00B6069B">
            <w:pPr>
              <w:rPr>
                <w:rFonts w:ascii="Times New Roman" w:hAnsi="Times New Roman" w:cs="Times New Roman"/>
                <w:sz w:val="28"/>
                <w:szCs w:val="28"/>
              </w:rPr>
            </w:pPr>
            <w:r w:rsidRPr="00D50102">
              <w:rPr>
                <w:rFonts w:ascii="Times New Roman" w:hAnsi="Times New Roman" w:cs="Times New Roman"/>
                <w:sz w:val="28"/>
                <w:szCs w:val="28"/>
              </w:rPr>
              <w:t xml:space="preserve">44.03.05 «Педагогическое образование» </w:t>
            </w:r>
          </w:p>
          <w:p w:rsidR="00D845C5" w:rsidRPr="00D50102" w:rsidRDefault="00D845C5" w:rsidP="00B6069B">
            <w:pPr>
              <w:rPr>
                <w:rFonts w:ascii="Times New Roman" w:hAnsi="Times New Roman" w:cs="Times New Roman"/>
                <w:sz w:val="28"/>
                <w:szCs w:val="28"/>
              </w:rPr>
            </w:pPr>
            <w:r w:rsidRPr="00D50102">
              <w:rPr>
                <w:rFonts w:ascii="Times New Roman" w:hAnsi="Times New Roman" w:cs="Times New Roman"/>
                <w:sz w:val="28"/>
                <w:szCs w:val="28"/>
              </w:rPr>
              <w:t>(с двумя профилями подготовки)</w:t>
            </w:r>
          </w:p>
        </w:tc>
      </w:tr>
      <w:tr w:rsidR="00D845C5" w:rsidRPr="00D50102" w:rsidTr="00B6069B">
        <w:tc>
          <w:tcPr>
            <w:tcW w:w="4361" w:type="dxa"/>
          </w:tcPr>
          <w:p w:rsidR="00D845C5" w:rsidRPr="00D50102" w:rsidRDefault="00D845C5" w:rsidP="00B6069B">
            <w:pPr>
              <w:jc w:val="both"/>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5210" w:type="dxa"/>
          </w:tcPr>
          <w:p w:rsidR="00D845C5" w:rsidRPr="00D50102" w:rsidRDefault="00D845C5" w:rsidP="00B6069B">
            <w:pPr>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tc>
      </w:tr>
      <w:tr w:rsidR="00D845C5" w:rsidRPr="00D50102" w:rsidTr="00B6069B">
        <w:tc>
          <w:tcPr>
            <w:tcW w:w="4361" w:type="dxa"/>
          </w:tcPr>
          <w:p w:rsidR="00D845C5" w:rsidRPr="00D50102" w:rsidRDefault="00D845C5"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5210" w:type="dxa"/>
          </w:tcPr>
          <w:p w:rsidR="00D845C5" w:rsidRPr="00D50102" w:rsidRDefault="00D845C5" w:rsidP="00B6069B">
            <w:pPr>
              <w:rPr>
                <w:rFonts w:ascii="Times New Roman" w:hAnsi="Times New Roman" w:cs="Times New Roman"/>
                <w:sz w:val="28"/>
                <w:szCs w:val="28"/>
              </w:rPr>
            </w:pPr>
            <w:r w:rsidRPr="00D50102">
              <w:rPr>
                <w:rFonts w:ascii="Times New Roman" w:hAnsi="Times New Roman" w:cs="Times New Roman"/>
                <w:sz w:val="28"/>
                <w:szCs w:val="28"/>
              </w:rPr>
              <w:t>Естествознания и безопасности жизнедеятельности</w:t>
            </w:r>
          </w:p>
          <w:p w:rsidR="00D845C5" w:rsidRPr="00D50102" w:rsidRDefault="00D845C5" w:rsidP="00B6069B">
            <w:pPr>
              <w:rPr>
                <w:rFonts w:ascii="Times New Roman" w:hAnsi="Times New Roman" w:cs="Times New Roman"/>
                <w:sz w:val="28"/>
                <w:szCs w:val="28"/>
              </w:rPr>
            </w:pPr>
          </w:p>
        </w:tc>
      </w:tr>
    </w:tbl>
    <w:p w:rsidR="00D845C5" w:rsidRPr="00D50102" w:rsidRDefault="00D845C5" w:rsidP="00A40534">
      <w:pPr>
        <w:pStyle w:val="aa"/>
        <w:widowControl w:val="0"/>
        <w:numPr>
          <w:ilvl w:val="0"/>
          <w:numId w:val="15"/>
        </w:numPr>
        <w:ind w:left="0" w:firstLine="0"/>
        <w:rPr>
          <w:sz w:val="28"/>
          <w:szCs w:val="28"/>
        </w:rPr>
      </w:pPr>
      <w:r w:rsidRPr="00D50102">
        <w:rPr>
          <w:b/>
          <w:sz w:val="28"/>
          <w:szCs w:val="28"/>
        </w:rPr>
        <w:t xml:space="preserve">Цель изучения дисциплины: </w:t>
      </w:r>
      <w:r w:rsidRPr="00D50102">
        <w:rPr>
          <w:sz w:val="28"/>
          <w:szCs w:val="28"/>
        </w:rPr>
        <w:t>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D845C5" w:rsidRPr="00D50102" w:rsidRDefault="00D845C5" w:rsidP="00A40534">
      <w:pPr>
        <w:pStyle w:val="af"/>
        <w:numPr>
          <w:ilvl w:val="0"/>
          <w:numId w:val="15"/>
        </w:numPr>
        <w:ind w:left="0" w:firstLine="0"/>
        <w:jc w:val="both"/>
        <w:rPr>
          <w:rFonts w:ascii="Times New Roman" w:hAnsi="Times New Roman" w:cs="Times New Roman"/>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w:t>
      </w:r>
    </w:p>
    <w:p w:rsidR="00D845C5" w:rsidRPr="00D50102" w:rsidRDefault="00D845C5" w:rsidP="00A40534">
      <w:pPr>
        <w:pStyle w:val="af"/>
        <w:numPr>
          <w:ilvl w:val="0"/>
          <w:numId w:val="15"/>
        </w:numPr>
        <w:spacing w:after="0"/>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D845C5" w:rsidRPr="00D50102"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D845C5" w:rsidRPr="00D50102" w:rsidRDefault="00D845C5" w:rsidP="00A40534">
      <w:pPr>
        <w:pStyle w:val="af"/>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sz w:val="28"/>
          <w:szCs w:val="28"/>
        </w:rPr>
        <w:t xml:space="preserve">этические нормы, регулирующие отношение человека к человеку, обществу, природе (ОК-5), </w:t>
      </w:r>
    </w:p>
    <w:p w:rsidR="00D845C5" w:rsidRPr="00D50102" w:rsidRDefault="00D845C5" w:rsidP="00A40534">
      <w:pPr>
        <w:pStyle w:val="af"/>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(ОК-5), </w:t>
      </w:r>
    </w:p>
    <w:p w:rsidR="00D845C5" w:rsidRPr="00D50102" w:rsidRDefault="00D845C5" w:rsidP="00A40534">
      <w:pPr>
        <w:pStyle w:val="af"/>
        <w:widowControl w:val="0"/>
        <w:numPr>
          <w:ilvl w:val="0"/>
          <w:numId w:val="16"/>
        </w:numPr>
        <w:autoSpaceDE w:val="0"/>
        <w:autoSpaceDN w:val="0"/>
        <w:adjustRightInd w:val="0"/>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sz w:val="28"/>
          <w:szCs w:val="28"/>
        </w:rPr>
        <w:t xml:space="preserve">понимать роль произвола и ненасилия в обществе (ОК-5),, </w:t>
      </w:r>
    </w:p>
    <w:p w:rsidR="00D845C5" w:rsidRPr="00D50102" w:rsidRDefault="00D845C5" w:rsidP="00D845C5">
      <w:pPr>
        <w:pStyle w:val="af"/>
        <w:spacing w:after="0"/>
        <w:ind w:left="0"/>
        <w:jc w:val="both"/>
        <w:rPr>
          <w:rFonts w:ascii="Times New Roman" w:hAnsi="Times New Roman" w:cs="Times New Roman"/>
          <w:sz w:val="28"/>
          <w:szCs w:val="28"/>
        </w:rPr>
      </w:pPr>
      <w:r w:rsidRPr="00D50102">
        <w:rPr>
          <w:rFonts w:ascii="Times New Roman" w:hAnsi="Times New Roman" w:cs="Times New Roman"/>
          <w:sz w:val="28"/>
          <w:szCs w:val="28"/>
        </w:rPr>
        <w:t>несовместимость как физического, так и морального насилия по отношению к личности с идеалами гуманизма (ОК-5).</w:t>
      </w:r>
    </w:p>
    <w:p w:rsidR="00D845C5" w:rsidRPr="00D50102" w:rsidRDefault="00D845C5" w:rsidP="00A40534">
      <w:pPr>
        <w:pStyle w:val="af"/>
        <w:numPr>
          <w:ilvl w:val="0"/>
          <w:numId w:val="17"/>
        </w:numPr>
        <w:spacing w:after="0"/>
        <w:ind w:left="0" w:firstLine="0"/>
        <w:jc w:val="both"/>
        <w:rPr>
          <w:rFonts w:ascii="Times New Roman" w:hAnsi="Times New Roman" w:cs="Times New Roman"/>
          <w:b/>
          <w:sz w:val="28"/>
          <w:szCs w:val="28"/>
        </w:rPr>
      </w:pPr>
      <w:r w:rsidRPr="00D50102">
        <w:rPr>
          <w:rFonts w:ascii="Times New Roman" w:hAnsi="Times New Roman" w:cs="Times New Roman"/>
          <w:sz w:val="28"/>
          <w:szCs w:val="28"/>
        </w:rPr>
        <w:t>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(ОК-6),</w:t>
      </w:r>
    </w:p>
    <w:p w:rsidR="00D845C5" w:rsidRPr="00D50102" w:rsidRDefault="00D845C5" w:rsidP="00A40534">
      <w:pPr>
        <w:pStyle w:val="af"/>
        <w:numPr>
          <w:ilvl w:val="0"/>
          <w:numId w:val="17"/>
        </w:numPr>
        <w:spacing w:after="0"/>
        <w:ind w:left="0" w:firstLine="0"/>
        <w:jc w:val="both"/>
        <w:rPr>
          <w:rFonts w:ascii="Times New Roman" w:hAnsi="Times New Roman" w:cs="Times New Roman"/>
          <w:sz w:val="28"/>
          <w:szCs w:val="28"/>
        </w:rPr>
      </w:pPr>
      <w:r w:rsidRPr="00D50102">
        <w:rPr>
          <w:rFonts w:ascii="Times New Roman" w:hAnsi="Times New Roman" w:cs="Times New Roman"/>
          <w:sz w:val="28"/>
          <w:szCs w:val="28"/>
        </w:rPr>
        <w:t xml:space="preserve">как овладеть системой практических умений и навыков, обеспечивающих сохранение и укрепление здоровья, психическое благополучие, развитие и </w:t>
      </w:r>
      <w:r w:rsidRPr="00D50102">
        <w:rPr>
          <w:rFonts w:ascii="Times New Roman" w:hAnsi="Times New Roman" w:cs="Times New Roman"/>
          <w:sz w:val="28"/>
          <w:szCs w:val="28"/>
        </w:rPr>
        <w:lastRenderedPageBreak/>
        <w:t>совершенствование психофизических способностей, качеств и свойств личности (ОК-8),</w:t>
      </w:r>
    </w:p>
    <w:p w:rsidR="00D845C5" w:rsidRPr="00D50102" w:rsidRDefault="00D845C5" w:rsidP="00A40534">
      <w:pPr>
        <w:pStyle w:val="af"/>
        <w:widowControl w:val="0"/>
        <w:numPr>
          <w:ilvl w:val="0"/>
          <w:numId w:val="18"/>
        </w:numPr>
        <w:autoSpaceDE w:val="0"/>
        <w:autoSpaceDN w:val="0"/>
        <w:adjustRightInd w:val="0"/>
        <w:spacing w:after="0" w:line="240" w:lineRule="auto"/>
        <w:ind w:left="0" w:firstLine="0"/>
        <w:jc w:val="both"/>
        <w:rPr>
          <w:rFonts w:ascii="Times New Roman" w:hAnsi="Times New Roman" w:cs="Times New Roman"/>
          <w:iCs/>
          <w:sz w:val="28"/>
          <w:szCs w:val="28"/>
        </w:rPr>
      </w:pPr>
      <w:r w:rsidRPr="00D50102">
        <w:rPr>
          <w:rFonts w:ascii="Times New Roman" w:hAnsi="Times New Roman" w:cs="Times New Roman"/>
          <w:iCs/>
          <w:sz w:val="28"/>
          <w:szCs w:val="28"/>
        </w:rPr>
        <w:t>основные принципы и способы защиты населения в чрезвычайных ситуациях;</w:t>
      </w:r>
    </w:p>
    <w:p w:rsidR="00D845C5" w:rsidRPr="00D50102" w:rsidRDefault="00D845C5" w:rsidP="00A40534">
      <w:pPr>
        <w:pStyle w:val="af"/>
        <w:widowControl w:val="0"/>
        <w:numPr>
          <w:ilvl w:val="0"/>
          <w:numId w:val="18"/>
        </w:numPr>
        <w:autoSpaceDE w:val="0"/>
        <w:autoSpaceDN w:val="0"/>
        <w:adjustRightInd w:val="0"/>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iCs/>
          <w:sz w:val="28"/>
          <w:szCs w:val="28"/>
        </w:rPr>
        <w:t xml:space="preserve">что граждане имеют право на использование имеющихся средств коллективной и индивидуальной защиты; </w:t>
      </w:r>
    </w:p>
    <w:p w:rsidR="00D845C5" w:rsidRPr="00D50102" w:rsidRDefault="00D845C5" w:rsidP="00A40534">
      <w:pPr>
        <w:pStyle w:val="af"/>
        <w:numPr>
          <w:ilvl w:val="0"/>
          <w:numId w:val="17"/>
        </w:numPr>
        <w:spacing w:after="0"/>
        <w:ind w:left="0" w:firstLine="0"/>
        <w:jc w:val="both"/>
        <w:rPr>
          <w:rFonts w:ascii="Times New Roman" w:hAnsi="Times New Roman" w:cs="Times New Roman"/>
          <w:sz w:val="28"/>
          <w:szCs w:val="28"/>
        </w:rPr>
      </w:pPr>
      <w:r w:rsidRPr="00D50102">
        <w:rPr>
          <w:rFonts w:ascii="Times New Roman" w:hAnsi="Times New Roman" w:cs="Times New Roman"/>
          <w:iCs/>
          <w:sz w:val="28"/>
          <w:szCs w:val="28"/>
        </w:rPr>
        <w:t>на информацию о возможном риске при пожаре и мерах необходимой безопасности в ЧС (ОК-9),</w:t>
      </w:r>
    </w:p>
    <w:p w:rsidR="00D845C5" w:rsidRPr="00D50102" w:rsidRDefault="00D845C5" w:rsidP="00A40534">
      <w:pPr>
        <w:pStyle w:val="af"/>
        <w:numPr>
          <w:ilvl w:val="0"/>
          <w:numId w:val="17"/>
        </w:numPr>
        <w:spacing w:after="0"/>
        <w:ind w:left="0" w:firstLine="0"/>
        <w:jc w:val="both"/>
        <w:rPr>
          <w:rFonts w:ascii="Times New Roman" w:hAnsi="Times New Roman" w:cs="Times New Roman"/>
          <w:sz w:val="28"/>
          <w:szCs w:val="28"/>
        </w:rPr>
      </w:pPr>
      <w:r w:rsidRPr="00D50102">
        <w:rPr>
          <w:rFonts w:ascii="Times New Roman" w:hAnsi="Times New Roman" w:cs="Times New Roman"/>
          <w:sz w:val="28"/>
          <w:szCs w:val="28"/>
        </w:rPr>
        <w:t>предметную область безопасности жизнедеятельности с позиции обеспечения пожарной безопасности в ОУ (ОПК-6),</w:t>
      </w:r>
    </w:p>
    <w:p w:rsidR="00D845C5" w:rsidRPr="00D50102"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D845C5" w:rsidRPr="00D50102" w:rsidRDefault="00D845C5" w:rsidP="00A40534">
      <w:pPr>
        <w:pStyle w:val="af"/>
        <w:numPr>
          <w:ilvl w:val="0"/>
          <w:numId w:val="17"/>
        </w:numPr>
        <w:spacing w:after="0"/>
        <w:ind w:left="0" w:firstLine="284"/>
        <w:jc w:val="both"/>
        <w:rPr>
          <w:rFonts w:ascii="Times New Roman" w:hAnsi="Times New Roman" w:cs="Times New Roman"/>
          <w:sz w:val="28"/>
          <w:szCs w:val="28"/>
        </w:rPr>
      </w:pPr>
      <w:r w:rsidRPr="00D50102">
        <w:rPr>
          <w:rFonts w:ascii="Times New Roman" w:hAnsi="Times New Roman" w:cs="Times New Roman"/>
          <w:sz w:val="28"/>
          <w:szCs w:val="28"/>
        </w:rPr>
        <w:t>находить организационно - управленческие решения в экстремальных ситуациях (ОК-5),</w:t>
      </w:r>
    </w:p>
    <w:p w:rsidR="00D845C5" w:rsidRPr="00D50102" w:rsidRDefault="00D845C5" w:rsidP="00A40534">
      <w:pPr>
        <w:pStyle w:val="af"/>
        <w:numPr>
          <w:ilvl w:val="0"/>
          <w:numId w:val="17"/>
        </w:numPr>
        <w:spacing w:after="0"/>
        <w:ind w:left="0" w:firstLine="284"/>
        <w:jc w:val="both"/>
        <w:rPr>
          <w:rFonts w:ascii="Times New Roman" w:hAnsi="Times New Roman" w:cs="Times New Roman"/>
          <w:sz w:val="28"/>
          <w:szCs w:val="28"/>
        </w:rPr>
      </w:pPr>
      <w:r w:rsidRPr="00D50102">
        <w:rPr>
          <w:rFonts w:ascii="Times New Roman" w:hAnsi="Times New Roman" w:cs="Times New Roman"/>
          <w:sz w:val="28"/>
          <w:szCs w:val="28"/>
        </w:rPr>
        <w:t>применять инструментальные средства исследования к решению поставленных задач, работать самостоятельно и в коллективе (ОК-6),</w:t>
      </w:r>
    </w:p>
    <w:p w:rsidR="00D845C5" w:rsidRPr="00D50102" w:rsidRDefault="00D845C5" w:rsidP="00A40534">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сформировать мотивационно-ценностное отношение к культуре безопасности жизнедеятельности (ОК-8),</w:t>
      </w:r>
    </w:p>
    <w:p w:rsidR="00D845C5" w:rsidRPr="00D50102" w:rsidRDefault="00D845C5" w:rsidP="00A40534">
      <w:pPr>
        <w:pStyle w:val="af"/>
        <w:numPr>
          <w:ilvl w:val="0"/>
          <w:numId w:val="17"/>
        </w:numPr>
        <w:spacing w:after="0"/>
        <w:ind w:left="0" w:firstLine="284"/>
        <w:jc w:val="both"/>
        <w:rPr>
          <w:rFonts w:ascii="Times New Roman" w:hAnsi="Times New Roman" w:cs="Times New Roman"/>
          <w:sz w:val="28"/>
          <w:szCs w:val="28"/>
        </w:rPr>
      </w:pPr>
      <w:r w:rsidRPr="00D50102">
        <w:rPr>
          <w:rFonts w:ascii="Times New Roman" w:hAnsi="Times New Roman" w:cs="Times New Roman"/>
          <w:sz w:val="28"/>
          <w:szCs w:val="28"/>
        </w:rPr>
        <w:t xml:space="preserve"> установки на здоровый стиль жизни, физическое самосовершенствование и самовоспитание (ОК-8),</w:t>
      </w:r>
    </w:p>
    <w:p w:rsidR="00D845C5" w:rsidRPr="00D50102" w:rsidRDefault="00D845C5" w:rsidP="00A40534">
      <w:pPr>
        <w:pStyle w:val="af"/>
        <w:numPr>
          <w:ilvl w:val="0"/>
          <w:numId w:val="17"/>
        </w:numPr>
        <w:spacing w:after="0"/>
        <w:ind w:left="0" w:firstLine="284"/>
        <w:jc w:val="both"/>
        <w:rPr>
          <w:rFonts w:ascii="Times New Roman" w:hAnsi="Times New Roman" w:cs="Times New Roman"/>
          <w:sz w:val="28"/>
          <w:szCs w:val="28"/>
        </w:rPr>
      </w:pPr>
      <w:r w:rsidRPr="00D50102">
        <w:rPr>
          <w:rFonts w:ascii="Times New Roman" w:hAnsi="Times New Roman" w:cs="Times New Roman"/>
          <w:iCs/>
          <w:sz w:val="28"/>
          <w:szCs w:val="28"/>
        </w:rPr>
        <w:t>использовать средства индивидуальной защиты (СИЗ) органов дыхания (ОК-9),</w:t>
      </w:r>
    </w:p>
    <w:p w:rsidR="00D845C5" w:rsidRPr="00D50102" w:rsidRDefault="00D845C5" w:rsidP="00A40534">
      <w:pPr>
        <w:pStyle w:val="af"/>
        <w:widowControl w:val="0"/>
        <w:numPr>
          <w:ilvl w:val="0"/>
          <w:numId w:val="17"/>
        </w:numPr>
        <w:autoSpaceDE w:val="0"/>
        <w:autoSpaceDN w:val="0"/>
        <w:adjustRightInd w:val="0"/>
        <w:spacing w:after="0" w:line="240" w:lineRule="auto"/>
        <w:ind w:left="0" w:firstLine="284"/>
        <w:jc w:val="both"/>
        <w:rPr>
          <w:rFonts w:ascii="Times New Roman" w:hAnsi="Times New Roman" w:cs="Times New Roman"/>
          <w:iCs/>
          <w:sz w:val="28"/>
          <w:szCs w:val="28"/>
        </w:rPr>
      </w:pPr>
      <w:r w:rsidRPr="00D50102">
        <w:rPr>
          <w:rFonts w:ascii="Times New Roman" w:hAnsi="Times New Roman" w:cs="Times New Roman"/>
          <w:iCs/>
          <w:sz w:val="28"/>
          <w:szCs w:val="28"/>
        </w:rPr>
        <w:t>адекватно воспринимать социальные и культурные различия; использовать знания в профессиональной деятельности (ОП-6),</w:t>
      </w:r>
    </w:p>
    <w:p w:rsidR="00D845C5" w:rsidRPr="00D50102" w:rsidRDefault="00D845C5" w:rsidP="00A40534">
      <w:pPr>
        <w:pStyle w:val="af"/>
        <w:numPr>
          <w:ilvl w:val="0"/>
          <w:numId w:val="17"/>
        </w:numPr>
        <w:spacing w:after="0"/>
        <w:ind w:left="0" w:firstLine="284"/>
        <w:jc w:val="both"/>
        <w:rPr>
          <w:rFonts w:ascii="Times New Roman" w:hAnsi="Times New Roman" w:cs="Times New Roman"/>
          <w:sz w:val="28"/>
          <w:szCs w:val="28"/>
        </w:rPr>
      </w:pPr>
      <w:r w:rsidRPr="00D50102">
        <w:rPr>
          <w:rFonts w:ascii="Times New Roman" w:hAnsi="Times New Roman" w:cs="Times New Roman"/>
          <w:iCs/>
          <w:sz w:val="28"/>
          <w:szCs w:val="28"/>
        </w:rPr>
        <w:t>профессиональной коммуникации и межличностном общении (ОПК-6).</w:t>
      </w:r>
    </w:p>
    <w:p w:rsidR="00D845C5" w:rsidRPr="00D50102" w:rsidRDefault="00D845C5" w:rsidP="00D845C5">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Владеть:</w:t>
      </w:r>
    </w:p>
    <w:p w:rsidR="00D845C5" w:rsidRPr="00D50102" w:rsidRDefault="00D845C5" w:rsidP="00A40534">
      <w:pPr>
        <w:pStyle w:val="af"/>
        <w:numPr>
          <w:ilvl w:val="0"/>
          <w:numId w:val="17"/>
        </w:numPr>
        <w:spacing w:after="0"/>
        <w:jc w:val="both"/>
        <w:rPr>
          <w:rFonts w:ascii="Times New Roman" w:hAnsi="Times New Roman" w:cs="Times New Roman"/>
          <w:sz w:val="28"/>
          <w:szCs w:val="28"/>
        </w:rPr>
      </w:pPr>
      <w:r w:rsidRPr="00D50102">
        <w:rPr>
          <w:rFonts w:ascii="Times New Roman" w:hAnsi="Times New Roman" w:cs="Times New Roman"/>
          <w:sz w:val="28"/>
          <w:szCs w:val="28"/>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D845C5" w:rsidRPr="00D50102" w:rsidRDefault="00D845C5" w:rsidP="00A40534">
      <w:pPr>
        <w:pStyle w:val="af"/>
        <w:numPr>
          <w:ilvl w:val="0"/>
          <w:numId w:val="17"/>
        </w:numPr>
        <w:spacing w:after="0"/>
        <w:jc w:val="both"/>
        <w:rPr>
          <w:rFonts w:ascii="Times New Roman" w:hAnsi="Times New Roman" w:cs="Times New Roman"/>
          <w:iCs/>
          <w:sz w:val="28"/>
          <w:szCs w:val="28"/>
        </w:rPr>
      </w:pPr>
      <w:r w:rsidRPr="00D50102">
        <w:rPr>
          <w:rFonts w:ascii="Times New Roman" w:hAnsi="Times New Roman" w:cs="Times New Roman"/>
          <w:iCs/>
          <w:sz w:val="28"/>
          <w:szCs w:val="28"/>
        </w:rPr>
        <w:t>навыками самостоятельной научно- исследовательской работы; способностью формулировать результат (ОК-6),</w:t>
      </w:r>
    </w:p>
    <w:p w:rsidR="00D845C5" w:rsidRPr="00D50102" w:rsidRDefault="00D845C5" w:rsidP="00A40534">
      <w:pPr>
        <w:pStyle w:val="af"/>
        <w:numPr>
          <w:ilvl w:val="0"/>
          <w:numId w:val="17"/>
        </w:numPr>
        <w:spacing w:after="0"/>
        <w:jc w:val="both"/>
        <w:rPr>
          <w:rFonts w:ascii="Times New Roman" w:hAnsi="Times New Roman" w:cs="Times New Roman"/>
          <w:sz w:val="28"/>
          <w:szCs w:val="28"/>
        </w:rPr>
      </w:pPr>
      <w:r w:rsidRPr="00D50102">
        <w:rPr>
          <w:rFonts w:ascii="Times New Roman" w:hAnsi="Times New Roman" w:cs="Times New Roman"/>
          <w:sz w:val="28"/>
          <w:szCs w:val="28"/>
        </w:rPr>
        <w:t>пониманием социальной роли безопасности жизнедеятельности в развитии личности и подготовке её к профессиональной деятельности (ОК-8),</w:t>
      </w:r>
    </w:p>
    <w:p w:rsidR="00D845C5" w:rsidRPr="00D50102" w:rsidRDefault="00D845C5" w:rsidP="00A40534">
      <w:pPr>
        <w:pStyle w:val="af"/>
        <w:numPr>
          <w:ilvl w:val="0"/>
          <w:numId w:val="17"/>
        </w:numPr>
        <w:spacing w:after="0"/>
        <w:jc w:val="both"/>
        <w:rPr>
          <w:rFonts w:ascii="Times New Roman" w:hAnsi="Times New Roman" w:cs="Times New Roman"/>
          <w:sz w:val="28"/>
          <w:szCs w:val="28"/>
        </w:rPr>
      </w:pPr>
      <w:r w:rsidRPr="00D50102">
        <w:rPr>
          <w:rFonts w:ascii="Times New Roman" w:hAnsi="Times New Roman" w:cs="Times New Roman"/>
          <w:sz w:val="28"/>
          <w:szCs w:val="28"/>
        </w:rPr>
        <w:t>навыками исключения возникновение паники, способствовать чёткому и организованному проведению мероприятий (ОК-9),</w:t>
      </w:r>
    </w:p>
    <w:p w:rsidR="00D845C5" w:rsidRPr="00D50102" w:rsidRDefault="00D845C5" w:rsidP="00A40534">
      <w:pPr>
        <w:pStyle w:val="af"/>
        <w:numPr>
          <w:ilvl w:val="0"/>
          <w:numId w:val="17"/>
        </w:numPr>
        <w:spacing w:after="0"/>
        <w:jc w:val="both"/>
        <w:rPr>
          <w:rFonts w:ascii="Times New Roman" w:hAnsi="Times New Roman" w:cs="Times New Roman"/>
          <w:sz w:val="28"/>
          <w:szCs w:val="28"/>
        </w:rPr>
      </w:pPr>
      <w:r w:rsidRPr="00D50102">
        <w:rPr>
          <w:rFonts w:ascii="Times New Roman" w:hAnsi="Times New Roman" w:cs="Times New Roman"/>
          <w:sz w:val="28"/>
          <w:szCs w:val="28"/>
        </w:rPr>
        <w:t>информацией о рассредоточении или эвакуацией населения из зон районов возможных катаклизмов (ОПК-6),</w:t>
      </w:r>
    </w:p>
    <w:p w:rsidR="00D845C5" w:rsidRPr="00D50102" w:rsidRDefault="00D845C5" w:rsidP="00A40534">
      <w:pPr>
        <w:pStyle w:val="af"/>
        <w:widowControl w:val="0"/>
        <w:numPr>
          <w:ilvl w:val="0"/>
          <w:numId w:val="17"/>
        </w:numPr>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методиками сохранения и укрепления здоровья обучающихся, формирования,</w:t>
      </w:r>
    </w:p>
    <w:p w:rsidR="00D845C5" w:rsidRPr="00D50102" w:rsidRDefault="00D845C5" w:rsidP="00D845C5">
      <w:pPr>
        <w:pStyle w:val="af"/>
        <w:spacing w:after="0"/>
        <w:jc w:val="both"/>
        <w:rPr>
          <w:rFonts w:ascii="Times New Roman" w:hAnsi="Times New Roman" w:cs="Times New Roman"/>
          <w:sz w:val="28"/>
          <w:szCs w:val="28"/>
        </w:rPr>
      </w:pPr>
    </w:p>
    <w:p w:rsidR="00D845C5" w:rsidRPr="00D50102" w:rsidRDefault="00D845C5" w:rsidP="00D845C5">
      <w:pPr>
        <w:pStyle w:val="af"/>
        <w:ind w:left="0"/>
        <w:jc w:val="both"/>
        <w:rPr>
          <w:rFonts w:ascii="Times New Roman" w:hAnsi="Times New Roman" w:cs="Times New Roman"/>
          <w:b/>
          <w:sz w:val="28"/>
          <w:szCs w:val="28"/>
        </w:rPr>
      </w:pPr>
      <w:r w:rsidRPr="00D50102">
        <w:rPr>
          <w:rFonts w:ascii="Times New Roman" w:hAnsi="Times New Roman" w:cs="Times New Roman"/>
          <w:b/>
          <w:sz w:val="28"/>
          <w:szCs w:val="28"/>
        </w:rPr>
        <w:t>4.</w:t>
      </w:r>
      <w:r w:rsidRPr="00D50102">
        <w:rPr>
          <w:rFonts w:ascii="Times New Roman" w:hAnsi="Times New Roman" w:cs="Times New Roman"/>
          <w:b/>
          <w:sz w:val="28"/>
          <w:szCs w:val="28"/>
        </w:rPr>
        <w:tab/>
        <w:t>Дисциплина участвует в формировании компетенций:</w:t>
      </w:r>
    </w:p>
    <w:p w:rsidR="00D845C5" w:rsidRPr="00D50102" w:rsidRDefault="00D845C5" w:rsidP="00D845C5">
      <w:pPr>
        <w:pStyle w:val="af"/>
        <w:jc w:val="both"/>
        <w:rPr>
          <w:rFonts w:ascii="Times New Roman" w:hAnsi="Times New Roman" w:cs="Times New Roman"/>
          <w:sz w:val="28"/>
          <w:szCs w:val="28"/>
        </w:rPr>
      </w:pPr>
      <w:r w:rsidRPr="00D50102">
        <w:rPr>
          <w:rFonts w:ascii="Times New Roman" w:hAnsi="Times New Roman" w:cs="Times New Roman"/>
          <w:sz w:val="28"/>
          <w:szCs w:val="28"/>
        </w:rPr>
        <w:lastRenderedPageBreak/>
        <w:t>ОК-5 – способностью работать в команде, толерантно воспринимать социальные, культурные и личностные различия;</w:t>
      </w:r>
    </w:p>
    <w:p w:rsidR="00D845C5" w:rsidRPr="00D50102" w:rsidRDefault="00D845C5" w:rsidP="00D845C5">
      <w:pPr>
        <w:pStyle w:val="af"/>
        <w:jc w:val="both"/>
        <w:rPr>
          <w:rFonts w:ascii="Times New Roman" w:hAnsi="Times New Roman" w:cs="Times New Roman"/>
          <w:sz w:val="28"/>
          <w:szCs w:val="28"/>
        </w:rPr>
      </w:pPr>
      <w:r w:rsidRPr="00D50102">
        <w:rPr>
          <w:rFonts w:ascii="Times New Roman" w:hAnsi="Times New Roman" w:cs="Times New Roman"/>
          <w:sz w:val="28"/>
          <w:szCs w:val="28"/>
        </w:rPr>
        <w:t>ОК-6 – способностью к самоорганизации и самообразованию;</w:t>
      </w:r>
    </w:p>
    <w:p w:rsidR="00D845C5" w:rsidRPr="00D50102" w:rsidRDefault="00D845C5" w:rsidP="00D845C5">
      <w:pPr>
        <w:pStyle w:val="af"/>
        <w:jc w:val="both"/>
        <w:rPr>
          <w:rFonts w:ascii="Times New Roman" w:hAnsi="Times New Roman" w:cs="Times New Roman"/>
          <w:sz w:val="28"/>
          <w:szCs w:val="28"/>
        </w:rPr>
      </w:pPr>
      <w:r w:rsidRPr="00D50102">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D845C5" w:rsidRPr="00D50102" w:rsidRDefault="00D845C5" w:rsidP="00D845C5">
      <w:pPr>
        <w:pStyle w:val="af"/>
        <w:jc w:val="both"/>
        <w:rPr>
          <w:rFonts w:ascii="Times New Roman" w:hAnsi="Times New Roman" w:cs="Times New Roman"/>
          <w:sz w:val="28"/>
          <w:szCs w:val="28"/>
        </w:rPr>
      </w:pPr>
      <w:r w:rsidRPr="00D50102">
        <w:rPr>
          <w:rFonts w:ascii="Times New Roman" w:hAnsi="Times New Roman" w:cs="Times New Roman"/>
          <w:sz w:val="28"/>
          <w:szCs w:val="28"/>
        </w:rPr>
        <w:t>ОК-9 − способностью использовать приемы оказания первой помощи, методы защиты в условиях чрезвычайных ситуаций;</w:t>
      </w:r>
    </w:p>
    <w:p w:rsidR="00D845C5" w:rsidRPr="00D50102" w:rsidRDefault="00D845C5" w:rsidP="00D845C5">
      <w:pPr>
        <w:pStyle w:val="af"/>
        <w:jc w:val="both"/>
        <w:rPr>
          <w:rFonts w:ascii="Times New Roman" w:hAnsi="Times New Roman" w:cs="Times New Roman"/>
          <w:sz w:val="28"/>
          <w:szCs w:val="28"/>
        </w:rPr>
      </w:pPr>
      <w:r w:rsidRPr="00D50102">
        <w:rPr>
          <w:rFonts w:ascii="Times New Roman" w:hAnsi="Times New Roman" w:cs="Times New Roman"/>
          <w:sz w:val="28"/>
          <w:szCs w:val="28"/>
        </w:rPr>
        <w:t>ОПК-6 – готовностью к обеспечению охраны жизни и здоровья обучающихся;</w:t>
      </w:r>
    </w:p>
    <w:p w:rsidR="00D845C5" w:rsidRPr="00D50102" w:rsidRDefault="00D845C5" w:rsidP="00D845C5">
      <w:pPr>
        <w:spacing w:after="0"/>
        <w:jc w:val="both"/>
        <w:rPr>
          <w:rFonts w:ascii="Times New Roman" w:hAnsi="Times New Roman" w:cs="Times New Roman"/>
          <w:i/>
          <w:sz w:val="28"/>
          <w:szCs w:val="28"/>
        </w:rPr>
      </w:pPr>
      <w:r w:rsidRPr="00D50102">
        <w:rPr>
          <w:rFonts w:ascii="Times New Roman" w:hAnsi="Times New Roman" w:cs="Times New Roman"/>
          <w:b/>
          <w:sz w:val="28"/>
          <w:szCs w:val="28"/>
        </w:rPr>
        <w:t>5.</w:t>
      </w:r>
      <w:r w:rsidRPr="00D50102">
        <w:rPr>
          <w:rFonts w:ascii="Times New Roman" w:hAnsi="Times New Roman" w:cs="Times New Roman"/>
          <w:b/>
          <w:sz w:val="28"/>
          <w:szCs w:val="28"/>
        </w:rPr>
        <w:tab/>
        <w:t xml:space="preserve">Общая трудоемкость </w:t>
      </w:r>
      <w:r w:rsidRPr="00D50102">
        <w:rPr>
          <w:rFonts w:ascii="Times New Roman" w:hAnsi="Times New Roman" w:cs="Times New Roman"/>
          <w:i/>
          <w:sz w:val="28"/>
          <w:szCs w:val="28"/>
        </w:rPr>
        <w:t>(в ЗЕТ): 2</w:t>
      </w:r>
    </w:p>
    <w:p w:rsidR="00D845C5" w:rsidRPr="00D50102" w:rsidRDefault="00D845C5" w:rsidP="00D845C5">
      <w:pPr>
        <w:spacing w:after="0"/>
        <w:jc w:val="both"/>
        <w:rPr>
          <w:rFonts w:ascii="Times New Roman" w:hAnsi="Times New Roman" w:cs="Times New Roman"/>
          <w:i/>
          <w:sz w:val="28"/>
          <w:szCs w:val="28"/>
        </w:rPr>
      </w:pPr>
      <w:r w:rsidRPr="00D50102">
        <w:rPr>
          <w:rFonts w:ascii="Times New Roman" w:hAnsi="Times New Roman" w:cs="Times New Roman"/>
          <w:b/>
          <w:sz w:val="28"/>
          <w:szCs w:val="28"/>
        </w:rPr>
        <w:t>6.</w:t>
      </w:r>
      <w:r w:rsidRPr="00D50102">
        <w:rPr>
          <w:rFonts w:ascii="Times New Roman" w:hAnsi="Times New Roman" w:cs="Times New Roman"/>
          <w:b/>
          <w:sz w:val="28"/>
          <w:szCs w:val="28"/>
        </w:rPr>
        <w:tab/>
        <w:t>Форма контроля: зачет</w:t>
      </w:r>
    </w:p>
    <w:p w:rsidR="00D845C5" w:rsidRPr="00D50102" w:rsidRDefault="00D845C5" w:rsidP="00D845C5">
      <w:pPr>
        <w:spacing w:after="0"/>
        <w:jc w:val="both"/>
        <w:rPr>
          <w:rFonts w:ascii="Times New Roman" w:hAnsi="Times New Roman" w:cs="Times New Roman"/>
          <w:b/>
          <w:sz w:val="28"/>
          <w:szCs w:val="28"/>
        </w:rPr>
      </w:pPr>
      <w:r w:rsidRPr="00D50102">
        <w:rPr>
          <w:rFonts w:ascii="Times New Roman" w:hAnsi="Times New Roman" w:cs="Times New Roman"/>
          <w:b/>
          <w:sz w:val="28"/>
          <w:szCs w:val="28"/>
        </w:rPr>
        <w:t>7.</w:t>
      </w:r>
      <w:r w:rsidRPr="00D50102">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845C5" w:rsidRPr="00D50102" w:rsidTr="00B6069B">
        <w:tc>
          <w:tcPr>
            <w:tcW w:w="1412" w:type="dxa"/>
            <w:vAlign w:val="center"/>
          </w:tcPr>
          <w:p w:rsidR="00D845C5" w:rsidRPr="00D50102" w:rsidRDefault="00D845C5"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D845C5" w:rsidRPr="00D50102" w:rsidTr="00B6069B">
        <w:tc>
          <w:tcPr>
            <w:tcW w:w="1412" w:type="dxa"/>
            <w:vAlign w:val="center"/>
          </w:tcPr>
          <w:p w:rsidR="00D845C5" w:rsidRPr="00D50102" w:rsidRDefault="00D845C5" w:rsidP="00B6069B">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D845C5" w:rsidRPr="00D50102" w:rsidTr="00B6069B">
        <w:tc>
          <w:tcPr>
            <w:tcW w:w="1412" w:type="dxa"/>
          </w:tcPr>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Безопасность жизнедеятельности</w:t>
            </w:r>
          </w:p>
        </w:tc>
        <w:tc>
          <w:tcPr>
            <w:tcW w:w="1413" w:type="dxa"/>
          </w:tcPr>
          <w:p w:rsidR="00D845C5" w:rsidRPr="00D50102" w:rsidRDefault="00D845C5" w:rsidP="00B6069B">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 xml:space="preserve">Лапшина Ирина Владимировна  </w:t>
            </w:r>
          </w:p>
        </w:tc>
        <w:tc>
          <w:tcPr>
            <w:tcW w:w="1413" w:type="dxa"/>
          </w:tcPr>
          <w:p w:rsidR="00D845C5" w:rsidRPr="00D50102" w:rsidRDefault="00D845C5"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ТРТУ 1994 г. «Информационно- измерительная техника»,</w:t>
            </w:r>
          </w:p>
          <w:p w:rsidR="00D845C5" w:rsidRPr="00D50102" w:rsidRDefault="00D845C5"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D845C5" w:rsidRPr="00D50102" w:rsidRDefault="00D845C5"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ТРТУ, "Юриспруденция", 2003 г.,</w:t>
            </w:r>
          </w:p>
          <w:p w:rsidR="00D845C5" w:rsidRPr="00D50102" w:rsidRDefault="00D845C5" w:rsidP="00B6069B">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ПП, ИПиПК ГОУ ВПО </w:t>
            </w:r>
            <w:r w:rsidRPr="00D50102">
              <w:rPr>
                <w:rFonts w:ascii="Times New Roman" w:eastAsia="Times New Roman" w:hAnsi="Times New Roman" w:cs="Times New Roman"/>
                <w:sz w:val="22"/>
                <w:szCs w:val="22"/>
              </w:rPr>
              <w:lastRenderedPageBreak/>
              <w:t>"РГУ", "Философия", 2006 г.,</w:t>
            </w:r>
          </w:p>
          <w:p w:rsidR="00D845C5" w:rsidRPr="00D50102" w:rsidRDefault="00D845C5" w:rsidP="00B6069B">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D845C5" w:rsidRPr="00D50102" w:rsidRDefault="00D845C5" w:rsidP="00B6069B">
            <w:pPr>
              <w:pStyle w:val="ConsPlusNonformat"/>
              <w:widowControl/>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lastRenderedPageBreak/>
              <w:t>кандидат философских наук</w:t>
            </w:r>
          </w:p>
        </w:tc>
        <w:tc>
          <w:tcPr>
            <w:tcW w:w="1413" w:type="dxa"/>
          </w:tcPr>
          <w:p w:rsidR="00D845C5" w:rsidRPr="00D50102" w:rsidRDefault="00D845C5" w:rsidP="00B6069B">
            <w:pPr>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D845C5" w:rsidRPr="00D50102" w:rsidRDefault="00D845C5" w:rsidP="00B6069B">
            <w:pPr>
              <w:pStyle w:val="ConsPlusNonformat"/>
              <w:widowControl/>
              <w:outlineLvl w:val="0"/>
              <w:rPr>
                <w:rFonts w:ascii="Times New Roman" w:eastAsia="Times New Roman" w:hAnsi="Times New Roman" w:cs="Times New Roman"/>
                <w:sz w:val="22"/>
                <w:szCs w:val="22"/>
              </w:rPr>
            </w:pPr>
          </w:p>
        </w:tc>
        <w:tc>
          <w:tcPr>
            <w:tcW w:w="1413" w:type="dxa"/>
          </w:tcPr>
          <w:p w:rsidR="00D845C5" w:rsidRPr="00D50102" w:rsidRDefault="00D845C5" w:rsidP="00B6069B">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D845C5" w:rsidRPr="00D50102" w:rsidRDefault="00D845C5" w:rsidP="00B6069B">
            <w:pPr>
              <w:spacing w:after="0" w:line="240" w:lineRule="auto"/>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2018</w:t>
            </w:r>
          </w:p>
          <w:p w:rsidR="00D845C5" w:rsidRPr="00D50102" w:rsidRDefault="00D845C5" w:rsidP="00B6069B">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w:t>
            </w:r>
          </w:p>
          <w:p w:rsidR="00D845C5" w:rsidRPr="00D50102" w:rsidRDefault="00D845C5" w:rsidP="00B6069B">
            <w:pPr>
              <w:spacing w:after="0" w:line="240" w:lineRule="auto"/>
              <w:rPr>
                <w:rFonts w:ascii="Times New Roman" w:hAnsi="Times New Roman" w:cs="Times New Roman"/>
              </w:rPr>
            </w:pPr>
            <w:r w:rsidRPr="00D50102">
              <w:rPr>
                <w:rFonts w:ascii="Times New Roman" w:hAnsi="Times New Roman" w:cs="Times New Roman"/>
              </w:rPr>
              <w:t xml:space="preserve">«Программа ПК должностных лиц и специалистов органов управления </w:t>
            </w:r>
            <w:r w:rsidRPr="00D50102">
              <w:rPr>
                <w:rFonts w:ascii="Times New Roman" w:hAnsi="Times New Roman" w:cs="Times New Roman"/>
              </w:rPr>
              <w:lastRenderedPageBreak/>
              <w:t>ГО и территориальной (областной) подсистемы ЕГС предупреждения и ликвидации ЧС», 72 ч. 2018 г.</w:t>
            </w:r>
          </w:p>
        </w:tc>
      </w:tr>
    </w:tbl>
    <w:p w:rsidR="00D845C5" w:rsidRPr="00D50102" w:rsidRDefault="00D845C5" w:rsidP="00D845C5">
      <w:pPr>
        <w:ind w:left="360"/>
        <w:jc w:val="both"/>
        <w:rPr>
          <w:rFonts w:ascii="Times New Roman" w:hAnsi="Times New Roman" w:cs="Times New Roman"/>
        </w:rPr>
      </w:pPr>
    </w:p>
    <w:p w:rsidR="00A01380" w:rsidRPr="00D50102" w:rsidRDefault="00A01380">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br w:type="page"/>
      </w:r>
    </w:p>
    <w:p w:rsidR="00A01380" w:rsidRPr="00D50102" w:rsidRDefault="00A01380" w:rsidP="00A01380">
      <w:pPr>
        <w:pStyle w:val="af6"/>
        <w:rPr>
          <w:sz w:val="24"/>
        </w:rPr>
      </w:pPr>
      <w:r w:rsidRPr="00D50102">
        <w:rPr>
          <w:sz w:val="24"/>
        </w:rPr>
        <w:lastRenderedPageBreak/>
        <w:t>АННОТАЦИИ</w:t>
      </w:r>
    </w:p>
    <w:p w:rsidR="00A01380" w:rsidRPr="00D50102" w:rsidRDefault="00A01380" w:rsidP="00A01380">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рабочих программ дисциплин</w:t>
      </w:r>
    </w:p>
    <w:p w:rsidR="00A01380" w:rsidRPr="00D50102" w:rsidRDefault="00A01380" w:rsidP="00A01380">
      <w:pPr>
        <w:spacing w:after="0"/>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Б1.Б.11. Основы медицинских знаний и здорового образа жизни</w:t>
      </w:r>
    </w:p>
    <w:p w:rsidR="00A01380" w:rsidRPr="00D50102" w:rsidRDefault="00A01380" w:rsidP="00A01380">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A01380" w:rsidRPr="00D50102" w:rsidTr="00B6069B">
        <w:tc>
          <w:tcPr>
            <w:tcW w:w="4361" w:type="dxa"/>
          </w:tcPr>
          <w:p w:rsidR="00A01380" w:rsidRPr="00D50102" w:rsidRDefault="00A01380"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5210" w:type="dxa"/>
          </w:tcPr>
          <w:p w:rsidR="00A01380" w:rsidRPr="00D50102" w:rsidRDefault="00A01380" w:rsidP="00B6069B">
            <w:pPr>
              <w:rPr>
                <w:rFonts w:ascii="Times New Roman" w:hAnsi="Times New Roman" w:cs="Times New Roman"/>
                <w:sz w:val="28"/>
                <w:szCs w:val="28"/>
              </w:rPr>
            </w:pPr>
            <w:r w:rsidRPr="00D50102">
              <w:rPr>
                <w:rFonts w:ascii="Times New Roman" w:hAnsi="Times New Roman" w:cs="Times New Roman"/>
                <w:sz w:val="28"/>
                <w:szCs w:val="28"/>
              </w:rPr>
              <w:t xml:space="preserve">44.03.05 «Педагогическое образование» </w:t>
            </w:r>
          </w:p>
          <w:p w:rsidR="00A01380" w:rsidRPr="00D50102" w:rsidRDefault="00A01380" w:rsidP="00B6069B">
            <w:pPr>
              <w:rPr>
                <w:rFonts w:ascii="Times New Roman" w:hAnsi="Times New Roman" w:cs="Times New Roman"/>
                <w:sz w:val="28"/>
                <w:szCs w:val="28"/>
              </w:rPr>
            </w:pPr>
            <w:r w:rsidRPr="00D50102">
              <w:rPr>
                <w:rFonts w:ascii="Times New Roman" w:hAnsi="Times New Roman" w:cs="Times New Roman"/>
                <w:sz w:val="28"/>
                <w:szCs w:val="28"/>
              </w:rPr>
              <w:t>(с двумя профилями подготовки)</w:t>
            </w:r>
          </w:p>
        </w:tc>
      </w:tr>
      <w:tr w:rsidR="00A01380" w:rsidRPr="00D50102" w:rsidTr="00B6069B">
        <w:tc>
          <w:tcPr>
            <w:tcW w:w="4361" w:type="dxa"/>
          </w:tcPr>
          <w:p w:rsidR="00A01380" w:rsidRPr="00D50102" w:rsidRDefault="00A01380" w:rsidP="00B6069B">
            <w:pPr>
              <w:jc w:val="both"/>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5210" w:type="dxa"/>
          </w:tcPr>
          <w:p w:rsidR="00A01380" w:rsidRPr="00D50102" w:rsidRDefault="00A01380" w:rsidP="00B6069B">
            <w:pPr>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tc>
      </w:tr>
      <w:tr w:rsidR="00A01380" w:rsidRPr="00D50102" w:rsidTr="00B6069B">
        <w:tc>
          <w:tcPr>
            <w:tcW w:w="4361" w:type="dxa"/>
          </w:tcPr>
          <w:p w:rsidR="00A01380" w:rsidRPr="00D50102" w:rsidRDefault="00A01380"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5210" w:type="dxa"/>
          </w:tcPr>
          <w:p w:rsidR="00A01380" w:rsidRPr="00D50102" w:rsidRDefault="00A01380" w:rsidP="00B6069B">
            <w:pPr>
              <w:rPr>
                <w:rFonts w:ascii="Times New Roman" w:hAnsi="Times New Roman" w:cs="Times New Roman"/>
                <w:sz w:val="28"/>
                <w:szCs w:val="28"/>
              </w:rPr>
            </w:pPr>
            <w:r w:rsidRPr="00D50102">
              <w:rPr>
                <w:rFonts w:ascii="Times New Roman" w:hAnsi="Times New Roman" w:cs="Times New Roman"/>
                <w:sz w:val="28"/>
                <w:szCs w:val="28"/>
              </w:rPr>
              <w:t>Естествознания и безопасности жизнедеятельности</w:t>
            </w:r>
          </w:p>
          <w:p w:rsidR="00A01380" w:rsidRPr="00D50102" w:rsidRDefault="00A01380" w:rsidP="00B6069B">
            <w:pPr>
              <w:rPr>
                <w:rFonts w:ascii="Times New Roman" w:hAnsi="Times New Roman" w:cs="Times New Roman"/>
                <w:sz w:val="28"/>
                <w:szCs w:val="28"/>
              </w:rPr>
            </w:pPr>
          </w:p>
        </w:tc>
      </w:tr>
    </w:tbl>
    <w:p w:rsidR="00CE2886" w:rsidRPr="00D50102" w:rsidRDefault="00CE2886" w:rsidP="00CE2886">
      <w:pPr>
        <w:pStyle w:val="a3"/>
        <w:tabs>
          <w:tab w:val="left" w:pos="360"/>
        </w:tabs>
        <w:spacing w:after="200" w:line="276" w:lineRule="auto"/>
        <w:ind w:left="0"/>
        <w:rPr>
          <w:rFonts w:ascii="Times New Roman" w:hAnsi="Times New Roman" w:cs="Times New Roman"/>
        </w:rPr>
      </w:pPr>
      <w:r w:rsidRPr="00D50102">
        <w:rPr>
          <w:rFonts w:ascii="Times New Roman" w:hAnsi="Times New Roman" w:cs="Times New Roman"/>
          <w:b/>
          <w:bCs/>
        </w:rPr>
        <w:t xml:space="preserve">1. Цели освоения дисциплины: </w:t>
      </w:r>
      <w:r w:rsidR="00A01380" w:rsidRPr="00D50102">
        <w:rPr>
          <w:rFonts w:ascii="Times New Roman" w:hAnsi="Times New Roman" w:cs="Times New Roman"/>
        </w:rPr>
        <w:t>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w:t>
      </w:r>
    </w:p>
    <w:p w:rsidR="00A01380" w:rsidRPr="00D50102" w:rsidRDefault="00CE2886" w:rsidP="00CE2886">
      <w:pPr>
        <w:pStyle w:val="aa"/>
        <w:widowControl w:val="0"/>
        <w:tabs>
          <w:tab w:val="clear" w:pos="1804"/>
        </w:tabs>
        <w:spacing w:after="200" w:line="276" w:lineRule="auto"/>
        <w:ind w:left="0" w:firstLine="0"/>
        <w:rPr>
          <w:b/>
        </w:rPr>
      </w:pPr>
      <w:r w:rsidRPr="00D50102">
        <w:rPr>
          <w:b/>
        </w:rPr>
        <w:t xml:space="preserve">2. </w:t>
      </w:r>
      <w:r w:rsidR="00A01380" w:rsidRPr="00D50102">
        <w:rPr>
          <w:b/>
        </w:rPr>
        <w:t>Задачи</w:t>
      </w:r>
      <w:r w:rsidR="0060151E" w:rsidRPr="00D50102">
        <w:rPr>
          <w:b/>
        </w:rPr>
        <w:t xml:space="preserve"> </w:t>
      </w:r>
      <w:r w:rsidR="0060151E" w:rsidRPr="00D50102">
        <w:rPr>
          <w:b/>
          <w:bCs/>
        </w:rPr>
        <w:t>освоения дисциплины:</w:t>
      </w:r>
      <w:r w:rsidR="00A01380" w:rsidRPr="00D50102">
        <w:rPr>
          <w:b/>
        </w:rPr>
        <w:t xml:space="preserve"> </w:t>
      </w:r>
    </w:p>
    <w:p w:rsidR="00A01380" w:rsidRPr="00D50102" w:rsidRDefault="00A01380" w:rsidP="00A40534">
      <w:pPr>
        <w:pStyle w:val="aa"/>
        <w:widowControl w:val="0"/>
        <w:numPr>
          <w:ilvl w:val="0"/>
          <w:numId w:val="19"/>
        </w:numPr>
        <w:tabs>
          <w:tab w:val="left" w:pos="7160"/>
        </w:tabs>
        <w:spacing w:line="276" w:lineRule="auto"/>
      </w:pPr>
      <w:r w:rsidRPr="00D50102">
        <w:t>Раскрыть важнейшие общебиологические закономерности.</w:t>
      </w:r>
    </w:p>
    <w:p w:rsidR="00A01380" w:rsidRPr="00D50102" w:rsidRDefault="00A01380" w:rsidP="00A40534">
      <w:pPr>
        <w:pStyle w:val="af"/>
        <w:numPr>
          <w:ilvl w:val="0"/>
          <w:numId w:val="19"/>
        </w:numPr>
        <w:tabs>
          <w:tab w:val="left" w:pos="7160"/>
        </w:tabs>
        <w:spacing w:after="0"/>
        <w:jc w:val="both"/>
        <w:rPr>
          <w:rFonts w:ascii="Times New Roman" w:hAnsi="Times New Roman" w:cs="Times New Roman"/>
          <w:sz w:val="24"/>
          <w:szCs w:val="24"/>
        </w:rPr>
      </w:pPr>
      <w:r w:rsidRPr="00D50102">
        <w:rPr>
          <w:rFonts w:ascii="Times New Roman" w:hAnsi="Times New Roman" w:cs="Times New Roman"/>
          <w:sz w:val="24"/>
          <w:szCs w:val="24"/>
        </w:rPr>
        <w:t>Развить мышление будущего учителя, вооружая знанием о строении тела человека.</w:t>
      </w:r>
    </w:p>
    <w:p w:rsidR="00A01380" w:rsidRPr="00D50102" w:rsidRDefault="00A01380" w:rsidP="00A40534">
      <w:pPr>
        <w:pStyle w:val="af"/>
        <w:numPr>
          <w:ilvl w:val="0"/>
          <w:numId w:val="19"/>
        </w:numPr>
        <w:tabs>
          <w:tab w:val="left" w:pos="7160"/>
        </w:tabs>
        <w:spacing w:after="0"/>
        <w:jc w:val="both"/>
        <w:rPr>
          <w:rFonts w:ascii="Times New Roman" w:hAnsi="Times New Roman" w:cs="Times New Roman"/>
          <w:sz w:val="24"/>
          <w:szCs w:val="24"/>
        </w:rPr>
      </w:pPr>
      <w:r w:rsidRPr="00D50102">
        <w:rPr>
          <w:rFonts w:ascii="Times New Roman" w:hAnsi="Times New Roman" w:cs="Times New Roman"/>
          <w:sz w:val="24"/>
          <w:szCs w:val="24"/>
        </w:rPr>
        <w:t xml:space="preserve">Раскрыть связи организма с окружающей средой.  </w:t>
      </w:r>
    </w:p>
    <w:p w:rsidR="00CE2886" w:rsidRPr="00D50102" w:rsidRDefault="00CE2886" w:rsidP="00CE2886">
      <w:pPr>
        <w:spacing w:after="0"/>
        <w:jc w:val="both"/>
        <w:rPr>
          <w:rFonts w:ascii="Times New Roman" w:hAnsi="Times New Roman" w:cs="Times New Roman"/>
          <w:b/>
          <w:sz w:val="24"/>
          <w:szCs w:val="24"/>
        </w:rPr>
      </w:pPr>
      <w:r w:rsidRPr="00D50102">
        <w:rPr>
          <w:rFonts w:ascii="Times New Roman" w:hAnsi="Times New Roman" w:cs="Times New Roman"/>
          <w:b/>
          <w:sz w:val="24"/>
          <w:szCs w:val="24"/>
        </w:rPr>
        <w:t xml:space="preserve">3. Результаты обучения по дисциплине. </w:t>
      </w:r>
    </w:p>
    <w:p w:rsidR="00CE2886" w:rsidRPr="00D50102" w:rsidRDefault="00CE2886" w:rsidP="00CE2886">
      <w:pPr>
        <w:tabs>
          <w:tab w:val="left" w:pos="7160"/>
        </w:tabs>
        <w:spacing w:after="0"/>
        <w:jc w:val="both"/>
        <w:rPr>
          <w:rFonts w:ascii="Times New Roman" w:hAnsi="Times New Roman" w:cs="Times New Roman"/>
          <w:sz w:val="24"/>
          <w:szCs w:val="24"/>
        </w:rPr>
      </w:pPr>
    </w:p>
    <w:tbl>
      <w:tblPr>
        <w:tblW w:w="0" w:type="auto"/>
        <w:tblLook w:val="0000"/>
      </w:tblPr>
      <w:tblGrid>
        <w:gridCol w:w="9355"/>
      </w:tblGrid>
      <w:tr w:rsidR="00A01380" w:rsidRPr="00D50102" w:rsidTr="00B6069B">
        <w:tc>
          <w:tcPr>
            <w:tcW w:w="9355" w:type="dxa"/>
          </w:tcPr>
          <w:p w:rsidR="00A01380" w:rsidRPr="00D50102" w:rsidRDefault="00A01380" w:rsidP="00B6069B">
            <w:pPr>
              <w:tabs>
                <w:tab w:val="left" w:pos="0"/>
              </w:tabs>
              <w:spacing w:after="0" w:line="240" w:lineRule="auto"/>
              <w:ind w:firstLine="709"/>
              <w:jc w:val="both"/>
              <w:rPr>
                <w:rFonts w:ascii="Times New Roman" w:hAnsi="Times New Roman" w:cs="Times New Roman"/>
                <w:b/>
                <w:bCs/>
                <w:i/>
                <w:sz w:val="24"/>
                <w:szCs w:val="24"/>
              </w:rPr>
            </w:pPr>
            <w:r w:rsidRPr="00D50102">
              <w:rPr>
                <w:rFonts w:ascii="Times New Roman" w:hAnsi="Times New Roman" w:cs="Times New Roman"/>
                <w:i/>
                <w:sz w:val="24"/>
                <w:szCs w:val="24"/>
              </w:rPr>
              <w:t>Студент должен знать:</w:t>
            </w:r>
            <w:r w:rsidRPr="00D50102">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D50102">
              <w:rPr>
                <w:rFonts w:ascii="Times New Roman" w:hAnsi="Times New Roman" w:cs="Times New Roman"/>
                <w:bCs/>
                <w:sz w:val="24"/>
                <w:szCs w:val="24"/>
              </w:rPr>
              <w:t xml:space="preserve">акторы, </w:t>
            </w:r>
            <w:r w:rsidRPr="00D50102">
              <w:rPr>
                <w:rFonts w:ascii="Times New Roman" w:hAnsi="Times New Roman" w:cs="Times New Roman"/>
                <w:sz w:val="24"/>
                <w:szCs w:val="24"/>
              </w:rPr>
              <w:t>представляющие опасность для здоровья и жизни человека(ОПК-6),</w:t>
            </w:r>
          </w:p>
        </w:tc>
      </w:tr>
      <w:tr w:rsidR="00A01380" w:rsidRPr="00D50102" w:rsidTr="00B6069B">
        <w:tc>
          <w:tcPr>
            <w:tcW w:w="9355" w:type="dxa"/>
          </w:tcPr>
          <w:p w:rsidR="00A01380" w:rsidRPr="00D50102" w:rsidRDefault="00A01380" w:rsidP="00B6069B">
            <w:pPr>
              <w:tabs>
                <w:tab w:val="left" w:pos="0"/>
              </w:tabs>
              <w:spacing w:after="0" w:line="240" w:lineRule="auto"/>
              <w:jc w:val="both"/>
              <w:rPr>
                <w:rFonts w:ascii="Times New Roman" w:hAnsi="Times New Roman" w:cs="Times New Roman"/>
                <w:sz w:val="24"/>
                <w:szCs w:val="24"/>
              </w:rPr>
            </w:pPr>
            <w:r w:rsidRPr="00D50102">
              <w:rPr>
                <w:rFonts w:ascii="Times New Roman" w:hAnsi="Times New Roman" w:cs="Times New Roman"/>
                <w:i/>
                <w:iCs/>
                <w:sz w:val="24"/>
                <w:szCs w:val="24"/>
              </w:rPr>
              <w:t>Студент должен уметь:</w:t>
            </w:r>
            <w:r w:rsidRPr="00D50102">
              <w:rPr>
                <w:rFonts w:ascii="Times New Roman" w:hAnsi="Times New Roman" w:cs="Times New Roman"/>
                <w:sz w:val="24"/>
                <w:szCs w:val="24"/>
              </w:rPr>
              <w:t>о</w:t>
            </w:r>
            <w:r w:rsidRPr="00D50102">
              <w:rPr>
                <w:rFonts w:ascii="Times New Roman" w:hAnsi="Times New Roman" w:cs="Times New Roman"/>
                <w:bCs/>
                <w:sz w:val="24"/>
                <w:szCs w:val="24"/>
              </w:rPr>
              <w:t>казать первую медицинскую помощь и психологическую поддержку пострадавшим</w:t>
            </w:r>
            <w:r w:rsidRPr="00D50102">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D50102">
              <w:rPr>
                <w:rFonts w:ascii="Times New Roman" w:hAnsi="Times New Roman" w:cs="Times New Roman"/>
                <w:bCs/>
                <w:sz w:val="24"/>
                <w:szCs w:val="24"/>
              </w:rPr>
              <w:t xml:space="preserve"> (ОК-9), </w:t>
            </w:r>
            <w:r w:rsidRPr="00D50102">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D50102">
              <w:rPr>
                <w:rFonts w:ascii="Times New Roman" w:hAnsi="Times New Roman" w:cs="Times New Roman"/>
                <w:bCs/>
                <w:sz w:val="24"/>
                <w:szCs w:val="24"/>
              </w:rPr>
              <w:t xml:space="preserve"> (ОПК-2), </w:t>
            </w:r>
            <w:r w:rsidRPr="00D50102">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A01380" w:rsidRPr="00D50102" w:rsidRDefault="00A01380" w:rsidP="00B6069B">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A01380" w:rsidRPr="00D50102" w:rsidRDefault="00A01380" w:rsidP="00B6069B">
            <w:pPr>
              <w:tabs>
                <w:tab w:val="left" w:pos="0"/>
              </w:tabs>
              <w:spacing w:after="0" w:line="240" w:lineRule="auto"/>
              <w:jc w:val="both"/>
              <w:rPr>
                <w:rFonts w:ascii="Times New Roman" w:hAnsi="Times New Roman" w:cs="Times New Roman"/>
                <w:iCs/>
                <w:color w:val="FF0000"/>
                <w:sz w:val="24"/>
                <w:szCs w:val="24"/>
              </w:rPr>
            </w:pPr>
            <w:r w:rsidRPr="00D50102">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A01380" w:rsidRPr="00D50102" w:rsidTr="00B6069B">
        <w:tc>
          <w:tcPr>
            <w:tcW w:w="9355" w:type="dxa"/>
          </w:tcPr>
          <w:p w:rsidR="00A01380" w:rsidRPr="00D50102" w:rsidRDefault="00A01380" w:rsidP="00B6069B">
            <w:pPr>
              <w:tabs>
                <w:tab w:val="left" w:pos="468"/>
                <w:tab w:val="num" w:pos="1080"/>
              </w:tabs>
              <w:spacing w:after="0" w:line="240" w:lineRule="auto"/>
              <w:jc w:val="both"/>
              <w:rPr>
                <w:rFonts w:ascii="Times New Roman" w:hAnsi="Times New Roman" w:cs="Times New Roman"/>
                <w:iCs/>
                <w:sz w:val="24"/>
                <w:szCs w:val="24"/>
              </w:rPr>
            </w:pPr>
            <w:r w:rsidRPr="00D50102">
              <w:rPr>
                <w:rFonts w:ascii="Times New Roman" w:hAnsi="Times New Roman" w:cs="Times New Roman"/>
                <w:i/>
                <w:iCs/>
                <w:sz w:val="24"/>
                <w:szCs w:val="24"/>
              </w:rPr>
              <w:t>Студент должен владеть</w:t>
            </w:r>
            <w:r w:rsidRPr="00D50102">
              <w:rPr>
                <w:rFonts w:ascii="Times New Roman" w:hAnsi="Times New Roman" w:cs="Times New Roman"/>
                <w:iCs/>
                <w:sz w:val="24"/>
                <w:szCs w:val="24"/>
              </w:rPr>
              <w:t xml:space="preserve">: </w:t>
            </w:r>
            <w:r w:rsidRPr="00D50102">
              <w:rPr>
                <w:rFonts w:ascii="Times New Roman" w:hAnsi="Times New Roman" w:cs="Times New Roman"/>
                <w:sz w:val="24"/>
                <w:szCs w:val="24"/>
              </w:rPr>
              <w:t>приемами оказания первой доврачебной помощи;  применением теоретических знаний на практике (ОК-9),</w:t>
            </w:r>
            <w:r w:rsidRPr="00D50102">
              <w:rPr>
                <w:rFonts w:ascii="Times New Roman" w:hAnsi="Times New Roman" w:cs="Times New Roman"/>
                <w:bCs/>
                <w:sz w:val="24"/>
                <w:szCs w:val="24"/>
              </w:rPr>
              <w:t xml:space="preserve"> ф</w:t>
            </w:r>
            <w:r w:rsidRPr="00D50102">
              <w:rPr>
                <w:rFonts w:ascii="Times New Roman" w:hAnsi="Times New Roman" w:cs="Times New Roman"/>
                <w:sz w:val="24"/>
                <w:szCs w:val="24"/>
              </w:rPr>
              <w:t>изиолого-гигиеническими и 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A01380" w:rsidRPr="00D50102" w:rsidTr="00B6069B">
        <w:tc>
          <w:tcPr>
            <w:tcW w:w="9355" w:type="dxa"/>
          </w:tcPr>
          <w:p w:rsidR="00A01380" w:rsidRPr="00D50102" w:rsidRDefault="00CE2886" w:rsidP="00CE2886">
            <w:pPr>
              <w:spacing w:after="0"/>
              <w:rPr>
                <w:rFonts w:ascii="Times New Roman" w:hAnsi="Times New Roman" w:cs="Times New Roman"/>
                <w:iCs/>
                <w:color w:val="FF0000"/>
                <w:sz w:val="24"/>
                <w:szCs w:val="24"/>
              </w:rPr>
            </w:pPr>
            <w:r w:rsidRPr="00D50102">
              <w:rPr>
                <w:rFonts w:ascii="Times New Roman" w:hAnsi="Times New Roman" w:cs="Times New Roman"/>
                <w:b/>
                <w:sz w:val="28"/>
                <w:szCs w:val="28"/>
              </w:rPr>
              <w:lastRenderedPageBreak/>
              <w:t>4. Дисциплина участвует в формировании компетенций:</w:t>
            </w:r>
          </w:p>
          <w:p w:rsidR="00A01380" w:rsidRPr="00D50102" w:rsidRDefault="00A01380" w:rsidP="00B6069B">
            <w:pPr>
              <w:spacing w:after="0"/>
              <w:ind w:firstLine="709"/>
              <w:rPr>
                <w:rFonts w:ascii="Times New Roman" w:hAnsi="Times New Roman" w:cs="Times New Roman"/>
                <w:i/>
                <w:iCs/>
                <w:sz w:val="24"/>
                <w:szCs w:val="24"/>
              </w:rPr>
            </w:pPr>
            <w:r w:rsidRPr="00D50102">
              <w:rPr>
                <w:rFonts w:ascii="Times New Roman" w:hAnsi="Times New Roman" w:cs="Times New Roman"/>
                <w:i/>
                <w:iCs/>
                <w:sz w:val="24"/>
                <w:szCs w:val="24"/>
              </w:rPr>
              <w:t xml:space="preserve">У студента должны быть сформированы элементы следующих компетенций: </w:t>
            </w:r>
          </w:p>
          <w:p w:rsidR="00A01380" w:rsidRPr="00D50102" w:rsidRDefault="00A01380" w:rsidP="00B6069B">
            <w:pPr>
              <w:spacing w:line="240" w:lineRule="auto"/>
              <w:ind w:firstLine="709"/>
              <w:jc w:val="both"/>
              <w:rPr>
                <w:rFonts w:ascii="Times New Roman" w:hAnsi="Times New Roman" w:cs="Times New Roman"/>
                <w:sz w:val="24"/>
                <w:szCs w:val="24"/>
              </w:rPr>
            </w:pPr>
            <w:r w:rsidRPr="00D50102">
              <w:rPr>
                <w:rFonts w:ascii="Times New Roman" w:hAnsi="Times New Roman" w:cs="Times New Roman"/>
                <w:i/>
                <w:iCs/>
                <w:sz w:val="24"/>
                <w:szCs w:val="24"/>
              </w:rPr>
              <w:t xml:space="preserve">ОК-9: </w:t>
            </w:r>
            <w:r w:rsidRPr="00D50102">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A01380" w:rsidRPr="00D50102" w:rsidRDefault="00A01380" w:rsidP="00B6069B">
            <w:pPr>
              <w:spacing w:line="240" w:lineRule="auto"/>
              <w:ind w:firstLine="709"/>
              <w:jc w:val="both"/>
              <w:rPr>
                <w:rFonts w:ascii="Times New Roman" w:hAnsi="Times New Roman" w:cs="Times New Roman"/>
                <w:color w:val="FF0000"/>
                <w:sz w:val="24"/>
                <w:szCs w:val="24"/>
              </w:rPr>
            </w:pPr>
            <w:r w:rsidRPr="00D50102">
              <w:rPr>
                <w:rFonts w:ascii="Times New Roman" w:hAnsi="Times New Roman" w:cs="Times New Roman"/>
                <w:i/>
                <w:iCs/>
                <w:sz w:val="24"/>
                <w:szCs w:val="24"/>
              </w:rPr>
              <w:t xml:space="preserve"> ОПК-2: </w:t>
            </w:r>
            <w:r w:rsidRPr="00D50102">
              <w:rPr>
                <w:rFonts w:ascii="Times New Roman" w:hAnsi="Times New Roman" w:cs="Times New Roman"/>
                <w:sz w:val="24"/>
                <w:szCs w:val="24"/>
              </w:rPr>
              <w:t>способностью осуществлять обучение, воспитание и развитие с учетом социальных, возрастных</w:t>
            </w:r>
            <w:r w:rsidRPr="00D50102">
              <w:rPr>
                <w:rFonts w:ascii="Times New Roman" w:hAnsi="Times New Roman" w:cs="Times New Roman"/>
                <w:color w:val="000000"/>
                <w:sz w:val="24"/>
                <w:szCs w:val="24"/>
              </w:rPr>
              <w:t>, психофизических и индивидуальных особенностей, в том числе особых образовательных потребностей обучающихся.</w:t>
            </w:r>
          </w:p>
          <w:p w:rsidR="00A01380" w:rsidRPr="00D50102" w:rsidRDefault="00A01380" w:rsidP="00B6069B">
            <w:pPr>
              <w:spacing w:after="0" w:line="240" w:lineRule="auto"/>
              <w:ind w:firstLine="709"/>
              <w:rPr>
                <w:rFonts w:ascii="Times New Roman" w:hAnsi="Times New Roman" w:cs="Times New Roman"/>
                <w:i/>
                <w:iCs/>
                <w:color w:val="FF0000"/>
                <w:sz w:val="24"/>
                <w:szCs w:val="24"/>
              </w:rPr>
            </w:pPr>
            <w:r w:rsidRPr="00D50102">
              <w:rPr>
                <w:rFonts w:ascii="Times New Roman" w:hAnsi="Times New Roman" w:cs="Times New Roman"/>
                <w:bCs/>
                <w:i/>
                <w:sz w:val="24"/>
                <w:szCs w:val="24"/>
              </w:rPr>
              <w:t>ОПК-6:</w:t>
            </w:r>
            <w:r w:rsidRPr="00D50102">
              <w:rPr>
                <w:rFonts w:ascii="Times New Roman" w:hAnsi="Times New Roman" w:cs="Times New Roman"/>
                <w:bCs/>
                <w:sz w:val="24"/>
                <w:szCs w:val="24"/>
              </w:rPr>
              <w:t>готовностью к обеспечению охраны жизни и здоровья обучающихся.</w:t>
            </w:r>
          </w:p>
          <w:p w:rsidR="00A01380" w:rsidRPr="00D50102" w:rsidRDefault="00A01380" w:rsidP="00B6069B">
            <w:pPr>
              <w:autoSpaceDE w:val="0"/>
              <w:autoSpaceDN w:val="0"/>
              <w:adjustRightInd w:val="0"/>
              <w:spacing w:after="0"/>
              <w:ind w:firstLine="709"/>
              <w:jc w:val="both"/>
              <w:rPr>
                <w:rFonts w:ascii="Times New Roman" w:hAnsi="Times New Roman" w:cs="Times New Roman"/>
                <w:iCs/>
                <w:color w:val="FF0000"/>
                <w:sz w:val="24"/>
                <w:szCs w:val="24"/>
              </w:rPr>
            </w:pPr>
          </w:p>
        </w:tc>
      </w:tr>
    </w:tbl>
    <w:p w:rsidR="00A01380" w:rsidRPr="00D50102" w:rsidRDefault="00A01380" w:rsidP="00A01380">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b/>
          <w:sz w:val="24"/>
          <w:szCs w:val="24"/>
        </w:rPr>
        <w:t xml:space="preserve">5. Общая трудоемкость </w:t>
      </w:r>
      <w:r w:rsidRPr="00D50102">
        <w:rPr>
          <w:rFonts w:ascii="Times New Roman" w:hAnsi="Times New Roman" w:cs="Times New Roman"/>
          <w:i/>
          <w:sz w:val="24"/>
          <w:szCs w:val="24"/>
        </w:rPr>
        <w:t>(в ЗЕТ): 2 ЗЕТ.</w:t>
      </w:r>
    </w:p>
    <w:p w:rsidR="00A01380" w:rsidRPr="00D50102" w:rsidRDefault="00A01380" w:rsidP="00A01380">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6. Форма контроля:</w:t>
      </w:r>
      <w:r w:rsidRPr="00D50102">
        <w:rPr>
          <w:rFonts w:ascii="Times New Roman" w:hAnsi="Times New Roman" w:cs="Times New Roman"/>
          <w:sz w:val="24"/>
          <w:szCs w:val="24"/>
        </w:rPr>
        <w:t xml:space="preserve"> зачет </w:t>
      </w:r>
    </w:p>
    <w:p w:rsidR="00A01380" w:rsidRPr="00D50102" w:rsidRDefault="00A01380" w:rsidP="00A01380">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726"/>
        <w:gridCol w:w="1417"/>
        <w:gridCol w:w="1418"/>
        <w:gridCol w:w="1372"/>
        <w:gridCol w:w="1604"/>
        <w:gridCol w:w="1134"/>
      </w:tblGrid>
      <w:tr w:rsidR="00A01380" w:rsidRPr="00D50102" w:rsidTr="00B6069B">
        <w:trPr>
          <w:trHeight w:val="2535"/>
        </w:trPr>
        <w:tc>
          <w:tcPr>
            <w:tcW w:w="1252" w:type="dxa"/>
            <w:vAlign w:val="center"/>
          </w:tcPr>
          <w:p w:rsidR="00A01380" w:rsidRPr="00D50102" w:rsidRDefault="00A01380" w:rsidP="00B6069B">
            <w:pPr>
              <w:jc w:val="center"/>
              <w:rPr>
                <w:rFonts w:ascii="Times New Roman" w:hAnsi="Times New Roman" w:cs="Times New Roman"/>
                <w:sz w:val="20"/>
                <w:szCs w:val="20"/>
              </w:rPr>
            </w:pPr>
            <w:r w:rsidRPr="00D50102">
              <w:rPr>
                <w:rFonts w:ascii="Times New Roman" w:hAnsi="Times New Roman" w:cs="Times New Roman"/>
                <w:sz w:val="20"/>
                <w:szCs w:val="20"/>
              </w:rPr>
              <w:t>Наименование дисциплины по учебному плану</w:t>
            </w:r>
          </w:p>
          <w:p w:rsidR="00A01380" w:rsidRPr="00D50102" w:rsidRDefault="00A01380" w:rsidP="00B6069B">
            <w:pPr>
              <w:jc w:val="center"/>
              <w:rPr>
                <w:rFonts w:ascii="Times New Roman" w:hAnsi="Times New Roman" w:cs="Times New Roman"/>
                <w:sz w:val="20"/>
                <w:szCs w:val="20"/>
              </w:rPr>
            </w:pPr>
          </w:p>
          <w:p w:rsidR="00A01380" w:rsidRPr="00D50102" w:rsidRDefault="00A01380" w:rsidP="00B6069B">
            <w:pPr>
              <w:jc w:val="center"/>
              <w:rPr>
                <w:rFonts w:ascii="Times New Roman" w:hAnsi="Times New Roman" w:cs="Times New Roman"/>
                <w:sz w:val="20"/>
                <w:szCs w:val="20"/>
              </w:rPr>
            </w:pPr>
          </w:p>
          <w:p w:rsidR="00A01380" w:rsidRPr="00D50102" w:rsidRDefault="00A01380" w:rsidP="00B6069B">
            <w:pPr>
              <w:jc w:val="center"/>
              <w:rPr>
                <w:rFonts w:ascii="Times New Roman" w:hAnsi="Times New Roman" w:cs="Times New Roman"/>
                <w:sz w:val="20"/>
                <w:szCs w:val="20"/>
              </w:rPr>
            </w:pPr>
          </w:p>
          <w:p w:rsidR="00A01380" w:rsidRPr="00D50102" w:rsidRDefault="00A01380" w:rsidP="00B6069B">
            <w:pPr>
              <w:jc w:val="center"/>
              <w:rPr>
                <w:rFonts w:ascii="Times New Roman" w:hAnsi="Times New Roman" w:cs="Times New Roman"/>
                <w:sz w:val="20"/>
                <w:szCs w:val="20"/>
              </w:rPr>
            </w:pPr>
          </w:p>
          <w:p w:rsidR="00A01380" w:rsidRPr="00D50102" w:rsidRDefault="00A01380" w:rsidP="00B6069B">
            <w:pPr>
              <w:jc w:val="center"/>
              <w:rPr>
                <w:rFonts w:ascii="Times New Roman" w:hAnsi="Times New Roman" w:cs="Times New Roman"/>
                <w:sz w:val="20"/>
                <w:szCs w:val="20"/>
              </w:rPr>
            </w:pPr>
          </w:p>
          <w:p w:rsidR="00A01380" w:rsidRPr="00D50102" w:rsidRDefault="00A01380" w:rsidP="00B6069B">
            <w:pPr>
              <w:jc w:val="center"/>
              <w:rPr>
                <w:rFonts w:ascii="Times New Roman" w:hAnsi="Times New Roman" w:cs="Times New Roman"/>
                <w:sz w:val="20"/>
                <w:szCs w:val="20"/>
              </w:rPr>
            </w:pPr>
          </w:p>
        </w:tc>
        <w:tc>
          <w:tcPr>
            <w:tcW w:w="1726" w:type="dxa"/>
            <w:vAlign w:val="center"/>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 xml:space="preserve">ФИО </w:t>
            </w:r>
          </w:p>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преподавателя (полностью)</w:t>
            </w: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tc>
        <w:tc>
          <w:tcPr>
            <w:tcW w:w="1417" w:type="dxa"/>
            <w:vAlign w:val="center"/>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Ученая степень, научная специальность, ученое (почетное) звание</w:t>
            </w: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tc>
        <w:tc>
          <w:tcPr>
            <w:tcW w:w="1372" w:type="dxa"/>
            <w:vAlign w:val="center"/>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Основноеместо работы, должность</w:t>
            </w: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tc>
        <w:tc>
          <w:tcPr>
            <w:tcW w:w="1604" w:type="dxa"/>
            <w:vAlign w:val="center"/>
          </w:tcPr>
          <w:p w:rsidR="00A01380" w:rsidRPr="00D50102" w:rsidRDefault="00A01380" w:rsidP="00B6069B">
            <w:pPr>
              <w:jc w:val="center"/>
              <w:outlineLvl w:val="0"/>
              <w:rPr>
                <w:rFonts w:ascii="Times New Roman" w:hAnsi="Times New Roman" w:cs="Times New Roman"/>
                <w:color w:val="000000"/>
                <w:sz w:val="20"/>
                <w:szCs w:val="20"/>
              </w:rPr>
            </w:pPr>
            <w:r w:rsidRPr="00D50102">
              <w:rPr>
                <w:rFonts w:ascii="Times New Roman" w:hAnsi="Times New Roman" w:cs="Times New Roman"/>
                <w:sz w:val="20"/>
                <w:szCs w:val="20"/>
              </w:rPr>
              <w:t>Условия привлечения к педагогической деятельности (</w:t>
            </w:r>
            <w:r w:rsidRPr="00D50102">
              <w:rPr>
                <w:rFonts w:ascii="Times New Roman" w:hAnsi="Times New Roman" w:cs="Times New Roman"/>
                <w:color w:val="000000"/>
                <w:sz w:val="20"/>
                <w:szCs w:val="20"/>
              </w:rPr>
              <w:t>штатный, внутренний совместитель, внешний совместитель, почасовик)</w:t>
            </w:r>
          </w:p>
          <w:p w:rsidR="00A01380" w:rsidRPr="00D50102" w:rsidRDefault="00A01380" w:rsidP="00B6069B">
            <w:pPr>
              <w:jc w:val="center"/>
              <w:outlineLvl w:val="0"/>
              <w:rPr>
                <w:rFonts w:ascii="Times New Roman" w:hAnsi="Times New Roman" w:cs="Times New Roman"/>
                <w:color w:val="000000"/>
                <w:sz w:val="20"/>
                <w:szCs w:val="20"/>
              </w:rPr>
            </w:pPr>
          </w:p>
        </w:tc>
        <w:tc>
          <w:tcPr>
            <w:tcW w:w="1134" w:type="dxa"/>
            <w:vAlign w:val="center"/>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Последнее повышение квалификации</w:t>
            </w: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p w:rsidR="00A01380" w:rsidRPr="00D50102" w:rsidRDefault="00A01380" w:rsidP="00B6069B">
            <w:pPr>
              <w:jc w:val="center"/>
              <w:outlineLvl w:val="0"/>
              <w:rPr>
                <w:rFonts w:ascii="Times New Roman" w:hAnsi="Times New Roman" w:cs="Times New Roman"/>
                <w:sz w:val="20"/>
                <w:szCs w:val="20"/>
              </w:rPr>
            </w:pPr>
          </w:p>
        </w:tc>
      </w:tr>
      <w:tr w:rsidR="00A01380" w:rsidRPr="00D50102" w:rsidTr="00B6069B">
        <w:tc>
          <w:tcPr>
            <w:tcW w:w="1252" w:type="dxa"/>
            <w:vAlign w:val="center"/>
          </w:tcPr>
          <w:p w:rsidR="00A01380" w:rsidRPr="00D50102" w:rsidRDefault="00A01380" w:rsidP="00B6069B">
            <w:pPr>
              <w:jc w:val="center"/>
              <w:rPr>
                <w:rFonts w:ascii="Times New Roman" w:hAnsi="Times New Roman" w:cs="Times New Roman"/>
                <w:sz w:val="20"/>
                <w:szCs w:val="20"/>
              </w:rPr>
            </w:pPr>
            <w:r w:rsidRPr="00D50102">
              <w:rPr>
                <w:rFonts w:ascii="Times New Roman" w:hAnsi="Times New Roman" w:cs="Times New Roman"/>
                <w:sz w:val="20"/>
                <w:szCs w:val="20"/>
              </w:rPr>
              <w:t>1</w:t>
            </w:r>
          </w:p>
        </w:tc>
        <w:tc>
          <w:tcPr>
            <w:tcW w:w="1726"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2</w:t>
            </w:r>
          </w:p>
        </w:tc>
        <w:tc>
          <w:tcPr>
            <w:tcW w:w="1417"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3</w:t>
            </w:r>
          </w:p>
        </w:tc>
        <w:tc>
          <w:tcPr>
            <w:tcW w:w="1418"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4</w:t>
            </w:r>
          </w:p>
        </w:tc>
        <w:tc>
          <w:tcPr>
            <w:tcW w:w="1372"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5</w:t>
            </w:r>
          </w:p>
        </w:tc>
        <w:tc>
          <w:tcPr>
            <w:tcW w:w="1604"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6</w:t>
            </w:r>
          </w:p>
        </w:tc>
        <w:tc>
          <w:tcPr>
            <w:tcW w:w="1134" w:type="dxa"/>
          </w:tcPr>
          <w:p w:rsidR="00A01380" w:rsidRPr="00D50102" w:rsidRDefault="00A01380" w:rsidP="00B6069B">
            <w:pPr>
              <w:jc w:val="center"/>
              <w:outlineLvl w:val="0"/>
              <w:rPr>
                <w:rFonts w:ascii="Times New Roman" w:hAnsi="Times New Roman" w:cs="Times New Roman"/>
                <w:sz w:val="20"/>
                <w:szCs w:val="20"/>
              </w:rPr>
            </w:pPr>
            <w:r w:rsidRPr="00D50102">
              <w:rPr>
                <w:rFonts w:ascii="Times New Roman" w:hAnsi="Times New Roman" w:cs="Times New Roman"/>
                <w:sz w:val="20"/>
                <w:szCs w:val="20"/>
              </w:rPr>
              <w:t>7</w:t>
            </w:r>
          </w:p>
        </w:tc>
      </w:tr>
      <w:tr w:rsidR="00A01380" w:rsidRPr="00D50102" w:rsidTr="00B6069B">
        <w:trPr>
          <w:trHeight w:val="4680"/>
        </w:trPr>
        <w:tc>
          <w:tcPr>
            <w:tcW w:w="1252" w:type="dxa"/>
          </w:tcPr>
          <w:p w:rsidR="00A01380" w:rsidRPr="00D50102" w:rsidRDefault="00A01380" w:rsidP="00B6069B">
            <w:pPr>
              <w:spacing w:after="0" w:line="240" w:lineRule="auto"/>
              <w:rPr>
                <w:rFonts w:ascii="Times New Roman" w:hAnsi="Times New Roman" w:cs="Times New Roman"/>
              </w:rPr>
            </w:pPr>
            <w:r w:rsidRPr="00D50102">
              <w:rPr>
                <w:rFonts w:ascii="Times New Roman" w:hAnsi="Times New Roman" w:cs="Times New Roman"/>
              </w:rPr>
              <w:t>Основы медицинских знаний и здорового образа жизни</w:t>
            </w:r>
          </w:p>
        </w:tc>
        <w:tc>
          <w:tcPr>
            <w:tcW w:w="1726" w:type="dxa"/>
          </w:tcPr>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 xml:space="preserve">Подберёзный Владимир </w:t>
            </w:r>
          </w:p>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Васильевич</w:t>
            </w:r>
          </w:p>
        </w:tc>
        <w:tc>
          <w:tcPr>
            <w:tcW w:w="1417" w:type="dxa"/>
          </w:tcPr>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ДСХИ, 1973 г., ветеринар.ф-т, «ветеринария»</w:t>
            </w:r>
          </w:p>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ветеринарный врач,</w:t>
            </w:r>
          </w:p>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право на ведение профессиональной деятельности в сфере Педагогического образования</w:t>
            </w:r>
          </w:p>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Преподаватель в сфере Образовани</w:t>
            </w:r>
            <w:r w:rsidRPr="00D50102">
              <w:rPr>
                <w:rFonts w:ascii="Times New Roman" w:hAnsi="Times New Roman" w:cs="Times New Roman"/>
              </w:rPr>
              <w:lastRenderedPageBreak/>
              <w:t>е</w:t>
            </w:r>
          </w:p>
        </w:tc>
        <w:tc>
          <w:tcPr>
            <w:tcW w:w="1418" w:type="dxa"/>
          </w:tcPr>
          <w:p w:rsidR="00A01380" w:rsidRPr="00D50102" w:rsidRDefault="00A01380" w:rsidP="00B6069B">
            <w:pPr>
              <w:spacing w:after="0" w:line="240" w:lineRule="auto"/>
              <w:rPr>
                <w:rFonts w:ascii="Times New Roman" w:hAnsi="Times New Roman" w:cs="Times New Roman"/>
              </w:rPr>
            </w:pPr>
            <w:r w:rsidRPr="00D50102">
              <w:rPr>
                <w:rFonts w:ascii="Times New Roman" w:hAnsi="Times New Roman" w:cs="Times New Roman"/>
              </w:rPr>
              <w:lastRenderedPageBreak/>
              <w:t>доктор ветеринарных наук,</w:t>
            </w:r>
          </w:p>
          <w:p w:rsidR="00A01380" w:rsidRPr="00D50102" w:rsidRDefault="00A01380" w:rsidP="00B6069B">
            <w:pPr>
              <w:spacing w:after="0" w:line="240" w:lineRule="auto"/>
              <w:rPr>
                <w:rFonts w:ascii="Times New Roman" w:hAnsi="Times New Roman" w:cs="Times New Roman"/>
              </w:rPr>
            </w:pPr>
            <w:r w:rsidRPr="00D50102">
              <w:rPr>
                <w:rFonts w:ascii="Times New Roman" w:hAnsi="Times New Roman" w:cs="Times New Roman"/>
              </w:rPr>
              <w:t>профессор</w:t>
            </w:r>
          </w:p>
          <w:p w:rsidR="00A01380" w:rsidRPr="00D50102" w:rsidRDefault="00A01380" w:rsidP="00B6069B">
            <w:pPr>
              <w:spacing w:after="0" w:line="240" w:lineRule="auto"/>
              <w:rPr>
                <w:rFonts w:ascii="Times New Roman" w:hAnsi="Times New Roman" w:cs="Times New Roman"/>
              </w:rPr>
            </w:pPr>
          </w:p>
        </w:tc>
        <w:tc>
          <w:tcPr>
            <w:tcW w:w="1372" w:type="dxa"/>
          </w:tcPr>
          <w:p w:rsidR="00A01380" w:rsidRPr="00D50102" w:rsidRDefault="00A01380" w:rsidP="00B6069B">
            <w:pPr>
              <w:spacing w:after="0" w:line="240" w:lineRule="auto"/>
              <w:outlineLvl w:val="0"/>
              <w:rPr>
                <w:rFonts w:ascii="Times New Roman" w:hAnsi="Times New Roman" w:cs="Times New Roman"/>
              </w:rPr>
            </w:pPr>
            <w:r w:rsidRPr="00D50102">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A01380" w:rsidRPr="00D50102" w:rsidRDefault="00A01380"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штатный</w:t>
            </w:r>
          </w:p>
        </w:tc>
        <w:tc>
          <w:tcPr>
            <w:tcW w:w="1134" w:type="dxa"/>
          </w:tcPr>
          <w:p w:rsidR="00A01380" w:rsidRPr="00D50102" w:rsidRDefault="00A01380"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«Управление и маркетинг в системе образования», 72 ч., 2019 г.;</w:t>
            </w:r>
          </w:p>
          <w:p w:rsidR="00A01380" w:rsidRPr="00D50102" w:rsidRDefault="00A01380"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 xml:space="preserve"> ПП, «Преподаватель в сфере географического образова-ния», 1400 ч., 2019 г. </w:t>
            </w:r>
          </w:p>
        </w:tc>
      </w:tr>
    </w:tbl>
    <w:p w:rsidR="00B6069B" w:rsidRPr="00D50102" w:rsidRDefault="00A01380" w:rsidP="00B6069B">
      <w:pPr>
        <w:pStyle w:val="af6"/>
        <w:rPr>
          <w:sz w:val="24"/>
        </w:rPr>
      </w:pPr>
      <w:r w:rsidRPr="00D50102">
        <w:rPr>
          <w:b w:val="0"/>
          <w:sz w:val="24"/>
        </w:rPr>
        <w:lastRenderedPageBreak/>
        <w:br w:type="page"/>
      </w:r>
      <w:r w:rsidR="00B6069B" w:rsidRPr="00D50102">
        <w:rPr>
          <w:sz w:val="24"/>
        </w:rPr>
        <w:lastRenderedPageBreak/>
        <w:t>АННОТАЦИИ</w:t>
      </w:r>
    </w:p>
    <w:p w:rsidR="00B6069B" w:rsidRPr="00D50102" w:rsidRDefault="00B6069B" w:rsidP="00B6069B">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рабочих программ дисциплин</w:t>
      </w:r>
    </w:p>
    <w:p w:rsidR="00B6069B" w:rsidRPr="00D50102" w:rsidRDefault="00B6069B" w:rsidP="00B6069B">
      <w:pPr>
        <w:shd w:val="clear" w:color="auto" w:fill="FFFFFF"/>
        <w:jc w:val="center"/>
        <w:rPr>
          <w:rFonts w:ascii="Times New Roman" w:hAnsi="Times New Roman" w:cs="Times New Roman"/>
          <w:sz w:val="28"/>
          <w:szCs w:val="28"/>
        </w:rPr>
      </w:pPr>
      <w:r w:rsidRPr="00D50102">
        <w:rPr>
          <w:rFonts w:ascii="Times New Roman" w:hAnsi="Times New Roman" w:cs="Times New Roman"/>
          <w:b/>
          <w:sz w:val="28"/>
          <w:szCs w:val="28"/>
          <w:u w:val="single"/>
        </w:rPr>
        <w:t>Б1.Б.12 Возрастная анатомия, физиология и гигиена</w:t>
      </w:r>
    </w:p>
    <w:p w:rsidR="00B6069B" w:rsidRPr="00D50102" w:rsidRDefault="00B6069B" w:rsidP="00B6069B">
      <w:pPr>
        <w:spacing w:after="0" w:line="240" w:lineRule="auto"/>
        <w:jc w:val="center"/>
        <w:rPr>
          <w:rFonts w:ascii="Times New Roman" w:hAnsi="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069B" w:rsidRPr="00D50102" w:rsidTr="00B6069B">
        <w:tc>
          <w:tcPr>
            <w:tcW w:w="4785" w:type="dxa"/>
          </w:tcPr>
          <w:p w:rsidR="00B6069B" w:rsidRPr="00D50102" w:rsidRDefault="00B6069B" w:rsidP="00B6069B">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B6069B" w:rsidRPr="00D50102" w:rsidRDefault="00B6069B" w:rsidP="00B6069B">
            <w:pPr>
              <w:rPr>
                <w:rFonts w:ascii="Times New Roman" w:hAnsi="Times New Roman" w:cs="Times New Roman"/>
                <w:sz w:val="28"/>
                <w:szCs w:val="28"/>
              </w:rPr>
            </w:pPr>
            <w:r w:rsidRPr="00D50102">
              <w:rPr>
                <w:rFonts w:ascii="Times New Roman" w:hAnsi="Times New Roman" w:cs="Times New Roman"/>
                <w:sz w:val="28"/>
                <w:szCs w:val="28"/>
              </w:rPr>
              <w:t xml:space="preserve">44.03.05 «Педагогическое образование» </w:t>
            </w:r>
          </w:p>
          <w:p w:rsidR="00B6069B" w:rsidRPr="00D50102" w:rsidRDefault="00B6069B" w:rsidP="00B6069B">
            <w:pPr>
              <w:rPr>
                <w:rFonts w:ascii="Times New Roman" w:hAnsi="Times New Roman" w:cs="Times New Roman"/>
                <w:sz w:val="28"/>
                <w:szCs w:val="28"/>
              </w:rPr>
            </w:pPr>
            <w:r w:rsidRPr="00D50102">
              <w:rPr>
                <w:rFonts w:ascii="Times New Roman" w:hAnsi="Times New Roman" w:cs="Times New Roman"/>
                <w:sz w:val="28"/>
                <w:szCs w:val="28"/>
              </w:rPr>
              <w:t>(с двумя профилями подготовки)</w:t>
            </w:r>
          </w:p>
        </w:tc>
      </w:tr>
      <w:tr w:rsidR="00B6069B" w:rsidRPr="00D50102" w:rsidTr="00B6069B">
        <w:tc>
          <w:tcPr>
            <w:tcW w:w="4785" w:type="dxa"/>
          </w:tcPr>
          <w:p w:rsidR="00B6069B" w:rsidRPr="00D50102" w:rsidRDefault="00B6069B" w:rsidP="00B6069B">
            <w:pPr>
              <w:jc w:val="both"/>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B6069B" w:rsidRPr="00D50102" w:rsidRDefault="00B6069B" w:rsidP="00B6069B">
            <w:pPr>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tc>
      </w:tr>
      <w:tr w:rsidR="00B6069B" w:rsidRPr="00D50102" w:rsidTr="00B6069B">
        <w:tc>
          <w:tcPr>
            <w:tcW w:w="4785" w:type="dxa"/>
          </w:tcPr>
          <w:p w:rsidR="00B6069B" w:rsidRPr="00D50102" w:rsidRDefault="00B6069B" w:rsidP="00B6069B">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B6069B" w:rsidRPr="00D50102" w:rsidRDefault="00B6069B" w:rsidP="00B6069B">
            <w:pPr>
              <w:rPr>
                <w:rFonts w:ascii="Times New Roman" w:hAnsi="Times New Roman" w:cs="Times New Roman"/>
                <w:sz w:val="28"/>
                <w:szCs w:val="28"/>
              </w:rPr>
            </w:pPr>
            <w:r w:rsidRPr="00D50102">
              <w:rPr>
                <w:rFonts w:ascii="Times New Roman" w:hAnsi="Times New Roman" w:cs="Times New Roman"/>
                <w:sz w:val="28"/>
                <w:szCs w:val="28"/>
              </w:rPr>
              <w:t>Естествознания и безопасности жизнедеятельности</w:t>
            </w:r>
          </w:p>
          <w:p w:rsidR="00B6069B" w:rsidRPr="00D50102" w:rsidRDefault="00B6069B" w:rsidP="00B6069B">
            <w:pPr>
              <w:rPr>
                <w:rFonts w:ascii="Times New Roman" w:hAnsi="Times New Roman" w:cs="Times New Roman"/>
                <w:sz w:val="28"/>
                <w:szCs w:val="28"/>
              </w:rPr>
            </w:pPr>
          </w:p>
        </w:tc>
      </w:tr>
      <w:tr w:rsidR="00B6069B" w:rsidRPr="00D50102" w:rsidTr="00B6069B">
        <w:tc>
          <w:tcPr>
            <w:tcW w:w="4785" w:type="dxa"/>
          </w:tcPr>
          <w:p w:rsidR="00B6069B" w:rsidRPr="00D50102" w:rsidRDefault="00B6069B" w:rsidP="00B6069B">
            <w:pPr>
              <w:spacing w:after="0"/>
              <w:rPr>
                <w:rFonts w:ascii="Times New Roman" w:hAnsi="Times New Roman" w:cs="Times New Roman"/>
                <w:b/>
                <w:sz w:val="24"/>
                <w:szCs w:val="24"/>
              </w:rPr>
            </w:pPr>
          </w:p>
        </w:tc>
        <w:tc>
          <w:tcPr>
            <w:tcW w:w="4786" w:type="dxa"/>
          </w:tcPr>
          <w:p w:rsidR="00B6069B" w:rsidRPr="00D50102" w:rsidRDefault="00B6069B" w:rsidP="00B6069B">
            <w:pPr>
              <w:spacing w:after="0"/>
              <w:rPr>
                <w:rFonts w:ascii="Times New Roman" w:hAnsi="Times New Roman" w:cs="Times New Roman"/>
                <w:b/>
                <w:i/>
                <w:sz w:val="24"/>
                <w:szCs w:val="24"/>
              </w:rPr>
            </w:pPr>
          </w:p>
        </w:tc>
      </w:tr>
      <w:tr w:rsidR="00B6069B" w:rsidRPr="00D50102" w:rsidTr="00B6069B">
        <w:tc>
          <w:tcPr>
            <w:tcW w:w="4785" w:type="dxa"/>
          </w:tcPr>
          <w:p w:rsidR="00B6069B" w:rsidRPr="00D50102" w:rsidRDefault="00B6069B" w:rsidP="00B6069B">
            <w:pPr>
              <w:spacing w:after="0"/>
              <w:rPr>
                <w:rFonts w:ascii="Times New Roman" w:hAnsi="Times New Roman" w:cs="Times New Roman"/>
                <w:b/>
                <w:sz w:val="24"/>
                <w:szCs w:val="24"/>
              </w:rPr>
            </w:pPr>
          </w:p>
        </w:tc>
        <w:tc>
          <w:tcPr>
            <w:tcW w:w="4786" w:type="dxa"/>
          </w:tcPr>
          <w:p w:rsidR="00B6069B" w:rsidRPr="00D50102" w:rsidRDefault="00B6069B" w:rsidP="00B6069B">
            <w:pPr>
              <w:shd w:val="clear" w:color="auto" w:fill="FFFFFF"/>
              <w:spacing w:after="0"/>
              <w:rPr>
                <w:rFonts w:ascii="Times New Roman" w:hAnsi="Times New Roman" w:cs="Times New Roman"/>
                <w:i/>
                <w:sz w:val="24"/>
                <w:szCs w:val="24"/>
                <w:u w:val="single"/>
              </w:rPr>
            </w:pPr>
          </w:p>
        </w:tc>
      </w:tr>
    </w:tbl>
    <w:p w:rsidR="006D18EC" w:rsidRPr="00D50102" w:rsidRDefault="0060151E" w:rsidP="006D18EC">
      <w:pPr>
        <w:pStyle w:val="a3"/>
        <w:tabs>
          <w:tab w:val="left" w:pos="360"/>
        </w:tabs>
        <w:ind w:left="0"/>
        <w:rPr>
          <w:rFonts w:ascii="Times New Roman" w:hAnsi="Times New Roman" w:cs="Times New Roman"/>
        </w:rPr>
      </w:pPr>
      <w:r w:rsidRPr="00D50102">
        <w:rPr>
          <w:rFonts w:ascii="Times New Roman" w:hAnsi="Times New Roman" w:cs="Times New Roman"/>
          <w:b/>
          <w:bCs/>
        </w:rPr>
        <w:t>1. Цели освоения дисциплины:</w:t>
      </w:r>
      <w:r w:rsidR="006D18EC" w:rsidRPr="00D50102">
        <w:rPr>
          <w:rFonts w:ascii="Times New Roman" w:hAnsi="Times New Roman" w:cs="Times New Roman"/>
          <w:b/>
          <w:bCs/>
        </w:rPr>
        <w:t xml:space="preserve"> </w:t>
      </w:r>
      <w:r w:rsidR="00B6069B" w:rsidRPr="00D50102">
        <w:rPr>
          <w:rFonts w:ascii="Times New Roman" w:hAnsi="Times New Roman" w:cs="Times New Roman"/>
        </w:rPr>
        <w:t>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w:t>
      </w:r>
    </w:p>
    <w:p w:rsidR="006D18EC" w:rsidRPr="00D50102" w:rsidRDefault="006D18EC" w:rsidP="006D18EC">
      <w:pPr>
        <w:pStyle w:val="a3"/>
        <w:tabs>
          <w:tab w:val="left" w:pos="360"/>
        </w:tabs>
        <w:ind w:left="0"/>
        <w:rPr>
          <w:rFonts w:ascii="Times New Roman" w:hAnsi="Times New Roman" w:cs="Times New Roman"/>
          <w:b/>
          <w:bCs/>
        </w:rPr>
      </w:pPr>
      <w:r w:rsidRPr="00D50102">
        <w:rPr>
          <w:rFonts w:ascii="Times New Roman" w:hAnsi="Times New Roman" w:cs="Times New Roman"/>
          <w:b/>
        </w:rPr>
        <w:t xml:space="preserve">2. Задачи </w:t>
      </w:r>
      <w:r w:rsidRPr="00D50102">
        <w:rPr>
          <w:rFonts w:ascii="Times New Roman" w:hAnsi="Times New Roman" w:cs="Times New Roman"/>
          <w:b/>
          <w:bCs/>
        </w:rPr>
        <w:t>освоения дисциплины:</w:t>
      </w:r>
    </w:p>
    <w:p w:rsidR="00B6069B" w:rsidRPr="00D50102" w:rsidRDefault="006D18EC" w:rsidP="006D18EC">
      <w:pPr>
        <w:pStyle w:val="a3"/>
        <w:tabs>
          <w:tab w:val="left" w:pos="360"/>
        </w:tabs>
        <w:ind w:left="0"/>
        <w:rPr>
          <w:rFonts w:ascii="Times New Roman" w:hAnsi="Times New Roman" w:cs="Times New Roman"/>
        </w:rPr>
      </w:pPr>
      <w:r w:rsidRPr="00D50102">
        <w:rPr>
          <w:rFonts w:ascii="Times New Roman" w:hAnsi="Times New Roman" w:cs="Times New Roman"/>
          <w:b/>
          <w:bCs/>
        </w:rPr>
        <w:tab/>
      </w:r>
      <w:r w:rsidRPr="00D50102">
        <w:rPr>
          <w:rFonts w:ascii="Times New Roman" w:hAnsi="Times New Roman" w:cs="Times New Roman"/>
          <w:b/>
          <w:bCs/>
        </w:rPr>
        <w:tab/>
      </w:r>
      <w:r w:rsidR="00B6069B" w:rsidRPr="00D50102">
        <w:rPr>
          <w:rFonts w:ascii="Times New Roman" w:hAnsi="Times New Roman" w:cs="Times New Roman"/>
        </w:rPr>
        <w:t>Раскрыть важнейшие общебиологические закономерности.</w:t>
      </w:r>
    </w:p>
    <w:p w:rsidR="00B6069B" w:rsidRPr="00D50102" w:rsidRDefault="00B6069B" w:rsidP="00B6069B">
      <w:pPr>
        <w:pStyle w:val="af"/>
        <w:tabs>
          <w:tab w:val="left" w:pos="7160"/>
        </w:tabs>
        <w:spacing w:after="0"/>
        <w:jc w:val="both"/>
        <w:rPr>
          <w:rFonts w:ascii="Times New Roman" w:hAnsi="Times New Roman" w:cs="Times New Roman"/>
          <w:sz w:val="24"/>
          <w:szCs w:val="24"/>
        </w:rPr>
      </w:pPr>
      <w:r w:rsidRPr="00D50102">
        <w:rPr>
          <w:rFonts w:ascii="Times New Roman" w:hAnsi="Times New Roman" w:cs="Times New Roman"/>
          <w:sz w:val="24"/>
          <w:szCs w:val="24"/>
        </w:rPr>
        <w:t>Развить мышление будущего учителя, вооружая знанием о строении тела человека.</w:t>
      </w:r>
    </w:p>
    <w:p w:rsidR="00B6069B" w:rsidRPr="00D50102" w:rsidRDefault="00B6069B" w:rsidP="00B6069B">
      <w:pPr>
        <w:pStyle w:val="af"/>
        <w:tabs>
          <w:tab w:val="left" w:pos="7160"/>
        </w:tabs>
        <w:spacing w:after="0"/>
        <w:jc w:val="both"/>
        <w:rPr>
          <w:rFonts w:ascii="Times New Roman" w:hAnsi="Times New Roman" w:cs="Times New Roman"/>
          <w:sz w:val="24"/>
          <w:szCs w:val="24"/>
        </w:rPr>
      </w:pPr>
      <w:r w:rsidRPr="00D50102">
        <w:rPr>
          <w:rFonts w:ascii="Times New Roman" w:hAnsi="Times New Roman" w:cs="Times New Roman"/>
          <w:sz w:val="24"/>
          <w:szCs w:val="24"/>
        </w:rPr>
        <w:t xml:space="preserve">Раскрыть связи организма с окружающей средой.  </w:t>
      </w:r>
    </w:p>
    <w:p w:rsidR="00B6069B" w:rsidRPr="00D50102" w:rsidRDefault="00C71E10" w:rsidP="00B6069B">
      <w:pPr>
        <w:shd w:val="clear" w:color="auto" w:fill="FFFFFF"/>
        <w:rPr>
          <w:rFonts w:ascii="Times New Roman" w:hAnsi="Times New Roman" w:cs="Times New Roman"/>
          <w:bCs/>
        </w:rPr>
      </w:pPr>
      <w:r w:rsidRPr="00D50102">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6069B" w:rsidRPr="00D50102" w:rsidTr="00B6069B">
        <w:tc>
          <w:tcPr>
            <w:tcW w:w="9854" w:type="dxa"/>
          </w:tcPr>
          <w:p w:rsidR="00B6069B" w:rsidRPr="00D50102" w:rsidRDefault="00B6069B" w:rsidP="00B6069B">
            <w:pPr>
              <w:tabs>
                <w:tab w:val="left" w:pos="0"/>
              </w:tabs>
              <w:spacing w:after="0"/>
              <w:jc w:val="both"/>
              <w:rPr>
                <w:rFonts w:ascii="Times New Roman" w:hAnsi="Times New Roman" w:cs="Times New Roman"/>
                <w:b/>
                <w:bCs/>
                <w:i/>
                <w:sz w:val="24"/>
                <w:szCs w:val="24"/>
              </w:rPr>
            </w:pPr>
            <w:r w:rsidRPr="00D50102">
              <w:rPr>
                <w:rFonts w:ascii="Times New Roman" w:hAnsi="Times New Roman" w:cs="Times New Roman"/>
                <w:i/>
                <w:sz w:val="24"/>
                <w:szCs w:val="24"/>
              </w:rPr>
              <w:t>Студент должен знать:</w:t>
            </w:r>
            <w:r w:rsidRPr="00D50102">
              <w:rPr>
                <w:rFonts w:ascii="Times New Roman" w:hAnsi="Times New Roman" w:cs="Times New Roman"/>
                <w:sz w:val="24"/>
                <w:szCs w:val="24"/>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(ОК-9), методики определения психофизиологической и социальной готовности детей к обучению в  школе (ОПК-2), цели и задачи дисциплины; базовые понятия; ф</w:t>
            </w:r>
            <w:r w:rsidRPr="00D50102">
              <w:rPr>
                <w:rFonts w:ascii="Times New Roman" w:hAnsi="Times New Roman" w:cs="Times New Roman"/>
                <w:bCs/>
                <w:sz w:val="24"/>
                <w:szCs w:val="24"/>
              </w:rPr>
              <w:t xml:space="preserve">акторы, </w:t>
            </w:r>
            <w:r w:rsidRPr="00D50102">
              <w:rPr>
                <w:rFonts w:ascii="Times New Roman" w:hAnsi="Times New Roman" w:cs="Times New Roman"/>
                <w:sz w:val="24"/>
                <w:szCs w:val="24"/>
              </w:rPr>
              <w:t>представляющие опасность для здоровья и жизни человека(ОПК-6),</w:t>
            </w:r>
          </w:p>
        </w:tc>
      </w:tr>
      <w:tr w:rsidR="00B6069B" w:rsidRPr="00D50102" w:rsidTr="00B6069B">
        <w:tc>
          <w:tcPr>
            <w:tcW w:w="9854" w:type="dxa"/>
          </w:tcPr>
          <w:p w:rsidR="00B6069B" w:rsidRPr="00D50102" w:rsidRDefault="00B6069B" w:rsidP="00B6069B">
            <w:pPr>
              <w:tabs>
                <w:tab w:val="left" w:pos="0"/>
              </w:tabs>
              <w:spacing w:after="0"/>
              <w:jc w:val="both"/>
              <w:rPr>
                <w:rFonts w:ascii="Times New Roman" w:hAnsi="Times New Roman" w:cs="Times New Roman"/>
                <w:sz w:val="24"/>
                <w:szCs w:val="24"/>
              </w:rPr>
            </w:pPr>
            <w:r w:rsidRPr="00D50102">
              <w:rPr>
                <w:rFonts w:ascii="Times New Roman" w:hAnsi="Times New Roman" w:cs="Times New Roman"/>
                <w:i/>
                <w:iCs/>
                <w:sz w:val="24"/>
                <w:szCs w:val="24"/>
              </w:rPr>
              <w:t>Студент должен уметь:</w:t>
            </w:r>
            <w:r w:rsidRPr="00D50102">
              <w:rPr>
                <w:rFonts w:ascii="Times New Roman" w:hAnsi="Times New Roman" w:cs="Times New Roman"/>
                <w:sz w:val="24"/>
                <w:szCs w:val="24"/>
              </w:rPr>
              <w:t>о</w:t>
            </w:r>
            <w:r w:rsidRPr="00D50102">
              <w:rPr>
                <w:rFonts w:ascii="Times New Roman" w:hAnsi="Times New Roman" w:cs="Times New Roman"/>
                <w:bCs/>
                <w:sz w:val="24"/>
                <w:szCs w:val="24"/>
              </w:rPr>
              <w:t>казать первую медицинскую помощь и психологическую поддержку пострадавшим</w:t>
            </w:r>
            <w:r w:rsidRPr="00D50102">
              <w:rPr>
                <w:rFonts w:ascii="Times New Roman" w:hAnsi="Times New Roman" w:cs="Times New Roman"/>
                <w:sz w:val="24"/>
                <w:szCs w:val="24"/>
              </w:rPr>
              <w:t>; соблюдать правила поведения в зоне чрезвычайной ситуации; анализировать источники оказания первой помощи и методов защиты</w:t>
            </w:r>
            <w:r w:rsidRPr="00D50102">
              <w:rPr>
                <w:rFonts w:ascii="Times New Roman" w:hAnsi="Times New Roman" w:cs="Times New Roman"/>
                <w:bCs/>
                <w:sz w:val="24"/>
                <w:szCs w:val="24"/>
              </w:rPr>
              <w:t xml:space="preserve"> (ОК-9), </w:t>
            </w:r>
            <w:r w:rsidRPr="00D50102">
              <w:rPr>
                <w:rFonts w:ascii="Times New Roman" w:hAnsi="Times New Roman" w:cs="Times New Roman"/>
                <w:sz w:val="24"/>
                <w:szCs w:val="24"/>
              </w:rPr>
              <w:t>определять биологический возраст ребенка, понимать механизмы воздействия на организм человека вредных и опасных социальных факторов</w:t>
            </w:r>
            <w:r w:rsidRPr="00D50102">
              <w:rPr>
                <w:rFonts w:ascii="Times New Roman" w:hAnsi="Times New Roman" w:cs="Times New Roman"/>
                <w:bCs/>
                <w:sz w:val="24"/>
                <w:szCs w:val="24"/>
              </w:rPr>
              <w:t xml:space="preserve"> (ОПК-2), </w:t>
            </w:r>
            <w:r w:rsidRPr="00D50102">
              <w:rPr>
                <w:rFonts w:ascii="Times New Roman" w:hAnsi="Times New Roman" w:cs="Times New Roman"/>
                <w:sz w:val="24"/>
                <w:szCs w:val="24"/>
              </w:rPr>
              <w:t>правильно использовать биологическую и медицинскую терминологию; осуществлять общий и сравнительный анализ основных концепций;</w:t>
            </w:r>
          </w:p>
          <w:p w:rsidR="00B6069B" w:rsidRPr="00D50102" w:rsidRDefault="00B6069B" w:rsidP="00B6069B">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использовать полученные теоретические знания в научной и практической деятельности</w:t>
            </w:r>
          </w:p>
          <w:p w:rsidR="00B6069B" w:rsidRPr="00D50102" w:rsidRDefault="00B6069B" w:rsidP="00B6069B">
            <w:pPr>
              <w:tabs>
                <w:tab w:val="left" w:pos="0"/>
              </w:tabs>
              <w:spacing w:after="0"/>
              <w:jc w:val="both"/>
              <w:rPr>
                <w:rFonts w:ascii="Times New Roman" w:hAnsi="Times New Roman" w:cs="Times New Roman"/>
                <w:iCs/>
                <w:sz w:val="24"/>
                <w:szCs w:val="24"/>
              </w:rPr>
            </w:pPr>
            <w:r w:rsidRPr="00D50102">
              <w:rPr>
                <w:rFonts w:ascii="Times New Roman" w:hAnsi="Times New Roman" w:cs="Times New Roman"/>
                <w:sz w:val="24"/>
                <w:szCs w:val="24"/>
              </w:rPr>
              <w:t>быть готовым к обеспечению охраны жизни и здоровья обучающихся в учебно-воспитательном процессе и внеурочной деятельности (ОПК-6).</w:t>
            </w:r>
          </w:p>
        </w:tc>
      </w:tr>
      <w:tr w:rsidR="00B6069B" w:rsidRPr="00D50102" w:rsidTr="00B6069B">
        <w:tc>
          <w:tcPr>
            <w:tcW w:w="9854" w:type="dxa"/>
          </w:tcPr>
          <w:p w:rsidR="00B6069B" w:rsidRPr="00D50102" w:rsidRDefault="00B6069B" w:rsidP="00B6069B">
            <w:pPr>
              <w:tabs>
                <w:tab w:val="left" w:pos="468"/>
                <w:tab w:val="num" w:pos="1080"/>
              </w:tabs>
              <w:spacing w:after="0"/>
              <w:jc w:val="both"/>
              <w:rPr>
                <w:rFonts w:ascii="Times New Roman" w:hAnsi="Times New Roman" w:cs="Times New Roman"/>
                <w:iCs/>
                <w:sz w:val="24"/>
                <w:szCs w:val="24"/>
              </w:rPr>
            </w:pPr>
            <w:r w:rsidRPr="00D50102">
              <w:rPr>
                <w:rFonts w:ascii="Times New Roman" w:hAnsi="Times New Roman" w:cs="Times New Roman"/>
                <w:i/>
                <w:iCs/>
                <w:sz w:val="24"/>
                <w:szCs w:val="24"/>
              </w:rPr>
              <w:t>Студент должен владеть</w:t>
            </w:r>
            <w:r w:rsidRPr="00D50102">
              <w:rPr>
                <w:rFonts w:ascii="Times New Roman" w:hAnsi="Times New Roman" w:cs="Times New Roman"/>
                <w:iCs/>
                <w:sz w:val="24"/>
                <w:szCs w:val="24"/>
              </w:rPr>
              <w:t xml:space="preserve">: </w:t>
            </w:r>
            <w:r w:rsidRPr="00D50102">
              <w:rPr>
                <w:rFonts w:ascii="Times New Roman" w:hAnsi="Times New Roman" w:cs="Times New Roman"/>
                <w:sz w:val="24"/>
                <w:szCs w:val="24"/>
              </w:rPr>
              <w:t>приемами оказания первой доврачебной помощи;  применением теоретических знаний на практике (ОК-9),</w:t>
            </w:r>
            <w:r w:rsidRPr="00D50102">
              <w:rPr>
                <w:rFonts w:ascii="Times New Roman" w:hAnsi="Times New Roman" w:cs="Times New Roman"/>
                <w:bCs/>
                <w:sz w:val="24"/>
                <w:szCs w:val="24"/>
              </w:rPr>
              <w:t xml:space="preserve"> ф</w:t>
            </w:r>
            <w:r w:rsidRPr="00D50102">
              <w:rPr>
                <w:rFonts w:ascii="Times New Roman" w:hAnsi="Times New Roman" w:cs="Times New Roman"/>
                <w:sz w:val="24"/>
                <w:szCs w:val="24"/>
              </w:rPr>
              <w:t xml:space="preserve">изиолого-гигиеническими и </w:t>
            </w:r>
            <w:r w:rsidRPr="00D50102">
              <w:rPr>
                <w:rFonts w:ascii="Times New Roman" w:hAnsi="Times New Roman" w:cs="Times New Roman"/>
                <w:sz w:val="24"/>
                <w:szCs w:val="24"/>
              </w:rPr>
              <w:lastRenderedPageBreak/>
              <w:t>психофизиологическими основами различных образовательных потребностей обучающихся (ОПК-2), системой представлений об основных закономерностях здоровьесбережения;  основной терминологической и методологической базой дисциплины (ОПК-6).</w:t>
            </w:r>
          </w:p>
        </w:tc>
      </w:tr>
      <w:tr w:rsidR="00B6069B" w:rsidRPr="00D50102" w:rsidTr="00B6069B">
        <w:tc>
          <w:tcPr>
            <w:tcW w:w="9854" w:type="dxa"/>
          </w:tcPr>
          <w:p w:rsidR="00B6069B" w:rsidRPr="00D50102" w:rsidRDefault="00C71E10" w:rsidP="00B6069B">
            <w:pPr>
              <w:spacing w:after="0"/>
              <w:ind w:firstLine="709"/>
              <w:rPr>
                <w:rFonts w:ascii="Times New Roman" w:hAnsi="Times New Roman" w:cs="Times New Roman"/>
                <w:iCs/>
                <w:sz w:val="24"/>
                <w:szCs w:val="24"/>
              </w:rPr>
            </w:pPr>
            <w:r w:rsidRPr="00D50102">
              <w:rPr>
                <w:rFonts w:ascii="Times New Roman" w:hAnsi="Times New Roman" w:cs="Times New Roman"/>
                <w:b/>
                <w:sz w:val="28"/>
                <w:szCs w:val="28"/>
              </w:rPr>
              <w:lastRenderedPageBreak/>
              <w:t>4. Дисциплина участвует в формировании компетенций:</w:t>
            </w:r>
          </w:p>
          <w:p w:rsidR="00B6069B" w:rsidRPr="00D50102" w:rsidRDefault="00B6069B" w:rsidP="00B6069B">
            <w:pPr>
              <w:spacing w:after="0"/>
              <w:ind w:firstLine="709"/>
              <w:rPr>
                <w:rFonts w:ascii="Times New Roman" w:hAnsi="Times New Roman" w:cs="Times New Roman"/>
                <w:i/>
                <w:iCs/>
                <w:sz w:val="24"/>
                <w:szCs w:val="24"/>
              </w:rPr>
            </w:pPr>
            <w:r w:rsidRPr="00D50102">
              <w:rPr>
                <w:rFonts w:ascii="Times New Roman" w:hAnsi="Times New Roman" w:cs="Times New Roman"/>
                <w:i/>
                <w:iCs/>
                <w:sz w:val="24"/>
                <w:szCs w:val="24"/>
              </w:rPr>
              <w:t xml:space="preserve">У студента должны быть сформированы элементы следующих компетенций: </w:t>
            </w:r>
          </w:p>
          <w:p w:rsidR="00B6069B" w:rsidRPr="00D50102" w:rsidRDefault="00B6069B" w:rsidP="00B6069B">
            <w:pPr>
              <w:spacing w:after="0"/>
              <w:ind w:firstLine="709"/>
              <w:jc w:val="both"/>
              <w:rPr>
                <w:rFonts w:ascii="Times New Roman" w:hAnsi="Times New Roman" w:cs="Times New Roman"/>
                <w:sz w:val="24"/>
                <w:szCs w:val="24"/>
              </w:rPr>
            </w:pPr>
            <w:r w:rsidRPr="00D50102">
              <w:rPr>
                <w:rFonts w:ascii="Times New Roman" w:hAnsi="Times New Roman" w:cs="Times New Roman"/>
                <w:i/>
                <w:iCs/>
                <w:sz w:val="24"/>
                <w:szCs w:val="24"/>
              </w:rPr>
              <w:t xml:space="preserve">ОК-9: </w:t>
            </w:r>
            <w:r w:rsidRPr="00D50102">
              <w:rPr>
                <w:rFonts w:ascii="Times New Roman" w:hAnsi="Times New Roman" w:cs="Times New Roman"/>
                <w:sz w:val="24"/>
                <w:szCs w:val="24"/>
              </w:rPr>
              <w:t>способностью использовать приемы оказания первой помощи, методы защиты в условиях чрезвычайных ситуаций.</w:t>
            </w:r>
          </w:p>
          <w:p w:rsidR="00B6069B" w:rsidRPr="00D50102" w:rsidRDefault="00B6069B" w:rsidP="00B6069B">
            <w:pPr>
              <w:spacing w:after="0"/>
              <w:ind w:firstLine="709"/>
              <w:jc w:val="both"/>
              <w:rPr>
                <w:rFonts w:ascii="Times New Roman" w:hAnsi="Times New Roman" w:cs="Times New Roman"/>
                <w:sz w:val="24"/>
                <w:szCs w:val="24"/>
              </w:rPr>
            </w:pPr>
            <w:r w:rsidRPr="00D50102">
              <w:rPr>
                <w:rFonts w:ascii="Times New Roman" w:hAnsi="Times New Roman" w:cs="Times New Roman"/>
                <w:i/>
                <w:iCs/>
                <w:sz w:val="24"/>
                <w:szCs w:val="24"/>
              </w:rPr>
              <w:t xml:space="preserve"> ОПК-2: </w:t>
            </w:r>
            <w:r w:rsidRPr="00D5010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B6069B" w:rsidRPr="00D50102" w:rsidRDefault="00B6069B" w:rsidP="00B6069B">
            <w:pPr>
              <w:spacing w:after="0"/>
              <w:ind w:firstLine="709"/>
              <w:rPr>
                <w:rFonts w:ascii="Times New Roman" w:hAnsi="Times New Roman" w:cs="Times New Roman"/>
                <w:i/>
                <w:iCs/>
                <w:sz w:val="24"/>
                <w:szCs w:val="24"/>
              </w:rPr>
            </w:pPr>
            <w:r w:rsidRPr="00D50102">
              <w:rPr>
                <w:rFonts w:ascii="Times New Roman" w:hAnsi="Times New Roman" w:cs="Times New Roman"/>
                <w:bCs/>
                <w:i/>
                <w:sz w:val="24"/>
                <w:szCs w:val="24"/>
              </w:rPr>
              <w:t>ОПК-6:</w:t>
            </w:r>
            <w:r w:rsidRPr="00D50102">
              <w:rPr>
                <w:rFonts w:ascii="Times New Roman" w:hAnsi="Times New Roman" w:cs="Times New Roman"/>
                <w:bCs/>
                <w:sz w:val="24"/>
                <w:szCs w:val="24"/>
              </w:rPr>
              <w:t xml:space="preserve"> готовностью к обеспечению охраны жизни и здоровья обучающихся.</w:t>
            </w:r>
          </w:p>
          <w:p w:rsidR="00B6069B" w:rsidRPr="00D50102" w:rsidRDefault="00B6069B" w:rsidP="00B6069B">
            <w:pPr>
              <w:autoSpaceDE w:val="0"/>
              <w:autoSpaceDN w:val="0"/>
              <w:adjustRightInd w:val="0"/>
              <w:spacing w:after="0"/>
              <w:ind w:firstLine="709"/>
              <w:jc w:val="both"/>
              <w:rPr>
                <w:rFonts w:ascii="Times New Roman" w:hAnsi="Times New Roman" w:cs="Times New Roman"/>
                <w:iCs/>
                <w:sz w:val="24"/>
                <w:szCs w:val="24"/>
              </w:rPr>
            </w:pPr>
          </w:p>
        </w:tc>
      </w:tr>
    </w:tbl>
    <w:p w:rsidR="00B6069B" w:rsidRPr="00D50102" w:rsidRDefault="00B6069B" w:rsidP="00B6069B">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b/>
          <w:sz w:val="24"/>
          <w:szCs w:val="24"/>
        </w:rPr>
        <w:t xml:space="preserve">5. Общая трудоемкость </w:t>
      </w:r>
      <w:r w:rsidRPr="00D50102">
        <w:rPr>
          <w:rFonts w:ascii="Times New Roman" w:hAnsi="Times New Roman" w:cs="Times New Roman"/>
          <w:i/>
          <w:sz w:val="24"/>
          <w:szCs w:val="24"/>
        </w:rPr>
        <w:t>(в ЗЕТ): 2 ЗЕТ.</w:t>
      </w:r>
    </w:p>
    <w:p w:rsidR="00B6069B" w:rsidRPr="00D50102" w:rsidRDefault="00B6069B" w:rsidP="00B6069B">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 xml:space="preserve">6. Форма контроля: </w:t>
      </w:r>
      <w:r w:rsidRPr="00D50102">
        <w:rPr>
          <w:rFonts w:ascii="Times New Roman" w:hAnsi="Times New Roman" w:cs="Times New Roman"/>
          <w:sz w:val="24"/>
          <w:szCs w:val="24"/>
        </w:rPr>
        <w:t xml:space="preserve">зачет </w:t>
      </w:r>
    </w:p>
    <w:p w:rsidR="00B6069B" w:rsidRPr="00D50102" w:rsidRDefault="00B6069B" w:rsidP="00B6069B">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7. Сведения о профессорско-преподавательском составе:</w:t>
      </w:r>
    </w:p>
    <w:p w:rsidR="00B6069B" w:rsidRPr="00D50102" w:rsidRDefault="00B6069B" w:rsidP="00B6069B">
      <w:pPr>
        <w:spacing w:after="0" w:line="240" w:lineRule="auto"/>
        <w:ind w:left="-284" w:firstLine="710"/>
        <w:rPr>
          <w:rFonts w:ascii="Times New Roman" w:hAnsi="Times New Roman" w:cs="Times New Roman"/>
          <w:b/>
          <w:sz w:val="24"/>
          <w:szCs w:val="24"/>
        </w:rPr>
      </w:pPr>
    </w:p>
    <w:tbl>
      <w:tblPr>
        <w:tblStyle w:val="a7"/>
        <w:tblW w:w="9923" w:type="dxa"/>
        <w:tblInd w:w="-176" w:type="dxa"/>
        <w:tblLayout w:type="fixed"/>
        <w:tblLook w:val="04A0"/>
      </w:tblPr>
      <w:tblGrid>
        <w:gridCol w:w="1252"/>
        <w:gridCol w:w="1726"/>
        <w:gridCol w:w="1417"/>
        <w:gridCol w:w="1418"/>
        <w:gridCol w:w="1372"/>
        <w:gridCol w:w="1604"/>
        <w:gridCol w:w="1134"/>
      </w:tblGrid>
      <w:tr w:rsidR="00B6069B" w:rsidRPr="00D50102" w:rsidTr="00B6069B">
        <w:trPr>
          <w:trHeight w:val="2535"/>
        </w:trPr>
        <w:tc>
          <w:tcPr>
            <w:tcW w:w="1252" w:type="dxa"/>
            <w:vAlign w:val="center"/>
          </w:tcPr>
          <w:p w:rsidR="00B6069B" w:rsidRPr="00D50102" w:rsidRDefault="00B6069B" w:rsidP="00B6069B">
            <w:pPr>
              <w:spacing w:after="0" w:line="240" w:lineRule="auto"/>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p w:rsidR="00B6069B" w:rsidRPr="00D50102" w:rsidRDefault="00B6069B" w:rsidP="00B6069B">
            <w:pPr>
              <w:spacing w:after="0" w:line="240" w:lineRule="auto"/>
              <w:jc w:val="center"/>
              <w:rPr>
                <w:rFonts w:ascii="Times New Roman" w:hAnsi="Times New Roman" w:cs="Times New Roman"/>
              </w:rPr>
            </w:pPr>
          </w:p>
          <w:p w:rsidR="00B6069B" w:rsidRPr="00D50102" w:rsidRDefault="00B6069B" w:rsidP="00B6069B">
            <w:pPr>
              <w:spacing w:after="0" w:line="240" w:lineRule="auto"/>
              <w:jc w:val="center"/>
              <w:rPr>
                <w:rFonts w:ascii="Times New Roman" w:hAnsi="Times New Roman" w:cs="Times New Roman"/>
              </w:rPr>
            </w:pPr>
          </w:p>
          <w:p w:rsidR="00B6069B" w:rsidRPr="00D50102" w:rsidRDefault="00B6069B" w:rsidP="00B6069B">
            <w:pPr>
              <w:spacing w:after="0" w:line="240" w:lineRule="auto"/>
              <w:jc w:val="center"/>
              <w:rPr>
                <w:rFonts w:ascii="Times New Roman" w:hAnsi="Times New Roman" w:cs="Times New Roman"/>
              </w:rPr>
            </w:pPr>
          </w:p>
          <w:p w:rsidR="00B6069B" w:rsidRPr="00D50102" w:rsidRDefault="00B6069B" w:rsidP="00B6069B">
            <w:pPr>
              <w:spacing w:after="0" w:line="240" w:lineRule="auto"/>
              <w:jc w:val="center"/>
              <w:rPr>
                <w:rFonts w:ascii="Times New Roman" w:hAnsi="Times New Roman" w:cs="Times New Roman"/>
              </w:rPr>
            </w:pPr>
          </w:p>
          <w:p w:rsidR="00B6069B" w:rsidRPr="00D50102" w:rsidRDefault="00B6069B" w:rsidP="00B6069B">
            <w:pPr>
              <w:spacing w:after="0" w:line="240" w:lineRule="auto"/>
              <w:jc w:val="center"/>
              <w:rPr>
                <w:rFonts w:ascii="Times New Roman" w:hAnsi="Times New Roman" w:cs="Times New Roman"/>
              </w:rPr>
            </w:pPr>
          </w:p>
          <w:p w:rsidR="00B6069B" w:rsidRPr="00D50102" w:rsidRDefault="00B6069B" w:rsidP="00B6069B">
            <w:pPr>
              <w:spacing w:after="0" w:line="240" w:lineRule="auto"/>
              <w:jc w:val="center"/>
              <w:rPr>
                <w:rFonts w:ascii="Times New Roman" w:hAnsi="Times New Roman" w:cs="Times New Roman"/>
              </w:rPr>
            </w:pPr>
          </w:p>
        </w:tc>
        <w:tc>
          <w:tcPr>
            <w:tcW w:w="1726" w:type="dxa"/>
            <w:vAlign w:val="center"/>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 xml:space="preserve">ФИО </w:t>
            </w:r>
          </w:p>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преподавателя (полностью)</w:t>
            </w: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tc>
        <w:tc>
          <w:tcPr>
            <w:tcW w:w="1417" w:type="dxa"/>
            <w:vAlign w:val="center"/>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tc>
        <w:tc>
          <w:tcPr>
            <w:tcW w:w="1372" w:type="dxa"/>
            <w:vAlign w:val="center"/>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tc>
        <w:tc>
          <w:tcPr>
            <w:tcW w:w="1604" w:type="dxa"/>
            <w:vAlign w:val="center"/>
          </w:tcPr>
          <w:p w:rsidR="00B6069B" w:rsidRPr="00D50102" w:rsidRDefault="00B6069B" w:rsidP="00B6069B">
            <w:pPr>
              <w:spacing w:after="0" w:line="240" w:lineRule="auto"/>
              <w:jc w:val="center"/>
              <w:outlineLvl w:val="0"/>
              <w:rPr>
                <w:rFonts w:ascii="Times New Roman" w:hAnsi="Times New Roman" w:cs="Times New Roman"/>
                <w:color w:val="000000"/>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p w:rsidR="00B6069B" w:rsidRPr="00D50102" w:rsidRDefault="00B6069B" w:rsidP="00B6069B">
            <w:pPr>
              <w:spacing w:after="0" w:line="240" w:lineRule="auto"/>
              <w:jc w:val="center"/>
              <w:outlineLvl w:val="0"/>
              <w:rPr>
                <w:rFonts w:ascii="Times New Roman" w:hAnsi="Times New Roman" w:cs="Times New Roman"/>
                <w:color w:val="000000"/>
              </w:rPr>
            </w:pPr>
          </w:p>
        </w:tc>
        <w:tc>
          <w:tcPr>
            <w:tcW w:w="1134" w:type="dxa"/>
            <w:vAlign w:val="center"/>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p w:rsidR="00B6069B" w:rsidRPr="00D50102" w:rsidRDefault="00B6069B" w:rsidP="00B6069B">
            <w:pPr>
              <w:spacing w:after="0" w:line="240" w:lineRule="auto"/>
              <w:jc w:val="center"/>
              <w:outlineLvl w:val="0"/>
              <w:rPr>
                <w:rFonts w:ascii="Times New Roman" w:hAnsi="Times New Roman" w:cs="Times New Roman"/>
              </w:rPr>
            </w:pPr>
          </w:p>
        </w:tc>
      </w:tr>
      <w:tr w:rsidR="00B6069B" w:rsidRPr="00D50102" w:rsidTr="00B6069B">
        <w:tc>
          <w:tcPr>
            <w:tcW w:w="1252" w:type="dxa"/>
            <w:vAlign w:val="center"/>
          </w:tcPr>
          <w:p w:rsidR="00B6069B" w:rsidRPr="00D50102" w:rsidRDefault="00B6069B" w:rsidP="00B6069B">
            <w:pPr>
              <w:spacing w:after="0" w:line="240" w:lineRule="auto"/>
              <w:jc w:val="center"/>
              <w:rPr>
                <w:rFonts w:ascii="Times New Roman" w:hAnsi="Times New Roman" w:cs="Times New Roman"/>
              </w:rPr>
            </w:pPr>
            <w:r w:rsidRPr="00D50102">
              <w:rPr>
                <w:rFonts w:ascii="Times New Roman" w:hAnsi="Times New Roman" w:cs="Times New Roman"/>
              </w:rPr>
              <w:t>1</w:t>
            </w:r>
          </w:p>
        </w:tc>
        <w:tc>
          <w:tcPr>
            <w:tcW w:w="1726"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2</w:t>
            </w:r>
          </w:p>
        </w:tc>
        <w:tc>
          <w:tcPr>
            <w:tcW w:w="1417"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3</w:t>
            </w:r>
          </w:p>
        </w:tc>
        <w:tc>
          <w:tcPr>
            <w:tcW w:w="1418"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4</w:t>
            </w:r>
          </w:p>
        </w:tc>
        <w:tc>
          <w:tcPr>
            <w:tcW w:w="1372"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5</w:t>
            </w:r>
          </w:p>
        </w:tc>
        <w:tc>
          <w:tcPr>
            <w:tcW w:w="1604"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6</w:t>
            </w:r>
          </w:p>
        </w:tc>
        <w:tc>
          <w:tcPr>
            <w:tcW w:w="1134"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7</w:t>
            </w:r>
          </w:p>
        </w:tc>
      </w:tr>
      <w:tr w:rsidR="00B6069B" w:rsidRPr="00D50102" w:rsidTr="00B6069B">
        <w:trPr>
          <w:trHeight w:val="4680"/>
        </w:trPr>
        <w:tc>
          <w:tcPr>
            <w:tcW w:w="1252" w:type="dxa"/>
            <w:vMerge w:val="restart"/>
          </w:tcPr>
          <w:p w:rsidR="00B6069B" w:rsidRPr="00D50102" w:rsidRDefault="00B6069B" w:rsidP="00B6069B">
            <w:pPr>
              <w:spacing w:after="0" w:line="240" w:lineRule="auto"/>
              <w:rPr>
                <w:rFonts w:ascii="Times New Roman" w:hAnsi="Times New Roman" w:cs="Times New Roman"/>
              </w:rPr>
            </w:pPr>
            <w:r w:rsidRPr="00D50102">
              <w:rPr>
                <w:rFonts w:ascii="Times New Roman" w:hAnsi="Times New Roman" w:cs="Times New Roman"/>
              </w:rPr>
              <w:t>Возрастная анатомия, физиология и гигиена</w:t>
            </w:r>
          </w:p>
        </w:tc>
        <w:tc>
          <w:tcPr>
            <w:tcW w:w="1726" w:type="dxa"/>
          </w:tcPr>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 xml:space="preserve">Подберёзный Владимир </w:t>
            </w:r>
          </w:p>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Васильевич</w:t>
            </w:r>
          </w:p>
        </w:tc>
        <w:tc>
          <w:tcPr>
            <w:tcW w:w="1417" w:type="dxa"/>
          </w:tcPr>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ДСХИ, 1973 г., ветеринар.ф-т, «ветеринария»</w:t>
            </w:r>
          </w:p>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ветеринарный врач,</w:t>
            </w:r>
          </w:p>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право на ведение профессиональной деятельности в сфере Педагогического образования</w:t>
            </w:r>
          </w:p>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Преподаватель в сфере Образование</w:t>
            </w:r>
          </w:p>
        </w:tc>
        <w:tc>
          <w:tcPr>
            <w:tcW w:w="1418" w:type="dxa"/>
          </w:tcPr>
          <w:p w:rsidR="00B6069B" w:rsidRPr="00D50102" w:rsidRDefault="00B6069B" w:rsidP="00B6069B">
            <w:pPr>
              <w:spacing w:after="0" w:line="240" w:lineRule="auto"/>
              <w:rPr>
                <w:rFonts w:ascii="Times New Roman" w:hAnsi="Times New Roman" w:cs="Times New Roman"/>
              </w:rPr>
            </w:pPr>
            <w:r w:rsidRPr="00D50102">
              <w:rPr>
                <w:rFonts w:ascii="Times New Roman" w:hAnsi="Times New Roman" w:cs="Times New Roman"/>
              </w:rPr>
              <w:t>доктор ветеринарных наук,</w:t>
            </w:r>
          </w:p>
          <w:p w:rsidR="00B6069B" w:rsidRPr="00D50102" w:rsidRDefault="00B6069B" w:rsidP="00B6069B">
            <w:pPr>
              <w:spacing w:after="0" w:line="240" w:lineRule="auto"/>
              <w:rPr>
                <w:rFonts w:ascii="Times New Roman" w:hAnsi="Times New Roman" w:cs="Times New Roman"/>
              </w:rPr>
            </w:pPr>
            <w:r w:rsidRPr="00D50102">
              <w:rPr>
                <w:rFonts w:ascii="Times New Roman" w:hAnsi="Times New Roman" w:cs="Times New Roman"/>
              </w:rPr>
              <w:t>профессор</w:t>
            </w:r>
          </w:p>
          <w:p w:rsidR="00B6069B" w:rsidRPr="00D50102" w:rsidRDefault="00B6069B" w:rsidP="00B6069B">
            <w:pPr>
              <w:spacing w:after="0" w:line="240" w:lineRule="auto"/>
              <w:rPr>
                <w:rFonts w:ascii="Times New Roman" w:hAnsi="Times New Roman" w:cs="Times New Roman"/>
              </w:rPr>
            </w:pPr>
          </w:p>
        </w:tc>
        <w:tc>
          <w:tcPr>
            <w:tcW w:w="1372" w:type="dxa"/>
          </w:tcPr>
          <w:p w:rsidR="00B6069B" w:rsidRPr="00D50102" w:rsidRDefault="00B6069B" w:rsidP="00B6069B">
            <w:pPr>
              <w:spacing w:after="0" w:line="240" w:lineRule="auto"/>
              <w:outlineLvl w:val="0"/>
              <w:rPr>
                <w:rFonts w:ascii="Times New Roman" w:hAnsi="Times New Roman" w:cs="Times New Roman"/>
              </w:rPr>
            </w:pPr>
            <w:r w:rsidRPr="00D50102">
              <w:rPr>
                <w:rFonts w:ascii="Times New Roman" w:hAnsi="Times New Roman" w:cs="Times New Roman"/>
              </w:rPr>
              <w:t>Таганрогский институт имени А. П. Чехова (филиал) «РГЭУ (РИНХ)», заведующий кафедрой естествознания и безопасности жизнедеятельности</w:t>
            </w:r>
          </w:p>
        </w:tc>
        <w:tc>
          <w:tcPr>
            <w:tcW w:w="1604"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штатный</w:t>
            </w:r>
          </w:p>
        </w:tc>
        <w:tc>
          <w:tcPr>
            <w:tcW w:w="1134" w:type="dxa"/>
          </w:tcPr>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«Управление и маркетинг в системе образования», 72 ч., 2019 г.;</w:t>
            </w:r>
          </w:p>
          <w:p w:rsidR="00B6069B" w:rsidRPr="00D50102" w:rsidRDefault="00B6069B" w:rsidP="00B6069B">
            <w:pPr>
              <w:spacing w:after="0" w:line="240" w:lineRule="auto"/>
              <w:jc w:val="center"/>
              <w:outlineLvl w:val="0"/>
              <w:rPr>
                <w:rFonts w:ascii="Times New Roman" w:hAnsi="Times New Roman" w:cs="Times New Roman"/>
              </w:rPr>
            </w:pPr>
            <w:r w:rsidRPr="00D50102">
              <w:rPr>
                <w:rFonts w:ascii="Times New Roman" w:hAnsi="Times New Roman" w:cs="Times New Roman"/>
              </w:rPr>
              <w:t xml:space="preserve"> ПП, «Преподаватель в сфере географического образова-ния», 1400 ч., 2019 г. </w:t>
            </w:r>
          </w:p>
        </w:tc>
      </w:tr>
      <w:tr w:rsidR="00B6069B" w:rsidRPr="00D50102" w:rsidTr="00B6069B">
        <w:trPr>
          <w:gridAfter w:val="6"/>
          <w:wAfter w:w="8671" w:type="dxa"/>
          <w:trHeight w:val="517"/>
        </w:trPr>
        <w:tc>
          <w:tcPr>
            <w:tcW w:w="1252" w:type="dxa"/>
            <w:vMerge/>
          </w:tcPr>
          <w:p w:rsidR="00B6069B" w:rsidRPr="00D50102" w:rsidRDefault="00B6069B" w:rsidP="00B6069B">
            <w:pPr>
              <w:spacing w:after="0" w:line="240" w:lineRule="auto"/>
              <w:rPr>
                <w:rFonts w:ascii="Times New Roman" w:hAnsi="Times New Roman" w:cs="Times New Roman"/>
              </w:rPr>
            </w:pPr>
          </w:p>
        </w:tc>
      </w:tr>
    </w:tbl>
    <w:p w:rsidR="00B6069B" w:rsidRPr="00D50102"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B6069B" w:rsidRPr="00D50102" w:rsidRDefault="00B6069B" w:rsidP="00B6069B">
      <w:pPr>
        <w:tabs>
          <w:tab w:val="left" w:pos="9639"/>
        </w:tabs>
        <w:spacing w:after="0" w:line="240" w:lineRule="auto"/>
        <w:ind w:left="-284" w:firstLine="710"/>
        <w:jc w:val="both"/>
        <w:rPr>
          <w:rFonts w:ascii="Times New Roman" w:hAnsi="Times New Roman" w:cs="Times New Roman"/>
          <w:sz w:val="24"/>
          <w:szCs w:val="24"/>
        </w:rPr>
      </w:pPr>
    </w:p>
    <w:p w:rsidR="00A52A5B" w:rsidRPr="00D50102" w:rsidRDefault="00A52A5B">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A52A5B" w:rsidRPr="00D50102" w:rsidRDefault="00A52A5B" w:rsidP="00A52A5B">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52A5B" w:rsidRPr="00D50102" w:rsidRDefault="00A52A5B" w:rsidP="00A52A5B">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52A5B" w:rsidRPr="00D50102" w:rsidRDefault="00A52A5B" w:rsidP="00A52A5B">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Б1.Б.13Физическая культура и спорт</w:t>
      </w:r>
    </w:p>
    <w:p w:rsidR="00A52A5B" w:rsidRPr="00D50102" w:rsidRDefault="00A52A5B" w:rsidP="00A52A5B">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52A5B" w:rsidRPr="00D50102" w:rsidRDefault="00A52A5B" w:rsidP="005D320E">
            <w:pPr>
              <w:shd w:val="clear" w:color="auto" w:fill="FFFFFF"/>
              <w:spacing w:before="200"/>
              <w:jc w:val="both"/>
              <w:rPr>
                <w:rFonts w:ascii="Times New Roman" w:hAnsi="Times New Roman" w:cs="Times New Roman"/>
                <w:b/>
                <w:sz w:val="28"/>
                <w:szCs w:val="28"/>
              </w:rPr>
            </w:pPr>
            <w:r w:rsidRPr="00D50102">
              <w:rPr>
                <w:rFonts w:ascii="Times New Roman" w:hAnsi="Times New Roman" w:cs="Times New Roman"/>
                <w:sz w:val="28"/>
                <w:szCs w:val="28"/>
              </w:rPr>
              <w:t>профили 44.03.05.28</w:t>
            </w:r>
            <w:r w:rsidRPr="00D50102">
              <w:rPr>
                <w:rFonts w:ascii="Times New Roman" w:hAnsi="Times New Roman" w:cs="Times New Roman"/>
                <w:i/>
                <w:sz w:val="28"/>
                <w:szCs w:val="28"/>
                <w:u w:val="single"/>
              </w:rPr>
              <w:t xml:space="preserve">«Дошкольное образование» и «Музыка» </w:t>
            </w:r>
          </w:p>
        </w:tc>
      </w:tr>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sz w:val="28"/>
                <w:szCs w:val="28"/>
              </w:rPr>
              <w:t>кафедра физической культуры</w:t>
            </w:r>
          </w:p>
        </w:tc>
      </w:tr>
    </w:tbl>
    <w:p w:rsidR="00A52A5B" w:rsidRPr="00D50102" w:rsidRDefault="00A52A5B" w:rsidP="00A52A5B">
      <w:pPr>
        <w:pStyle w:val="af"/>
        <w:jc w:val="both"/>
        <w:rPr>
          <w:rFonts w:ascii="Times New Roman" w:hAnsi="Times New Roman" w:cs="Times New Roman"/>
          <w:b/>
          <w:sz w:val="28"/>
          <w:szCs w:val="28"/>
        </w:rPr>
      </w:pPr>
    </w:p>
    <w:p w:rsidR="00A52A5B" w:rsidRPr="00D50102" w:rsidRDefault="00A52A5B" w:rsidP="00A40534">
      <w:pPr>
        <w:pStyle w:val="af"/>
        <w:numPr>
          <w:ilvl w:val="0"/>
          <w:numId w:val="88"/>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A52A5B" w:rsidRPr="00D50102" w:rsidRDefault="00A52A5B" w:rsidP="00A40534">
      <w:pPr>
        <w:pStyle w:val="af"/>
        <w:numPr>
          <w:ilvl w:val="0"/>
          <w:numId w:val="88"/>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z w:val="28"/>
          <w:szCs w:val="28"/>
        </w:rPr>
        <w:t>понимание роли физической культуры и спорта в развитии личности и подготовке ее к профессиональной деятельности;</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z w:val="28"/>
          <w:szCs w:val="28"/>
        </w:rPr>
        <w:t>знание научно-практических основ физической культуры, спортивной деятельности и здорового образа жизни;</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z w:val="28"/>
          <w:szCs w:val="28"/>
        </w:rPr>
        <w:t xml:space="preserve">формирование мотивационно-ценностного отношения </w:t>
      </w:r>
      <w:r w:rsidRPr="00D50102">
        <w:rPr>
          <w:rFonts w:ascii="Times New Roman" w:hAnsi="Times New Roman" w:cs="Times New Roman"/>
          <w:bCs/>
          <w:sz w:val="28"/>
          <w:szCs w:val="28"/>
        </w:rPr>
        <w:t xml:space="preserve">к </w:t>
      </w:r>
      <w:r w:rsidRPr="00D50102">
        <w:rPr>
          <w:rFonts w:ascii="Times New Roman" w:hAnsi="Times New Roman" w:cs="Times New Roman"/>
          <w:sz w:val="28"/>
          <w:szCs w:val="28"/>
        </w:rPr>
        <w:t>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pacing w:val="-1"/>
          <w:sz w:val="28"/>
          <w:szCs w:val="28"/>
        </w:rPr>
        <w:t>овладение системой практических умений и навыков, обеспе</w:t>
      </w:r>
      <w:r w:rsidRPr="00D50102">
        <w:rPr>
          <w:rFonts w:ascii="Times New Roman" w:hAnsi="Times New Roman" w:cs="Times New Roman"/>
          <w:sz w:val="28"/>
          <w:szCs w:val="28"/>
        </w:rPr>
        <w:t>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z w:val="28"/>
          <w:szCs w:val="28"/>
        </w:rPr>
        <w:t xml:space="preserve">обеспечение общей и профессионально-прикладной физической подготовленности, определяющей психофизическую </w:t>
      </w:r>
      <w:r w:rsidRPr="00D50102">
        <w:rPr>
          <w:rFonts w:ascii="Times New Roman" w:hAnsi="Times New Roman" w:cs="Times New Roman"/>
          <w:bCs/>
          <w:sz w:val="28"/>
          <w:szCs w:val="28"/>
        </w:rPr>
        <w:t>го</w:t>
      </w:r>
      <w:r w:rsidRPr="00D50102">
        <w:rPr>
          <w:rFonts w:ascii="Times New Roman" w:hAnsi="Times New Roman" w:cs="Times New Roman"/>
          <w:sz w:val="28"/>
          <w:szCs w:val="28"/>
        </w:rPr>
        <w:t>товность студента к будущей профессии;</w:t>
      </w:r>
    </w:p>
    <w:p w:rsidR="00A52A5B" w:rsidRPr="00D50102" w:rsidRDefault="00A52A5B" w:rsidP="00A40534">
      <w:pPr>
        <w:widowControl w:val="0"/>
        <w:numPr>
          <w:ilvl w:val="0"/>
          <w:numId w:val="20"/>
        </w:numPr>
        <w:shd w:val="clear" w:color="auto" w:fill="FFFFFF"/>
        <w:tabs>
          <w:tab w:val="left" w:pos="540"/>
          <w:tab w:val="left" w:pos="993"/>
        </w:tabs>
        <w:autoSpaceDE w:val="0"/>
        <w:autoSpaceDN w:val="0"/>
        <w:adjustRightInd w:val="0"/>
        <w:spacing w:after="0"/>
        <w:ind w:right="282" w:hanging="11"/>
        <w:jc w:val="both"/>
        <w:rPr>
          <w:rFonts w:ascii="Times New Roman" w:hAnsi="Times New Roman" w:cs="Times New Roman"/>
          <w:sz w:val="28"/>
          <w:szCs w:val="28"/>
        </w:rPr>
      </w:pPr>
      <w:r w:rsidRPr="00D50102">
        <w:rPr>
          <w:rFonts w:ascii="Times New Roman" w:hAnsi="Times New Roman" w:cs="Times New Roman"/>
          <w:sz w:val="28"/>
          <w:szCs w:val="28"/>
        </w:rPr>
        <w:t>приобретение опыта творческого использования физкультурно-спортивной деятельности для достижения жизненных и  профессиональных целей.</w:t>
      </w:r>
    </w:p>
    <w:p w:rsidR="00A52A5B" w:rsidRPr="00D50102" w:rsidRDefault="00A52A5B" w:rsidP="00A40534">
      <w:pPr>
        <w:pStyle w:val="af"/>
        <w:numPr>
          <w:ilvl w:val="0"/>
          <w:numId w:val="88"/>
        </w:numPr>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Результаты обучения по дисциплине.</w:t>
      </w:r>
    </w:p>
    <w:p w:rsidR="00A52A5B" w:rsidRPr="00D50102" w:rsidRDefault="00A52A5B" w:rsidP="00A52A5B">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A52A5B" w:rsidRPr="00D50102" w:rsidRDefault="00A52A5B" w:rsidP="00A52A5B">
      <w:pPr>
        <w:pStyle w:val="af"/>
        <w:spacing w:after="0"/>
        <w:jc w:val="both"/>
        <w:rPr>
          <w:rFonts w:ascii="Times New Roman" w:hAnsi="Times New Roman" w:cs="Times New Roman"/>
          <w:i/>
          <w:sz w:val="24"/>
          <w:szCs w:val="24"/>
        </w:rPr>
      </w:pPr>
      <w:r w:rsidRPr="00D50102">
        <w:rPr>
          <w:rFonts w:ascii="Times New Roman" w:hAnsi="Times New Roman" w:cs="Times New Roman"/>
          <w:i/>
          <w:sz w:val="28"/>
          <w:szCs w:val="28"/>
        </w:rPr>
        <w:t>Знать:</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основы формирования физической культуры личности студента (ОК-5) ;</w:t>
      </w:r>
    </w:p>
    <w:p w:rsidR="00A52A5B" w:rsidRPr="00D50102" w:rsidRDefault="00A52A5B" w:rsidP="00A52A5B">
      <w:pPr>
        <w:widowControl w:val="0"/>
        <w:autoSpaceDE w:val="0"/>
        <w:autoSpaceDN w:val="0"/>
        <w:adjustRightInd w:val="0"/>
        <w:spacing w:after="0"/>
        <w:ind w:firstLine="709"/>
        <w:jc w:val="both"/>
        <w:rPr>
          <w:rFonts w:ascii="Times New Roman" w:hAnsi="Times New Roman" w:cs="Times New Roman"/>
          <w:sz w:val="28"/>
          <w:szCs w:val="28"/>
        </w:rPr>
      </w:pPr>
      <w:r w:rsidRPr="00D50102">
        <w:rPr>
          <w:rFonts w:ascii="Times New Roman" w:hAnsi="Times New Roman" w:cs="Times New Roman"/>
          <w:sz w:val="28"/>
          <w:szCs w:val="28"/>
        </w:rPr>
        <w:t>– способы регуляции психических состояний человека (ОК-5);</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способы решения конфликтных ситуаций при занятиях физической культурой и спортом(ОК-5);</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средства и методы физического воспитания (ОК-6);</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формы занятий физическими упражнениями (ОК-6);</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w:t>
      </w:r>
      <w:r w:rsidRPr="00D50102">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D50102">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D50102">
        <w:rPr>
          <w:rFonts w:ascii="Times New Roman" w:hAnsi="Times New Roman" w:cs="Times New Roman"/>
          <w:bCs/>
          <w:sz w:val="28"/>
          <w:szCs w:val="28"/>
        </w:rPr>
        <w:t>(ОК-8);</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D50102">
        <w:rPr>
          <w:rFonts w:ascii="Times New Roman" w:hAnsi="Times New Roman" w:cs="Times New Roman"/>
          <w:bCs/>
          <w:sz w:val="28"/>
          <w:szCs w:val="28"/>
        </w:rPr>
        <w:t>(ОК-8);</w:t>
      </w:r>
    </w:p>
    <w:p w:rsidR="00A52A5B" w:rsidRPr="00D50102" w:rsidRDefault="00A52A5B" w:rsidP="00A52A5B">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м</w:t>
      </w:r>
      <w:r w:rsidRPr="00D50102">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bCs/>
          <w:sz w:val="28"/>
          <w:szCs w:val="28"/>
        </w:rPr>
        <w:t>– способы оценки и коррекции осанки(ОПК-6);</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наиболее эффективные методики корригирующей гимнастики для глаз</w:t>
      </w:r>
      <w:r w:rsidRPr="00D50102">
        <w:rPr>
          <w:rFonts w:ascii="Times New Roman" w:hAnsi="Times New Roman" w:cs="Times New Roman"/>
          <w:bCs/>
          <w:sz w:val="28"/>
          <w:szCs w:val="28"/>
        </w:rPr>
        <w:t>(ОПК-6)</w:t>
      </w:r>
      <w:r w:rsidRPr="00D50102">
        <w:rPr>
          <w:rFonts w:ascii="Times New Roman" w:hAnsi="Times New Roman" w:cs="Times New Roman"/>
          <w:sz w:val="28"/>
          <w:szCs w:val="28"/>
        </w:rPr>
        <w:t>;</w:t>
      </w:r>
    </w:p>
    <w:p w:rsidR="00A52A5B" w:rsidRPr="00D50102" w:rsidRDefault="00A52A5B" w:rsidP="00A52A5B">
      <w:pPr>
        <w:pStyle w:val="af"/>
        <w:spacing w:after="0"/>
        <w:ind w:left="709"/>
        <w:jc w:val="both"/>
        <w:rPr>
          <w:rFonts w:ascii="Times New Roman" w:hAnsi="Times New Roman" w:cs="Times New Roman"/>
          <w:sz w:val="28"/>
          <w:szCs w:val="28"/>
        </w:rPr>
      </w:pPr>
      <w:r w:rsidRPr="00D50102">
        <w:rPr>
          <w:rFonts w:ascii="Times New Roman" w:hAnsi="Times New Roman" w:cs="Times New Roman"/>
          <w:bCs/>
          <w:sz w:val="28"/>
          <w:szCs w:val="28"/>
        </w:rPr>
        <w:t>– способы проведения физкультурных пауз и физкультурных минуток(ОПК-6).</w:t>
      </w:r>
    </w:p>
    <w:p w:rsidR="00A52A5B" w:rsidRPr="00D50102" w:rsidRDefault="00A52A5B" w:rsidP="00A52A5B">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A52A5B" w:rsidRPr="00D50102"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D50102">
        <w:rPr>
          <w:rFonts w:ascii="Times New Roman" w:hAnsi="Times New Roman" w:cs="Times New Roman"/>
          <w:sz w:val="28"/>
          <w:szCs w:val="28"/>
        </w:rPr>
        <w:t>– толерантно воспринимать личностные различия (ОК-5);</w:t>
      </w:r>
    </w:p>
    <w:p w:rsidR="00A52A5B" w:rsidRPr="00D50102" w:rsidRDefault="00A52A5B" w:rsidP="00A52A5B">
      <w:pPr>
        <w:widowControl w:val="0"/>
        <w:autoSpaceDE w:val="0"/>
        <w:autoSpaceDN w:val="0"/>
        <w:adjustRightInd w:val="0"/>
        <w:spacing w:after="0"/>
        <w:ind w:firstLine="709"/>
        <w:rPr>
          <w:rFonts w:ascii="Times New Roman" w:hAnsi="Times New Roman" w:cs="Times New Roman"/>
          <w:sz w:val="28"/>
          <w:szCs w:val="28"/>
        </w:rPr>
      </w:pPr>
      <w:r w:rsidRPr="00D50102">
        <w:rPr>
          <w:rFonts w:ascii="Times New Roman" w:hAnsi="Times New Roman" w:cs="Times New Roman"/>
          <w:sz w:val="28"/>
          <w:szCs w:val="28"/>
        </w:rPr>
        <w:t>– регулировать свое психическое состояние (ОК-5);</w:t>
      </w:r>
    </w:p>
    <w:p w:rsidR="00A52A5B" w:rsidRPr="00D50102" w:rsidRDefault="00A52A5B" w:rsidP="00A52A5B">
      <w:pPr>
        <w:pStyle w:val="af"/>
        <w:spacing w:after="0"/>
        <w:jc w:val="both"/>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A52A5B" w:rsidRPr="00D50102" w:rsidRDefault="00A52A5B" w:rsidP="00A52A5B">
      <w:pPr>
        <w:widowControl w:val="0"/>
        <w:autoSpaceDE w:val="0"/>
        <w:autoSpaceDN w:val="0"/>
        <w:adjustRightInd w:val="0"/>
        <w:spacing w:after="0"/>
        <w:ind w:left="709"/>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D50102">
        <w:rPr>
          <w:rFonts w:ascii="Times New Roman" w:hAnsi="Times New Roman" w:cs="Times New Roman"/>
          <w:bCs/>
          <w:sz w:val="28"/>
          <w:szCs w:val="28"/>
        </w:rPr>
        <w:t>(ОК-6);</w:t>
      </w:r>
    </w:p>
    <w:p w:rsidR="00A52A5B" w:rsidRPr="00D50102" w:rsidRDefault="00A52A5B" w:rsidP="00A52A5B">
      <w:pPr>
        <w:widowControl w:val="0"/>
        <w:autoSpaceDE w:val="0"/>
        <w:autoSpaceDN w:val="0"/>
        <w:adjustRightInd w:val="0"/>
        <w:spacing w:after="0"/>
        <w:ind w:left="709"/>
        <w:rPr>
          <w:rFonts w:ascii="Times New Roman" w:hAnsi="Times New Roman" w:cs="Times New Roman"/>
          <w:sz w:val="28"/>
          <w:szCs w:val="28"/>
        </w:rPr>
      </w:pPr>
      <w:r w:rsidRPr="00D50102">
        <w:rPr>
          <w:rFonts w:ascii="Times New Roman" w:hAnsi="Times New Roman" w:cs="Times New Roman"/>
          <w:sz w:val="28"/>
          <w:szCs w:val="28"/>
        </w:rPr>
        <w:t>– о</w:t>
      </w:r>
      <w:r w:rsidRPr="00D50102">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A52A5B" w:rsidRPr="00D50102" w:rsidRDefault="00A52A5B" w:rsidP="00A52A5B">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D50102">
        <w:rPr>
          <w:rFonts w:ascii="Times New Roman" w:hAnsi="Times New Roman" w:cs="Times New Roman"/>
          <w:bCs/>
          <w:sz w:val="28"/>
          <w:szCs w:val="28"/>
        </w:rPr>
        <w:t xml:space="preserve"> (ОК-6);</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п</w:t>
      </w:r>
      <w:r w:rsidRPr="00D50102">
        <w:rPr>
          <w:rFonts w:ascii="Times New Roman" w:hAnsi="Times New Roman" w:cs="Times New Roman"/>
          <w:bCs/>
          <w:sz w:val="28"/>
          <w:szCs w:val="28"/>
        </w:rPr>
        <w:t>ровести утреннюю гигиеническую гимнастику,</w:t>
      </w:r>
      <w:r w:rsidRPr="00D50102">
        <w:rPr>
          <w:rFonts w:ascii="Times New Roman" w:hAnsi="Times New Roman" w:cs="Times New Roman"/>
          <w:sz w:val="28"/>
          <w:szCs w:val="28"/>
        </w:rPr>
        <w:t xml:space="preserve"> направленную на сохранение и укрепление здоровья, поддержание работоспособности, </w:t>
      </w:r>
      <w:r w:rsidRPr="00D50102">
        <w:rPr>
          <w:rFonts w:ascii="Times New Roman" w:hAnsi="Times New Roman" w:cs="Times New Roman"/>
          <w:sz w:val="28"/>
          <w:szCs w:val="28"/>
        </w:rPr>
        <w:lastRenderedPageBreak/>
        <w:t xml:space="preserve">здорового образа жизни </w:t>
      </w:r>
      <w:r w:rsidRPr="00D50102">
        <w:rPr>
          <w:rFonts w:ascii="Times New Roman" w:hAnsi="Times New Roman" w:cs="Times New Roman"/>
          <w:iCs/>
          <w:sz w:val="28"/>
          <w:szCs w:val="28"/>
        </w:rPr>
        <w:t>(ОК-8);</w:t>
      </w:r>
    </w:p>
    <w:p w:rsidR="00A52A5B" w:rsidRPr="00D50102" w:rsidRDefault="00A52A5B" w:rsidP="00A52A5B">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возможностей(ОК-8);</w:t>
      </w:r>
    </w:p>
    <w:p w:rsidR="00A52A5B" w:rsidRPr="00D50102" w:rsidRDefault="00A52A5B" w:rsidP="00A52A5B">
      <w:pPr>
        <w:pStyle w:val="af"/>
        <w:spacing w:after="0"/>
        <w:ind w:left="709"/>
        <w:jc w:val="both"/>
        <w:rPr>
          <w:rFonts w:ascii="Times New Roman" w:hAnsi="Times New Roman" w:cs="Times New Roman"/>
          <w:iCs/>
          <w:sz w:val="28"/>
          <w:szCs w:val="28"/>
        </w:rPr>
      </w:pPr>
      <w:r w:rsidRPr="00D50102">
        <w:rPr>
          <w:rFonts w:ascii="Times New Roman" w:hAnsi="Times New Roman" w:cs="Times New Roman"/>
          <w:sz w:val="28"/>
          <w:szCs w:val="28"/>
        </w:rPr>
        <w:t>– использовать простейшие методики, позволяющие оценить уровень физической подготовленности, состояние сердечно-сосудистой системы</w:t>
      </w:r>
      <w:r w:rsidRPr="00D50102">
        <w:rPr>
          <w:rFonts w:ascii="Times New Roman" w:hAnsi="Times New Roman" w:cs="Times New Roman"/>
          <w:iCs/>
          <w:sz w:val="28"/>
          <w:szCs w:val="28"/>
        </w:rPr>
        <w:t>(ОК-8);</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составить комплекс физических упражнений и провести физкультурную паузу</w:t>
      </w:r>
      <w:r w:rsidRPr="00D50102">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труда(ОПК-6);</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провести корригирующую гимнастику для профилактики, снятия утомления и </w:t>
      </w:r>
      <w:r w:rsidRPr="00D50102">
        <w:rPr>
          <w:rFonts w:ascii="Times New Roman" w:hAnsi="Times New Roman" w:cs="Times New Roman"/>
          <w:bCs/>
          <w:sz w:val="28"/>
          <w:szCs w:val="28"/>
        </w:rPr>
        <w:t>повышения остроты зрения(ОПК-6);</w:t>
      </w:r>
    </w:p>
    <w:p w:rsidR="00A52A5B" w:rsidRPr="00D50102" w:rsidRDefault="00A52A5B" w:rsidP="00A52A5B">
      <w:pPr>
        <w:pStyle w:val="af"/>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D50102">
        <w:rPr>
          <w:rFonts w:ascii="Times New Roman" w:hAnsi="Times New Roman" w:cs="Times New Roman"/>
          <w:bCs/>
          <w:sz w:val="28"/>
          <w:szCs w:val="28"/>
        </w:rPr>
        <w:t xml:space="preserve"> (ОПК-6).</w:t>
      </w:r>
    </w:p>
    <w:p w:rsidR="00A52A5B" w:rsidRPr="00D50102" w:rsidRDefault="00A52A5B" w:rsidP="00A52A5B">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p>
    <w:p w:rsidR="00A52A5B" w:rsidRPr="00D50102" w:rsidRDefault="00A52A5B" w:rsidP="00A52A5B">
      <w:pPr>
        <w:widowControl w:val="0"/>
        <w:autoSpaceDE w:val="0"/>
        <w:autoSpaceDN w:val="0"/>
        <w:adjustRightInd w:val="0"/>
        <w:spacing w:after="0"/>
        <w:ind w:firstLine="709"/>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w:t>
      </w:r>
      <w:r w:rsidRPr="00D50102">
        <w:rPr>
          <w:rFonts w:ascii="Times New Roman" w:hAnsi="Times New Roman" w:cs="Times New Roman"/>
          <w:bCs/>
          <w:sz w:val="28"/>
          <w:szCs w:val="28"/>
        </w:rPr>
        <w:t>межличностного общения (ОК-5);</w:t>
      </w:r>
    </w:p>
    <w:p w:rsidR="00A52A5B" w:rsidRPr="00D50102" w:rsidRDefault="00A52A5B" w:rsidP="00A52A5B">
      <w:pPr>
        <w:widowControl w:val="0"/>
        <w:autoSpaceDE w:val="0"/>
        <w:autoSpaceDN w:val="0"/>
        <w:adjustRightInd w:val="0"/>
        <w:spacing w:after="0"/>
        <w:ind w:firstLine="709"/>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w:t>
      </w:r>
      <w:r w:rsidRPr="00D50102">
        <w:rPr>
          <w:rFonts w:ascii="Times New Roman" w:hAnsi="Times New Roman" w:cs="Times New Roman"/>
          <w:bCs/>
          <w:sz w:val="28"/>
          <w:szCs w:val="28"/>
        </w:rPr>
        <w:t>толерантного отношения к окружающим (ОК-5);</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D50102">
        <w:rPr>
          <w:rFonts w:ascii="Times New Roman" w:hAnsi="Times New Roman" w:cs="Times New Roman"/>
          <w:bCs/>
          <w:sz w:val="28"/>
          <w:szCs w:val="28"/>
        </w:rPr>
        <w:t xml:space="preserve"> (ОК-5);</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формами и методами самоконтроля </w:t>
      </w:r>
      <w:r w:rsidRPr="00D50102">
        <w:rPr>
          <w:rFonts w:ascii="Times New Roman" w:hAnsi="Times New Roman" w:cs="Times New Roman"/>
          <w:bCs/>
          <w:sz w:val="28"/>
          <w:szCs w:val="28"/>
        </w:rPr>
        <w:t>(ОК-6);</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навыками </w:t>
      </w:r>
      <w:r w:rsidRPr="00D50102">
        <w:rPr>
          <w:rFonts w:ascii="Times New Roman" w:hAnsi="Times New Roman" w:cs="Times New Roman"/>
          <w:bCs/>
          <w:sz w:val="28"/>
          <w:szCs w:val="28"/>
        </w:rPr>
        <w:t>использования профессионально-прикладной физической подготовки (ОК-6);</w:t>
      </w:r>
    </w:p>
    <w:p w:rsidR="00A52A5B" w:rsidRPr="00D50102" w:rsidRDefault="00A52A5B" w:rsidP="00A52A5B">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D50102">
        <w:rPr>
          <w:rFonts w:ascii="Times New Roman" w:hAnsi="Times New Roman" w:cs="Times New Roman"/>
          <w:bCs/>
          <w:sz w:val="28"/>
          <w:szCs w:val="28"/>
        </w:rPr>
        <w:t xml:space="preserve"> (ОК-6);</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навыками</w:t>
      </w:r>
      <w:r w:rsidRPr="00D50102">
        <w:rPr>
          <w:rFonts w:ascii="Times New Roman" w:hAnsi="Times New Roman" w:cs="Times New Roman"/>
          <w:bCs/>
          <w:sz w:val="28"/>
          <w:szCs w:val="28"/>
        </w:rPr>
        <w:t xml:space="preserve"> составления вариантов и проведением утренней гигиенической и корригирующей  гимнастики</w:t>
      </w:r>
      <w:r w:rsidRPr="00D50102">
        <w:rPr>
          <w:rFonts w:ascii="Times New Roman" w:hAnsi="Times New Roman" w:cs="Times New Roman"/>
          <w:iCs/>
          <w:sz w:val="28"/>
          <w:szCs w:val="28"/>
        </w:rPr>
        <w:t>(ОК-8);</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D50102">
        <w:rPr>
          <w:rFonts w:ascii="Times New Roman" w:hAnsi="Times New Roman" w:cs="Times New Roman"/>
          <w:iCs/>
          <w:sz w:val="28"/>
          <w:szCs w:val="28"/>
        </w:rPr>
        <w:t>(ОК-8);</w:t>
      </w:r>
    </w:p>
    <w:p w:rsidR="00A52A5B" w:rsidRPr="00D50102" w:rsidRDefault="00A52A5B" w:rsidP="00A52A5B">
      <w:pPr>
        <w:pStyle w:val="af"/>
        <w:spacing w:after="0"/>
        <w:ind w:left="709"/>
        <w:jc w:val="both"/>
        <w:rPr>
          <w:rFonts w:ascii="Times New Roman" w:hAnsi="Times New Roman" w:cs="Times New Roman"/>
          <w:iCs/>
          <w:sz w:val="28"/>
          <w:szCs w:val="28"/>
        </w:rPr>
      </w:pPr>
      <w:r w:rsidRPr="00D50102">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навыками проведения физкультурной паузы</w:t>
      </w:r>
      <w:r w:rsidRPr="00D50102">
        <w:rPr>
          <w:rFonts w:ascii="Times New Roman" w:hAnsi="Times New Roman" w:cs="Times New Roman"/>
          <w:bCs/>
          <w:sz w:val="28"/>
          <w:szCs w:val="28"/>
        </w:rPr>
        <w:t xml:space="preserve"> и физкультурной минутки(ОПК-6);</w:t>
      </w:r>
    </w:p>
    <w:p w:rsidR="00A52A5B" w:rsidRPr="00D50102" w:rsidRDefault="00A52A5B" w:rsidP="00A52A5B">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навыками организации и проведения самостоятельных тренировочных занятий оздоровительной направленности</w:t>
      </w:r>
      <w:r w:rsidRPr="00D50102">
        <w:rPr>
          <w:rFonts w:ascii="Times New Roman" w:hAnsi="Times New Roman" w:cs="Times New Roman"/>
          <w:bCs/>
          <w:sz w:val="28"/>
          <w:szCs w:val="28"/>
        </w:rPr>
        <w:t>(ОПК-6);</w:t>
      </w:r>
    </w:p>
    <w:p w:rsidR="00A52A5B" w:rsidRPr="00D50102" w:rsidRDefault="00A52A5B" w:rsidP="00A52A5B">
      <w:pPr>
        <w:pStyle w:val="af"/>
        <w:spacing w:after="0"/>
        <w:ind w:left="709"/>
        <w:jc w:val="both"/>
        <w:rPr>
          <w:rFonts w:ascii="Times New Roman" w:hAnsi="Times New Roman" w:cs="Times New Roman"/>
          <w:sz w:val="28"/>
          <w:szCs w:val="28"/>
        </w:rPr>
      </w:pPr>
      <w:r w:rsidRPr="00D50102">
        <w:rPr>
          <w:rFonts w:ascii="Times New Roman" w:hAnsi="Times New Roman" w:cs="Times New Roman"/>
          <w:bCs/>
          <w:sz w:val="28"/>
          <w:szCs w:val="28"/>
        </w:rPr>
        <w:t>– навыками самоконтроля (ОПК-6).</w:t>
      </w:r>
    </w:p>
    <w:p w:rsidR="00A52A5B" w:rsidRPr="00D50102" w:rsidRDefault="00A52A5B" w:rsidP="00A40534">
      <w:pPr>
        <w:pStyle w:val="af"/>
        <w:numPr>
          <w:ilvl w:val="0"/>
          <w:numId w:val="88"/>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A52A5B" w:rsidRPr="00D50102" w:rsidRDefault="00A52A5B" w:rsidP="00A52A5B">
      <w:pPr>
        <w:pStyle w:val="af"/>
        <w:jc w:val="both"/>
        <w:rPr>
          <w:rFonts w:ascii="Times New Roman" w:hAnsi="Times New Roman" w:cs="Times New Roman"/>
          <w:sz w:val="28"/>
          <w:szCs w:val="28"/>
        </w:rPr>
      </w:pPr>
      <w:r w:rsidRPr="00D50102">
        <w:rPr>
          <w:rFonts w:ascii="Times New Roman" w:hAnsi="Times New Roman" w:cs="Times New Roman"/>
          <w:sz w:val="28"/>
          <w:szCs w:val="28"/>
        </w:rPr>
        <w:t>ОК-5 – способностью работать в команде, толерантно воспринимать социальные, культурные и личностные различия;</w:t>
      </w:r>
    </w:p>
    <w:p w:rsidR="00A52A5B" w:rsidRPr="00D50102" w:rsidRDefault="00A52A5B" w:rsidP="00A52A5B">
      <w:pPr>
        <w:pStyle w:val="af"/>
        <w:jc w:val="both"/>
        <w:rPr>
          <w:rFonts w:ascii="Times New Roman" w:hAnsi="Times New Roman" w:cs="Times New Roman"/>
          <w:sz w:val="28"/>
          <w:szCs w:val="28"/>
        </w:rPr>
      </w:pPr>
      <w:r w:rsidRPr="00D50102">
        <w:rPr>
          <w:rFonts w:ascii="Times New Roman" w:hAnsi="Times New Roman" w:cs="Times New Roman"/>
          <w:sz w:val="28"/>
          <w:szCs w:val="28"/>
        </w:rPr>
        <w:lastRenderedPageBreak/>
        <w:t>ОК-6 – способностью к самоорганизации и самообразованию;</w:t>
      </w:r>
    </w:p>
    <w:p w:rsidR="00A52A5B" w:rsidRPr="00D50102" w:rsidRDefault="00A52A5B" w:rsidP="00A52A5B">
      <w:pPr>
        <w:pStyle w:val="af"/>
        <w:jc w:val="both"/>
        <w:rPr>
          <w:rFonts w:ascii="Times New Roman" w:hAnsi="Times New Roman" w:cs="Times New Roman"/>
          <w:sz w:val="28"/>
          <w:szCs w:val="28"/>
        </w:rPr>
      </w:pPr>
      <w:r w:rsidRPr="00D50102">
        <w:rPr>
          <w:rFonts w:ascii="Times New Roman" w:hAnsi="Times New Roman" w:cs="Times New Roman"/>
          <w:sz w:val="28"/>
          <w:szCs w:val="28"/>
        </w:rPr>
        <w:t>ОК-8 – готовностью поддерживать уровень физической подготовки, обеспечивающий полноценную деятельность;</w:t>
      </w:r>
    </w:p>
    <w:p w:rsidR="00A52A5B" w:rsidRPr="00D50102" w:rsidRDefault="00A52A5B" w:rsidP="00A52A5B">
      <w:pPr>
        <w:pStyle w:val="af"/>
        <w:jc w:val="both"/>
        <w:rPr>
          <w:rFonts w:ascii="Times New Roman" w:hAnsi="Times New Roman" w:cs="Times New Roman"/>
          <w:b/>
          <w:sz w:val="28"/>
          <w:szCs w:val="28"/>
        </w:rPr>
      </w:pPr>
      <w:r w:rsidRPr="00D50102">
        <w:rPr>
          <w:rFonts w:ascii="Times New Roman" w:hAnsi="Times New Roman" w:cs="Times New Roman"/>
          <w:sz w:val="28"/>
          <w:szCs w:val="28"/>
        </w:rPr>
        <w:t>ОПК-6 – готовностью к обеспечению охраны жизни и здоровья обучающихся.</w:t>
      </w:r>
    </w:p>
    <w:p w:rsidR="00A52A5B" w:rsidRPr="00D50102" w:rsidRDefault="00A52A5B" w:rsidP="00A40534">
      <w:pPr>
        <w:pStyle w:val="af"/>
        <w:numPr>
          <w:ilvl w:val="0"/>
          <w:numId w:val="88"/>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4"/>
          <w:szCs w:val="24"/>
        </w:rPr>
        <w:t xml:space="preserve"> 2 ЗЕТ по учебному плану</w:t>
      </w:r>
    </w:p>
    <w:p w:rsidR="00A52A5B" w:rsidRPr="00D50102" w:rsidRDefault="00A52A5B" w:rsidP="00A40534">
      <w:pPr>
        <w:pStyle w:val="af"/>
        <w:numPr>
          <w:ilvl w:val="0"/>
          <w:numId w:val="88"/>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A52A5B" w:rsidRPr="00D50102" w:rsidRDefault="00A52A5B" w:rsidP="00A40534">
      <w:pPr>
        <w:pStyle w:val="af"/>
        <w:numPr>
          <w:ilvl w:val="0"/>
          <w:numId w:val="88"/>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52A5B" w:rsidRPr="00D50102" w:rsidTr="005D320E">
        <w:tc>
          <w:tcPr>
            <w:tcW w:w="1412" w:type="dxa"/>
            <w:vAlign w:val="center"/>
          </w:tcPr>
          <w:p w:rsidR="00A52A5B" w:rsidRPr="00D50102" w:rsidRDefault="00A52A5B"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52A5B" w:rsidRPr="00D50102" w:rsidTr="005D320E">
        <w:tc>
          <w:tcPr>
            <w:tcW w:w="1412" w:type="dxa"/>
            <w:vAlign w:val="center"/>
          </w:tcPr>
          <w:p w:rsidR="00A52A5B" w:rsidRPr="00D50102" w:rsidRDefault="00A52A5B"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52A5B" w:rsidRPr="00D50102" w:rsidTr="005D320E">
        <w:tc>
          <w:tcPr>
            <w:tcW w:w="1412"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Физическая культура и спорт</w:t>
            </w:r>
          </w:p>
        </w:tc>
        <w:tc>
          <w:tcPr>
            <w:tcW w:w="1413" w:type="dxa"/>
          </w:tcPr>
          <w:p w:rsidR="00A52A5B" w:rsidRPr="00D50102" w:rsidRDefault="00A52A5B"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Кибенко Елена Ивановна</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w:t>
            </w: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«Управление и маркетинг в системе образования», 72 ч., 2019 г.</w:t>
            </w:r>
          </w:p>
        </w:tc>
      </w:tr>
      <w:tr w:rsidR="00A52A5B" w:rsidRPr="00D50102" w:rsidTr="005D320E">
        <w:tc>
          <w:tcPr>
            <w:tcW w:w="1412" w:type="dxa"/>
          </w:tcPr>
          <w:p w:rsidR="00A52A5B" w:rsidRPr="00D50102" w:rsidRDefault="00A52A5B" w:rsidP="005D320E">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Физическая культура и спорт</w:t>
            </w:r>
          </w:p>
        </w:tc>
        <w:tc>
          <w:tcPr>
            <w:tcW w:w="1413" w:type="dxa"/>
          </w:tcPr>
          <w:p w:rsidR="00A52A5B" w:rsidRPr="00D50102" w:rsidRDefault="00A52A5B" w:rsidP="005D320E">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2"/>
                <w:szCs w:val="22"/>
              </w:rPr>
              <w:t>Сыроваткина Ирина Анатольевна</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Азербайджанский государственный институт физической культуры, 1993г., «Физическая культура»</w:t>
            </w:r>
          </w:p>
        </w:tc>
        <w:tc>
          <w:tcPr>
            <w:tcW w:w="1412"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доцент кафедры физической культуры</w:t>
            </w: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A52A5B" w:rsidRPr="00D50102" w:rsidRDefault="00A52A5B" w:rsidP="00A52A5B">
      <w:pPr>
        <w:spacing w:after="0"/>
        <w:jc w:val="both"/>
        <w:rPr>
          <w:rFonts w:ascii="Times New Roman" w:hAnsi="Times New Roman" w:cs="Times New Roman"/>
          <w:i/>
          <w:color w:val="FF0000"/>
          <w:sz w:val="28"/>
          <w:szCs w:val="28"/>
        </w:rPr>
      </w:pPr>
    </w:p>
    <w:p w:rsidR="00A52A5B" w:rsidRPr="00D50102" w:rsidRDefault="00A52A5B">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A52A5B" w:rsidRPr="00D50102" w:rsidRDefault="00A52A5B" w:rsidP="00A52A5B">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52A5B" w:rsidRPr="00D50102" w:rsidRDefault="00A52A5B" w:rsidP="00A52A5B">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52A5B" w:rsidRPr="00D50102" w:rsidRDefault="00A52A5B" w:rsidP="00A52A5B">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Б1.Б.14 Политология</w:t>
      </w:r>
    </w:p>
    <w:p w:rsidR="00A52A5B" w:rsidRPr="00D50102" w:rsidRDefault="00A52A5B" w:rsidP="00A52A5B">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52A5B" w:rsidRPr="00D50102" w:rsidRDefault="00A52A5B"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A52A5B" w:rsidRPr="00D50102" w:rsidTr="005D320E">
        <w:tc>
          <w:tcPr>
            <w:tcW w:w="4785" w:type="dxa"/>
          </w:tcPr>
          <w:p w:rsidR="00A52A5B" w:rsidRPr="00D50102" w:rsidRDefault="00A52A5B"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52A5B" w:rsidRPr="00D50102" w:rsidRDefault="00A52A5B" w:rsidP="005D320E">
            <w:pPr>
              <w:rPr>
                <w:rFonts w:ascii="Times New Roman" w:hAnsi="Times New Roman" w:cs="Times New Roman"/>
                <w:b/>
                <w:i/>
                <w:sz w:val="28"/>
                <w:szCs w:val="28"/>
              </w:rPr>
            </w:pPr>
            <w:r w:rsidRPr="00D50102">
              <w:rPr>
                <w:rFonts w:ascii="Times New Roman" w:hAnsi="Times New Roman" w:cs="Times New Roman"/>
                <w:i/>
                <w:sz w:val="28"/>
                <w:szCs w:val="28"/>
              </w:rPr>
              <w:t>теории и философии права</w:t>
            </w:r>
          </w:p>
        </w:tc>
      </w:tr>
    </w:tbl>
    <w:p w:rsidR="00A52A5B" w:rsidRPr="00D50102" w:rsidRDefault="00A52A5B" w:rsidP="00A52A5B">
      <w:pPr>
        <w:spacing w:after="0" w:line="240" w:lineRule="auto"/>
        <w:rPr>
          <w:rFonts w:ascii="Times New Roman" w:hAnsi="Times New Roman" w:cs="Times New Roman"/>
          <w:b/>
          <w:sz w:val="28"/>
          <w:szCs w:val="28"/>
        </w:rPr>
      </w:pPr>
    </w:p>
    <w:p w:rsidR="00A52A5B" w:rsidRPr="00D50102" w:rsidRDefault="00A52A5B" w:rsidP="00A52A5B">
      <w:pPr>
        <w:widowControl w:val="0"/>
        <w:tabs>
          <w:tab w:val="left" w:pos="567"/>
        </w:tabs>
        <w:spacing w:after="0" w:line="240" w:lineRule="auto"/>
        <w:jc w:val="both"/>
        <w:rPr>
          <w:rFonts w:ascii="Times New Roman" w:hAnsi="Times New Roman" w:cs="Times New Roman"/>
          <w:sz w:val="24"/>
          <w:szCs w:val="24"/>
        </w:rPr>
      </w:pPr>
      <w:r w:rsidRPr="00D50102">
        <w:rPr>
          <w:rFonts w:ascii="Times New Roman" w:hAnsi="Times New Roman" w:cs="Times New Roman"/>
          <w:b/>
          <w:sz w:val="28"/>
          <w:szCs w:val="28"/>
        </w:rPr>
        <w:t xml:space="preserve">1. Цель изучения дисциплины: </w:t>
      </w:r>
      <w:r w:rsidRPr="00D50102">
        <w:rPr>
          <w:rStyle w:val="25"/>
          <w:rFonts w:ascii="Times New Roman" w:hAnsi="Times New Roman"/>
        </w:rPr>
        <w:t>формирование современной политической культуры выпускника-педагога, его гражданственности, его основных социально-личностных компетенций. Сегодня важнейшими требованиями к специалисту являются умения ориентироваться в меняющейся социально-политической ситуации, адаптироваться к ней, активно и творчески решать поставленные жизнью проблемы. Политическое образование – один из важнейших элементов современной социализации личности и формирования политической культуры, приобщения к демократическим ценностям. Курс «Политология» призван дать студенту необходимый минимум знаний о политических реальностях, нормах политического поведения, политических ценностях, воспитывать политически грамотных людей, способных рационально и критически оценивать политические феномены, делать осознанный политический выбор.</w:t>
      </w:r>
    </w:p>
    <w:p w:rsidR="00A52A5B" w:rsidRPr="00D50102" w:rsidRDefault="00A52A5B" w:rsidP="00A52A5B">
      <w:pPr>
        <w:tabs>
          <w:tab w:val="left" w:pos="567"/>
          <w:tab w:val="left" w:pos="993"/>
        </w:tabs>
        <w:suppressAutoHyphens/>
        <w:spacing w:after="0" w:line="240" w:lineRule="auto"/>
        <w:jc w:val="both"/>
        <w:rPr>
          <w:rFonts w:ascii="Times New Roman" w:hAnsi="Times New Roman" w:cs="Times New Roman"/>
          <w:sz w:val="24"/>
          <w:szCs w:val="24"/>
        </w:rPr>
      </w:pPr>
      <w:r w:rsidRPr="00D50102">
        <w:rPr>
          <w:rFonts w:ascii="Times New Roman" w:hAnsi="Times New Roman" w:cs="Times New Roman"/>
          <w:b/>
          <w:sz w:val="28"/>
          <w:szCs w:val="28"/>
        </w:rPr>
        <w:t xml:space="preserve">2. Задачи изучения дисциплины: </w:t>
      </w:r>
    </w:p>
    <w:p w:rsidR="00A52A5B" w:rsidRPr="00D50102" w:rsidRDefault="00A52A5B" w:rsidP="00A40534">
      <w:pPr>
        <w:numPr>
          <w:ilvl w:val="0"/>
          <w:numId w:val="9"/>
        </w:numPr>
        <w:tabs>
          <w:tab w:val="left" w:pos="567"/>
          <w:tab w:val="left" w:pos="993"/>
        </w:tabs>
        <w:suppressAutoHyphens/>
        <w:spacing w:after="0" w:line="240" w:lineRule="auto"/>
        <w:ind w:left="142" w:firstLine="567"/>
        <w:jc w:val="both"/>
        <w:rPr>
          <w:rStyle w:val="25"/>
          <w:rFonts w:ascii="Times New Roman" w:hAnsi="Times New Roman"/>
        </w:rPr>
      </w:pPr>
      <w:r w:rsidRPr="00D50102">
        <w:rPr>
          <w:rStyle w:val="25"/>
          <w:rFonts w:ascii="Times New Roman" w:hAnsi="Times New Roman"/>
        </w:rPr>
        <w:t xml:space="preserve">определять специфику политики как сферы жизни общества и предмета политической науки; </w:t>
      </w:r>
    </w:p>
    <w:p w:rsidR="00A52A5B" w:rsidRPr="00D50102" w:rsidRDefault="00A52A5B" w:rsidP="00A40534">
      <w:pPr>
        <w:numPr>
          <w:ilvl w:val="0"/>
          <w:numId w:val="9"/>
        </w:numPr>
        <w:tabs>
          <w:tab w:val="left" w:pos="567"/>
          <w:tab w:val="left" w:pos="993"/>
        </w:tabs>
        <w:suppressAutoHyphens/>
        <w:spacing w:after="0" w:line="240" w:lineRule="auto"/>
        <w:ind w:left="142" w:firstLine="567"/>
        <w:jc w:val="both"/>
        <w:rPr>
          <w:rStyle w:val="25"/>
          <w:rFonts w:ascii="Times New Roman" w:hAnsi="Times New Roman"/>
        </w:rPr>
      </w:pPr>
      <w:r w:rsidRPr="00D50102">
        <w:rPr>
          <w:rStyle w:val="25"/>
          <w:rFonts w:ascii="Times New Roman" w:hAnsi="Times New Roman"/>
        </w:rPr>
        <w:t>дать представление о понятийно-категориальном аппарате и методологии политической науки;</w:t>
      </w:r>
    </w:p>
    <w:p w:rsidR="00A52A5B" w:rsidRPr="00D50102" w:rsidRDefault="00A52A5B" w:rsidP="00A40534">
      <w:pPr>
        <w:numPr>
          <w:ilvl w:val="0"/>
          <w:numId w:val="9"/>
        </w:numPr>
        <w:tabs>
          <w:tab w:val="left" w:pos="567"/>
          <w:tab w:val="left" w:pos="993"/>
        </w:tabs>
        <w:suppressAutoHyphens/>
        <w:spacing w:after="0" w:line="240" w:lineRule="auto"/>
        <w:ind w:left="142" w:firstLine="567"/>
        <w:jc w:val="both"/>
        <w:rPr>
          <w:rStyle w:val="25"/>
          <w:rFonts w:ascii="Times New Roman" w:hAnsi="Times New Roman"/>
        </w:rPr>
      </w:pPr>
      <w:r w:rsidRPr="00D50102">
        <w:rPr>
          <w:rStyle w:val="25"/>
          <w:rFonts w:ascii="Times New Roman" w:hAnsi="Times New Roman"/>
        </w:rPr>
        <w:t>представить «мир политического» как целостного явления в его соотнесенности с гражданским обществом.</w:t>
      </w:r>
    </w:p>
    <w:p w:rsidR="00A52A5B" w:rsidRPr="00D50102" w:rsidRDefault="00A52A5B" w:rsidP="00A40534">
      <w:pPr>
        <w:numPr>
          <w:ilvl w:val="0"/>
          <w:numId w:val="9"/>
        </w:numPr>
        <w:tabs>
          <w:tab w:val="left" w:pos="567"/>
          <w:tab w:val="left" w:pos="993"/>
        </w:tabs>
        <w:suppressAutoHyphens/>
        <w:spacing w:after="0" w:line="240" w:lineRule="auto"/>
        <w:ind w:left="142" w:firstLine="567"/>
        <w:jc w:val="both"/>
        <w:rPr>
          <w:rStyle w:val="25"/>
          <w:rFonts w:ascii="Times New Roman" w:hAnsi="Times New Roman"/>
        </w:rPr>
      </w:pPr>
      <w:r w:rsidRPr="00D50102">
        <w:rPr>
          <w:rStyle w:val="25"/>
          <w:rFonts w:ascii="Times New Roman" w:hAnsi="Times New Roman"/>
        </w:rPr>
        <w:t>дать представление об основных разновидностях современных политических систем и режимов;</w:t>
      </w:r>
    </w:p>
    <w:p w:rsidR="00A52A5B" w:rsidRPr="00D50102" w:rsidRDefault="00A52A5B" w:rsidP="00A40534">
      <w:pPr>
        <w:numPr>
          <w:ilvl w:val="0"/>
          <w:numId w:val="9"/>
        </w:numPr>
        <w:tabs>
          <w:tab w:val="left" w:pos="567"/>
          <w:tab w:val="left" w:pos="993"/>
        </w:tabs>
        <w:suppressAutoHyphens/>
        <w:spacing w:after="0" w:line="240" w:lineRule="auto"/>
        <w:ind w:left="142" w:firstLine="567"/>
        <w:jc w:val="both"/>
        <w:rPr>
          <w:rFonts w:ascii="Times New Roman" w:hAnsi="Times New Roman" w:cs="Times New Roman"/>
          <w:sz w:val="24"/>
          <w:szCs w:val="24"/>
        </w:rPr>
      </w:pPr>
      <w:r w:rsidRPr="00D50102">
        <w:rPr>
          <w:rStyle w:val="25"/>
          <w:rFonts w:ascii="Times New Roman" w:hAnsi="Times New Roman"/>
        </w:rPr>
        <w:t>дать  возможность овладеть кругом проблем, относящихся к человеческому измерению политики, специфике политической социализации личности.</w:t>
      </w:r>
    </w:p>
    <w:p w:rsidR="00A52A5B" w:rsidRPr="00D50102" w:rsidRDefault="00A52A5B" w:rsidP="00A52A5B">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p w:rsidR="00A52A5B" w:rsidRPr="00D50102" w:rsidRDefault="00A52A5B" w:rsidP="00A52A5B">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A52A5B" w:rsidRPr="00D50102" w:rsidTr="005D320E">
        <w:trPr>
          <w:trHeight w:val="2440"/>
        </w:trPr>
        <w:tc>
          <w:tcPr>
            <w:tcW w:w="9854" w:type="dxa"/>
          </w:tcPr>
          <w:p w:rsidR="00A52A5B" w:rsidRPr="00D50102" w:rsidRDefault="00A52A5B" w:rsidP="005D320E">
            <w:pPr>
              <w:pStyle w:val="2"/>
              <w:keepNext w:val="0"/>
              <w:suppressAutoHyphens/>
              <w:spacing w:before="0" w:after="0" w:line="300" w:lineRule="auto"/>
              <w:rPr>
                <w:rFonts w:ascii="Times New Roman" w:hAnsi="Times New Roman" w:cs="Times New Roman"/>
                <w:b w:val="0"/>
                <w:bCs w:val="0"/>
                <w:i w:val="0"/>
                <w:color w:val="000000"/>
                <w:sz w:val="24"/>
                <w:szCs w:val="24"/>
              </w:rPr>
            </w:pPr>
            <w:r w:rsidRPr="00D50102">
              <w:rPr>
                <w:rFonts w:ascii="Times New Roman" w:hAnsi="Times New Roman" w:cs="Times New Roman"/>
                <w:b w:val="0"/>
                <w:bCs w:val="0"/>
                <w:i w:val="0"/>
                <w:color w:val="000000"/>
                <w:sz w:val="24"/>
                <w:szCs w:val="24"/>
              </w:rPr>
              <w:t xml:space="preserve">Студент должен </w:t>
            </w:r>
            <w:r w:rsidRPr="00D50102">
              <w:rPr>
                <w:rFonts w:ascii="Times New Roman" w:hAnsi="Times New Roman" w:cs="Times New Roman"/>
                <w:bCs w:val="0"/>
                <w:i w:val="0"/>
                <w:color w:val="000000"/>
                <w:sz w:val="24"/>
                <w:szCs w:val="24"/>
              </w:rPr>
              <w:t>знать</w:t>
            </w:r>
            <w:r w:rsidRPr="00D50102">
              <w:rPr>
                <w:rFonts w:ascii="Times New Roman" w:hAnsi="Times New Roman" w:cs="Times New Roman"/>
                <w:b w:val="0"/>
                <w:bCs w:val="0"/>
                <w:i w:val="0"/>
                <w:color w:val="000000"/>
                <w:sz w:val="24"/>
                <w:szCs w:val="24"/>
              </w:rPr>
              <w:t xml:space="preserve">: </w:t>
            </w:r>
          </w:p>
          <w:p w:rsidR="00A52A5B" w:rsidRPr="00D50102" w:rsidRDefault="00A52A5B" w:rsidP="005D320E">
            <w:pPr>
              <w:tabs>
                <w:tab w:val="left" w:pos="708"/>
                <w:tab w:val="right" w:leader="underscore" w:pos="9639"/>
              </w:tabs>
              <w:suppressAutoHyphens/>
              <w:spacing w:after="0" w:line="30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политическое сознание, политические идеологии, политическая социализация.</w:t>
            </w:r>
          </w:p>
          <w:p w:rsidR="00A52A5B" w:rsidRPr="00D50102" w:rsidRDefault="00A52A5B" w:rsidP="005D320E">
            <w:pPr>
              <w:tabs>
                <w:tab w:val="left" w:pos="708"/>
                <w:tab w:val="right" w:leader="underscore" w:pos="9639"/>
              </w:tabs>
              <w:suppressAutoHyphens/>
              <w:spacing w:after="0" w:line="30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основные политологические категории и проблемы социума как человеческого бытия.</w:t>
            </w:r>
          </w:p>
          <w:p w:rsidR="00A52A5B" w:rsidRPr="00D50102" w:rsidRDefault="00A52A5B" w:rsidP="005D320E">
            <w:pPr>
              <w:tabs>
                <w:tab w:val="left" w:pos="206"/>
                <w:tab w:val="right" w:leader="underscore" w:pos="9639"/>
              </w:tabs>
              <w:suppressAutoHyphens/>
              <w:spacing w:after="0" w:line="300" w:lineRule="auto"/>
              <w:rPr>
                <w:rFonts w:ascii="Times New Roman" w:hAnsi="Times New Roman" w:cs="Times New Roman"/>
                <w:color w:val="000000"/>
                <w:spacing w:val="-12"/>
                <w:sz w:val="24"/>
                <w:szCs w:val="24"/>
              </w:rPr>
            </w:pPr>
            <w:r w:rsidRPr="00D50102">
              <w:rPr>
                <w:rFonts w:ascii="Times New Roman" w:hAnsi="Times New Roman" w:cs="Times New Roman"/>
                <w:bCs/>
                <w:color w:val="000000"/>
                <w:sz w:val="24"/>
                <w:szCs w:val="24"/>
              </w:rPr>
              <w:t>культурный базис общества, межкультурные взаимодействия;</w:t>
            </w:r>
            <w:r w:rsidRPr="00D50102">
              <w:rPr>
                <w:rFonts w:ascii="Times New Roman" w:hAnsi="Times New Roman" w:cs="Times New Roman"/>
                <w:color w:val="000000"/>
                <w:sz w:val="24"/>
                <w:szCs w:val="24"/>
              </w:rPr>
              <w:t xml:space="preserve"> политическая </w:t>
            </w:r>
            <w:r w:rsidRPr="00D50102">
              <w:rPr>
                <w:rFonts w:ascii="Times New Roman" w:hAnsi="Times New Roman" w:cs="Times New Roman"/>
                <w:color w:val="000000"/>
                <w:spacing w:val="-6"/>
                <w:sz w:val="24"/>
                <w:szCs w:val="24"/>
              </w:rPr>
              <w:t>к</w:t>
            </w:r>
            <w:r w:rsidRPr="00D50102">
              <w:rPr>
                <w:rFonts w:ascii="Times New Roman" w:hAnsi="Times New Roman" w:cs="Times New Roman"/>
                <w:color w:val="000000"/>
                <w:sz w:val="24"/>
                <w:szCs w:val="24"/>
              </w:rPr>
              <w:t>ультура общества, её этническая и религиозно-конфессиональная специфика в современных условиях многополярного мира; структураполитическогопроцесса; о</w:t>
            </w:r>
            <w:r w:rsidRPr="00D50102">
              <w:rPr>
                <w:rFonts w:ascii="Times New Roman" w:hAnsi="Times New Roman" w:cs="Times New Roman"/>
                <w:color w:val="000000"/>
                <w:spacing w:val="-6"/>
                <w:sz w:val="24"/>
                <w:szCs w:val="24"/>
              </w:rPr>
              <w:t>сновные тенденции развития обществ в ХХI в.</w:t>
            </w:r>
          </w:p>
          <w:p w:rsidR="003F0914" w:rsidRPr="00D50102" w:rsidRDefault="00A52A5B" w:rsidP="003F0914">
            <w:pPr>
              <w:tabs>
                <w:tab w:val="left" w:pos="708"/>
                <w:tab w:val="right" w:leader="underscore" w:pos="9639"/>
              </w:tabs>
              <w:suppressAutoHyphens/>
              <w:spacing w:after="0" w:line="300" w:lineRule="auto"/>
              <w:rPr>
                <w:rFonts w:ascii="Times New Roman" w:hAnsi="Times New Roman" w:cs="Times New Roman"/>
                <w:sz w:val="24"/>
                <w:szCs w:val="24"/>
              </w:rPr>
            </w:pPr>
            <w:r w:rsidRPr="00D50102">
              <w:rPr>
                <w:rFonts w:ascii="Times New Roman" w:hAnsi="Times New Roman" w:cs="Times New Roman"/>
                <w:bCs/>
                <w:color w:val="000000"/>
                <w:sz w:val="24"/>
                <w:szCs w:val="24"/>
              </w:rPr>
              <w:t xml:space="preserve">прогресс, регресс, стагнация;государство и политика;власть и управление; политические партии и движения, структуры гражданского общества; </w:t>
            </w:r>
            <w:r w:rsidRPr="00D50102">
              <w:rPr>
                <w:rFonts w:ascii="Times New Roman" w:hAnsi="Times New Roman" w:cs="Times New Roman"/>
                <w:color w:val="000000"/>
                <w:spacing w:val="-4"/>
                <w:sz w:val="24"/>
                <w:szCs w:val="24"/>
              </w:rPr>
              <w:t xml:space="preserve">ценностные основы </w:t>
            </w:r>
            <w:r w:rsidRPr="00D50102">
              <w:rPr>
                <w:rFonts w:ascii="Times New Roman" w:hAnsi="Times New Roman" w:cs="Times New Roman"/>
                <w:color w:val="000000"/>
                <w:spacing w:val="-4"/>
                <w:sz w:val="24"/>
                <w:szCs w:val="24"/>
              </w:rPr>
              <w:lastRenderedPageBreak/>
              <w:t>профессиональной деятельности;</w:t>
            </w:r>
            <w:r w:rsidRPr="00D50102">
              <w:rPr>
                <w:rFonts w:ascii="Times New Roman" w:hAnsi="Times New Roman" w:cs="Times New Roman"/>
                <w:bCs/>
                <w:color w:val="000000"/>
                <w:sz w:val="24"/>
                <w:szCs w:val="24"/>
              </w:rPr>
              <w:t>методы научного исследования политологии как общественной науки, её функции;методы социально-политической диагностики.</w:t>
            </w:r>
          </w:p>
          <w:p w:rsidR="003F0914" w:rsidRPr="00D50102" w:rsidRDefault="003F0914" w:rsidP="003F0914">
            <w:pPr>
              <w:rPr>
                <w:rFonts w:ascii="Times New Roman" w:hAnsi="Times New Roman" w:cs="Times New Roman"/>
                <w:sz w:val="24"/>
                <w:szCs w:val="24"/>
              </w:rPr>
            </w:pPr>
          </w:p>
          <w:p w:rsidR="00A52A5B" w:rsidRPr="00D50102" w:rsidRDefault="003F0914" w:rsidP="003F0914">
            <w:pPr>
              <w:tabs>
                <w:tab w:val="left" w:pos="1680"/>
              </w:tabs>
              <w:rPr>
                <w:rFonts w:ascii="Times New Roman" w:hAnsi="Times New Roman" w:cs="Times New Roman"/>
                <w:sz w:val="24"/>
                <w:szCs w:val="24"/>
              </w:rPr>
            </w:pPr>
            <w:r w:rsidRPr="00D50102">
              <w:rPr>
                <w:rFonts w:ascii="Times New Roman" w:hAnsi="Times New Roman" w:cs="Times New Roman"/>
                <w:sz w:val="24"/>
                <w:szCs w:val="24"/>
              </w:rPr>
              <w:tab/>
            </w:r>
          </w:p>
        </w:tc>
      </w:tr>
      <w:tr w:rsidR="00A52A5B" w:rsidRPr="00D50102" w:rsidTr="005D320E">
        <w:tc>
          <w:tcPr>
            <w:tcW w:w="9854" w:type="dxa"/>
          </w:tcPr>
          <w:p w:rsidR="00A52A5B" w:rsidRPr="00D50102" w:rsidRDefault="00A52A5B" w:rsidP="005D320E">
            <w:pPr>
              <w:tabs>
                <w:tab w:val="left" w:pos="198"/>
                <w:tab w:val="right" w:leader="underscore" w:pos="9639"/>
              </w:tabs>
              <w:spacing w:after="0" w:line="300" w:lineRule="auto"/>
              <w:rPr>
                <w:rFonts w:ascii="Times New Roman" w:hAnsi="Times New Roman" w:cs="Times New Roman"/>
                <w:iCs/>
                <w:sz w:val="24"/>
                <w:szCs w:val="24"/>
              </w:rPr>
            </w:pPr>
            <w:r w:rsidRPr="00D50102">
              <w:rPr>
                <w:rFonts w:ascii="Times New Roman" w:hAnsi="Times New Roman" w:cs="Times New Roman"/>
                <w:iCs/>
                <w:sz w:val="24"/>
                <w:szCs w:val="24"/>
              </w:rPr>
              <w:lastRenderedPageBreak/>
              <w:t xml:space="preserve">Студент должен </w:t>
            </w:r>
            <w:r w:rsidRPr="00D50102">
              <w:rPr>
                <w:rFonts w:ascii="Times New Roman" w:hAnsi="Times New Roman" w:cs="Times New Roman"/>
                <w:b/>
                <w:iCs/>
                <w:sz w:val="24"/>
                <w:szCs w:val="24"/>
              </w:rPr>
              <w:t>уметь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Выбирать и использовать  адекватные методы познания. Искать необходимые источники информации, интерпретировать получаемые научно обоснованные факты.Формировать из новых знаний инструментарий решения новых задач нетрадиционными способами.Уметь видеть междисциплинарную границу в процессе исследования, выбирать и адаптировать методы смежных наук применительно к специфике природы познаваемого предмета.</w:t>
            </w:r>
          </w:p>
        </w:tc>
      </w:tr>
      <w:tr w:rsidR="00A52A5B" w:rsidRPr="00D50102" w:rsidTr="005D320E">
        <w:tc>
          <w:tcPr>
            <w:tcW w:w="9854" w:type="dxa"/>
          </w:tcPr>
          <w:p w:rsidR="00A52A5B" w:rsidRPr="00D50102" w:rsidRDefault="00A52A5B" w:rsidP="005D320E">
            <w:pPr>
              <w:autoSpaceDE w:val="0"/>
              <w:autoSpaceDN w:val="0"/>
              <w:adjustRightInd w:val="0"/>
              <w:spacing w:after="0" w:line="30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владеть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общенаучным методическим инструментарием познания. Владеть методами политологии. Владеть методами, транслированными в педагогическую сферу из других наук и нашедших широкое и успешное применение.</w:t>
            </w:r>
          </w:p>
        </w:tc>
      </w:tr>
    </w:tbl>
    <w:p w:rsidR="00A52A5B" w:rsidRPr="00D50102" w:rsidRDefault="00A52A5B" w:rsidP="00A52A5B">
      <w:pPr>
        <w:tabs>
          <w:tab w:val="left" w:pos="708"/>
          <w:tab w:val="right" w:leader="underscore" w:pos="9639"/>
        </w:tabs>
        <w:spacing w:after="0" w:line="240" w:lineRule="auto"/>
        <w:rPr>
          <w:rFonts w:ascii="Times New Roman" w:hAnsi="Times New Roman" w:cs="Times New Roman"/>
          <w:bCs/>
          <w:sz w:val="28"/>
          <w:szCs w:val="28"/>
        </w:rPr>
      </w:pPr>
    </w:p>
    <w:p w:rsidR="00A52A5B" w:rsidRPr="00D50102" w:rsidRDefault="00A52A5B" w:rsidP="00A52A5B">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ОК-1; ОК-2.</w:t>
      </w:r>
    </w:p>
    <w:p w:rsidR="00A52A5B" w:rsidRPr="00D50102" w:rsidRDefault="003F0914" w:rsidP="003F0914">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5.</w:t>
      </w:r>
      <w:r w:rsidR="00A52A5B" w:rsidRPr="00D50102">
        <w:rPr>
          <w:rFonts w:ascii="Times New Roman" w:hAnsi="Times New Roman" w:cs="Times New Roman"/>
          <w:b/>
          <w:sz w:val="28"/>
          <w:szCs w:val="28"/>
        </w:rPr>
        <w:t xml:space="preserve">Общая трудоемкость </w:t>
      </w:r>
      <w:r w:rsidR="00A52A5B" w:rsidRPr="00D50102">
        <w:rPr>
          <w:rFonts w:ascii="Times New Roman" w:hAnsi="Times New Roman" w:cs="Times New Roman"/>
          <w:i/>
          <w:sz w:val="28"/>
          <w:szCs w:val="28"/>
        </w:rPr>
        <w:t>(в ЗЕТ): 3</w:t>
      </w:r>
    </w:p>
    <w:p w:rsidR="00A52A5B" w:rsidRPr="00D50102" w:rsidRDefault="003F0914" w:rsidP="003F0914">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6.</w:t>
      </w:r>
      <w:r w:rsidR="00A52A5B" w:rsidRPr="00D50102">
        <w:rPr>
          <w:rFonts w:ascii="Times New Roman" w:hAnsi="Times New Roman" w:cs="Times New Roman"/>
          <w:b/>
          <w:sz w:val="28"/>
          <w:szCs w:val="28"/>
        </w:rPr>
        <w:t xml:space="preserve">Форма контроля: </w:t>
      </w:r>
      <w:r w:rsidR="00A52A5B" w:rsidRPr="00D50102">
        <w:rPr>
          <w:rFonts w:ascii="Times New Roman" w:hAnsi="Times New Roman" w:cs="Times New Roman"/>
          <w:sz w:val="28"/>
          <w:szCs w:val="28"/>
        </w:rPr>
        <w:t>зачет</w:t>
      </w:r>
    </w:p>
    <w:p w:rsidR="00A52A5B" w:rsidRPr="00D50102" w:rsidRDefault="003F0914" w:rsidP="003F0914">
      <w:p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7.</w:t>
      </w:r>
      <w:r w:rsidR="00A52A5B"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52A5B" w:rsidRPr="00D50102" w:rsidTr="005D320E">
        <w:tc>
          <w:tcPr>
            <w:tcW w:w="1412" w:type="dxa"/>
            <w:vAlign w:val="center"/>
          </w:tcPr>
          <w:p w:rsidR="00A52A5B" w:rsidRPr="00D50102" w:rsidRDefault="00A52A5B"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52A5B" w:rsidRPr="00D50102" w:rsidTr="005D320E">
        <w:tc>
          <w:tcPr>
            <w:tcW w:w="1412" w:type="dxa"/>
            <w:vAlign w:val="center"/>
          </w:tcPr>
          <w:p w:rsidR="00A52A5B" w:rsidRPr="00D50102" w:rsidRDefault="00A52A5B"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52A5B" w:rsidRPr="00D50102" w:rsidTr="005D320E">
        <w:tc>
          <w:tcPr>
            <w:tcW w:w="1412" w:type="dxa"/>
          </w:tcPr>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Политология</w:t>
            </w:r>
          </w:p>
        </w:tc>
        <w:tc>
          <w:tcPr>
            <w:tcW w:w="1413" w:type="dxa"/>
          </w:tcPr>
          <w:p w:rsidR="00A52A5B" w:rsidRPr="00D50102" w:rsidRDefault="00A52A5B"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Шолохов Андрей Витальевич</w:t>
            </w:r>
          </w:p>
        </w:tc>
        <w:tc>
          <w:tcPr>
            <w:tcW w:w="1413" w:type="dxa"/>
          </w:tcPr>
          <w:p w:rsidR="00A52A5B" w:rsidRPr="00D50102" w:rsidRDefault="00A52A5B"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ТРТИ им. В.Д. Калмыкова, 1984г.,"Электроакустика и ультразвуковая техника", </w:t>
            </w:r>
          </w:p>
          <w:p w:rsidR="00A52A5B" w:rsidRPr="00D50102" w:rsidRDefault="00A52A5B"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Российская академия государственной службы при </w:t>
            </w:r>
            <w:r w:rsidRPr="00D50102">
              <w:rPr>
                <w:rFonts w:ascii="Times New Roman" w:eastAsia="Times New Roman" w:hAnsi="Times New Roman" w:cs="Times New Roman"/>
                <w:sz w:val="22"/>
                <w:szCs w:val="22"/>
              </w:rPr>
              <w:lastRenderedPageBreak/>
              <w:t>Презеденте РФ, 1996 г., «Менеджмент»</w:t>
            </w:r>
          </w:p>
        </w:tc>
        <w:tc>
          <w:tcPr>
            <w:tcW w:w="1412"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Доктор философских наук, доцент</w:t>
            </w: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профессоркафедры </w:t>
            </w:r>
            <w:r w:rsidRPr="00D50102">
              <w:rPr>
                <w:rFonts w:ascii="Times New Roman" w:hAnsi="Times New Roman" w:cs="Times New Roman"/>
                <w:sz w:val="22"/>
                <w:szCs w:val="22"/>
              </w:rPr>
              <w:t>теории и философии права</w:t>
            </w:r>
          </w:p>
        </w:tc>
        <w:tc>
          <w:tcPr>
            <w:tcW w:w="1413" w:type="dxa"/>
          </w:tcPr>
          <w:p w:rsidR="00A52A5B" w:rsidRPr="00D50102" w:rsidRDefault="00A52A5B"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Политология, 72 ч. 2017 г.;</w:t>
            </w:r>
          </w:p>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Правоведение, 72 ч. 2017 г.;</w:t>
            </w:r>
          </w:p>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История политических учений, 72 ч. 2017 г.;</w:t>
            </w:r>
          </w:p>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 xml:space="preserve">«Управление и маркетинг в системе </w:t>
            </w:r>
            <w:r w:rsidRPr="00D50102">
              <w:rPr>
                <w:rFonts w:ascii="Times New Roman" w:hAnsi="Times New Roman" w:cs="Times New Roman"/>
              </w:rPr>
              <w:lastRenderedPageBreak/>
              <w:t>образования», 72 ч., 2019 г.;</w:t>
            </w:r>
          </w:p>
          <w:p w:rsidR="00A52A5B" w:rsidRPr="00D50102" w:rsidRDefault="00A52A5B" w:rsidP="005D320E">
            <w:pPr>
              <w:spacing w:after="0" w:line="240" w:lineRule="auto"/>
              <w:rPr>
                <w:rFonts w:ascii="Times New Roman" w:hAnsi="Times New Roman" w:cs="Times New Roman"/>
              </w:rPr>
            </w:pPr>
            <w:r w:rsidRPr="00D50102">
              <w:rPr>
                <w:rFonts w:ascii="Times New Roman" w:hAnsi="Times New Roman" w:cs="Times New Roman"/>
              </w:rPr>
              <w:t>«Электронная информационно-образовательная среда в учебном процессе», 76 ч., 2019 г.</w:t>
            </w:r>
          </w:p>
        </w:tc>
      </w:tr>
    </w:tbl>
    <w:p w:rsidR="00A52A5B" w:rsidRPr="00D50102" w:rsidRDefault="00A52A5B" w:rsidP="00A52A5B">
      <w:pPr>
        <w:pStyle w:val="af"/>
        <w:spacing w:after="0" w:line="240" w:lineRule="auto"/>
        <w:ind w:left="0"/>
        <w:jc w:val="both"/>
        <w:rPr>
          <w:rFonts w:ascii="Times New Roman" w:hAnsi="Times New Roman" w:cs="Times New Roman"/>
          <w:i/>
          <w:sz w:val="28"/>
          <w:szCs w:val="28"/>
        </w:rPr>
      </w:pPr>
    </w:p>
    <w:p w:rsidR="00A52A5B" w:rsidRPr="00D50102" w:rsidRDefault="00A52A5B" w:rsidP="00A52A5B">
      <w:pPr>
        <w:pStyle w:val="af"/>
        <w:spacing w:after="0" w:line="240" w:lineRule="auto"/>
        <w:ind w:left="0"/>
        <w:jc w:val="both"/>
        <w:rPr>
          <w:rFonts w:ascii="Times New Roman" w:hAnsi="Times New Roman" w:cs="Times New Roman"/>
          <w:i/>
          <w:sz w:val="28"/>
          <w:szCs w:val="28"/>
        </w:rPr>
      </w:pPr>
    </w:p>
    <w:p w:rsidR="00A52A5B" w:rsidRPr="00D50102" w:rsidRDefault="00A52A5B" w:rsidP="00A52A5B">
      <w:pPr>
        <w:spacing w:after="0" w:line="240" w:lineRule="auto"/>
        <w:jc w:val="both"/>
        <w:rPr>
          <w:rFonts w:ascii="Times New Roman" w:hAnsi="Times New Roman" w:cs="Times New Roman"/>
          <w:sz w:val="28"/>
          <w:szCs w:val="28"/>
        </w:rPr>
      </w:pPr>
    </w:p>
    <w:p w:rsidR="00F734F4" w:rsidRPr="00D50102" w:rsidRDefault="00F734F4">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F734F4" w:rsidRPr="00D50102" w:rsidRDefault="00F734F4" w:rsidP="00F734F4">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F734F4" w:rsidRPr="00D50102" w:rsidRDefault="00F734F4" w:rsidP="00F734F4">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F734F4" w:rsidRPr="00D50102" w:rsidRDefault="00F734F4" w:rsidP="00F734F4">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Б1.Б.15 Логика и культура мышления</w:t>
      </w:r>
    </w:p>
    <w:p w:rsidR="00F734F4" w:rsidRPr="00D50102" w:rsidRDefault="00F734F4" w:rsidP="00F734F4">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734F4" w:rsidRPr="00D50102" w:rsidTr="005D320E">
        <w:tc>
          <w:tcPr>
            <w:tcW w:w="4785" w:type="dxa"/>
          </w:tcPr>
          <w:p w:rsidR="00F734F4" w:rsidRPr="00D50102" w:rsidRDefault="00F734F4"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F734F4" w:rsidRPr="00D50102" w:rsidRDefault="00F734F4"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F734F4" w:rsidRPr="00D50102" w:rsidTr="005D320E">
        <w:tc>
          <w:tcPr>
            <w:tcW w:w="4785" w:type="dxa"/>
          </w:tcPr>
          <w:p w:rsidR="00F734F4" w:rsidRPr="00D50102" w:rsidRDefault="00F734F4"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F734F4" w:rsidRPr="00D50102" w:rsidRDefault="00F734F4"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F734F4" w:rsidRPr="00D50102" w:rsidTr="005D320E">
        <w:tc>
          <w:tcPr>
            <w:tcW w:w="4785" w:type="dxa"/>
          </w:tcPr>
          <w:p w:rsidR="00F734F4" w:rsidRPr="00D50102" w:rsidRDefault="00F734F4"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F734F4" w:rsidRPr="00D50102" w:rsidRDefault="00F734F4" w:rsidP="005D320E">
            <w:pPr>
              <w:rPr>
                <w:rFonts w:ascii="Times New Roman" w:hAnsi="Times New Roman" w:cs="Times New Roman"/>
                <w:b/>
                <w:i/>
                <w:sz w:val="28"/>
                <w:szCs w:val="28"/>
              </w:rPr>
            </w:pPr>
            <w:r w:rsidRPr="00D50102">
              <w:rPr>
                <w:rFonts w:ascii="Times New Roman" w:hAnsi="Times New Roman" w:cs="Times New Roman"/>
                <w:i/>
                <w:sz w:val="28"/>
                <w:szCs w:val="28"/>
              </w:rPr>
              <w:t>теории и философии права</w:t>
            </w:r>
          </w:p>
        </w:tc>
      </w:tr>
    </w:tbl>
    <w:p w:rsidR="00F734F4" w:rsidRPr="00D50102" w:rsidRDefault="00F734F4" w:rsidP="00F734F4">
      <w:pPr>
        <w:spacing w:after="0" w:line="240" w:lineRule="auto"/>
        <w:rPr>
          <w:rFonts w:ascii="Times New Roman" w:hAnsi="Times New Roman" w:cs="Times New Roman"/>
          <w:b/>
          <w:sz w:val="28"/>
          <w:szCs w:val="28"/>
        </w:rPr>
      </w:pPr>
    </w:p>
    <w:p w:rsidR="00F734F4" w:rsidRPr="00D50102" w:rsidRDefault="00F734F4" w:rsidP="00F734F4">
      <w:pPr>
        <w:widowControl w:val="0"/>
        <w:tabs>
          <w:tab w:val="left" w:pos="567"/>
        </w:tab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sz w:val="28"/>
          <w:szCs w:val="28"/>
        </w:rPr>
        <w:t>формирование научного теоретического мировоззрения и овладение элементами общей методологии научного познания, овладение методами оперирования</w:t>
      </w:r>
      <w:bookmarkStart w:id="0" w:name="_GoBack"/>
      <w:bookmarkEnd w:id="0"/>
      <w:r w:rsidRPr="00D50102">
        <w:rPr>
          <w:rFonts w:ascii="Times New Roman" w:hAnsi="Times New Roman" w:cs="Times New Roman"/>
          <w:sz w:val="28"/>
          <w:szCs w:val="28"/>
        </w:rPr>
        <w:t xml:space="preserve"> концептуальным логическим аппаратом и приемами построения логических выводов.</w:t>
      </w:r>
    </w:p>
    <w:p w:rsidR="00F734F4" w:rsidRPr="00D50102" w:rsidRDefault="00F734F4" w:rsidP="00F734F4">
      <w:pPr>
        <w:tabs>
          <w:tab w:val="left" w:pos="567"/>
          <w:tab w:val="left" w:pos="993"/>
        </w:tabs>
        <w:suppressAutoHyphens/>
        <w:spacing w:after="0" w:line="240" w:lineRule="auto"/>
        <w:jc w:val="both"/>
        <w:rPr>
          <w:rFonts w:ascii="Times New Roman" w:hAnsi="Times New Roman" w:cs="Times New Roman"/>
          <w:b/>
          <w:sz w:val="28"/>
          <w:szCs w:val="28"/>
        </w:rPr>
      </w:pPr>
    </w:p>
    <w:p w:rsidR="00F734F4" w:rsidRPr="00D50102" w:rsidRDefault="00F734F4" w:rsidP="00F734F4">
      <w:pPr>
        <w:tabs>
          <w:tab w:val="left" w:pos="567"/>
          <w:tab w:val="left" w:pos="993"/>
        </w:tabs>
        <w:suppressAutoHyphen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2. Задачи изучения дисциплины: </w:t>
      </w:r>
      <w:r w:rsidRPr="00D50102">
        <w:rPr>
          <w:rFonts w:ascii="Times New Roman" w:hAnsi="Times New Roman" w:cs="Times New Roman"/>
          <w:sz w:val="28"/>
          <w:szCs w:val="28"/>
        </w:rPr>
        <w:t>изучение форм абстрактного мышления, изучение принципов построения правильного мышления, освоение методов индукции, дедукции, традукции, изучение гипотезы как формы научного познания, освоение способов доказательства и опровержения.</w:t>
      </w:r>
    </w:p>
    <w:p w:rsidR="00F734F4" w:rsidRPr="00D50102" w:rsidRDefault="00F734F4" w:rsidP="00F734F4">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p w:rsidR="00F734F4" w:rsidRPr="00D50102" w:rsidRDefault="00F734F4" w:rsidP="00F734F4">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sz w:val="28"/>
          <w:szCs w:val="28"/>
        </w:rPr>
        <w:t>Студент должен знать:</w:t>
      </w:r>
    </w:p>
    <w:p w:rsidR="00F734F4" w:rsidRPr="00D50102" w:rsidRDefault="00F734F4" w:rsidP="00F734F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 понятия и термины, используемые в философии (ОК-1); понятия самоорганизация и самообразование, основы синергетического подхода к науке (ОК-6).</w:t>
      </w:r>
    </w:p>
    <w:p w:rsidR="00F734F4" w:rsidRPr="00D50102" w:rsidRDefault="00F734F4" w:rsidP="00F734F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 логически верно выстраивать устную и письменную речь (ОК-1); применять теоретические знания на практике, в профессиональной деятельности (ОК-6).</w:t>
      </w:r>
    </w:p>
    <w:p w:rsidR="00F734F4" w:rsidRPr="00D50102" w:rsidRDefault="00F734F4" w:rsidP="00F734F4">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i/>
          <w:sz w:val="28"/>
          <w:szCs w:val="28"/>
        </w:rPr>
        <w:t>Владеть</w:t>
      </w:r>
      <w:r w:rsidRPr="00D50102">
        <w:rPr>
          <w:rFonts w:ascii="Times New Roman" w:hAnsi="Times New Roman" w:cs="Times New Roman"/>
          <w:sz w:val="28"/>
          <w:szCs w:val="28"/>
        </w:rPr>
        <w:t xml:space="preserve"> – теоретическими знаниями о философских учениях (ОК-1); способностью к постоянному самосовершенствованию своей личности, к самообразованию на основе полученных философских знаний в целом и синергетических знаний в частности (ОК-6).</w:t>
      </w:r>
    </w:p>
    <w:p w:rsidR="00F734F4" w:rsidRPr="00D50102" w:rsidRDefault="00F734F4" w:rsidP="00F734F4">
      <w:pPr>
        <w:pStyle w:val="af"/>
        <w:spacing w:after="0" w:line="240" w:lineRule="auto"/>
        <w:ind w:left="0"/>
        <w:jc w:val="both"/>
        <w:rPr>
          <w:rFonts w:ascii="Times New Roman" w:hAnsi="Times New Roman" w:cs="Times New Roman"/>
          <w:b/>
          <w:sz w:val="28"/>
          <w:szCs w:val="28"/>
        </w:rPr>
      </w:pPr>
    </w:p>
    <w:p w:rsidR="00F734F4" w:rsidRPr="00D50102" w:rsidRDefault="00F734F4" w:rsidP="00F734F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ОК-1; ОК-6.</w:t>
      </w:r>
    </w:p>
    <w:p w:rsidR="00F734F4" w:rsidRPr="00D50102" w:rsidRDefault="00D9159D" w:rsidP="00D9159D">
      <w:p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F734F4" w:rsidRPr="00D50102">
        <w:rPr>
          <w:rFonts w:ascii="Times New Roman" w:hAnsi="Times New Roman" w:cs="Times New Roman"/>
          <w:b/>
          <w:sz w:val="28"/>
          <w:szCs w:val="28"/>
        </w:rPr>
        <w:t xml:space="preserve">Общая трудоемкость </w:t>
      </w:r>
      <w:r w:rsidR="00F734F4" w:rsidRPr="00D50102">
        <w:rPr>
          <w:rFonts w:ascii="Times New Roman" w:hAnsi="Times New Roman" w:cs="Times New Roman"/>
          <w:i/>
          <w:sz w:val="28"/>
          <w:szCs w:val="28"/>
        </w:rPr>
        <w:t>(в ЗЕТ): 2</w:t>
      </w:r>
    </w:p>
    <w:p w:rsidR="00D9159D" w:rsidRPr="00D50102" w:rsidRDefault="00D9159D" w:rsidP="00D9159D">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F734F4" w:rsidRPr="00D50102">
        <w:rPr>
          <w:rFonts w:ascii="Times New Roman" w:hAnsi="Times New Roman" w:cs="Times New Roman"/>
          <w:b/>
          <w:sz w:val="28"/>
          <w:szCs w:val="28"/>
        </w:rPr>
        <w:t xml:space="preserve">Форма контроля: </w:t>
      </w:r>
      <w:r w:rsidR="00F734F4" w:rsidRPr="00D50102">
        <w:rPr>
          <w:rFonts w:ascii="Times New Roman" w:hAnsi="Times New Roman" w:cs="Times New Roman"/>
          <w:sz w:val="28"/>
          <w:szCs w:val="28"/>
        </w:rPr>
        <w:t>зачет.</w:t>
      </w:r>
    </w:p>
    <w:p w:rsidR="00F734F4" w:rsidRPr="00D50102" w:rsidRDefault="00D9159D" w:rsidP="00D9159D">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i/>
          <w:sz w:val="28"/>
          <w:szCs w:val="28"/>
        </w:rPr>
        <w:t>7.</w:t>
      </w:r>
      <w:r w:rsidRPr="00D50102">
        <w:rPr>
          <w:rFonts w:ascii="Times New Roman" w:hAnsi="Times New Roman" w:cs="Times New Roman"/>
          <w:i/>
          <w:sz w:val="28"/>
          <w:szCs w:val="28"/>
        </w:rPr>
        <w:t xml:space="preserve"> </w:t>
      </w:r>
      <w:r w:rsidR="00F734F4"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F734F4" w:rsidRPr="00D50102" w:rsidTr="005D320E">
        <w:tc>
          <w:tcPr>
            <w:tcW w:w="1412" w:type="dxa"/>
            <w:vAlign w:val="center"/>
          </w:tcPr>
          <w:p w:rsidR="00F734F4" w:rsidRPr="00D50102" w:rsidRDefault="00F734F4"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w:t>
            </w:r>
            <w:r w:rsidRPr="00D50102">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D50102">
              <w:rPr>
                <w:rFonts w:ascii="Times New Roman" w:eastAsia="Times New Roman" w:hAnsi="Times New Roman" w:cs="Times New Roman"/>
                <w:sz w:val="22"/>
                <w:szCs w:val="22"/>
              </w:rPr>
              <w:lastRenderedPageBreak/>
              <w:t>звание</w:t>
            </w:r>
          </w:p>
        </w:tc>
        <w:tc>
          <w:tcPr>
            <w:tcW w:w="1413"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Основноеместо работы, должность</w:t>
            </w:r>
          </w:p>
        </w:tc>
        <w:tc>
          <w:tcPr>
            <w:tcW w:w="1413"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w:t>
            </w:r>
            <w:r w:rsidRPr="00D50102">
              <w:rPr>
                <w:rFonts w:ascii="Times New Roman" w:eastAsia="Times New Roman" w:hAnsi="Times New Roman" w:cs="Times New Roman"/>
                <w:sz w:val="22"/>
                <w:szCs w:val="22"/>
              </w:rPr>
              <w:lastRenderedPageBreak/>
              <w:t>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F734F4" w:rsidRPr="00D50102" w:rsidTr="005D320E">
        <w:tc>
          <w:tcPr>
            <w:tcW w:w="1412" w:type="dxa"/>
            <w:vAlign w:val="center"/>
          </w:tcPr>
          <w:p w:rsidR="00F734F4" w:rsidRPr="00D50102" w:rsidRDefault="00F734F4"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F734F4" w:rsidRPr="00D50102" w:rsidRDefault="00F734F4"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F734F4" w:rsidRPr="00D50102" w:rsidTr="005D320E">
        <w:tc>
          <w:tcPr>
            <w:tcW w:w="1412" w:type="dxa"/>
          </w:tcPr>
          <w:p w:rsidR="00F734F4" w:rsidRPr="00D50102" w:rsidRDefault="00F734F4" w:rsidP="005D320E">
            <w:pPr>
              <w:pStyle w:val="ConsPlusNonformat"/>
              <w:widowControl/>
              <w:jc w:val="center"/>
              <w:outlineLvl w:val="0"/>
              <w:rPr>
                <w:rFonts w:ascii="Times New Roman" w:eastAsia="Times New Roman" w:hAnsi="Times New Roman" w:cs="Times New Roman"/>
              </w:rPr>
            </w:pPr>
            <w:r w:rsidRPr="00D50102">
              <w:rPr>
                <w:rFonts w:ascii="Times New Roman" w:hAnsi="Times New Roman" w:cs="Times New Roman"/>
              </w:rPr>
              <w:t>Логика и культура мышления</w:t>
            </w:r>
          </w:p>
        </w:tc>
        <w:tc>
          <w:tcPr>
            <w:tcW w:w="1413" w:type="dxa"/>
          </w:tcPr>
          <w:p w:rsidR="00F734F4" w:rsidRPr="00D50102" w:rsidRDefault="00F734F4" w:rsidP="005D320E">
            <w:pPr>
              <w:pStyle w:val="ConsPlusNonformat"/>
              <w:widowControl/>
              <w:jc w:val="both"/>
              <w:outlineLvl w:val="0"/>
              <w:rPr>
                <w:rFonts w:ascii="Times New Roman" w:eastAsia="Times New Roman" w:hAnsi="Times New Roman" w:cs="Times New Roman"/>
              </w:rPr>
            </w:pPr>
            <w:r w:rsidRPr="00D50102">
              <w:rPr>
                <w:rFonts w:ascii="Times New Roman" w:hAnsi="Times New Roman" w:cs="Times New Roman"/>
              </w:rPr>
              <w:t>Агафонова Татьяна Петровна</w:t>
            </w:r>
          </w:p>
        </w:tc>
        <w:tc>
          <w:tcPr>
            <w:tcW w:w="1413" w:type="dxa"/>
          </w:tcPr>
          <w:p w:rsidR="00F734F4" w:rsidRPr="00D50102" w:rsidRDefault="00F734F4" w:rsidP="005D320E">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ТГПИ, 1985г., «Иностранные языки» ; </w:t>
            </w:r>
          </w:p>
          <w:p w:rsidR="00F734F4" w:rsidRPr="00D50102" w:rsidRDefault="00F734F4" w:rsidP="005D320E">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Российский новый университет г. Москва, 2006г. «Юриспруденция»;</w:t>
            </w:r>
          </w:p>
          <w:p w:rsidR="00F734F4" w:rsidRPr="00D50102" w:rsidRDefault="00F734F4" w:rsidP="005D320E">
            <w:pPr>
              <w:pStyle w:val="ConsPlusNonformat"/>
              <w:jc w:val="center"/>
              <w:outlineLvl w:val="0"/>
              <w:rPr>
                <w:rFonts w:ascii="Times New Roman" w:eastAsia="Times New Roman" w:hAnsi="Times New Roman" w:cs="Times New Roman"/>
              </w:rPr>
            </w:pPr>
            <w:r w:rsidRPr="00D50102">
              <w:rPr>
                <w:rFonts w:ascii="Times New Roman" w:eastAsia="Times New Roman" w:hAnsi="Times New Roman" w:cs="Times New Roman"/>
              </w:rPr>
              <w:t xml:space="preserve">ПП Московский международный университет бизнеса и информационных технологий, 1996 г., "Экономика и право"; </w:t>
            </w:r>
          </w:p>
          <w:p w:rsidR="00F734F4" w:rsidRPr="00D50102" w:rsidRDefault="00F734F4" w:rsidP="005D320E">
            <w:pPr>
              <w:pStyle w:val="ConsPlusNonformat"/>
              <w:widowControl/>
              <w:jc w:val="center"/>
              <w:outlineLvl w:val="0"/>
              <w:rPr>
                <w:rFonts w:ascii="Times New Roman" w:eastAsia="Times New Roman" w:hAnsi="Times New Roman" w:cs="Times New Roman"/>
              </w:rPr>
            </w:pPr>
            <w:r w:rsidRPr="00D50102">
              <w:rPr>
                <w:rFonts w:ascii="Times New Roman" w:eastAsia="Times New Roman" w:hAnsi="Times New Roman" w:cs="Times New Roman"/>
              </w:rPr>
              <w:t>ПП ООО "Компьютер Инжиниринг Бизнес-Школа", 2016 г., "Педагогика дополнительного образования детей и взрослых: деятельность педагога дополнительного образования"</w:t>
            </w:r>
          </w:p>
        </w:tc>
        <w:tc>
          <w:tcPr>
            <w:tcW w:w="1412" w:type="dxa"/>
          </w:tcPr>
          <w:p w:rsidR="00F734F4" w:rsidRPr="00D50102" w:rsidRDefault="00F734F4" w:rsidP="005D320E">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кандидат философских наук</w:t>
            </w:r>
          </w:p>
        </w:tc>
        <w:tc>
          <w:tcPr>
            <w:tcW w:w="1413" w:type="dxa"/>
          </w:tcPr>
          <w:p w:rsidR="00F734F4" w:rsidRPr="00D50102" w:rsidRDefault="00F734F4" w:rsidP="005D320E">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 xml:space="preserve">Таганрогский институт имени А.П.Чехова (филиал) ФГБОУ ВО РГЭУ (РИНХ), доцент кафедры </w:t>
            </w:r>
            <w:r w:rsidRPr="00D50102">
              <w:rPr>
                <w:rFonts w:ascii="Times New Roman" w:hAnsi="Times New Roman" w:cs="Times New Roman"/>
              </w:rPr>
              <w:t>теории и философии права</w:t>
            </w:r>
          </w:p>
        </w:tc>
        <w:tc>
          <w:tcPr>
            <w:tcW w:w="1413" w:type="dxa"/>
          </w:tcPr>
          <w:p w:rsidR="00F734F4" w:rsidRPr="00D50102" w:rsidRDefault="00F734F4" w:rsidP="005D320E">
            <w:pPr>
              <w:pStyle w:val="ConsPlusNonformat"/>
              <w:widowControl/>
              <w:outlineLvl w:val="0"/>
              <w:rPr>
                <w:rFonts w:ascii="Times New Roman" w:eastAsia="Times New Roman" w:hAnsi="Times New Roman" w:cs="Times New Roman"/>
              </w:rPr>
            </w:pPr>
            <w:r w:rsidRPr="00D50102">
              <w:rPr>
                <w:rFonts w:ascii="Times New Roman" w:eastAsia="Times New Roman" w:hAnsi="Times New Roman" w:cs="Times New Roman"/>
              </w:rPr>
              <w:t>Штатный</w:t>
            </w:r>
          </w:p>
        </w:tc>
        <w:tc>
          <w:tcPr>
            <w:tcW w:w="1413" w:type="dxa"/>
          </w:tcPr>
          <w:p w:rsidR="00F734F4" w:rsidRPr="00D50102" w:rsidRDefault="00F734F4" w:rsidP="005D320E">
            <w:pPr>
              <w:spacing w:after="0" w:line="240" w:lineRule="auto"/>
              <w:rPr>
                <w:rFonts w:ascii="Times New Roman" w:hAnsi="Times New Roman" w:cs="Times New Roman"/>
                <w:sz w:val="20"/>
                <w:szCs w:val="20"/>
              </w:rPr>
            </w:pPr>
            <w:r w:rsidRPr="00D50102">
              <w:rPr>
                <w:rFonts w:ascii="Times New Roman" w:hAnsi="Times New Roman" w:cs="Times New Roman"/>
                <w:sz w:val="20"/>
                <w:szCs w:val="20"/>
              </w:rPr>
              <w:t>Современные электоральные и политические процессы в РО, 72 ч., 2017 г.</w:t>
            </w:r>
          </w:p>
        </w:tc>
      </w:tr>
    </w:tbl>
    <w:p w:rsidR="00F734F4" w:rsidRPr="00D50102" w:rsidRDefault="00F734F4" w:rsidP="00F734F4">
      <w:pPr>
        <w:pStyle w:val="af"/>
        <w:spacing w:after="0" w:line="240" w:lineRule="auto"/>
        <w:ind w:left="0"/>
        <w:jc w:val="both"/>
        <w:rPr>
          <w:rFonts w:ascii="Times New Roman" w:hAnsi="Times New Roman" w:cs="Times New Roman"/>
          <w:i/>
          <w:sz w:val="28"/>
          <w:szCs w:val="28"/>
        </w:rPr>
      </w:pPr>
    </w:p>
    <w:p w:rsidR="00F734F4" w:rsidRPr="00D50102" w:rsidRDefault="00F734F4" w:rsidP="00F734F4">
      <w:pPr>
        <w:pStyle w:val="af"/>
        <w:spacing w:after="0" w:line="240" w:lineRule="auto"/>
        <w:ind w:left="0"/>
        <w:jc w:val="both"/>
        <w:rPr>
          <w:rFonts w:ascii="Times New Roman" w:hAnsi="Times New Roman" w:cs="Times New Roman"/>
          <w:i/>
          <w:sz w:val="28"/>
          <w:szCs w:val="28"/>
        </w:rPr>
      </w:pPr>
    </w:p>
    <w:p w:rsidR="00F734F4" w:rsidRPr="00D50102" w:rsidRDefault="00F734F4" w:rsidP="00F734F4">
      <w:pPr>
        <w:spacing w:after="0" w:line="240" w:lineRule="auto"/>
        <w:jc w:val="both"/>
        <w:rPr>
          <w:rFonts w:ascii="Times New Roman" w:hAnsi="Times New Roman" w:cs="Times New Roman"/>
          <w:sz w:val="28"/>
          <w:szCs w:val="28"/>
        </w:rPr>
      </w:pPr>
    </w:p>
    <w:p w:rsidR="00D57A95" w:rsidRPr="00D50102" w:rsidRDefault="00D57A95">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D57A95" w:rsidRPr="00D50102" w:rsidRDefault="00D57A95" w:rsidP="00D57A9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D57A95" w:rsidRPr="00D50102" w:rsidRDefault="00D57A95" w:rsidP="00D57A9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D57A95" w:rsidRPr="00D50102" w:rsidRDefault="00D57A95" w:rsidP="00D57A95">
      <w:pPr>
        <w:spacing w:after="0"/>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Б1.Б.16 Математика и информатика</w:t>
      </w:r>
    </w:p>
    <w:p w:rsidR="00D57A95" w:rsidRPr="00D50102" w:rsidRDefault="00D57A95" w:rsidP="00D57A95">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57A95" w:rsidRPr="00D50102" w:rsidTr="005D320E">
        <w:tc>
          <w:tcPr>
            <w:tcW w:w="4785"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tc>
      </w:tr>
      <w:tr w:rsidR="00D57A95" w:rsidRPr="00D50102" w:rsidTr="005D320E">
        <w:tc>
          <w:tcPr>
            <w:tcW w:w="4785"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sz w:val="28"/>
                <w:szCs w:val="28"/>
              </w:rPr>
              <w:t>44.03.05.28 "Дошкольное образование" и "Музыка"</w:t>
            </w:r>
          </w:p>
        </w:tc>
      </w:tr>
      <w:tr w:rsidR="00D57A95" w:rsidRPr="00D50102" w:rsidTr="005D320E">
        <w:tc>
          <w:tcPr>
            <w:tcW w:w="4785"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D57A95" w:rsidRPr="00D50102" w:rsidRDefault="00D57A95" w:rsidP="005D320E">
            <w:pPr>
              <w:rPr>
                <w:rFonts w:ascii="Times New Roman" w:hAnsi="Times New Roman" w:cs="Times New Roman"/>
                <w:b/>
                <w:sz w:val="28"/>
                <w:szCs w:val="28"/>
              </w:rPr>
            </w:pPr>
            <w:r w:rsidRPr="00D50102">
              <w:rPr>
                <w:rFonts w:ascii="Times New Roman" w:hAnsi="Times New Roman" w:cs="Times New Roman"/>
                <w:sz w:val="28"/>
                <w:szCs w:val="28"/>
              </w:rPr>
              <w:t>математики</w:t>
            </w:r>
          </w:p>
        </w:tc>
      </w:tr>
    </w:tbl>
    <w:p w:rsidR="00D57A95" w:rsidRPr="00D50102" w:rsidRDefault="00D57A95" w:rsidP="00D57A95">
      <w:pPr>
        <w:rPr>
          <w:rFonts w:ascii="Times New Roman" w:hAnsi="Times New Roman" w:cs="Times New Roman"/>
          <w:b/>
          <w:sz w:val="28"/>
          <w:szCs w:val="28"/>
        </w:rPr>
      </w:pPr>
    </w:p>
    <w:p w:rsidR="00D57A95" w:rsidRPr="00D50102" w:rsidRDefault="00D57A95" w:rsidP="00A40534">
      <w:pPr>
        <w:pStyle w:val="af"/>
        <w:numPr>
          <w:ilvl w:val="0"/>
          <w:numId w:val="8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D57A95" w:rsidRPr="00D50102" w:rsidRDefault="00D57A95" w:rsidP="00A40534">
      <w:pPr>
        <w:pStyle w:val="af"/>
        <w:numPr>
          <w:ilvl w:val="0"/>
          <w:numId w:val="89"/>
        </w:numPr>
        <w:spacing w:after="0"/>
        <w:ind w:left="714" w:hanging="357"/>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D57A95" w:rsidRPr="00D50102" w:rsidRDefault="00D57A95" w:rsidP="00A40534">
      <w:pPr>
        <w:pStyle w:val="aa"/>
        <w:widowControl w:val="0"/>
        <w:numPr>
          <w:ilvl w:val="0"/>
          <w:numId w:val="21"/>
        </w:numPr>
        <w:spacing w:line="276" w:lineRule="auto"/>
        <w:ind w:left="1423" w:hanging="357"/>
        <w:rPr>
          <w:sz w:val="28"/>
          <w:szCs w:val="28"/>
        </w:rPr>
      </w:pPr>
      <w:r w:rsidRPr="00D50102">
        <w:rPr>
          <w:sz w:val="28"/>
          <w:szCs w:val="28"/>
        </w:rPr>
        <w:t>изучение возможностей, потребностей, достижений обучающихся в области образования;</w:t>
      </w:r>
    </w:p>
    <w:p w:rsidR="00D57A95" w:rsidRPr="00D50102" w:rsidRDefault="00D57A95" w:rsidP="00A40534">
      <w:pPr>
        <w:pStyle w:val="aa"/>
        <w:widowControl w:val="0"/>
        <w:numPr>
          <w:ilvl w:val="0"/>
          <w:numId w:val="21"/>
        </w:numPr>
        <w:spacing w:line="276" w:lineRule="auto"/>
        <w:rPr>
          <w:sz w:val="28"/>
          <w:szCs w:val="28"/>
        </w:rPr>
      </w:pPr>
      <w:r w:rsidRPr="00D50102">
        <w:rPr>
          <w:sz w:val="28"/>
          <w:szCs w:val="28"/>
        </w:rPr>
        <w:t>обучения и воспитания в сфере образования в соответствии с требованиями образовательных стандартов;</w:t>
      </w:r>
    </w:p>
    <w:p w:rsidR="00D57A95" w:rsidRPr="00D50102" w:rsidRDefault="00D57A95" w:rsidP="00A40534">
      <w:pPr>
        <w:pStyle w:val="aa"/>
        <w:widowControl w:val="0"/>
        <w:numPr>
          <w:ilvl w:val="0"/>
          <w:numId w:val="21"/>
        </w:numPr>
        <w:spacing w:line="276" w:lineRule="auto"/>
        <w:rPr>
          <w:sz w:val="28"/>
          <w:szCs w:val="28"/>
        </w:rPr>
      </w:pPr>
      <w:r w:rsidRPr="00D50102">
        <w:rPr>
          <w:sz w:val="28"/>
          <w:szCs w:val="28"/>
        </w:rPr>
        <w:t>использование технологий, соответствующих возрастным особенностям обучающихся и отражающих специфику предметных областей;</w:t>
      </w:r>
    </w:p>
    <w:p w:rsidR="00D57A95" w:rsidRPr="00D50102" w:rsidRDefault="00D57A95" w:rsidP="00A40534">
      <w:pPr>
        <w:pStyle w:val="aa"/>
        <w:widowControl w:val="0"/>
        <w:numPr>
          <w:ilvl w:val="0"/>
          <w:numId w:val="21"/>
        </w:numPr>
        <w:spacing w:line="276" w:lineRule="auto"/>
        <w:rPr>
          <w:sz w:val="28"/>
          <w:szCs w:val="28"/>
        </w:rPr>
      </w:pPr>
      <w:r w:rsidRPr="00D50102">
        <w:rPr>
          <w:sz w:val="28"/>
          <w:szCs w:val="28"/>
        </w:rPr>
        <w:t>организация взаимодействия с общественными и образовательными организациями, детскими коллективами, родителями (законными представителями) обучающихся, участие в самоуправлении и управлении школьным коллективом для решения задач профессиональной деятельности;</w:t>
      </w:r>
    </w:p>
    <w:p w:rsidR="00D57A95" w:rsidRPr="00D50102" w:rsidRDefault="00D57A95" w:rsidP="00A40534">
      <w:pPr>
        <w:pStyle w:val="aa"/>
        <w:widowControl w:val="0"/>
        <w:numPr>
          <w:ilvl w:val="0"/>
          <w:numId w:val="21"/>
        </w:numPr>
        <w:spacing w:line="276" w:lineRule="auto"/>
        <w:rPr>
          <w:sz w:val="28"/>
          <w:szCs w:val="28"/>
        </w:rPr>
      </w:pPr>
      <w:r w:rsidRPr="00D50102">
        <w:rPr>
          <w:sz w:val="28"/>
          <w:szCs w:val="28"/>
        </w:rPr>
        <w:t>формирование образовательной среды для обеспечения качества образования, в том числе с применением информационных технологий.</w:t>
      </w:r>
    </w:p>
    <w:p w:rsidR="00D57A95" w:rsidRPr="00D50102" w:rsidRDefault="00D57A95" w:rsidP="00A40534">
      <w:pPr>
        <w:pStyle w:val="af"/>
        <w:numPr>
          <w:ilvl w:val="0"/>
          <w:numId w:val="8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3690"/>
        <w:gridCol w:w="5328"/>
      </w:tblGrid>
      <w:tr w:rsidR="00D57A95" w:rsidRPr="00D50102" w:rsidTr="005D320E">
        <w:trPr>
          <w:cantSplit/>
          <w:trHeight w:val="341"/>
        </w:trPr>
        <w:tc>
          <w:tcPr>
            <w:tcW w:w="2372" w:type="pct"/>
            <w:gridSpan w:val="2"/>
            <w:shd w:val="clear" w:color="auto" w:fill="auto"/>
          </w:tcPr>
          <w:p w:rsidR="00D57A95" w:rsidRPr="00D50102" w:rsidRDefault="00D57A95" w:rsidP="005D320E">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2628" w:type="pct"/>
            <w:vMerge w:val="restart"/>
            <w:shd w:val="clear" w:color="auto" w:fill="auto"/>
          </w:tcPr>
          <w:p w:rsidR="00D57A95" w:rsidRPr="00D50102"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D57A95" w:rsidRPr="00D50102" w:rsidRDefault="00D57A95" w:rsidP="005D320E">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lastRenderedPageBreak/>
              <w:t>знания, умения, владения</w:t>
            </w:r>
          </w:p>
        </w:tc>
      </w:tr>
      <w:tr w:rsidR="00D57A95" w:rsidRPr="00D50102" w:rsidTr="005D320E">
        <w:trPr>
          <w:cantSplit/>
          <w:trHeight w:val="281"/>
        </w:trPr>
        <w:tc>
          <w:tcPr>
            <w:tcW w:w="552" w:type="pct"/>
            <w:shd w:val="clear" w:color="auto" w:fill="auto"/>
          </w:tcPr>
          <w:p w:rsidR="00D57A95" w:rsidRPr="00D50102"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lastRenderedPageBreak/>
              <w:t>Код</w:t>
            </w:r>
          </w:p>
        </w:tc>
        <w:tc>
          <w:tcPr>
            <w:tcW w:w="1820" w:type="pct"/>
            <w:shd w:val="clear" w:color="auto" w:fill="auto"/>
          </w:tcPr>
          <w:p w:rsidR="00D57A95" w:rsidRPr="00D50102" w:rsidRDefault="00D57A95" w:rsidP="005D320E">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2628" w:type="pct"/>
            <w:vMerge/>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r>
      <w:tr w:rsidR="00D57A95" w:rsidRPr="00D50102" w:rsidTr="005D320E">
        <w:trPr>
          <w:trHeight w:val="242"/>
        </w:trPr>
        <w:tc>
          <w:tcPr>
            <w:tcW w:w="5000" w:type="pct"/>
            <w:gridSpan w:val="3"/>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lastRenderedPageBreak/>
              <w:t xml:space="preserve">Общекультурные компетенции (ОК) </w:t>
            </w:r>
          </w:p>
        </w:tc>
      </w:tr>
      <w:tr w:rsidR="00D57A95" w:rsidRPr="00D50102" w:rsidTr="005D320E">
        <w:trPr>
          <w:trHeight w:val="242"/>
        </w:trPr>
        <w:tc>
          <w:tcPr>
            <w:tcW w:w="552" w:type="pct"/>
            <w:vMerge w:val="restart"/>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ОК-3</w:t>
            </w:r>
          </w:p>
        </w:tc>
        <w:tc>
          <w:tcPr>
            <w:tcW w:w="1820" w:type="pct"/>
            <w:vMerge w:val="restart"/>
            <w:shd w:val="clear" w:color="auto" w:fill="auto"/>
          </w:tcPr>
          <w:p w:rsidR="00D57A95" w:rsidRPr="00D50102"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2628" w:type="pct"/>
            <w:shd w:val="clear" w:color="auto" w:fill="auto"/>
          </w:tcPr>
          <w:p w:rsidR="00D57A95" w:rsidRPr="00D50102"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Знать базовые понятия и методы теории множеств и теории вероятностей, базовые подходы, применяемые для сбора, и обработки информации</w:t>
            </w:r>
          </w:p>
        </w:tc>
      </w:tr>
      <w:tr w:rsidR="00D57A95" w:rsidRPr="00D50102" w:rsidTr="005D320E">
        <w:tc>
          <w:tcPr>
            <w:tcW w:w="552" w:type="pct"/>
            <w:vMerge/>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D50102"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Уметь 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tc>
      </w:tr>
      <w:tr w:rsidR="00D57A95" w:rsidRPr="00D50102" w:rsidTr="005D320E">
        <w:tc>
          <w:tcPr>
            <w:tcW w:w="552" w:type="pct"/>
            <w:vMerge/>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1820" w:type="pct"/>
            <w:vMerge/>
            <w:shd w:val="clear" w:color="auto" w:fill="auto"/>
          </w:tcPr>
          <w:p w:rsidR="00D57A95" w:rsidRPr="00D50102" w:rsidRDefault="00D57A95" w:rsidP="005D320E">
            <w:pPr>
              <w:widowControl w:val="0"/>
              <w:autoSpaceDE w:val="0"/>
              <w:autoSpaceDN w:val="0"/>
              <w:adjustRightInd w:val="0"/>
              <w:spacing w:after="0" w:line="240" w:lineRule="auto"/>
              <w:jc w:val="both"/>
              <w:rPr>
                <w:rFonts w:ascii="Times New Roman" w:hAnsi="Times New Roman" w:cs="Times New Roman"/>
                <w:sz w:val="24"/>
                <w:szCs w:val="24"/>
              </w:rPr>
            </w:pPr>
          </w:p>
        </w:tc>
        <w:tc>
          <w:tcPr>
            <w:tcW w:w="2628" w:type="pct"/>
            <w:shd w:val="clear" w:color="auto" w:fill="auto"/>
          </w:tcPr>
          <w:p w:rsidR="00D57A95" w:rsidRPr="00D50102" w:rsidRDefault="00D57A95" w:rsidP="005D320E">
            <w:pPr>
              <w:widowControl w:val="0"/>
              <w:autoSpaceDE w:val="0"/>
              <w:autoSpaceDN w:val="0"/>
              <w:adjustRightInd w:val="0"/>
              <w:spacing w:after="0" w:line="240" w:lineRule="auto"/>
              <w:rPr>
                <w:rFonts w:ascii="Times New Roman" w:hAnsi="Times New Roman" w:cs="Times New Roman"/>
                <w:sz w:val="24"/>
                <w:szCs w:val="24"/>
              </w:rPr>
            </w:pPr>
            <w:r w:rsidRPr="00D50102">
              <w:rPr>
                <w:rFonts w:ascii="Times New Roman" w:hAnsi="Times New Roman" w:cs="Times New Roman"/>
                <w:sz w:val="24"/>
                <w:szCs w:val="24"/>
              </w:rPr>
              <w:t xml:space="preserve">Владеть основами проведения исследований явлений и процессов с выявлением закономерностей, основными методами получения и обработки прикладной информации </w:t>
            </w:r>
          </w:p>
        </w:tc>
      </w:tr>
    </w:tbl>
    <w:p w:rsidR="00D57A95" w:rsidRPr="00D50102" w:rsidRDefault="00D57A95" w:rsidP="00A40534">
      <w:pPr>
        <w:pStyle w:val="af"/>
        <w:numPr>
          <w:ilvl w:val="0"/>
          <w:numId w:val="89"/>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4"/>
          <w:szCs w:val="24"/>
        </w:rPr>
        <w:t>ОК-3</w:t>
      </w:r>
    </w:p>
    <w:p w:rsidR="00D57A95" w:rsidRPr="00D50102" w:rsidRDefault="00D57A95" w:rsidP="00A40534">
      <w:pPr>
        <w:pStyle w:val="af"/>
        <w:numPr>
          <w:ilvl w:val="0"/>
          <w:numId w:val="89"/>
        </w:numPr>
        <w:jc w:val="both"/>
        <w:rPr>
          <w:rFonts w:ascii="Times New Roman" w:hAnsi="Times New Roman" w:cs="Times New Roman"/>
          <w:sz w:val="28"/>
          <w:szCs w:val="28"/>
        </w:rPr>
      </w:pPr>
      <w:r w:rsidRPr="00D50102">
        <w:rPr>
          <w:rFonts w:ascii="Times New Roman" w:hAnsi="Times New Roman" w:cs="Times New Roman"/>
          <w:b/>
          <w:sz w:val="28"/>
          <w:szCs w:val="28"/>
        </w:rPr>
        <w:t>Общая трудоемкость (в ЗЕТ):</w:t>
      </w:r>
      <w:r w:rsidRPr="00D50102">
        <w:rPr>
          <w:rFonts w:ascii="Times New Roman" w:hAnsi="Times New Roman" w:cs="Times New Roman"/>
          <w:sz w:val="28"/>
          <w:szCs w:val="28"/>
        </w:rPr>
        <w:t xml:space="preserve"> 2.</w:t>
      </w:r>
    </w:p>
    <w:p w:rsidR="00D57A95" w:rsidRPr="00D50102" w:rsidRDefault="00D57A95" w:rsidP="00A40534">
      <w:pPr>
        <w:pStyle w:val="af"/>
        <w:numPr>
          <w:ilvl w:val="0"/>
          <w:numId w:val="8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D57A95" w:rsidRPr="00D50102" w:rsidRDefault="00D57A95" w:rsidP="00A40534">
      <w:pPr>
        <w:pStyle w:val="af"/>
        <w:numPr>
          <w:ilvl w:val="0"/>
          <w:numId w:val="89"/>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57A95" w:rsidRPr="00D50102" w:rsidTr="005D320E">
        <w:tc>
          <w:tcPr>
            <w:tcW w:w="1412" w:type="dxa"/>
            <w:vAlign w:val="center"/>
          </w:tcPr>
          <w:p w:rsidR="00D57A95" w:rsidRPr="00D50102" w:rsidRDefault="00D57A95"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D57A95" w:rsidRPr="00D50102" w:rsidTr="005D320E">
        <w:tc>
          <w:tcPr>
            <w:tcW w:w="1412" w:type="dxa"/>
            <w:vAlign w:val="center"/>
          </w:tcPr>
          <w:p w:rsidR="00D57A95" w:rsidRPr="00D50102" w:rsidRDefault="00D57A95"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D57A95" w:rsidRPr="00D50102" w:rsidTr="005D320E">
        <w:tc>
          <w:tcPr>
            <w:tcW w:w="1412" w:type="dxa"/>
          </w:tcPr>
          <w:p w:rsidR="00D57A95" w:rsidRPr="00D50102" w:rsidRDefault="00D57A95"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Математика и информатика</w:t>
            </w:r>
          </w:p>
        </w:tc>
        <w:tc>
          <w:tcPr>
            <w:tcW w:w="1413" w:type="dxa"/>
          </w:tcPr>
          <w:p w:rsidR="00D57A95" w:rsidRPr="00D50102" w:rsidRDefault="00D57A95"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Драгныш Николай Васильевич</w:t>
            </w:r>
          </w:p>
        </w:tc>
        <w:tc>
          <w:tcPr>
            <w:tcW w:w="1413" w:type="dxa"/>
          </w:tcPr>
          <w:p w:rsidR="00D57A95" w:rsidRPr="00D50102" w:rsidRDefault="00D57A95" w:rsidP="005D320E">
            <w:pPr>
              <w:pStyle w:val="ConsPlusNonformat"/>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ТРТУ, 2002г. «Автоматизированные системы обработки информации и управления»,</w:t>
            </w:r>
          </w:p>
          <w:p w:rsidR="00D57A95" w:rsidRPr="00D50102" w:rsidRDefault="00D57A95"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 xml:space="preserve">ТРТУ, 2003 г, "Информатика и вычислительная </w:t>
            </w:r>
            <w:r w:rsidRPr="00D50102">
              <w:rPr>
                <w:rFonts w:ascii="Times New Roman" w:eastAsia="Times New Roman" w:hAnsi="Times New Roman" w:cs="Times New Roman"/>
                <w:sz w:val="24"/>
                <w:szCs w:val="24"/>
              </w:rPr>
              <w:lastRenderedPageBreak/>
              <w:t>техника"</w:t>
            </w:r>
          </w:p>
        </w:tc>
        <w:tc>
          <w:tcPr>
            <w:tcW w:w="1412" w:type="dxa"/>
          </w:tcPr>
          <w:p w:rsidR="00D57A95" w:rsidRPr="00D50102" w:rsidRDefault="00D57A95"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lastRenderedPageBreak/>
              <w:t>Кандидат технических наук</w:t>
            </w:r>
          </w:p>
        </w:tc>
        <w:tc>
          <w:tcPr>
            <w:tcW w:w="1413" w:type="dxa"/>
          </w:tcPr>
          <w:p w:rsidR="00D57A95" w:rsidRPr="00D50102" w:rsidRDefault="00D57A95"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Таганрогский институт имени А.П.Чехова (филиал) ФГБОУ ВО РГЭУ (РИНХ), доц. кафедры математики</w:t>
            </w:r>
          </w:p>
        </w:tc>
        <w:tc>
          <w:tcPr>
            <w:tcW w:w="1413" w:type="dxa"/>
          </w:tcPr>
          <w:p w:rsidR="00D57A95" w:rsidRPr="00D50102" w:rsidRDefault="00D57A95"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Штатный</w:t>
            </w:r>
          </w:p>
        </w:tc>
        <w:tc>
          <w:tcPr>
            <w:tcW w:w="1413" w:type="dxa"/>
          </w:tcPr>
          <w:p w:rsidR="00D57A95" w:rsidRPr="00D50102" w:rsidRDefault="00D57A95" w:rsidP="005D320E">
            <w:pPr>
              <w:spacing w:after="0" w:line="240" w:lineRule="auto"/>
              <w:rPr>
                <w:rFonts w:ascii="Times New Roman" w:hAnsi="Times New Roman" w:cs="Times New Roman"/>
              </w:rPr>
            </w:pPr>
          </w:p>
        </w:tc>
      </w:tr>
    </w:tbl>
    <w:p w:rsidR="00D57A95" w:rsidRPr="00D50102" w:rsidRDefault="00D57A95" w:rsidP="00D57A95">
      <w:pPr>
        <w:pStyle w:val="af"/>
        <w:jc w:val="both"/>
        <w:rPr>
          <w:rFonts w:ascii="Times New Roman" w:hAnsi="Times New Roman" w:cs="Times New Roman"/>
          <w:sz w:val="28"/>
          <w:szCs w:val="28"/>
        </w:rPr>
      </w:pPr>
    </w:p>
    <w:p w:rsidR="003550F2" w:rsidRPr="00D50102" w:rsidRDefault="003550F2">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3550F2" w:rsidRPr="00D50102" w:rsidRDefault="003550F2" w:rsidP="003550F2">
      <w:pPr>
        <w:pStyle w:val="af6"/>
        <w:rPr>
          <w:sz w:val="24"/>
        </w:rPr>
      </w:pPr>
      <w:r w:rsidRPr="00D50102">
        <w:rPr>
          <w:sz w:val="24"/>
        </w:rPr>
        <w:lastRenderedPageBreak/>
        <w:t>АННОТАЦИИ</w:t>
      </w:r>
    </w:p>
    <w:p w:rsidR="003550F2" w:rsidRPr="00D50102" w:rsidRDefault="003550F2" w:rsidP="003550F2">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рабочих программ дисциплин</w:t>
      </w:r>
    </w:p>
    <w:p w:rsidR="003550F2" w:rsidRPr="00D50102" w:rsidRDefault="003550F2" w:rsidP="003550F2">
      <w:pPr>
        <w:spacing w:after="0" w:line="240" w:lineRule="auto"/>
        <w:jc w:val="center"/>
        <w:rPr>
          <w:rFonts w:ascii="Times New Roman" w:hAnsi="Times New Roman" w:cs="Times New Roman"/>
          <w:b/>
          <w:sz w:val="24"/>
          <w:szCs w:val="24"/>
        </w:rPr>
      </w:pPr>
    </w:p>
    <w:p w:rsidR="003550F2" w:rsidRPr="00D50102" w:rsidRDefault="003550F2" w:rsidP="003550F2">
      <w:pPr>
        <w:shd w:val="clear" w:color="auto" w:fill="FFFFFF"/>
        <w:spacing w:after="0" w:line="240" w:lineRule="auto"/>
        <w:jc w:val="center"/>
        <w:rPr>
          <w:rFonts w:ascii="Times New Roman" w:hAnsi="Times New Roman" w:cs="Times New Roman"/>
          <w:b/>
          <w:i/>
          <w:sz w:val="24"/>
          <w:szCs w:val="24"/>
          <w:u w:val="single"/>
        </w:rPr>
      </w:pPr>
      <w:r w:rsidRPr="00D50102">
        <w:rPr>
          <w:rFonts w:ascii="Times New Roman" w:hAnsi="Times New Roman" w:cs="Times New Roman"/>
          <w:b/>
          <w:i/>
          <w:sz w:val="24"/>
          <w:szCs w:val="24"/>
          <w:u w:val="single"/>
        </w:rPr>
        <w:t>Б1.Б.17 Основы экологической культуры</w:t>
      </w:r>
    </w:p>
    <w:p w:rsidR="003550F2" w:rsidRPr="00D50102" w:rsidRDefault="003550F2" w:rsidP="003550F2">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550F2" w:rsidRPr="00D50102" w:rsidTr="005D320E">
        <w:tc>
          <w:tcPr>
            <w:tcW w:w="4785" w:type="dxa"/>
          </w:tcPr>
          <w:p w:rsidR="003550F2" w:rsidRPr="00D50102" w:rsidRDefault="003550F2" w:rsidP="005D320E">
            <w:pPr>
              <w:spacing w:after="0"/>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p>
        </w:tc>
        <w:tc>
          <w:tcPr>
            <w:tcW w:w="4786" w:type="dxa"/>
          </w:tcPr>
          <w:p w:rsidR="003550F2" w:rsidRPr="00D50102" w:rsidRDefault="003550F2" w:rsidP="005D320E">
            <w:pPr>
              <w:spacing w:after="0"/>
              <w:rPr>
                <w:rFonts w:ascii="Times New Roman" w:hAnsi="Times New Roman" w:cs="Times New Roman"/>
                <w:b/>
                <w:i/>
                <w:sz w:val="24"/>
                <w:szCs w:val="24"/>
              </w:rPr>
            </w:pPr>
            <w:r w:rsidRPr="00D50102">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3550F2" w:rsidRPr="00D50102" w:rsidTr="005D320E">
        <w:tc>
          <w:tcPr>
            <w:tcW w:w="4785" w:type="dxa"/>
          </w:tcPr>
          <w:p w:rsidR="003550F2" w:rsidRPr="00D50102" w:rsidRDefault="003550F2" w:rsidP="005D320E">
            <w:pPr>
              <w:spacing w:after="0"/>
              <w:rPr>
                <w:rFonts w:ascii="Times New Roman" w:hAnsi="Times New Roman" w:cs="Times New Roman"/>
                <w:b/>
                <w:sz w:val="24"/>
                <w:szCs w:val="24"/>
              </w:rPr>
            </w:pPr>
            <w:r w:rsidRPr="00D50102">
              <w:rPr>
                <w:rFonts w:ascii="Times New Roman" w:hAnsi="Times New Roman" w:cs="Times New Roman"/>
                <w:b/>
                <w:sz w:val="24"/>
                <w:szCs w:val="24"/>
              </w:rPr>
              <w:t>Профиль (специализация)</w:t>
            </w:r>
          </w:p>
          <w:p w:rsidR="003550F2" w:rsidRPr="00D50102" w:rsidRDefault="003550F2" w:rsidP="005D320E">
            <w:pPr>
              <w:spacing w:after="0"/>
              <w:rPr>
                <w:rFonts w:ascii="Times New Roman" w:hAnsi="Times New Roman" w:cs="Times New Roman"/>
                <w:b/>
                <w:sz w:val="24"/>
                <w:szCs w:val="24"/>
              </w:rPr>
            </w:pPr>
          </w:p>
          <w:p w:rsidR="003550F2" w:rsidRPr="00D50102" w:rsidRDefault="003550F2" w:rsidP="005D320E">
            <w:pPr>
              <w:spacing w:after="0"/>
              <w:rPr>
                <w:rFonts w:ascii="Times New Roman" w:hAnsi="Times New Roman" w:cs="Times New Roman"/>
                <w:b/>
                <w:sz w:val="24"/>
                <w:szCs w:val="24"/>
              </w:rPr>
            </w:pPr>
          </w:p>
          <w:p w:rsidR="003550F2" w:rsidRPr="00D50102" w:rsidRDefault="003550F2" w:rsidP="005D320E">
            <w:pPr>
              <w:spacing w:after="0"/>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4786" w:type="dxa"/>
          </w:tcPr>
          <w:p w:rsidR="003550F2" w:rsidRPr="00D50102" w:rsidRDefault="003550F2" w:rsidP="005D320E">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44.03.05.28 "Дошкольное образование" и "Музыка"</w:t>
            </w:r>
          </w:p>
          <w:p w:rsidR="003550F2" w:rsidRPr="00D50102" w:rsidRDefault="003550F2" w:rsidP="005D320E">
            <w:pPr>
              <w:shd w:val="clear" w:color="auto" w:fill="FFFFFF"/>
              <w:spacing w:after="0"/>
              <w:rPr>
                <w:rFonts w:ascii="Times New Roman" w:hAnsi="Times New Roman" w:cs="Times New Roman"/>
                <w:i/>
                <w:sz w:val="24"/>
                <w:szCs w:val="24"/>
                <w:u w:val="single"/>
              </w:rPr>
            </w:pPr>
          </w:p>
          <w:p w:rsidR="003550F2" w:rsidRPr="00D50102" w:rsidRDefault="003550F2" w:rsidP="005D320E">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естествознания и безопасности жизнедеятельности</w:t>
            </w:r>
          </w:p>
        </w:tc>
      </w:tr>
    </w:tbl>
    <w:p w:rsidR="003550F2" w:rsidRPr="00D50102" w:rsidRDefault="003550F2" w:rsidP="003550F2">
      <w:pPr>
        <w:pStyle w:val="aa"/>
        <w:widowControl w:val="0"/>
        <w:tabs>
          <w:tab w:val="clear" w:pos="1804"/>
        </w:tabs>
        <w:spacing w:line="240" w:lineRule="auto"/>
        <w:ind w:left="0" w:firstLine="0"/>
        <w:rPr>
          <w:b/>
        </w:rPr>
      </w:pPr>
    </w:p>
    <w:p w:rsidR="003550F2" w:rsidRPr="00D50102" w:rsidRDefault="003550F2" w:rsidP="003550F2">
      <w:pPr>
        <w:shd w:val="clear" w:color="auto" w:fill="FFFFFF"/>
        <w:spacing w:after="0" w:line="240" w:lineRule="auto"/>
        <w:jc w:val="center"/>
        <w:rPr>
          <w:rFonts w:ascii="Times New Roman" w:hAnsi="Times New Roman" w:cs="Times New Roman"/>
          <w:b/>
          <w:sz w:val="24"/>
          <w:szCs w:val="24"/>
        </w:rPr>
      </w:pPr>
    </w:p>
    <w:p w:rsidR="003550F2" w:rsidRPr="00D50102" w:rsidRDefault="003550F2" w:rsidP="003550F2">
      <w:pPr>
        <w:pStyle w:val="aa"/>
        <w:widowControl w:val="0"/>
        <w:tabs>
          <w:tab w:val="clear" w:pos="1804"/>
        </w:tabs>
        <w:spacing w:line="240" w:lineRule="auto"/>
        <w:ind w:left="0" w:firstLine="0"/>
        <w:rPr>
          <w:b/>
          <w:i/>
          <w:color w:val="00B050"/>
          <w:u w:val="single"/>
          <w:lang w:eastAsia="en-US"/>
        </w:rPr>
      </w:pPr>
    </w:p>
    <w:p w:rsidR="003550F2" w:rsidRPr="00D50102" w:rsidRDefault="003550F2" w:rsidP="003550F2">
      <w:pPr>
        <w:pStyle w:val="aa"/>
        <w:widowControl w:val="0"/>
        <w:tabs>
          <w:tab w:val="clear" w:pos="1804"/>
        </w:tabs>
        <w:spacing w:line="240" w:lineRule="auto"/>
        <w:ind w:left="0" w:firstLine="705"/>
      </w:pPr>
      <w:r w:rsidRPr="00D50102">
        <w:rPr>
          <w:b/>
        </w:rPr>
        <w:t>1. Цель изучения дисциплины:</w:t>
      </w:r>
      <w:r w:rsidRPr="00D50102">
        <w:t xml:space="preserve">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3550F2" w:rsidRPr="00D50102" w:rsidRDefault="003550F2" w:rsidP="003550F2">
      <w:pPr>
        <w:pStyle w:val="Default"/>
        <w:tabs>
          <w:tab w:val="left" w:pos="1134"/>
        </w:tabs>
        <w:ind w:firstLine="709"/>
        <w:jc w:val="both"/>
      </w:pPr>
      <w:r w:rsidRPr="00D50102">
        <w:rPr>
          <w:b/>
        </w:rPr>
        <w:t>2. Задачи изучения дисциплины:</w:t>
      </w:r>
    </w:p>
    <w:p w:rsidR="003550F2" w:rsidRPr="00D50102" w:rsidRDefault="003550F2" w:rsidP="003550F2">
      <w:pPr>
        <w:pStyle w:val="af"/>
        <w:widowControl w:val="0"/>
        <w:shd w:val="clear" w:color="auto" w:fill="FFFFFF"/>
        <w:spacing w:after="0" w:line="240" w:lineRule="auto"/>
        <w:ind w:left="0"/>
        <w:jc w:val="both"/>
        <w:rPr>
          <w:rFonts w:ascii="Times New Roman" w:hAnsi="Times New Roman" w:cs="Times New Roman"/>
          <w:color w:val="333333"/>
          <w:sz w:val="24"/>
          <w:szCs w:val="24"/>
        </w:rPr>
      </w:pPr>
      <w:r w:rsidRPr="00D50102">
        <w:rPr>
          <w:rFonts w:ascii="Times New Roman" w:hAnsi="Times New Roman" w:cs="Times New Roman"/>
          <w:color w:val="333333"/>
          <w:sz w:val="24"/>
          <w:szCs w:val="24"/>
        </w:rPr>
        <w:t>– формирование представлений о сущности и содержании экологической культуры;</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 ознакомление с процессами возникновения и развития экологической культуры;</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 дать представление об уровнях развития экологической культуры в различных регионах планеты и в России;</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  рассмотреть экологические основы взаимодействия человека и окружающей среды, роль человека в современной биосфере;</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 ознакомление со сферами проявления экологической культуры и с требованиями к экологической культуре личности учителя;</w:t>
      </w:r>
    </w:p>
    <w:p w:rsidR="003550F2" w:rsidRPr="00D50102" w:rsidRDefault="003550F2" w:rsidP="003550F2">
      <w:pPr>
        <w:pStyle w:val="aa"/>
        <w:widowControl w:val="0"/>
        <w:tabs>
          <w:tab w:val="clear" w:pos="1804"/>
        </w:tabs>
        <w:spacing w:line="240" w:lineRule="auto"/>
        <w:ind w:left="0" w:firstLine="0"/>
      </w:pPr>
      <w:r w:rsidRPr="00D50102">
        <w:t>– показать роль экологической культуры в обеспечении стратегического будущего человечества.</w:t>
      </w:r>
    </w:p>
    <w:p w:rsidR="003550F2" w:rsidRPr="00D50102" w:rsidRDefault="003550F2" w:rsidP="003550F2">
      <w:pPr>
        <w:pStyle w:val="aa"/>
        <w:widowControl w:val="0"/>
        <w:tabs>
          <w:tab w:val="clear" w:pos="1804"/>
        </w:tabs>
        <w:spacing w:line="240" w:lineRule="auto"/>
        <w:ind w:left="0" w:firstLine="0"/>
      </w:pPr>
      <w:r w:rsidRPr="00D50102">
        <w:rPr>
          <w:b/>
        </w:rPr>
        <w:tab/>
        <w:t xml:space="preserve">3. Результаты обучения по дисциплине </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ab/>
        <w:t>В результате изучения дисциплины студент должен</w:t>
      </w:r>
    </w:p>
    <w:p w:rsidR="003550F2" w:rsidRPr="00D50102" w:rsidRDefault="003550F2" w:rsidP="003550F2">
      <w:pPr>
        <w:spacing w:after="0" w:line="240" w:lineRule="auto"/>
        <w:rPr>
          <w:rFonts w:ascii="Times New Roman" w:hAnsi="Times New Roman" w:cs="Times New Roman"/>
          <w:sz w:val="24"/>
          <w:szCs w:val="24"/>
        </w:rPr>
      </w:pPr>
      <w:r w:rsidRPr="00D50102">
        <w:rPr>
          <w:rFonts w:ascii="Times New Roman" w:hAnsi="Times New Roman" w:cs="Times New Roman"/>
          <w:i/>
          <w:sz w:val="24"/>
          <w:szCs w:val="24"/>
        </w:rPr>
        <w:tab/>
        <w:t>Знать:</w:t>
      </w:r>
    </w:p>
    <w:p w:rsidR="003550F2" w:rsidRPr="00D50102" w:rsidRDefault="003550F2" w:rsidP="003550F2">
      <w:pPr>
        <w:pStyle w:val="af7"/>
        <w:jc w:val="both"/>
        <w:rPr>
          <w:rFonts w:ascii="Times New Roman" w:hAnsi="Times New Roman"/>
          <w:color w:val="000000"/>
          <w:spacing w:val="6"/>
          <w:sz w:val="24"/>
          <w:szCs w:val="24"/>
        </w:rPr>
      </w:pPr>
      <w:r w:rsidRPr="00D50102">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D50102">
        <w:rPr>
          <w:rFonts w:ascii="Times New Roman" w:hAnsi="Times New Roman"/>
          <w:color w:val="000000"/>
          <w:spacing w:val="6"/>
          <w:sz w:val="24"/>
          <w:szCs w:val="24"/>
        </w:rPr>
        <w:t xml:space="preserve"> (ОК-3); </w:t>
      </w:r>
    </w:p>
    <w:p w:rsidR="003550F2" w:rsidRPr="00D50102" w:rsidRDefault="003550F2" w:rsidP="003550F2">
      <w:pPr>
        <w:pStyle w:val="af7"/>
        <w:jc w:val="both"/>
        <w:rPr>
          <w:rFonts w:ascii="Times New Roman" w:hAnsi="Times New Roman"/>
          <w:sz w:val="24"/>
          <w:szCs w:val="24"/>
        </w:rPr>
      </w:pPr>
      <w:r w:rsidRPr="00D50102">
        <w:rPr>
          <w:rFonts w:ascii="Times New Roman" w:hAnsi="Times New Roman"/>
          <w:color w:val="000000"/>
          <w:spacing w:val="6"/>
          <w:sz w:val="24"/>
          <w:szCs w:val="24"/>
        </w:rPr>
        <w:t xml:space="preserve">– </w:t>
      </w:r>
      <w:r w:rsidRPr="00D50102">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D50102">
        <w:rPr>
          <w:rFonts w:ascii="Times New Roman" w:hAnsi="Times New Roman"/>
          <w:color w:val="000000"/>
          <w:sz w:val="24"/>
          <w:szCs w:val="24"/>
        </w:rPr>
        <w:t xml:space="preserve"> (ОК-6)</w:t>
      </w:r>
      <w:r w:rsidRPr="00D50102">
        <w:rPr>
          <w:rFonts w:ascii="Times New Roman" w:hAnsi="Times New Roman"/>
          <w:sz w:val="24"/>
          <w:szCs w:val="24"/>
        </w:rPr>
        <w:t xml:space="preserve">; – </w:t>
      </w:r>
      <w:r w:rsidRPr="00D50102">
        <w:rPr>
          <w:rFonts w:ascii="Times New Roman" w:hAnsi="Times New Roman"/>
          <w:sz w:val="24"/>
          <w:szCs w:val="24"/>
          <w:shd w:val="clear" w:color="auto" w:fill="FFFFFF"/>
        </w:rPr>
        <w:t>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w:t>
      </w:r>
      <w:r w:rsidRPr="00D50102">
        <w:rPr>
          <w:rFonts w:ascii="Times New Roman" w:hAnsi="Times New Roman"/>
          <w:sz w:val="24"/>
          <w:szCs w:val="24"/>
        </w:rPr>
        <w:t>.</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t>Уметь:</w:t>
      </w:r>
    </w:p>
    <w:p w:rsidR="003550F2" w:rsidRPr="00D50102" w:rsidRDefault="003550F2" w:rsidP="003550F2">
      <w:pPr>
        <w:pStyle w:val="af7"/>
        <w:jc w:val="both"/>
        <w:rPr>
          <w:rFonts w:ascii="Times New Roman" w:hAnsi="Times New Roman"/>
          <w:spacing w:val="6"/>
          <w:sz w:val="24"/>
          <w:szCs w:val="24"/>
        </w:rPr>
      </w:pPr>
      <w:r w:rsidRPr="00D50102">
        <w:rPr>
          <w:rFonts w:ascii="Times New Roman" w:hAnsi="Times New Roman"/>
          <w:bCs/>
          <w:sz w:val="24"/>
          <w:szCs w:val="24"/>
        </w:rPr>
        <w:t xml:space="preserve">– обобщать, анализировать и синтезировать информацию; </w:t>
      </w:r>
      <w:r w:rsidRPr="00D50102">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D50102">
        <w:rPr>
          <w:rFonts w:ascii="Times New Roman" w:hAnsi="Times New Roman"/>
          <w:spacing w:val="6"/>
          <w:sz w:val="24"/>
          <w:szCs w:val="24"/>
        </w:rPr>
        <w:t xml:space="preserve"> (ОК-3);</w:t>
      </w:r>
    </w:p>
    <w:p w:rsidR="003550F2" w:rsidRPr="00D50102" w:rsidRDefault="003550F2" w:rsidP="003550F2">
      <w:pPr>
        <w:pStyle w:val="af7"/>
        <w:jc w:val="both"/>
        <w:rPr>
          <w:rFonts w:ascii="Times New Roman" w:hAnsi="Times New Roman"/>
          <w:bCs/>
          <w:sz w:val="24"/>
          <w:szCs w:val="24"/>
        </w:rPr>
      </w:pPr>
      <w:r w:rsidRPr="00D50102">
        <w:rPr>
          <w:rFonts w:ascii="Times New Roman" w:hAnsi="Times New Roman"/>
          <w:spacing w:val="6"/>
          <w:sz w:val="24"/>
          <w:szCs w:val="24"/>
        </w:rPr>
        <w:t xml:space="preserve">–  </w:t>
      </w:r>
      <w:r w:rsidRPr="00D50102">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D50102">
        <w:rPr>
          <w:rFonts w:ascii="Times New Roman" w:hAnsi="Times New Roman"/>
          <w:bCs/>
          <w:sz w:val="24"/>
          <w:szCs w:val="24"/>
        </w:rPr>
        <w:t xml:space="preserve"> (ОК-6);</w:t>
      </w:r>
    </w:p>
    <w:p w:rsidR="003550F2" w:rsidRPr="00D50102" w:rsidRDefault="003550F2" w:rsidP="003550F2">
      <w:pPr>
        <w:pStyle w:val="af7"/>
        <w:jc w:val="both"/>
        <w:rPr>
          <w:rFonts w:ascii="Times New Roman" w:hAnsi="Times New Roman"/>
          <w:sz w:val="24"/>
          <w:szCs w:val="24"/>
        </w:rPr>
      </w:pPr>
      <w:r w:rsidRPr="00D50102">
        <w:rPr>
          <w:rFonts w:ascii="Times New Roman" w:hAnsi="Times New Roman"/>
          <w:bCs/>
          <w:sz w:val="24"/>
          <w:szCs w:val="24"/>
        </w:rPr>
        <w:lastRenderedPageBreak/>
        <w:t xml:space="preserve">– </w:t>
      </w:r>
      <w:r w:rsidRPr="00D50102">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D50102">
        <w:rPr>
          <w:rFonts w:ascii="Times New Roman" w:hAnsi="Times New Roman"/>
          <w:sz w:val="24"/>
          <w:szCs w:val="24"/>
          <w:shd w:val="clear" w:color="auto" w:fill="FFFFFF"/>
        </w:rPr>
        <w:t>(ОПК-6).</w:t>
      </w:r>
    </w:p>
    <w:p w:rsidR="003550F2" w:rsidRPr="00D50102" w:rsidRDefault="003550F2" w:rsidP="003550F2">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t>Владеть навыками:</w:t>
      </w:r>
    </w:p>
    <w:p w:rsidR="003550F2" w:rsidRPr="00D50102" w:rsidRDefault="003550F2" w:rsidP="003550F2">
      <w:pPr>
        <w:pStyle w:val="af7"/>
        <w:jc w:val="both"/>
        <w:rPr>
          <w:rFonts w:ascii="Times New Roman" w:hAnsi="Times New Roman"/>
          <w:spacing w:val="6"/>
          <w:sz w:val="24"/>
          <w:szCs w:val="24"/>
        </w:rPr>
      </w:pPr>
      <w:r w:rsidRPr="00D50102">
        <w:rPr>
          <w:rFonts w:ascii="Times New Roman" w:hAnsi="Times New Roman"/>
          <w:bCs/>
          <w:sz w:val="24"/>
          <w:szCs w:val="24"/>
        </w:rPr>
        <w:t xml:space="preserve">–  практическими навыками использования </w:t>
      </w:r>
      <w:r w:rsidRPr="00D50102">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D50102">
        <w:rPr>
          <w:rFonts w:ascii="Times New Roman" w:hAnsi="Times New Roman"/>
          <w:spacing w:val="6"/>
          <w:sz w:val="24"/>
          <w:szCs w:val="24"/>
        </w:rPr>
        <w:t xml:space="preserve"> (ОК-3);</w:t>
      </w:r>
    </w:p>
    <w:p w:rsidR="003550F2" w:rsidRPr="00D50102" w:rsidRDefault="003550F2" w:rsidP="003550F2">
      <w:pPr>
        <w:pStyle w:val="af7"/>
        <w:jc w:val="both"/>
        <w:rPr>
          <w:rFonts w:ascii="Times New Roman" w:hAnsi="Times New Roman"/>
          <w:bCs/>
          <w:sz w:val="24"/>
          <w:szCs w:val="24"/>
        </w:rPr>
      </w:pPr>
      <w:r w:rsidRPr="00D50102">
        <w:rPr>
          <w:rFonts w:ascii="Times New Roman" w:hAnsi="Times New Roman"/>
          <w:spacing w:val="6"/>
          <w:sz w:val="24"/>
          <w:szCs w:val="24"/>
        </w:rPr>
        <w:t xml:space="preserve">– </w:t>
      </w:r>
      <w:r w:rsidRPr="00D50102">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D50102">
        <w:rPr>
          <w:rFonts w:ascii="Times New Roman" w:hAnsi="Times New Roman"/>
          <w:spacing w:val="6"/>
          <w:sz w:val="24"/>
          <w:szCs w:val="24"/>
        </w:rPr>
        <w:t xml:space="preserve"> (ОК-6)</w:t>
      </w:r>
      <w:r w:rsidRPr="00D50102">
        <w:rPr>
          <w:rFonts w:ascii="Times New Roman" w:hAnsi="Times New Roman"/>
          <w:bCs/>
          <w:sz w:val="24"/>
          <w:szCs w:val="24"/>
        </w:rPr>
        <w:t xml:space="preserve">; </w:t>
      </w:r>
    </w:p>
    <w:p w:rsidR="003550F2" w:rsidRPr="00D50102" w:rsidRDefault="003550F2" w:rsidP="003550F2">
      <w:pPr>
        <w:pStyle w:val="af7"/>
        <w:jc w:val="both"/>
        <w:rPr>
          <w:rFonts w:ascii="Times New Roman" w:hAnsi="Times New Roman"/>
          <w:sz w:val="24"/>
          <w:szCs w:val="24"/>
        </w:rPr>
      </w:pPr>
      <w:r w:rsidRPr="00D50102">
        <w:rPr>
          <w:rFonts w:ascii="Times New Roman" w:hAnsi="Times New Roman"/>
          <w:bCs/>
          <w:sz w:val="24"/>
          <w:szCs w:val="24"/>
        </w:rPr>
        <w:t xml:space="preserve">– </w:t>
      </w:r>
      <w:r w:rsidRPr="00D50102">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D50102">
        <w:rPr>
          <w:rFonts w:ascii="Times New Roman" w:hAnsi="Times New Roman"/>
          <w:sz w:val="24"/>
          <w:szCs w:val="24"/>
          <w:shd w:val="clear" w:color="auto" w:fill="FFFFFF"/>
        </w:rPr>
        <w:t xml:space="preserve"> (ОПК-6).</w:t>
      </w:r>
    </w:p>
    <w:p w:rsidR="003550F2" w:rsidRPr="00D50102" w:rsidRDefault="003550F2" w:rsidP="003550F2">
      <w:pPr>
        <w:pStyle w:val="af"/>
        <w:spacing w:after="0" w:line="240" w:lineRule="auto"/>
        <w:ind w:left="0"/>
        <w:jc w:val="both"/>
        <w:rPr>
          <w:rFonts w:ascii="Times New Roman" w:hAnsi="Times New Roman" w:cs="Times New Roman"/>
          <w:iCs/>
          <w:sz w:val="24"/>
          <w:szCs w:val="24"/>
        </w:rPr>
      </w:pPr>
      <w:r w:rsidRPr="00D50102">
        <w:rPr>
          <w:rFonts w:ascii="Times New Roman" w:hAnsi="Times New Roman" w:cs="Times New Roman"/>
          <w:b/>
          <w:sz w:val="24"/>
          <w:szCs w:val="24"/>
        </w:rPr>
        <w:tab/>
        <w:t>4. Дисциплина участвует в формировании компетенций:</w:t>
      </w:r>
    </w:p>
    <w:p w:rsidR="003550F2" w:rsidRPr="00D50102" w:rsidRDefault="003550F2" w:rsidP="003550F2">
      <w:pPr>
        <w:pStyle w:val="af7"/>
        <w:jc w:val="both"/>
        <w:rPr>
          <w:rFonts w:ascii="Times New Roman" w:hAnsi="Times New Roman"/>
          <w:color w:val="000000"/>
          <w:spacing w:val="6"/>
          <w:sz w:val="24"/>
          <w:szCs w:val="24"/>
        </w:rPr>
      </w:pPr>
      <w:r w:rsidRPr="00D50102">
        <w:rPr>
          <w:rFonts w:ascii="Times New Roman" w:hAnsi="Times New Roman"/>
          <w:bCs/>
          <w:sz w:val="24"/>
          <w:szCs w:val="24"/>
        </w:rPr>
        <w:t xml:space="preserve">ОК-3 – </w:t>
      </w:r>
      <w:r w:rsidRPr="00D50102">
        <w:rPr>
          <w:rFonts w:ascii="Times New Roman" w:hAnsi="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r w:rsidRPr="00D50102">
        <w:rPr>
          <w:rFonts w:ascii="Times New Roman" w:hAnsi="Times New Roman"/>
          <w:color w:val="000000"/>
          <w:spacing w:val="6"/>
          <w:sz w:val="24"/>
          <w:szCs w:val="24"/>
        </w:rPr>
        <w:t>;</w:t>
      </w:r>
    </w:p>
    <w:p w:rsidR="003550F2" w:rsidRPr="00D50102" w:rsidRDefault="003550F2" w:rsidP="003550F2">
      <w:pPr>
        <w:pStyle w:val="af7"/>
        <w:jc w:val="both"/>
        <w:rPr>
          <w:rFonts w:ascii="Times New Roman" w:hAnsi="Times New Roman"/>
          <w:sz w:val="24"/>
          <w:szCs w:val="24"/>
        </w:rPr>
      </w:pPr>
      <w:r w:rsidRPr="00D50102">
        <w:rPr>
          <w:rFonts w:ascii="Times New Roman" w:hAnsi="Times New Roman"/>
          <w:bCs/>
          <w:sz w:val="24"/>
          <w:szCs w:val="24"/>
        </w:rPr>
        <w:t xml:space="preserve">ОК-6 – </w:t>
      </w:r>
      <w:r w:rsidRPr="00D50102">
        <w:rPr>
          <w:rFonts w:ascii="Times New Roman" w:hAnsi="Times New Roman"/>
          <w:sz w:val="24"/>
          <w:szCs w:val="24"/>
        </w:rPr>
        <w:t>способность к самоорганизации и самообразованию;</w:t>
      </w:r>
    </w:p>
    <w:p w:rsidR="003550F2" w:rsidRPr="00D50102" w:rsidRDefault="003550F2" w:rsidP="003550F2">
      <w:pPr>
        <w:pStyle w:val="af7"/>
        <w:jc w:val="both"/>
        <w:rPr>
          <w:rFonts w:ascii="Times New Roman" w:hAnsi="Times New Roman"/>
          <w:sz w:val="24"/>
          <w:szCs w:val="24"/>
        </w:rPr>
      </w:pPr>
      <w:r w:rsidRPr="00D50102">
        <w:rPr>
          <w:rFonts w:ascii="Times New Roman" w:hAnsi="Times New Roman"/>
          <w:bCs/>
          <w:sz w:val="24"/>
          <w:szCs w:val="24"/>
        </w:rPr>
        <w:t xml:space="preserve">ОПК-6 – </w:t>
      </w:r>
      <w:r w:rsidRPr="00D50102">
        <w:rPr>
          <w:rFonts w:ascii="Times New Roman" w:hAnsi="Times New Roman"/>
          <w:sz w:val="24"/>
          <w:szCs w:val="24"/>
        </w:rPr>
        <w:t>готовность к обеспечению охраны жизни и здоровья обучающихся.</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b/>
          <w:sz w:val="24"/>
          <w:szCs w:val="24"/>
        </w:rPr>
        <w:tab/>
        <w:t xml:space="preserve">5. Общая трудоемкость </w:t>
      </w:r>
      <w:r w:rsidRPr="00D50102">
        <w:rPr>
          <w:rFonts w:ascii="Times New Roman" w:hAnsi="Times New Roman" w:cs="Times New Roman"/>
          <w:i/>
          <w:sz w:val="24"/>
          <w:szCs w:val="24"/>
        </w:rPr>
        <w:t>(в ЗЕТ): 2 ЗЕТ.</w:t>
      </w:r>
    </w:p>
    <w:p w:rsidR="003550F2" w:rsidRPr="00D50102" w:rsidRDefault="003550F2" w:rsidP="003550F2">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 xml:space="preserve">6. Форма контроля: </w:t>
      </w:r>
      <w:r w:rsidRPr="00D50102">
        <w:rPr>
          <w:rFonts w:ascii="Times New Roman" w:hAnsi="Times New Roman" w:cs="Times New Roman"/>
          <w:sz w:val="24"/>
          <w:szCs w:val="24"/>
        </w:rPr>
        <w:t>зачет</w:t>
      </w:r>
    </w:p>
    <w:p w:rsidR="003550F2" w:rsidRPr="00D50102" w:rsidRDefault="003550F2" w:rsidP="003550F2">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3550F2" w:rsidRPr="00D50102" w:rsidTr="005D320E">
        <w:tc>
          <w:tcPr>
            <w:tcW w:w="1252" w:type="dxa"/>
            <w:vAlign w:val="center"/>
          </w:tcPr>
          <w:p w:rsidR="003550F2" w:rsidRPr="00D50102" w:rsidRDefault="003550F2" w:rsidP="005D320E">
            <w:pPr>
              <w:spacing w:after="0"/>
              <w:jc w:val="center"/>
              <w:rPr>
                <w:rFonts w:ascii="Times New Roman" w:hAnsi="Times New Roman" w:cs="Times New Roman"/>
                <w:sz w:val="24"/>
                <w:szCs w:val="24"/>
              </w:rPr>
            </w:pPr>
            <w:r w:rsidRPr="00D50102">
              <w:rPr>
                <w:rFonts w:ascii="Times New Roman" w:hAnsi="Times New Roman" w:cs="Times New Roman"/>
                <w:sz w:val="24"/>
                <w:szCs w:val="24"/>
              </w:rPr>
              <w:t>Наименование дисциплины по учебному плану</w:t>
            </w:r>
          </w:p>
          <w:p w:rsidR="003550F2" w:rsidRPr="00D50102" w:rsidRDefault="003550F2" w:rsidP="005D320E">
            <w:pPr>
              <w:spacing w:after="0"/>
              <w:jc w:val="center"/>
              <w:rPr>
                <w:rFonts w:ascii="Times New Roman" w:hAnsi="Times New Roman" w:cs="Times New Roman"/>
                <w:sz w:val="24"/>
                <w:szCs w:val="24"/>
              </w:rPr>
            </w:pPr>
          </w:p>
          <w:p w:rsidR="003550F2" w:rsidRPr="00D50102" w:rsidRDefault="003550F2" w:rsidP="005D320E">
            <w:pPr>
              <w:spacing w:after="0"/>
              <w:jc w:val="center"/>
              <w:rPr>
                <w:rFonts w:ascii="Times New Roman" w:hAnsi="Times New Roman" w:cs="Times New Roman"/>
                <w:sz w:val="24"/>
                <w:szCs w:val="24"/>
              </w:rPr>
            </w:pPr>
          </w:p>
          <w:p w:rsidR="003550F2" w:rsidRPr="00D50102" w:rsidRDefault="003550F2" w:rsidP="005D320E">
            <w:pPr>
              <w:spacing w:after="0"/>
              <w:jc w:val="center"/>
              <w:rPr>
                <w:rFonts w:ascii="Times New Roman" w:hAnsi="Times New Roman" w:cs="Times New Roman"/>
                <w:sz w:val="24"/>
                <w:szCs w:val="24"/>
              </w:rPr>
            </w:pPr>
          </w:p>
          <w:p w:rsidR="003550F2" w:rsidRPr="00D50102" w:rsidRDefault="003550F2" w:rsidP="005D320E">
            <w:pPr>
              <w:spacing w:after="0"/>
              <w:jc w:val="center"/>
              <w:rPr>
                <w:rFonts w:ascii="Times New Roman" w:hAnsi="Times New Roman" w:cs="Times New Roman"/>
                <w:sz w:val="24"/>
                <w:szCs w:val="24"/>
              </w:rPr>
            </w:pPr>
          </w:p>
          <w:p w:rsidR="003550F2" w:rsidRPr="00D50102" w:rsidRDefault="003550F2" w:rsidP="005D320E">
            <w:pPr>
              <w:spacing w:after="0"/>
              <w:jc w:val="center"/>
              <w:rPr>
                <w:rFonts w:ascii="Times New Roman" w:hAnsi="Times New Roman" w:cs="Times New Roman"/>
                <w:sz w:val="24"/>
                <w:szCs w:val="24"/>
              </w:rPr>
            </w:pPr>
          </w:p>
        </w:tc>
        <w:tc>
          <w:tcPr>
            <w:tcW w:w="1584"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ФИО преподавателя (полностью)</w:t>
            </w: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tc>
        <w:tc>
          <w:tcPr>
            <w:tcW w:w="1701"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tc>
        <w:tc>
          <w:tcPr>
            <w:tcW w:w="1276"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Ученая степень, научная специальность, ученое (почетное) звание</w:t>
            </w: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tc>
        <w:tc>
          <w:tcPr>
            <w:tcW w:w="1372"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Основноеместо работы, должность</w:t>
            </w: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tc>
        <w:tc>
          <w:tcPr>
            <w:tcW w:w="1604"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Условия привлечения к педагогической деятельности (</w:t>
            </w:r>
            <w:r w:rsidRPr="00D50102">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Последнее повышение квалификации</w:t>
            </w: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p w:rsidR="003550F2" w:rsidRPr="00D50102" w:rsidRDefault="003550F2" w:rsidP="005D320E">
            <w:pPr>
              <w:spacing w:after="0"/>
              <w:jc w:val="center"/>
              <w:outlineLvl w:val="0"/>
              <w:rPr>
                <w:rFonts w:ascii="Times New Roman" w:hAnsi="Times New Roman" w:cs="Times New Roman"/>
                <w:sz w:val="24"/>
                <w:szCs w:val="24"/>
              </w:rPr>
            </w:pPr>
          </w:p>
        </w:tc>
      </w:tr>
      <w:tr w:rsidR="003550F2" w:rsidRPr="00D50102" w:rsidTr="005D320E">
        <w:tc>
          <w:tcPr>
            <w:tcW w:w="1252" w:type="dxa"/>
            <w:vAlign w:val="center"/>
          </w:tcPr>
          <w:p w:rsidR="003550F2" w:rsidRPr="00D50102" w:rsidRDefault="003550F2" w:rsidP="005D320E">
            <w:pPr>
              <w:spacing w:after="0"/>
              <w:jc w:val="center"/>
              <w:rPr>
                <w:rFonts w:ascii="Times New Roman" w:hAnsi="Times New Roman" w:cs="Times New Roman"/>
                <w:sz w:val="24"/>
                <w:szCs w:val="24"/>
              </w:rPr>
            </w:pPr>
            <w:r w:rsidRPr="00D50102">
              <w:rPr>
                <w:rFonts w:ascii="Times New Roman" w:hAnsi="Times New Roman" w:cs="Times New Roman"/>
                <w:sz w:val="24"/>
                <w:szCs w:val="24"/>
              </w:rPr>
              <w:t>1</w:t>
            </w:r>
          </w:p>
        </w:tc>
        <w:tc>
          <w:tcPr>
            <w:tcW w:w="1584"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2</w:t>
            </w:r>
          </w:p>
        </w:tc>
        <w:tc>
          <w:tcPr>
            <w:tcW w:w="1701"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3</w:t>
            </w:r>
          </w:p>
        </w:tc>
        <w:tc>
          <w:tcPr>
            <w:tcW w:w="1276"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4</w:t>
            </w:r>
          </w:p>
        </w:tc>
        <w:tc>
          <w:tcPr>
            <w:tcW w:w="1372"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5</w:t>
            </w:r>
          </w:p>
        </w:tc>
        <w:tc>
          <w:tcPr>
            <w:tcW w:w="1604"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6</w:t>
            </w:r>
          </w:p>
        </w:tc>
        <w:tc>
          <w:tcPr>
            <w:tcW w:w="1134"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7</w:t>
            </w:r>
          </w:p>
        </w:tc>
      </w:tr>
      <w:tr w:rsidR="003550F2" w:rsidRPr="00D50102" w:rsidTr="005D320E">
        <w:tc>
          <w:tcPr>
            <w:tcW w:w="1252" w:type="dxa"/>
          </w:tcPr>
          <w:p w:rsidR="003550F2" w:rsidRPr="00D50102" w:rsidRDefault="003550F2" w:rsidP="005D320E">
            <w:pPr>
              <w:spacing w:after="0"/>
              <w:rPr>
                <w:rFonts w:ascii="Times New Roman" w:hAnsi="Times New Roman" w:cs="Times New Roman"/>
                <w:sz w:val="24"/>
                <w:szCs w:val="24"/>
              </w:rPr>
            </w:pPr>
            <w:r w:rsidRPr="00D50102">
              <w:rPr>
                <w:rFonts w:ascii="Times New Roman" w:hAnsi="Times New Roman" w:cs="Times New Roman"/>
                <w:sz w:val="24"/>
                <w:szCs w:val="24"/>
              </w:rPr>
              <w:t>Основы экологической культуры</w:t>
            </w:r>
          </w:p>
        </w:tc>
        <w:tc>
          <w:tcPr>
            <w:tcW w:w="1584" w:type="dxa"/>
          </w:tcPr>
          <w:p w:rsidR="003550F2" w:rsidRPr="00D50102" w:rsidRDefault="003550F2" w:rsidP="005D320E">
            <w:pPr>
              <w:spacing w:after="0"/>
              <w:outlineLvl w:val="0"/>
              <w:rPr>
                <w:rFonts w:ascii="Times New Roman" w:hAnsi="Times New Roman" w:cs="Times New Roman"/>
                <w:sz w:val="24"/>
                <w:szCs w:val="24"/>
              </w:rPr>
            </w:pPr>
            <w:r w:rsidRPr="00D50102">
              <w:rPr>
                <w:rFonts w:ascii="Times New Roman" w:hAnsi="Times New Roman" w:cs="Times New Roman"/>
                <w:sz w:val="24"/>
                <w:szCs w:val="24"/>
              </w:rPr>
              <w:t>Беляева</w:t>
            </w:r>
          </w:p>
          <w:p w:rsidR="003550F2" w:rsidRPr="00D50102" w:rsidRDefault="003550F2" w:rsidP="005D320E">
            <w:pPr>
              <w:spacing w:after="0"/>
              <w:outlineLvl w:val="0"/>
              <w:rPr>
                <w:rFonts w:ascii="Times New Roman" w:hAnsi="Times New Roman" w:cs="Times New Roman"/>
                <w:sz w:val="24"/>
                <w:szCs w:val="24"/>
              </w:rPr>
            </w:pPr>
            <w:r w:rsidRPr="00D50102">
              <w:rPr>
                <w:rFonts w:ascii="Times New Roman" w:hAnsi="Times New Roman" w:cs="Times New Roman"/>
                <w:sz w:val="24"/>
                <w:szCs w:val="24"/>
              </w:rPr>
              <w:t xml:space="preserve">Оксана </w:t>
            </w:r>
          </w:p>
          <w:p w:rsidR="003550F2" w:rsidRPr="00D50102" w:rsidRDefault="003550F2" w:rsidP="005D320E">
            <w:pPr>
              <w:spacing w:after="0"/>
              <w:outlineLvl w:val="0"/>
              <w:rPr>
                <w:rFonts w:ascii="Times New Roman" w:hAnsi="Times New Roman" w:cs="Times New Roman"/>
                <w:sz w:val="24"/>
                <w:szCs w:val="24"/>
              </w:rPr>
            </w:pPr>
            <w:r w:rsidRPr="00D50102">
              <w:rPr>
                <w:rFonts w:ascii="Times New Roman" w:hAnsi="Times New Roman" w:cs="Times New Roman"/>
                <w:sz w:val="24"/>
                <w:szCs w:val="24"/>
              </w:rPr>
              <w:t>Александровна</w:t>
            </w:r>
          </w:p>
        </w:tc>
        <w:tc>
          <w:tcPr>
            <w:tcW w:w="1701" w:type="dxa"/>
          </w:tcPr>
          <w:p w:rsidR="003550F2" w:rsidRPr="00D50102" w:rsidRDefault="003550F2" w:rsidP="005D320E">
            <w:pPr>
              <w:spacing w:after="0"/>
              <w:rPr>
                <w:rFonts w:ascii="Times New Roman" w:hAnsi="Times New Roman" w:cs="Times New Roman"/>
                <w:sz w:val="24"/>
                <w:szCs w:val="24"/>
              </w:rPr>
            </w:pPr>
            <w:r w:rsidRPr="00D50102">
              <w:rPr>
                <w:rFonts w:ascii="Times New Roman" w:hAnsi="Times New Roman" w:cs="Times New Roman"/>
                <w:sz w:val="24"/>
                <w:szCs w:val="24"/>
              </w:rPr>
              <w:t xml:space="preserve">Дальневосточный гос. аграрный университет, </w:t>
            </w:r>
          </w:p>
          <w:p w:rsidR="003550F2" w:rsidRPr="00D50102" w:rsidRDefault="003550F2" w:rsidP="005D320E">
            <w:pPr>
              <w:spacing w:after="0"/>
              <w:rPr>
                <w:rFonts w:ascii="Times New Roman" w:hAnsi="Times New Roman" w:cs="Times New Roman"/>
                <w:sz w:val="24"/>
                <w:szCs w:val="24"/>
              </w:rPr>
            </w:pPr>
            <w:r w:rsidRPr="00D50102">
              <w:rPr>
                <w:rFonts w:ascii="Times New Roman" w:hAnsi="Times New Roman" w:cs="Times New Roman"/>
                <w:sz w:val="24"/>
                <w:szCs w:val="24"/>
              </w:rPr>
              <w:t>г. Благовещенск«зооинженер»</w:t>
            </w:r>
          </w:p>
        </w:tc>
        <w:tc>
          <w:tcPr>
            <w:tcW w:w="1276" w:type="dxa"/>
          </w:tcPr>
          <w:p w:rsidR="003550F2" w:rsidRPr="00D50102" w:rsidRDefault="003550F2" w:rsidP="005D320E">
            <w:pPr>
              <w:spacing w:after="0"/>
              <w:rPr>
                <w:rFonts w:ascii="Times New Roman" w:hAnsi="Times New Roman" w:cs="Times New Roman"/>
                <w:sz w:val="24"/>
                <w:szCs w:val="24"/>
              </w:rPr>
            </w:pPr>
            <w:r w:rsidRPr="00D50102">
              <w:rPr>
                <w:rFonts w:ascii="Times New Roman" w:hAnsi="Times New Roman" w:cs="Times New Roman"/>
                <w:sz w:val="24"/>
                <w:szCs w:val="24"/>
              </w:rPr>
              <w:t>канд. с.-х. наук</w:t>
            </w:r>
          </w:p>
          <w:p w:rsidR="003550F2" w:rsidRPr="00D50102" w:rsidRDefault="003550F2" w:rsidP="005D320E">
            <w:pPr>
              <w:spacing w:after="0"/>
              <w:rPr>
                <w:rFonts w:ascii="Times New Roman" w:hAnsi="Times New Roman" w:cs="Times New Roman"/>
                <w:sz w:val="24"/>
                <w:szCs w:val="24"/>
              </w:rPr>
            </w:pPr>
          </w:p>
        </w:tc>
        <w:tc>
          <w:tcPr>
            <w:tcW w:w="1372" w:type="dxa"/>
          </w:tcPr>
          <w:p w:rsidR="003550F2" w:rsidRPr="00D50102" w:rsidRDefault="003550F2" w:rsidP="005D320E">
            <w:pPr>
              <w:spacing w:after="0"/>
              <w:outlineLvl w:val="0"/>
              <w:rPr>
                <w:rFonts w:ascii="Times New Roman" w:hAnsi="Times New Roman" w:cs="Times New Roman"/>
                <w:sz w:val="24"/>
                <w:szCs w:val="24"/>
              </w:rPr>
            </w:pPr>
            <w:r w:rsidRPr="00D50102">
              <w:rPr>
                <w:rFonts w:ascii="Times New Roman" w:hAnsi="Times New Roman" w:cs="Times New Roman"/>
                <w:sz w:val="24"/>
                <w:szCs w:val="24"/>
              </w:rPr>
              <w:t xml:space="preserve">Таганрогский институт имени А. П. Чехова (филиал) «РГЭУ (РИНХ)», доцент </w:t>
            </w:r>
            <w:r w:rsidRPr="00D50102">
              <w:rPr>
                <w:rFonts w:ascii="Times New Roman" w:hAnsi="Times New Roman" w:cs="Times New Roman"/>
                <w:sz w:val="24"/>
                <w:szCs w:val="24"/>
              </w:rPr>
              <w:lastRenderedPageBreak/>
              <w:t>кафедры естествознания и безопасности жизнедеятельности</w:t>
            </w:r>
          </w:p>
        </w:tc>
        <w:tc>
          <w:tcPr>
            <w:tcW w:w="1604" w:type="dxa"/>
          </w:tcPr>
          <w:p w:rsidR="003550F2" w:rsidRPr="00D50102" w:rsidRDefault="003550F2" w:rsidP="005D320E">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lastRenderedPageBreak/>
              <w:t>штатный</w:t>
            </w:r>
          </w:p>
        </w:tc>
        <w:tc>
          <w:tcPr>
            <w:tcW w:w="1134" w:type="dxa"/>
          </w:tcPr>
          <w:p w:rsidR="003550F2" w:rsidRPr="00D50102" w:rsidRDefault="003550F2" w:rsidP="005D320E">
            <w:pPr>
              <w:pStyle w:val="ConsPlusNonformat"/>
              <w:widowControl/>
              <w:jc w:val="center"/>
              <w:outlineLvl w:val="0"/>
              <w:rPr>
                <w:rFonts w:ascii="Times New Roman" w:hAnsi="Times New Roman" w:cs="Times New Roman"/>
                <w:sz w:val="24"/>
                <w:szCs w:val="24"/>
              </w:rPr>
            </w:pPr>
          </w:p>
        </w:tc>
      </w:tr>
    </w:tbl>
    <w:p w:rsidR="003550F2" w:rsidRPr="00D50102" w:rsidRDefault="003550F2" w:rsidP="003550F2">
      <w:pPr>
        <w:spacing w:after="0" w:line="240" w:lineRule="auto"/>
        <w:ind w:firstLine="284"/>
        <w:jc w:val="both"/>
        <w:rPr>
          <w:rFonts w:ascii="Times New Roman" w:hAnsi="Times New Roman" w:cs="Times New Roman"/>
          <w:b/>
          <w:sz w:val="24"/>
          <w:szCs w:val="24"/>
        </w:rPr>
      </w:pPr>
    </w:p>
    <w:p w:rsidR="003550F2" w:rsidRPr="00D50102" w:rsidRDefault="003550F2" w:rsidP="003550F2">
      <w:pPr>
        <w:spacing w:after="0" w:line="240" w:lineRule="auto"/>
        <w:ind w:firstLine="284"/>
        <w:jc w:val="both"/>
        <w:rPr>
          <w:rFonts w:ascii="Times New Roman" w:hAnsi="Times New Roman" w:cs="Times New Roman"/>
          <w:sz w:val="24"/>
          <w:szCs w:val="24"/>
        </w:rPr>
      </w:pPr>
      <w:r w:rsidRPr="00D50102">
        <w:rPr>
          <w:rFonts w:ascii="Times New Roman" w:hAnsi="Times New Roman" w:cs="Times New Roman"/>
          <w:b/>
          <w:sz w:val="24"/>
          <w:szCs w:val="24"/>
        </w:rPr>
        <w:t xml:space="preserve"> Разработчик рабочей программы: </w:t>
      </w:r>
      <w:r w:rsidRPr="00D50102">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3550F2" w:rsidRPr="00D50102" w:rsidRDefault="003550F2" w:rsidP="003550F2">
      <w:pPr>
        <w:spacing w:after="0"/>
        <w:rPr>
          <w:rFonts w:ascii="Times New Roman" w:hAnsi="Times New Roman" w:cs="Times New Roman"/>
          <w:sz w:val="24"/>
          <w:szCs w:val="24"/>
        </w:rPr>
      </w:pPr>
    </w:p>
    <w:p w:rsidR="00A379AF" w:rsidRPr="00D50102" w:rsidRDefault="00A379AF">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A379AF" w:rsidRPr="00D50102" w:rsidRDefault="00A379AF" w:rsidP="00A379AF">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379AF" w:rsidRPr="00D50102" w:rsidRDefault="00A379AF" w:rsidP="00A379AF">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379AF" w:rsidRPr="00D50102" w:rsidRDefault="00A379AF" w:rsidP="00A379AF">
      <w:pPr>
        <w:spacing w:after="0" w:line="240"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Б1.Б.18История религии и основы православной культуры</w:t>
      </w:r>
    </w:p>
    <w:p w:rsidR="00A379AF" w:rsidRPr="00D50102" w:rsidRDefault="00A379AF" w:rsidP="00A379AF">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79AF" w:rsidRPr="00D50102" w:rsidTr="005D320E">
        <w:tc>
          <w:tcPr>
            <w:tcW w:w="4785" w:type="dxa"/>
          </w:tcPr>
          <w:p w:rsidR="00A379AF" w:rsidRPr="00D50102" w:rsidRDefault="00A379AF"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379AF" w:rsidRPr="00D50102" w:rsidRDefault="00A379AF"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A379AF" w:rsidRPr="00D50102" w:rsidTr="005D320E">
        <w:tc>
          <w:tcPr>
            <w:tcW w:w="4785" w:type="dxa"/>
          </w:tcPr>
          <w:p w:rsidR="00A379AF" w:rsidRPr="00D50102" w:rsidRDefault="00A379AF"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379AF" w:rsidRPr="00D50102" w:rsidRDefault="00A379AF"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A379AF" w:rsidRPr="00D50102" w:rsidTr="005D320E">
        <w:tc>
          <w:tcPr>
            <w:tcW w:w="4785" w:type="dxa"/>
          </w:tcPr>
          <w:p w:rsidR="00A379AF" w:rsidRPr="00D50102" w:rsidRDefault="00A379AF"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379AF" w:rsidRPr="00D50102" w:rsidRDefault="00A379AF" w:rsidP="005D320E">
            <w:pPr>
              <w:rPr>
                <w:rFonts w:ascii="Times New Roman" w:hAnsi="Times New Roman" w:cs="Times New Roman"/>
                <w:b/>
                <w:i/>
                <w:sz w:val="28"/>
                <w:szCs w:val="28"/>
              </w:rPr>
            </w:pPr>
            <w:r w:rsidRPr="00D50102">
              <w:rPr>
                <w:rFonts w:ascii="Times New Roman" w:hAnsi="Times New Roman" w:cs="Times New Roman"/>
                <w:i/>
                <w:sz w:val="28"/>
                <w:szCs w:val="28"/>
              </w:rPr>
              <w:t>теории и философии права</w:t>
            </w:r>
          </w:p>
        </w:tc>
      </w:tr>
    </w:tbl>
    <w:p w:rsidR="00A379AF" w:rsidRPr="00D50102" w:rsidRDefault="00A379AF" w:rsidP="00A379AF">
      <w:pPr>
        <w:spacing w:after="0" w:line="240" w:lineRule="auto"/>
        <w:rPr>
          <w:rFonts w:ascii="Times New Roman" w:hAnsi="Times New Roman" w:cs="Times New Roman"/>
          <w:b/>
          <w:sz w:val="28"/>
          <w:szCs w:val="28"/>
        </w:rPr>
      </w:pPr>
    </w:p>
    <w:p w:rsidR="00A379AF" w:rsidRPr="00D50102" w:rsidRDefault="00A379AF" w:rsidP="00A379AF">
      <w:pPr>
        <w:widowControl w:val="0"/>
        <w:tabs>
          <w:tab w:val="left" w:pos="567"/>
        </w:tabs>
        <w:spacing w:after="0" w:line="240" w:lineRule="auto"/>
        <w:jc w:val="both"/>
        <w:rPr>
          <w:rFonts w:ascii="Times New Roman" w:hAnsi="Times New Roman" w:cs="Times New Roman"/>
          <w:sz w:val="24"/>
          <w:szCs w:val="24"/>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sz w:val="24"/>
          <w:szCs w:val="24"/>
        </w:rPr>
        <w:t>формирование у студентов интереса к предмету как составляющей мировоззренческой системы личности;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w:t>
      </w:r>
    </w:p>
    <w:p w:rsidR="00A379AF" w:rsidRPr="00D50102" w:rsidRDefault="00A379AF" w:rsidP="00A379AF">
      <w:pPr>
        <w:tabs>
          <w:tab w:val="left" w:pos="567"/>
          <w:tab w:val="left" w:pos="993"/>
        </w:tabs>
        <w:suppressAutoHyphens/>
        <w:spacing w:after="0" w:line="240" w:lineRule="auto"/>
        <w:jc w:val="both"/>
        <w:rPr>
          <w:rFonts w:ascii="Times New Roman" w:hAnsi="Times New Roman" w:cs="Times New Roman"/>
          <w:sz w:val="24"/>
          <w:szCs w:val="24"/>
        </w:rPr>
      </w:pPr>
      <w:r w:rsidRPr="00D50102">
        <w:rPr>
          <w:rFonts w:ascii="Times New Roman" w:hAnsi="Times New Roman" w:cs="Times New Roman"/>
          <w:b/>
          <w:sz w:val="28"/>
          <w:szCs w:val="28"/>
        </w:rPr>
        <w:t xml:space="preserve">2. Задачи изучения дисциплины: </w:t>
      </w:r>
    </w:p>
    <w:p w:rsidR="00A379AF" w:rsidRPr="00D50102" w:rsidRDefault="00A379AF" w:rsidP="00A379AF">
      <w:pPr>
        <w:pStyle w:val="aa"/>
        <w:widowControl w:val="0"/>
        <w:tabs>
          <w:tab w:val="clear" w:pos="1804"/>
        </w:tabs>
        <w:spacing w:line="276" w:lineRule="auto"/>
        <w:ind w:left="0" w:firstLine="851"/>
      </w:pPr>
      <w:r w:rsidRPr="00D50102">
        <w:t>– студенты должны овладеть целостным представлением о процессах и явлениях, происходящих в мире;</w:t>
      </w:r>
    </w:p>
    <w:p w:rsidR="00A379AF" w:rsidRPr="00D50102" w:rsidRDefault="00A379AF" w:rsidP="00A379AF">
      <w:pPr>
        <w:pStyle w:val="aa"/>
        <w:widowControl w:val="0"/>
        <w:tabs>
          <w:tab w:val="clear" w:pos="1804"/>
        </w:tabs>
        <w:spacing w:line="276" w:lineRule="auto"/>
        <w:ind w:left="0" w:firstLine="851"/>
      </w:pPr>
      <w:r w:rsidRPr="00D50102">
        <w:t>– подойти к пониманию возможности современных научных методов познания природы и общества;</w:t>
      </w:r>
    </w:p>
    <w:p w:rsidR="00A379AF" w:rsidRPr="00D50102" w:rsidRDefault="00A379AF" w:rsidP="00A379AF">
      <w:pPr>
        <w:pStyle w:val="aa"/>
        <w:widowControl w:val="0"/>
        <w:tabs>
          <w:tab w:val="clear" w:pos="1804"/>
        </w:tabs>
        <w:spacing w:line="276" w:lineRule="auto"/>
        <w:ind w:left="0" w:firstLine="851"/>
      </w:pPr>
      <w:r w:rsidRPr="00D50102">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A379AF" w:rsidRPr="00D50102" w:rsidRDefault="00A379AF" w:rsidP="00A379AF">
      <w:pPr>
        <w:pStyle w:val="aa"/>
        <w:widowControl w:val="0"/>
        <w:tabs>
          <w:tab w:val="clear" w:pos="1804"/>
        </w:tabs>
        <w:spacing w:line="276" w:lineRule="auto"/>
        <w:ind w:left="0" w:firstLine="851"/>
      </w:pPr>
      <w:r w:rsidRPr="00D50102">
        <w:t>– осознать социальную значимость своей будущей профессии.</w:t>
      </w:r>
    </w:p>
    <w:p w:rsidR="00A379AF" w:rsidRPr="00D50102" w:rsidRDefault="00A379AF" w:rsidP="00A379AF">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tbl>
      <w:tblPr>
        <w:tblW w:w="0" w:type="auto"/>
        <w:tblLook w:val="0000"/>
      </w:tblPr>
      <w:tblGrid>
        <w:gridCol w:w="9571"/>
      </w:tblGrid>
      <w:tr w:rsidR="00A379AF" w:rsidRPr="00D50102" w:rsidTr="005D320E">
        <w:tc>
          <w:tcPr>
            <w:tcW w:w="9571" w:type="dxa"/>
          </w:tcPr>
          <w:p w:rsidR="00A379AF" w:rsidRPr="00D50102" w:rsidRDefault="00A379AF" w:rsidP="005D320E">
            <w:pPr>
              <w:pStyle w:val="2"/>
              <w:spacing w:before="0" w:after="0" w:line="240" w:lineRule="auto"/>
              <w:jc w:val="both"/>
              <w:rPr>
                <w:rFonts w:ascii="Times New Roman" w:hAnsi="Times New Roman" w:cs="Times New Roman"/>
                <w:b w:val="0"/>
                <w:bCs w:val="0"/>
                <w:i w:val="0"/>
                <w:sz w:val="24"/>
                <w:szCs w:val="24"/>
              </w:rPr>
            </w:pPr>
            <w:r w:rsidRPr="00D50102">
              <w:rPr>
                <w:rFonts w:ascii="Times New Roman" w:hAnsi="Times New Roman" w:cs="Times New Roman"/>
                <w:b w:val="0"/>
                <w:bCs w:val="0"/>
                <w:sz w:val="24"/>
                <w:szCs w:val="24"/>
              </w:rPr>
              <w:t>Студент должен знать</w:t>
            </w:r>
            <w:r w:rsidRPr="00D50102">
              <w:rPr>
                <w:rFonts w:ascii="Times New Roman" w:hAnsi="Times New Roman" w:cs="Times New Roman"/>
                <w:b w:val="0"/>
                <w:bCs w:val="0"/>
                <w:i w:val="0"/>
                <w:sz w:val="24"/>
                <w:szCs w:val="24"/>
              </w:rPr>
              <w:t xml:space="preserve">: </w:t>
            </w:r>
            <w:r w:rsidRPr="00D50102">
              <w:rPr>
                <w:rFonts w:ascii="Times New Roman" w:hAnsi="Times New Roman" w:cs="Times New Roman"/>
                <w:b w:val="0"/>
                <w:i w:val="0"/>
                <w:color w:val="000000"/>
                <w:sz w:val="24"/>
                <w:szCs w:val="24"/>
              </w:rPr>
              <w:t xml:space="preserve">основы истории религиозных систем: монотеистических и политеистических; что такое философские проблемы; </w:t>
            </w:r>
            <w:r w:rsidRPr="00D50102">
              <w:rPr>
                <w:rFonts w:ascii="Times New Roman" w:hAnsi="Times New Roman" w:cs="Times New Roman"/>
                <w:b w:val="0"/>
                <w:bCs w:val="0"/>
                <w:i w:val="0"/>
                <w:sz w:val="24"/>
                <w:szCs w:val="24"/>
              </w:rPr>
              <w:t>роль религий в культуре общества (ОК-2); что такое коллектив, его специфика; отличительные особенности национальных и мировых религиозных систем, влияющие на социальный строй и культурные традиции различных обществ  (ОК-5); методику ведения публичного выступления, ведения дискуссии и полемики; способы вычленения теоретических и практических знаний из отраслей наук; взаимосвязь православной культуры с культурными традициями региона (ПК-3).</w:t>
            </w:r>
          </w:p>
        </w:tc>
      </w:tr>
      <w:tr w:rsidR="00A379AF" w:rsidRPr="00D50102" w:rsidTr="005D320E">
        <w:tc>
          <w:tcPr>
            <w:tcW w:w="9571" w:type="dxa"/>
          </w:tcPr>
          <w:p w:rsidR="00A379AF" w:rsidRPr="00D50102" w:rsidRDefault="00A379AF" w:rsidP="005D320E">
            <w:pPr>
              <w:widowControl w:val="0"/>
              <w:autoSpaceDE w:val="0"/>
              <w:autoSpaceDN w:val="0"/>
              <w:adjustRightInd w:val="0"/>
              <w:spacing w:after="0"/>
              <w:jc w:val="both"/>
              <w:rPr>
                <w:rFonts w:ascii="Times New Roman" w:hAnsi="Times New Roman" w:cs="Times New Roman"/>
                <w:iCs/>
                <w:sz w:val="24"/>
                <w:szCs w:val="24"/>
              </w:rPr>
            </w:pPr>
            <w:r w:rsidRPr="00D50102">
              <w:rPr>
                <w:rFonts w:ascii="Times New Roman" w:hAnsi="Times New Roman" w:cs="Times New Roman"/>
                <w:i/>
                <w:iCs/>
                <w:sz w:val="24"/>
                <w:szCs w:val="24"/>
              </w:rPr>
              <w:t>Студент должен уметь</w:t>
            </w:r>
            <w:r w:rsidRPr="00D50102">
              <w:rPr>
                <w:rFonts w:ascii="Times New Roman" w:hAnsi="Times New Roman" w:cs="Times New Roman"/>
                <w:iCs/>
                <w:sz w:val="24"/>
                <w:szCs w:val="24"/>
              </w:rPr>
              <w:t>:</w:t>
            </w:r>
            <w:r w:rsidRPr="00D50102">
              <w:rPr>
                <w:rFonts w:ascii="Times New Roman" w:hAnsi="Times New Roman" w:cs="Times New Roman"/>
                <w:bCs/>
                <w:sz w:val="24"/>
                <w:szCs w:val="24"/>
              </w:rPr>
              <w:t>выделять предмет, цели, методы, стратегии различных религиозных систем</w:t>
            </w:r>
            <w:r w:rsidRPr="00D50102">
              <w:rPr>
                <w:rFonts w:ascii="Times New Roman" w:hAnsi="Times New Roman" w:cs="Times New Roman"/>
                <w:color w:val="000000"/>
                <w:sz w:val="24"/>
                <w:szCs w:val="24"/>
              </w:rPr>
              <w:t xml:space="preserve">; </w:t>
            </w:r>
            <w:r w:rsidRPr="00D50102">
              <w:rPr>
                <w:rFonts w:ascii="Times New Roman" w:hAnsi="Times New Roman" w:cs="Times New Roman"/>
                <w:bCs/>
                <w:sz w:val="24"/>
                <w:szCs w:val="24"/>
              </w:rPr>
              <w:t>выделять и различать мировоззренческие, социально и личностно значимые философские проблемы</w:t>
            </w:r>
            <w:r w:rsidRPr="00D50102">
              <w:rPr>
                <w:rFonts w:ascii="Times New Roman" w:hAnsi="Times New Roman" w:cs="Times New Roman"/>
                <w:color w:val="000000"/>
                <w:sz w:val="24"/>
                <w:szCs w:val="24"/>
              </w:rPr>
              <w:t xml:space="preserve"> (ОК-2); </w:t>
            </w:r>
            <w:r w:rsidRPr="00D50102">
              <w:rPr>
                <w:rFonts w:ascii="Times New Roman" w:hAnsi="Times New Roman" w:cs="Times New Roman"/>
                <w:bCs/>
                <w:sz w:val="24"/>
                <w:szCs w:val="24"/>
              </w:rPr>
              <w:t>вести диалог с представителями альтернативных религиозных систем; работать в коллективе; различать культурную составляющую различных обществ во взаимосвязи с религиозными концепциями, существующими в этих обществах; демонстрироват</w:t>
            </w:r>
            <w:r w:rsidRPr="00D50102">
              <w:rPr>
                <w:rFonts w:ascii="Times New Roman" w:hAnsi="Times New Roman" w:cs="Times New Roman"/>
                <w:sz w:val="24"/>
                <w:szCs w:val="24"/>
              </w:rPr>
              <w:t>ь достаточно широкую компетентность в области курса, необходимую для понимания влияния религиозных проблем и их решений на общество и мир в целом</w:t>
            </w:r>
            <w:r w:rsidRPr="00D50102">
              <w:rPr>
                <w:rFonts w:ascii="Times New Roman" w:hAnsi="Times New Roman" w:cs="Times New Roman"/>
                <w:bCs/>
                <w:sz w:val="24"/>
                <w:szCs w:val="24"/>
              </w:rPr>
              <w:t xml:space="preserve"> (ОК-5); достаточно четко и логично выстраивать мысли по предмету дискуссии и применять их в демонстрируемой речи; применять теоретические и практические знания к решению социальных и </w:t>
            </w:r>
            <w:r w:rsidRPr="00D50102">
              <w:rPr>
                <w:rFonts w:ascii="Times New Roman" w:hAnsi="Times New Roman" w:cs="Times New Roman"/>
                <w:bCs/>
                <w:sz w:val="24"/>
                <w:szCs w:val="24"/>
              </w:rPr>
              <w:lastRenderedPageBreak/>
              <w:t>профессиональных задач; демонстрировать знания для обучающихся для осуществления цели воспитания патриотизма, правильного представления о семье, труде, нравственности и т.д. (ПК-3).</w:t>
            </w:r>
          </w:p>
        </w:tc>
      </w:tr>
      <w:tr w:rsidR="00A379AF" w:rsidRPr="00D50102" w:rsidTr="005D320E">
        <w:tc>
          <w:tcPr>
            <w:tcW w:w="9571" w:type="dxa"/>
          </w:tcPr>
          <w:p w:rsidR="00A379AF" w:rsidRPr="00D50102" w:rsidRDefault="00A379AF" w:rsidP="005D320E">
            <w:pPr>
              <w:spacing w:after="0"/>
              <w:jc w:val="both"/>
              <w:rPr>
                <w:rFonts w:ascii="Times New Roman" w:hAnsi="Times New Roman" w:cs="Times New Roman"/>
                <w:iCs/>
                <w:sz w:val="24"/>
                <w:szCs w:val="24"/>
              </w:rPr>
            </w:pPr>
            <w:r w:rsidRPr="00D50102">
              <w:rPr>
                <w:rFonts w:ascii="Times New Roman" w:hAnsi="Times New Roman" w:cs="Times New Roman"/>
                <w:i/>
                <w:iCs/>
                <w:sz w:val="24"/>
                <w:szCs w:val="24"/>
              </w:rPr>
              <w:lastRenderedPageBreak/>
              <w:t>Студент должен владеть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навыками сравнительного анализа, обобщения единых вероучительных основ (догматов) монотеистических и политеистических религиозных систем</w:t>
            </w:r>
            <w:r w:rsidRPr="00D50102">
              <w:rPr>
                <w:rFonts w:ascii="Times New Roman" w:hAnsi="Times New Roman" w:cs="Times New Roman"/>
                <w:color w:val="000000"/>
                <w:sz w:val="24"/>
                <w:szCs w:val="24"/>
              </w:rPr>
              <w:t xml:space="preserve">; </w:t>
            </w:r>
            <w:r w:rsidRPr="00D50102">
              <w:rPr>
                <w:rFonts w:ascii="Times New Roman" w:hAnsi="Times New Roman" w:cs="Times New Roman"/>
                <w:bCs/>
                <w:sz w:val="24"/>
                <w:szCs w:val="24"/>
              </w:rPr>
              <w:t>способностью анализировать мировоззренческие, социально и личностно значимые философские проблемы</w:t>
            </w:r>
            <w:r w:rsidRPr="00D50102">
              <w:rPr>
                <w:rFonts w:ascii="Times New Roman" w:hAnsi="Times New Roman" w:cs="Times New Roman"/>
                <w:color w:val="000000"/>
                <w:sz w:val="24"/>
                <w:szCs w:val="24"/>
              </w:rPr>
              <w:t xml:space="preserve"> (ОК-2); </w:t>
            </w:r>
            <w:r w:rsidRPr="00D50102">
              <w:rPr>
                <w:rFonts w:ascii="Times New Roman" w:hAnsi="Times New Roman" w:cs="Times New Roman"/>
                <w:bCs/>
                <w:sz w:val="24"/>
                <w:szCs w:val="24"/>
              </w:rPr>
              <w:t xml:space="preserve">навыками ведения дискуссий, с применением знаний об отличительных особенностях мировых и национальных религиозных систем;выслушивать оппонента, уважая его позицию, а также аргументировано доказывать свою точку зрения; готовностью к взаимодействию с коллегами, к работе в коллективе; </w:t>
            </w:r>
            <w:r w:rsidRPr="00D50102">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христианское отношение к природе; христианская семья; защита Отечества; христианин в труде</w:t>
            </w:r>
            <w:r w:rsidRPr="00D50102">
              <w:rPr>
                <w:rFonts w:ascii="Times New Roman" w:hAnsi="Times New Roman" w:cs="Times New Roman"/>
                <w:bCs/>
                <w:sz w:val="24"/>
                <w:szCs w:val="24"/>
              </w:rPr>
              <w:t xml:space="preserve">; кроме лекционного материала знаниями из предлагаемой дополнительной литературы по предмету; самостоятельно приобретать знания по истории религий и основам православной культуры, используя разные источники, критически осмысливать полученную информацию и применять её для расширения своих знаний (ОК-5); ведения дискуссий, выслушивать оппонента, уважая его позицию, а также аргументировано доказывать свою точку зрения; способностью организовывать сотрудничество обучающихся, поддерживать активность и инициативность, самостоятельность обучающихся, их творческие способности; </w:t>
            </w:r>
            <w:r w:rsidRPr="00D50102">
              <w:rPr>
                <w:rFonts w:ascii="Times New Roman" w:hAnsi="Times New Roman" w:cs="Times New Roman"/>
                <w:sz w:val="24"/>
                <w:szCs w:val="24"/>
              </w:rPr>
              <w:t>знаниями в области православной культуры: как христианство пришло на Русь; что такое  подвиг в контексте христианской культуры; заповеди блаженств как основа нравственной личности; зачем творить добро?; православие о Божием суде; христианское отношение к природе; христианская семья; защита Отечества; христианин в труде</w:t>
            </w:r>
            <w:r w:rsidRPr="00D50102">
              <w:rPr>
                <w:rFonts w:ascii="Times New Roman" w:hAnsi="Times New Roman" w:cs="Times New Roman"/>
                <w:bCs/>
                <w:sz w:val="24"/>
                <w:szCs w:val="24"/>
              </w:rPr>
              <w:t xml:space="preserve"> (ПК-3)</w:t>
            </w:r>
            <w:r w:rsidRPr="00D50102">
              <w:rPr>
                <w:rFonts w:ascii="Times New Roman" w:hAnsi="Times New Roman" w:cs="Times New Roman"/>
                <w:sz w:val="24"/>
                <w:szCs w:val="24"/>
              </w:rPr>
              <w:t>.</w:t>
            </w:r>
          </w:p>
        </w:tc>
      </w:tr>
      <w:tr w:rsidR="00A379AF" w:rsidRPr="00D50102" w:rsidTr="005D320E">
        <w:tc>
          <w:tcPr>
            <w:tcW w:w="9571" w:type="dxa"/>
          </w:tcPr>
          <w:p w:rsidR="00A379AF" w:rsidRPr="00D50102" w:rsidRDefault="00A379AF" w:rsidP="005D320E">
            <w:pPr>
              <w:spacing w:after="0" w:line="240" w:lineRule="auto"/>
              <w:rPr>
                <w:rFonts w:ascii="Times New Roman" w:hAnsi="Times New Roman" w:cs="Times New Roman"/>
                <w:iCs/>
                <w:sz w:val="24"/>
                <w:szCs w:val="24"/>
              </w:rPr>
            </w:pPr>
          </w:p>
        </w:tc>
      </w:tr>
    </w:tbl>
    <w:p w:rsidR="00336A00" w:rsidRPr="00D50102" w:rsidRDefault="00A379AF" w:rsidP="00336A00">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xml:space="preserve">: ОК-2; ОК-5; </w:t>
      </w:r>
      <w:r w:rsidRPr="00D50102">
        <w:rPr>
          <w:rFonts w:ascii="Times New Roman" w:hAnsi="Times New Roman" w:cs="Times New Roman"/>
          <w:iCs/>
          <w:sz w:val="28"/>
          <w:szCs w:val="28"/>
        </w:rPr>
        <w:t>ПК-3</w:t>
      </w:r>
      <w:r w:rsidRPr="00D50102">
        <w:rPr>
          <w:rFonts w:ascii="Times New Roman" w:hAnsi="Times New Roman" w:cs="Times New Roman"/>
          <w:sz w:val="28"/>
          <w:szCs w:val="28"/>
        </w:rPr>
        <w:t>.</w:t>
      </w:r>
    </w:p>
    <w:p w:rsidR="00A379AF" w:rsidRPr="00D50102" w:rsidRDefault="00336A00" w:rsidP="00336A00">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 xml:space="preserve">5. </w:t>
      </w:r>
      <w:r w:rsidR="00A379AF" w:rsidRPr="00D50102">
        <w:rPr>
          <w:rFonts w:ascii="Times New Roman" w:hAnsi="Times New Roman" w:cs="Times New Roman"/>
          <w:b/>
          <w:sz w:val="28"/>
          <w:szCs w:val="28"/>
        </w:rPr>
        <w:t xml:space="preserve">Общая трудоемкость </w:t>
      </w:r>
      <w:r w:rsidR="00A379AF" w:rsidRPr="00D50102">
        <w:rPr>
          <w:rFonts w:ascii="Times New Roman" w:hAnsi="Times New Roman" w:cs="Times New Roman"/>
          <w:i/>
          <w:sz w:val="28"/>
          <w:szCs w:val="28"/>
        </w:rPr>
        <w:t>(в ЗЕТ): 2</w:t>
      </w:r>
    </w:p>
    <w:p w:rsidR="00A379AF" w:rsidRPr="00D50102" w:rsidRDefault="00336A00" w:rsidP="00336A00">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A379AF" w:rsidRPr="00D50102">
        <w:rPr>
          <w:rFonts w:ascii="Times New Roman" w:hAnsi="Times New Roman" w:cs="Times New Roman"/>
          <w:b/>
          <w:sz w:val="28"/>
          <w:szCs w:val="28"/>
        </w:rPr>
        <w:t xml:space="preserve">Форма контроля: </w:t>
      </w:r>
      <w:r w:rsidR="00A379AF" w:rsidRPr="00D50102">
        <w:rPr>
          <w:rFonts w:ascii="Times New Roman" w:hAnsi="Times New Roman" w:cs="Times New Roman"/>
          <w:sz w:val="28"/>
          <w:szCs w:val="28"/>
        </w:rPr>
        <w:t>зачет</w:t>
      </w:r>
    </w:p>
    <w:p w:rsidR="00A379AF" w:rsidRPr="00D50102" w:rsidRDefault="00336A00" w:rsidP="00336A00">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A379AF"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379AF" w:rsidRPr="00D50102" w:rsidTr="005D320E">
        <w:tc>
          <w:tcPr>
            <w:tcW w:w="1412" w:type="dxa"/>
            <w:vAlign w:val="center"/>
          </w:tcPr>
          <w:p w:rsidR="00A379AF" w:rsidRPr="00D50102" w:rsidRDefault="00A379AF"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379AF" w:rsidRPr="00D50102" w:rsidTr="005D320E">
        <w:tc>
          <w:tcPr>
            <w:tcW w:w="1412" w:type="dxa"/>
            <w:vAlign w:val="center"/>
          </w:tcPr>
          <w:p w:rsidR="00A379AF" w:rsidRPr="00D50102" w:rsidRDefault="00A379AF"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379AF" w:rsidRPr="00D50102" w:rsidTr="005D320E">
        <w:tc>
          <w:tcPr>
            <w:tcW w:w="1412"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 xml:space="preserve">История религии и основы </w:t>
            </w:r>
            <w:r w:rsidRPr="00D50102">
              <w:rPr>
                <w:rFonts w:ascii="Times New Roman" w:hAnsi="Times New Roman" w:cs="Times New Roman"/>
                <w:sz w:val="22"/>
                <w:szCs w:val="22"/>
              </w:rPr>
              <w:lastRenderedPageBreak/>
              <w:t>православной культуры</w:t>
            </w:r>
          </w:p>
        </w:tc>
        <w:tc>
          <w:tcPr>
            <w:tcW w:w="1413" w:type="dxa"/>
          </w:tcPr>
          <w:p w:rsidR="00A379AF" w:rsidRPr="00D50102" w:rsidRDefault="00A379AF"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Дудникова Елена Евгеньевна</w:t>
            </w:r>
          </w:p>
        </w:tc>
        <w:tc>
          <w:tcPr>
            <w:tcW w:w="1413" w:type="dxa"/>
          </w:tcPr>
          <w:p w:rsidR="00A379AF" w:rsidRPr="00D50102" w:rsidRDefault="00A379AF"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2000 г., «Социальна</w:t>
            </w:r>
            <w:r w:rsidRPr="00D50102">
              <w:rPr>
                <w:rFonts w:ascii="Times New Roman" w:eastAsia="Times New Roman" w:hAnsi="Times New Roman" w:cs="Times New Roman"/>
                <w:sz w:val="22"/>
                <w:szCs w:val="22"/>
              </w:rPr>
              <w:lastRenderedPageBreak/>
              <w:t>я педагогика»</w:t>
            </w:r>
          </w:p>
        </w:tc>
        <w:tc>
          <w:tcPr>
            <w:tcW w:w="1412" w:type="dxa"/>
          </w:tcPr>
          <w:p w:rsidR="00A379AF" w:rsidRPr="00D50102" w:rsidRDefault="00A379AF"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кандидат философских наук</w:t>
            </w:r>
          </w:p>
        </w:tc>
        <w:tc>
          <w:tcPr>
            <w:tcW w:w="1413" w:type="dxa"/>
          </w:tcPr>
          <w:p w:rsidR="00A379AF" w:rsidRPr="00D50102" w:rsidRDefault="00A379AF"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w:t>
            </w:r>
            <w:r w:rsidRPr="00D50102">
              <w:rPr>
                <w:rFonts w:ascii="Times New Roman" w:eastAsia="Times New Roman" w:hAnsi="Times New Roman" w:cs="Times New Roman"/>
                <w:sz w:val="22"/>
                <w:szCs w:val="22"/>
              </w:rPr>
              <w:lastRenderedPageBreak/>
              <w:t xml:space="preserve">А.П.Чехова (филиал) ФГБОУ ВО РГЭУ (РИНХ), доцент кафедры </w:t>
            </w:r>
            <w:r w:rsidRPr="00D50102">
              <w:rPr>
                <w:rFonts w:ascii="Times New Roman" w:hAnsi="Times New Roman" w:cs="Times New Roman"/>
                <w:sz w:val="22"/>
                <w:szCs w:val="22"/>
              </w:rPr>
              <w:t>теории и философии права</w:t>
            </w:r>
          </w:p>
        </w:tc>
        <w:tc>
          <w:tcPr>
            <w:tcW w:w="1413" w:type="dxa"/>
          </w:tcPr>
          <w:p w:rsidR="00A379AF" w:rsidRPr="00D50102" w:rsidRDefault="00A379AF"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Штатный</w:t>
            </w:r>
          </w:p>
        </w:tc>
        <w:tc>
          <w:tcPr>
            <w:tcW w:w="1413" w:type="dxa"/>
          </w:tcPr>
          <w:p w:rsidR="00A379AF" w:rsidRPr="00D50102" w:rsidRDefault="00A379AF" w:rsidP="005D320E">
            <w:pPr>
              <w:spacing w:after="0" w:line="240" w:lineRule="auto"/>
              <w:rPr>
                <w:rFonts w:ascii="Times New Roman" w:hAnsi="Times New Roman" w:cs="Times New Roman"/>
              </w:rPr>
            </w:pPr>
          </w:p>
        </w:tc>
      </w:tr>
    </w:tbl>
    <w:p w:rsidR="00A379AF" w:rsidRPr="00D50102" w:rsidRDefault="00A379AF" w:rsidP="00A379AF">
      <w:pPr>
        <w:spacing w:after="0" w:line="240" w:lineRule="auto"/>
        <w:jc w:val="both"/>
        <w:rPr>
          <w:rFonts w:ascii="Times New Roman" w:hAnsi="Times New Roman" w:cs="Times New Roman"/>
          <w:sz w:val="28"/>
          <w:szCs w:val="28"/>
        </w:rPr>
      </w:pPr>
    </w:p>
    <w:p w:rsidR="00AD1F0C" w:rsidRPr="00D50102" w:rsidRDefault="00AD1F0C">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AD1F0C" w:rsidRPr="00D50102" w:rsidRDefault="00AD1F0C" w:rsidP="00AD1F0C">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D1F0C" w:rsidRPr="00D50102" w:rsidRDefault="00AD1F0C" w:rsidP="00AD1F0C">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D1F0C" w:rsidRPr="00D50102" w:rsidRDefault="00AD1F0C" w:rsidP="00AD1F0C">
      <w:pPr>
        <w:spacing w:after="0" w:line="240"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Б1.Б.19Нормативно-правовое обеспечение образования</w:t>
      </w:r>
    </w:p>
    <w:p w:rsidR="00AD1F0C" w:rsidRPr="00D50102" w:rsidRDefault="00AD1F0C" w:rsidP="00AD1F0C">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D1F0C" w:rsidRPr="00D50102" w:rsidTr="005D320E">
        <w:tc>
          <w:tcPr>
            <w:tcW w:w="4785" w:type="dxa"/>
          </w:tcPr>
          <w:p w:rsidR="00AD1F0C" w:rsidRPr="00D50102" w:rsidRDefault="00AD1F0C"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D1F0C" w:rsidRPr="00D50102" w:rsidRDefault="00AD1F0C"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AD1F0C" w:rsidRPr="00D50102" w:rsidTr="005D320E">
        <w:tc>
          <w:tcPr>
            <w:tcW w:w="4785" w:type="dxa"/>
          </w:tcPr>
          <w:p w:rsidR="00AD1F0C" w:rsidRPr="00D50102" w:rsidRDefault="00AD1F0C"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D1F0C" w:rsidRPr="00D50102" w:rsidRDefault="00AD1F0C"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AD1F0C" w:rsidRPr="00D50102" w:rsidTr="005D320E">
        <w:tc>
          <w:tcPr>
            <w:tcW w:w="4785" w:type="dxa"/>
          </w:tcPr>
          <w:p w:rsidR="00AD1F0C" w:rsidRPr="00D50102" w:rsidRDefault="00AD1F0C"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D1F0C" w:rsidRPr="00D50102" w:rsidRDefault="00AD1F0C" w:rsidP="005D320E">
            <w:pPr>
              <w:rPr>
                <w:rFonts w:ascii="Times New Roman" w:hAnsi="Times New Roman" w:cs="Times New Roman"/>
                <w:b/>
                <w:i/>
                <w:sz w:val="28"/>
                <w:szCs w:val="28"/>
              </w:rPr>
            </w:pPr>
            <w:r w:rsidRPr="00D50102">
              <w:rPr>
                <w:rFonts w:ascii="Times New Roman" w:hAnsi="Times New Roman" w:cs="Times New Roman"/>
                <w:i/>
                <w:sz w:val="28"/>
                <w:szCs w:val="28"/>
              </w:rPr>
              <w:t>общей педагогики</w:t>
            </w:r>
          </w:p>
        </w:tc>
      </w:tr>
    </w:tbl>
    <w:p w:rsidR="00AD1F0C" w:rsidRPr="00D50102" w:rsidRDefault="00AD1F0C" w:rsidP="00AD1F0C">
      <w:pPr>
        <w:spacing w:after="0" w:line="240" w:lineRule="auto"/>
        <w:rPr>
          <w:rFonts w:ascii="Times New Roman" w:hAnsi="Times New Roman" w:cs="Times New Roman"/>
          <w:b/>
          <w:sz w:val="28"/>
          <w:szCs w:val="28"/>
        </w:rPr>
      </w:pPr>
    </w:p>
    <w:p w:rsidR="00AD1F0C" w:rsidRPr="00D50102" w:rsidRDefault="00AD1F0C" w:rsidP="00AD1F0C">
      <w:pPr>
        <w:widowControl w:val="0"/>
        <w:tabs>
          <w:tab w:val="left" w:pos="567"/>
        </w:tab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1. Цель изучения дисциплины: </w:t>
      </w:r>
      <w:r w:rsidRPr="00D50102">
        <w:rPr>
          <w:rFonts w:ascii="Times New Roman" w:hAnsi="Times New Roman" w:cs="Times New Roman"/>
          <w:sz w:val="28"/>
          <w:szCs w:val="28"/>
        </w:rPr>
        <w:t>осуществление обучения и воспитания в сфере образования в соответствии с требованиями образовательных стандартов.</w:t>
      </w:r>
    </w:p>
    <w:p w:rsidR="00AD1F0C" w:rsidRPr="00D50102" w:rsidRDefault="00AD1F0C" w:rsidP="00AD1F0C">
      <w:pPr>
        <w:tabs>
          <w:tab w:val="left" w:pos="567"/>
          <w:tab w:val="left" w:pos="993"/>
        </w:tabs>
        <w:suppressAutoHyphens/>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 xml:space="preserve">2. Задачи изучения дисциплины: </w:t>
      </w:r>
    </w:p>
    <w:p w:rsidR="00AD1F0C" w:rsidRPr="00D50102" w:rsidRDefault="00AD1F0C" w:rsidP="00AD1F0C">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а)изучение возможностей, потребностей, достижений обучающихся в области образования; б) использование технологий, соответствующих возрастным особенностям обучающихся; в) обеспечение образовательной деятельности с учетом особых образовательных потребностей.</w:t>
      </w:r>
    </w:p>
    <w:p w:rsidR="00AD1F0C" w:rsidRPr="00D50102" w:rsidRDefault="00AD1F0C" w:rsidP="00AD1F0C">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3. Результаты обучения по дисциплине.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9"/>
        <w:gridCol w:w="3690"/>
        <w:gridCol w:w="5328"/>
      </w:tblGrid>
      <w:tr w:rsidR="00AD1F0C" w:rsidRPr="00D50102" w:rsidTr="005D320E">
        <w:trPr>
          <w:cantSplit/>
          <w:trHeight w:val="341"/>
        </w:trPr>
        <w:tc>
          <w:tcPr>
            <w:tcW w:w="2372" w:type="pct"/>
            <w:gridSpan w:val="2"/>
          </w:tcPr>
          <w:p w:rsidR="00AD1F0C" w:rsidRPr="00D50102" w:rsidRDefault="00AD1F0C" w:rsidP="005D320E">
            <w:pPr>
              <w:widowControl w:val="0"/>
              <w:autoSpaceDE w:val="0"/>
              <w:autoSpaceDN w:val="0"/>
              <w:adjustRightInd w:val="0"/>
              <w:spacing w:after="0" w:line="240" w:lineRule="auto"/>
              <w:jc w:val="center"/>
              <w:rPr>
                <w:rFonts w:ascii="Times New Roman" w:hAnsi="Times New Roman" w:cs="Times New Roman"/>
                <w:bCs/>
                <w:sz w:val="28"/>
                <w:szCs w:val="28"/>
              </w:rPr>
            </w:pPr>
            <w:r w:rsidRPr="00D50102">
              <w:rPr>
                <w:rFonts w:ascii="Times New Roman" w:hAnsi="Times New Roman" w:cs="Times New Roman"/>
                <w:sz w:val="28"/>
                <w:szCs w:val="28"/>
              </w:rPr>
              <w:t>Формируемые компетенции</w:t>
            </w:r>
          </w:p>
        </w:tc>
        <w:tc>
          <w:tcPr>
            <w:tcW w:w="2628" w:type="pct"/>
            <w:vMerge w:val="restart"/>
          </w:tcPr>
          <w:p w:rsidR="00AD1F0C" w:rsidRPr="00D50102"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Осваиваемые</w:t>
            </w:r>
          </w:p>
          <w:p w:rsidR="00AD1F0C" w:rsidRPr="00D50102" w:rsidRDefault="00AD1F0C" w:rsidP="005D320E">
            <w:pPr>
              <w:widowControl w:val="0"/>
              <w:autoSpaceDE w:val="0"/>
              <w:autoSpaceDN w:val="0"/>
              <w:adjustRightInd w:val="0"/>
              <w:spacing w:after="0" w:line="240" w:lineRule="auto"/>
              <w:jc w:val="center"/>
              <w:rPr>
                <w:rFonts w:ascii="Times New Roman" w:hAnsi="Times New Roman" w:cs="Times New Roman"/>
                <w:b/>
                <w:bCs/>
                <w:sz w:val="28"/>
                <w:szCs w:val="28"/>
              </w:rPr>
            </w:pPr>
            <w:r w:rsidRPr="00D50102">
              <w:rPr>
                <w:rFonts w:ascii="Times New Roman" w:hAnsi="Times New Roman" w:cs="Times New Roman"/>
                <w:sz w:val="28"/>
                <w:szCs w:val="28"/>
              </w:rPr>
              <w:t>знания, умения, владения</w:t>
            </w:r>
          </w:p>
        </w:tc>
      </w:tr>
      <w:tr w:rsidR="00AD1F0C" w:rsidRPr="00D50102" w:rsidTr="005D320E">
        <w:trPr>
          <w:cantSplit/>
          <w:trHeight w:val="281"/>
        </w:trPr>
        <w:tc>
          <w:tcPr>
            <w:tcW w:w="552" w:type="pct"/>
          </w:tcPr>
          <w:p w:rsidR="00AD1F0C" w:rsidRPr="00D50102"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Код</w:t>
            </w:r>
          </w:p>
        </w:tc>
        <w:tc>
          <w:tcPr>
            <w:tcW w:w="1820" w:type="pct"/>
          </w:tcPr>
          <w:p w:rsidR="00AD1F0C" w:rsidRPr="00D50102" w:rsidRDefault="00AD1F0C" w:rsidP="005D320E">
            <w:pPr>
              <w:widowControl w:val="0"/>
              <w:autoSpaceDE w:val="0"/>
              <w:autoSpaceDN w:val="0"/>
              <w:adjustRightInd w:val="0"/>
              <w:spacing w:after="0" w:line="240" w:lineRule="auto"/>
              <w:jc w:val="center"/>
              <w:rPr>
                <w:rFonts w:ascii="Times New Roman" w:hAnsi="Times New Roman" w:cs="Times New Roman"/>
                <w:sz w:val="28"/>
                <w:szCs w:val="28"/>
              </w:rPr>
            </w:pPr>
            <w:r w:rsidRPr="00D50102">
              <w:rPr>
                <w:rFonts w:ascii="Times New Roman" w:hAnsi="Times New Roman" w:cs="Times New Roman"/>
                <w:sz w:val="28"/>
                <w:szCs w:val="28"/>
              </w:rPr>
              <w:t>Наименование</w:t>
            </w:r>
          </w:p>
        </w:tc>
        <w:tc>
          <w:tcPr>
            <w:tcW w:w="2628"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r>
      <w:tr w:rsidR="00AD1F0C" w:rsidRPr="00D50102" w:rsidTr="005D320E">
        <w:trPr>
          <w:trHeight w:val="242"/>
        </w:trPr>
        <w:tc>
          <w:tcPr>
            <w:tcW w:w="5000" w:type="pct"/>
            <w:gridSpan w:val="3"/>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 xml:space="preserve">Общекультурные компетенции (ОК) </w:t>
            </w:r>
          </w:p>
        </w:tc>
      </w:tr>
      <w:tr w:rsidR="00AD1F0C" w:rsidRPr="00D50102" w:rsidTr="005D320E">
        <w:trPr>
          <w:trHeight w:val="242"/>
        </w:trPr>
        <w:tc>
          <w:tcPr>
            <w:tcW w:w="552" w:type="pct"/>
            <w:vMerge w:val="restar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D50102">
              <w:rPr>
                <w:rFonts w:ascii="Times New Roman" w:hAnsi="Times New Roman" w:cs="Times New Roman"/>
                <w:iCs/>
                <w:sz w:val="28"/>
                <w:szCs w:val="28"/>
              </w:rPr>
              <w:t>ОК-7</w:t>
            </w:r>
          </w:p>
        </w:tc>
        <w:tc>
          <w:tcPr>
            <w:tcW w:w="1820" w:type="pct"/>
            <w:vMerge w:val="restar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color w:val="000000"/>
                <w:sz w:val="28"/>
                <w:szCs w:val="28"/>
              </w:rPr>
              <w:t>Способностью использовать базовые правовые знания в различных сферах деятельности</w:t>
            </w: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З приемы и методы совершенствования собственного интеллектуального  и общекультурного уровня</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У рационально использовать приемы и методы, позволяющие совершенствовать свой правовой, интеллектуальный и общекультурный уровни</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навыками самообразования и самосовершенствования в области методологии научного творчества</w:t>
            </w:r>
          </w:p>
        </w:tc>
      </w:tr>
      <w:tr w:rsidR="00AD1F0C" w:rsidRPr="00D50102" w:rsidTr="005D320E">
        <w:trPr>
          <w:trHeight w:val="242"/>
        </w:trPr>
        <w:tc>
          <w:tcPr>
            <w:tcW w:w="5000" w:type="pct"/>
            <w:gridSpan w:val="3"/>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 xml:space="preserve">Общепрофессиональные компетенции (ОПК) </w:t>
            </w:r>
          </w:p>
        </w:tc>
      </w:tr>
      <w:tr w:rsidR="00AD1F0C" w:rsidRPr="00D50102" w:rsidTr="005D320E">
        <w:trPr>
          <w:trHeight w:val="242"/>
        </w:trPr>
        <w:tc>
          <w:tcPr>
            <w:tcW w:w="552" w:type="pct"/>
            <w:vMerge w:val="restar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D50102">
              <w:rPr>
                <w:rFonts w:ascii="Times New Roman" w:hAnsi="Times New Roman" w:cs="Times New Roman"/>
                <w:color w:val="000000"/>
                <w:sz w:val="28"/>
                <w:szCs w:val="28"/>
              </w:rPr>
              <w:t>ОПК-4</w:t>
            </w:r>
          </w:p>
        </w:tc>
        <w:tc>
          <w:tcPr>
            <w:tcW w:w="1820" w:type="pct"/>
            <w:vMerge w:val="restart"/>
          </w:tcPr>
          <w:p w:rsidR="00AD1F0C" w:rsidRPr="00D50102" w:rsidRDefault="00AD1F0C" w:rsidP="005D320E">
            <w:pPr>
              <w:spacing w:after="0" w:line="240" w:lineRule="auto"/>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Готовностью к профессиональной деятельности в соответствии с нормативно-правовыми актами сферы образования</w:t>
            </w: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Зсвою ответственность в рамках  правовой компетенции</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У проводить собственные решения в рамках  правовой компетенции</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способностью принимать нестандартные   решения в профессиональной деятельности</w:t>
            </w:r>
          </w:p>
        </w:tc>
      </w:tr>
      <w:tr w:rsidR="00AD1F0C" w:rsidRPr="00D50102" w:rsidTr="005D320E">
        <w:trPr>
          <w:trHeight w:val="242"/>
        </w:trPr>
        <w:tc>
          <w:tcPr>
            <w:tcW w:w="5000" w:type="pct"/>
            <w:gridSpan w:val="3"/>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 xml:space="preserve">Профессиональные компетенции (ПК) </w:t>
            </w:r>
          </w:p>
        </w:tc>
      </w:tr>
      <w:tr w:rsidR="00AD1F0C" w:rsidRPr="00D50102" w:rsidTr="005D320E">
        <w:trPr>
          <w:trHeight w:val="242"/>
        </w:trPr>
        <w:tc>
          <w:tcPr>
            <w:tcW w:w="552" w:type="pct"/>
            <w:vMerge w:val="restar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r w:rsidRPr="00D50102">
              <w:rPr>
                <w:rFonts w:ascii="Times New Roman" w:hAnsi="Times New Roman" w:cs="Times New Roman"/>
                <w:color w:val="000000"/>
                <w:sz w:val="28"/>
                <w:szCs w:val="28"/>
              </w:rPr>
              <w:t xml:space="preserve">ПК-6  </w:t>
            </w:r>
          </w:p>
        </w:tc>
        <w:tc>
          <w:tcPr>
            <w:tcW w:w="1820" w:type="pct"/>
            <w:vMerge w:val="restar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color w:val="000000"/>
                <w:sz w:val="28"/>
                <w:szCs w:val="28"/>
              </w:rPr>
              <w:t xml:space="preserve">Готовностью к </w:t>
            </w:r>
            <w:r w:rsidRPr="00D50102">
              <w:rPr>
                <w:rFonts w:ascii="Times New Roman" w:hAnsi="Times New Roman" w:cs="Times New Roman"/>
                <w:color w:val="000000"/>
                <w:sz w:val="28"/>
                <w:szCs w:val="28"/>
              </w:rPr>
              <w:lastRenderedPageBreak/>
              <w:t>взаимодействию с участниками образовательного процесса</w:t>
            </w: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lastRenderedPageBreak/>
              <w:t xml:space="preserve">З систему духовных ценностей, их </w:t>
            </w:r>
            <w:r w:rsidRPr="00D50102">
              <w:rPr>
                <w:rFonts w:ascii="Times New Roman" w:hAnsi="Times New Roman" w:cs="Times New Roman"/>
                <w:sz w:val="28"/>
                <w:szCs w:val="28"/>
              </w:rPr>
              <w:lastRenderedPageBreak/>
              <w:t>значение в творчестве и повседневной жизни</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У использовать методы аргументации и доказательства</w:t>
            </w:r>
          </w:p>
        </w:tc>
      </w:tr>
      <w:tr w:rsidR="00AD1F0C" w:rsidRPr="00D50102" w:rsidTr="005D320E">
        <w:tc>
          <w:tcPr>
            <w:tcW w:w="552"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color w:val="FF0000"/>
                <w:sz w:val="28"/>
                <w:szCs w:val="28"/>
              </w:rPr>
            </w:pPr>
          </w:p>
        </w:tc>
        <w:tc>
          <w:tcPr>
            <w:tcW w:w="1820" w:type="pct"/>
            <w:vMerge/>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p>
        </w:tc>
        <w:tc>
          <w:tcPr>
            <w:tcW w:w="2628" w:type="pct"/>
          </w:tcPr>
          <w:p w:rsidR="00AD1F0C" w:rsidRPr="00D50102" w:rsidRDefault="00AD1F0C" w:rsidP="005D320E">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навыками использования различных мыслительных стратегий</w:t>
            </w:r>
          </w:p>
        </w:tc>
      </w:tr>
    </w:tbl>
    <w:p w:rsidR="00AD1F0C" w:rsidRPr="00D50102" w:rsidRDefault="00AD1F0C" w:rsidP="00AD1F0C">
      <w:pPr>
        <w:pStyle w:val="af"/>
        <w:spacing w:after="0" w:line="240" w:lineRule="auto"/>
        <w:ind w:left="0"/>
        <w:jc w:val="both"/>
        <w:rPr>
          <w:rFonts w:ascii="Times New Roman" w:hAnsi="Times New Roman" w:cs="Times New Roman"/>
          <w:b/>
          <w:sz w:val="28"/>
          <w:szCs w:val="28"/>
        </w:rPr>
      </w:pPr>
    </w:p>
    <w:p w:rsidR="00AD1F0C" w:rsidRPr="00D50102" w:rsidRDefault="00AD1F0C" w:rsidP="00AD1F0C">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ОК-7; ОПК-4; ПК-6.</w:t>
      </w:r>
    </w:p>
    <w:p w:rsidR="00AD1F0C" w:rsidRPr="00D50102" w:rsidRDefault="00AC58FB" w:rsidP="00AC58FB">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AD1F0C" w:rsidRPr="00D50102">
        <w:rPr>
          <w:rFonts w:ascii="Times New Roman" w:hAnsi="Times New Roman" w:cs="Times New Roman"/>
          <w:b/>
          <w:sz w:val="28"/>
          <w:szCs w:val="28"/>
        </w:rPr>
        <w:t xml:space="preserve">Общая трудоемкость </w:t>
      </w:r>
      <w:r w:rsidR="00AD1F0C" w:rsidRPr="00D50102">
        <w:rPr>
          <w:rFonts w:ascii="Times New Roman" w:hAnsi="Times New Roman" w:cs="Times New Roman"/>
          <w:i/>
          <w:sz w:val="28"/>
          <w:szCs w:val="28"/>
        </w:rPr>
        <w:t>(в ЗЕТ): 2</w:t>
      </w:r>
    </w:p>
    <w:p w:rsidR="00AD1F0C" w:rsidRPr="00D50102" w:rsidRDefault="00AC58FB" w:rsidP="00AC58FB">
      <w:pPr>
        <w:pStyle w:val="af"/>
        <w:spacing w:after="0" w:line="240" w:lineRule="auto"/>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AD1F0C" w:rsidRPr="00D50102">
        <w:rPr>
          <w:rFonts w:ascii="Times New Roman" w:hAnsi="Times New Roman" w:cs="Times New Roman"/>
          <w:b/>
          <w:sz w:val="28"/>
          <w:szCs w:val="28"/>
        </w:rPr>
        <w:t xml:space="preserve">Форма контроля: </w:t>
      </w:r>
      <w:r w:rsidR="00AD1F0C" w:rsidRPr="00D50102">
        <w:rPr>
          <w:rFonts w:ascii="Times New Roman" w:hAnsi="Times New Roman" w:cs="Times New Roman"/>
          <w:sz w:val="28"/>
          <w:szCs w:val="28"/>
        </w:rPr>
        <w:t>зачет</w:t>
      </w:r>
    </w:p>
    <w:p w:rsidR="00AD1F0C" w:rsidRPr="00D50102" w:rsidRDefault="00AC58FB" w:rsidP="00AC58FB">
      <w:pPr>
        <w:pStyle w:val="af"/>
        <w:spacing w:after="0" w:line="240" w:lineRule="auto"/>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AD1F0C"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D1F0C" w:rsidRPr="00D50102" w:rsidTr="005D320E">
        <w:tc>
          <w:tcPr>
            <w:tcW w:w="1412" w:type="dxa"/>
            <w:vAlign w:val="center"/>
          </w:tcPr>
          <w:p w:rsidR="00AD1F0C" w:rsidRPr="00D50102" w:rsidRDefault="00AD1F0C"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D1F0C" w:rsidRPr="00D50102" w:rsidTr="005D320E">
        <w:tc>
          <w:tcPr>
            <w:tcW w:w="1412" w:type="dxa"/>
            <w:vAlign w:val="center"/>
          </w:tcPr>
          <w:p w:rsidR="00AD1F0C" w:rsidRPr="00D50102" w:rsidRDefault="00AD1F0C"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D1F0C" w:rsidRPr="00D50102" w:rsidTr="005D320E">
        <w:tc>
          <w:tcPr>
            <w:tcW w:w="1412" w:type="dxa"/>
          </w:tcPr>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Нормативно-правовое обеспечение образования</w:t>
            </w:r>
          </w:p>
        </w:tc>
        <w:tc>
          <w:tcPr>
            <w:tcW w:w="1413" w:type="dxa"/>
          </w:tcPr>
          <w:p w:rsidR="00AD1F0C" w:rsidRPr="00D50102" w:rsidRDefault="00AD1F0C"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Солнышков Максим Евгеньевич</w:t>
            </w:r>
          </w:p>
        </w:tc>
        <w:tc>
          <w:tcPr>
            <w:tcW w:w="1413" w:type="dxa"/>
          </w:tcPr>
          <w:p w:rsidR="00AD1F0C" w:rsidRPr="00D50102" w:rsidRDefault="00AD1F0C"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2001 г., «Филология»,</w:t>
            </w:r>
          </w:p>
          <w:p w:rsidR="00AD1F0C" w:rsidRPr="00D50102" w:rsidRDefault="00AD1F0C"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AD1F0C" w:rsidRPr="00D50102" w:rsidRDefault="00AD1F0C"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РГСУ, "Менеджер социальной сферы"</w:t>
            </w:r>
          </w:p>
        </w:tc>
        <w:tc>
          <w:tcPr>
            <w:tcW w:w="1412" w:type="dxa"/>
          </w:tcPr>
          <w:p w:rsidR="00AD1F0C" w:rsidRPr="00D50102" w:rsidRDefault="00AD1F0C" w:rsidP="005D320E">
            <w:pPr>
              <w:pStyle w:val="ConsPlusNonformat"/>
              <w:widowControl/>
              <w:outlineLvl w:val="0"/>
              <w:rPr>
                <w:rFonts w:ascii="Times New Roman" w:eastAsia="Times New Roman" w:hAnsi="Times New Roman" w:cs="Times New Roman"/>
                <w:sz w:val="22"/>
                <w:szCs w:val="22"/>
                <w:highlight w:val="red"/>
              </w:rPr>
            </w:pPr>
            <w:r w:rsidRPr="00D50102">
              <w:rPr>
                <w:rFonts w:ascii="Times New Roman" w:eastAsia="Times New Roman" w:hAnsi="Times New Roman" w:cs="Times New Roman"/>
                <w:sz w:val="22"/>
                <w:szCs w:val="22"/>
              </w:rPr>
              <w:t>кандидат педагогических наук, доцент</w:t>
            </w:r>
          </w:p>
        </w:tc>
        <w:tc>
          <w:tcPr>
            <w:tcW w:w="1413" w:type="dxa"/>
          </w:tcPr>
          <w:p w:rsidR="00AD1F0C" w:rsidRPr="00D50102" w:rsidRDefault="00AD1F0C" w:rsidP="005D320E">
            <w:pPr>
              <w:pStyle w:val="ConsPlusNonformat"/>
              <w:widowControl/>
              <w:outlineLvl w:val="0"/>
              <w:rPr>
                <w:rFonts w:ascii="Times New Roman" w:eastAsia="Times New Roman" w:hAnsi="Times New Roman" w:cs="Times New Roman"/>
                <w:sz w:val="22"/>
                <w:szCs w:val="22"/>
                <w:highlight w:val="red"/>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доцент кафедры </w:t>
            </w:r>
            <w:r w:rsidRPr="00D50102">
              <w:rPr>
                <w:rFonts w:ascii="Times New Roman" w:hAnsi="Times New Roman" w:cs="Times New Roman"/>
                <w:sz w:val="22"/>
                <w:szCs w:val="22"/>
              </w:rPr>
              <w:t>общей педагогики</w:t>
            </w:r>
          </w:p>
        </w:tc>
        <w:tc>
          <w:tcPr>
            <w:tcW w:w="1413" w:type="dxa"/>
          </w:tcPr>
          <w:p w:rsidR="00AD1F0C" w:rsidRPr="00D50102" w:rsidRDefault="00AD1F0C"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D1F0C" w:rsidRPr="00D50102" w:rsidRDefault="00AD1F0C" w:rsidP="005D320E">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AD1F0C" w:rsidRPr="00D50102" w:rsidRDefault="00AD1F0C" w:rsidP="00AD1F0C">
      <w:pPr>
        <w:pStyle w:val="af"/>
        <w:spacing w:after="0" w:line="240" w:lineRule="auto"/>
        <w:ind w:left="0"/>
        <w:jc w:val="both"/>
        <w:rPr>
          <w:rFonts w:ascii="Times New Roman" w:hAnsi="Times New Roman" w:cs="Times New Roman"/>
          <w:i/>
          <w:sz w:val="28"/>
          <w:szCs w:val="28"/>
        </w:rPr>
      </w:pPr>
    </w:p>
    <w:p w:rsidR="00AD1F0C" w:rsidRPr="00D50102" w:rsidRDefault="00AD1F0C" w:rsidP="00AD1F0C">
      <w:pPr>
        <w:pStyle w:val="af"/>
        <w:spacing w:after="0" w:line="240" w:lineRule="auto"/>
        <w:ind w:left="0"/>
        <w:jc w:val="both"/>
        <w:rPr>
          <w:rFonts w:ascii="Times New Roman" w:hAnsi="Times New Roman" w:cs="Times New Roman"/>
          <w:i/>
          <w:sz w:val="28"/>
          <w:szCs w:val="28"/>
        </w:rPr>
      </w:pPr>
    </w:p>
    <w:p w:rsidR="00AD1F0C" w:rsidRPr="00D50102" w:rsidRDefault="00AD1F0C" w:rsidP="00AD1F0C">
      <w:pPr>
        <w:spacing w:after="0" w:line="240" w:lineRule="auto"/>
        <w:jc w:val="both"/>
        <w:rPr>
          <w:rFonts w:ascii="Times New Roman" w:hAnsi="Times New Roman" w:cs="Times New Roman"/>
          <w:sz w:val="28"/>
          <w:szCs w:val="28"/>
        </w:rPr>
      </w:pPr>
    </w:p>
    <w:p w:rsidR="00A3251C" w:rsidRPr="00D50102" w:rsidRDefault="00A3251C">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A3251C" w:rsidRPr="00D50102" w:rsidRDefault="00A3251C" w:rsidP="00A3251C">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3251C" w:rsidRPr="00D50102" w:rsidRDefault="00A3251C" w:rsidP="00A3251C">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3251C" w:rsidRPr="00D50102" w:rsidRDefault="00A3251C" w:rsidP="00A3251C">
      <w:pPr>
        <w:shd w:val="clear" w:color="auto" w:fill="FFFFFF"/>
        <w:jc w:val="center"/>
        <w:rPr>
          <w:rFonts w:ascii="Times New Roman" w:hAnsi="Times New Roman" w:cs="Times New Roman"/>
          <w:b/>
          <w:sz w:val="28"/>
          <w:szCs w:val="28"/>
        </w:rPr>
      </w:pPr>
      <w:r w:rsidRPr="00D50102">
        <w:rPr>
          <w:rFonts w:ascii="Times New Roman" w:hAnsi="Times New Roman" w:cs="Times New Roman"/>
          <w:b/>
          <w:sz w:val="28"/>
          <w:szCs w:val="28"/>
          <w:u w:val="single"/>
        </w:rPr>
        <w:t>Б1.В.01  Дошкольная педагогика</w:t>
      </w:r>
    </w:p>
    <w:p w:rsidR="00A3251C" w:rsidRPr="00D50102" w:rsidRDefault="00A3251C" w:rsidP="00A3251C">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3251C" w:rsidRPr="00D50102" w:rsidTr="005D320E">
        <w:tc>
          <w:tcPr>
            <w:tcW w:w="4785" w:type="dxa"/>
            <w:hideMark/>
          </w:tcPr>
          <w:p w:rsidR="00A3251C" w:rsidRPr="00D50102" w:rsidRDefault="00A3251C"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hideMark/>
          </w:tcPr>
          <w:p w:rsidR="00A3251C" w:rsidRPr="00D50102" w:rsidRDefault="00A3251C" w:rsidP="005D320E">
            <w:pPr>
              <w:shd w:val="clear" w:color="auto" w:fill="FFFFFF"/>
              <w:spacing w:line="360" w:lineRule="auto"/>
              <w:jc w:val="center"/>
              <w:rPr>
                <w:rFonts w:ascii="Times New Roman" w:hAnsi="Times New Roman" w:cs="Times New Roman"/>
                <w:b/>
                <w:bCs/>
                <w:sz w:val="28"/>
                <w:szCs w:val="28"/>
                <w:u w:val="single"/>
              </w:rPr>
            </w:pPr>
            <w:r w:rsidRPr="00D50102">
              <w:rPr>
                <w:rFonts w:ascii="Times New Roman" w:hAnsi="Times New Roman" w:cs="Times New Roman"/>
                <w:b/>
                <w:bCs/>
                <w:sz w:val="28"/>
                <w:szCs w:val="28"/>
                <w:u w:val="single"/>
              </w:rPr>
              <w:t>44.03.05 педагогическое  образование</w:t>
            </w:r>
          </w:p>
        </w:tc>
      </w:tr>
      <w:tr w:rsidR="00A3251C" w:rsidRPr="00D50102" w:rsidTr="005D320E">
        <w:trPr>
          <w:trHeight w:val="1575"/>
        </w:trPr>
        <w:tc>
          <w:tcPr>
            <w:tcW w:w="4785" w:type="dxa"/>
            <w:hideMark/>
          </w:tcPr>
          <w:p w:rsidR="00A3251C" w:rsidRPr="00D50102" w:rsidRDefault="00A3251C"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3251C" w:rsidRPr="00D50102" w:rsidRDefault="00A3251C" w:rsidP="005D320E">
            <w:pPr>
              <w:jc w:val="center"/>
              <w:rPr>
                <w:rFonts w:ascii="Times New Roman" w:hAnsi="Times New Roman" w:cs="Times New Roman"/>
                <w:b/>
                <w:color w:val="000000"/>
                <w:sz w:val="28"/>
                <w:szCs w:val="28"/>
                <w:u w:val="single"/>
              </w:rPr>
            </w:pPr>
            <w:r w:rsidRPr="00D50102">
              <w:rPr>
                <w:rFonts w:ascii="Times New Roman" w:hAnsi="Times New Roman" w:cs="Times New Roman"/>
                <w:b/>
                <w:color w:val="000000"/>
                <w:sz w:val="28"/>
                <w:szCs w:val="28"/>
                <w:u w:val="single"/>
              </w:rPr>
              <w:t xml:space="preserve">44.03.05.28 </w:t>
            </w:r>
          </w:p>
          <w:p w:rsidR="00A3251C" w:rsidRPr="00D50102" w:rsidRDefault="00A3251C" w:rsidP="005D320E">
            <w:pPr>
              <w:jc w:val="center"/>
              <w:rPr>
                <w:rFonts w:ascii="Times New Roman" w:hAnsi="Times New Roman" w:cs="Times New Roman"/>
                <w:color w:val="000000"/>
                <w:sz w:val="28"/>
                <w:szCs w:val="28"/>
                <w:u w:val="single"/>
              </w:rPr>
            </w:pPr>
            <w:r w:rsidRPr="00D50102">
              <w:rPr>
                <w:rFonts w:ascii="Times New Roman" w:hAnsi="Times New Roman" w:cs="Times New Roman"/>
                <w:b/>
                <w:color w:val="000000"/>
                <w:sz w:val="28"/>
                <w:szCs w:val="28"/>
                <w:u w:val="single"/>
              </w:rPr>
              <w:t>"Дошкольное образование" и "Музыка"</w:t>
            </w:r>
          </w:p>
          <w:p w:rsidR="00A3251C" w:rsidRPr="00D50102" w:rsidRDefault="00A3251C" w:rsidP="005D320E">
            <w:pPr>
              <w:shd w:val="clear" w:color="auto" w:fill="FFFFFF"/>
              <w:spacing w:line="360" w:lineRule="auto"/>
              <w:jc w:val="center"/>
              <w:rPr>
                <w:rFonts w:ascii="Times New Roman" w:hAnsi="Times New Roman" w:cs="Times New Roman"/>
                <w:sz w:val="28"/>
                <w:szCs w:val="28"/>
              </w:rPr>
            </w:pPr>
          </w:p>
        </w:tc>
      </w:tr>
      <w:tr w:rsidR="00A3251C" w:rsidRPr="00D50102" w:rsidTr="005D320E">
        <w:tc>
          <w:tcPr>
            <w:tcW w:w="4785" w:type="dxa"/>
            <w:hideMark/>
          </w:tcPr>
          <w:p w:rsidR="00A3251C" w:rsidRPr="00D50102" w:rsidRDefault="00A3251C"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hideMark/>
          </w:tcPr>
          <w:p w:rsidR="00A3251C" w:rsidRPr="00D50102" w:rsidRDefault="00A3251C" w:rsidP="005D320E">
            <w:pPr>
              <w:rPr>
                <w:rFonts w:ascii="Times New Roman" w:hAnsi="Times New Roman" w:cs="Times New Roman"/>
                <w:b/>
                <w:sz w:val="28"/>
                <w:szCs w:val="28"/>
              </w:rPr>
            </w:pPr>
            <w:r w:rsidRPr="00D50102">
              <w:rPr>
                <w:rFonts w:ascii="Times New Roman" w:hAnsi="Times New Roman" w:cs="Times New Roman"/>
                <w:sz w:val="28"/>
                <w:szCs w:val="28"/>
              </w:rPr>
              <w:t>Общей педагогики</w:t>
            </w:r>
          </w:p>
        </w:tc>
      </w:tr>
    </w:tbl>
    <w:p w:rsidR="00A3251C" w:rsidRPr="00D50102" w:rsidRDefault="00A3251C" w:rsidP="00A3251C">
      <w:pPr>
        <w:rPr>
          <w:rFonts w:ascii="Times New Roman" w:hAnsi="Times New Roman" w:cs="Times New Roman"/>
          <w:b/>
          <w:sz w:val="28"/>
          <w:szCs w:val="28"/>
        </w:rPr>
      </w:pPr>
    </w:p>
    <w:p w:rsidR="00A3251C" w:rsidRPr="00D50102" w:rsidRDefault="00A3251C" w:rsidP="00A40534">
      <w:pPr>
        <w:pStyle w:val="af"/>
        <w:numPr>
          <w:ilvl w:val="0"/>
          <w:numId w:val="22"/>
        </w:numPr>
        <w:spacing w:line="240" w:lineRule="auto"/>
        <w:ind w:left="0" w:firstLine="709"/>
        <w:jc w:val="both"/>
        <w:rPr>
          <w:rFonts w:ascii="Times New Roman" w:hAnsi="Times New Roman" w:cs="Times New Roman"/>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 xml:space="preserve">формирование базовой системы научных знаний в области педагогики дошкольного детства, современных концепций и актуальных проблем теории и практики дошкольного воспитания.  </w:t>
      </w:r>
    </w:p>
    <w:p w:rsidR="00A3251C" w:rsidRPr="00D50102" w:rsidRDefault="00A3251C" w:rsidP="00A40534">
      <w:pPr>
        <w:pStyle w:val="af"/>
        <w:numPr>
          <w:ilvl w:val="0"/>
          <w:numId w:val="22"/>
        </w:numPr>
        <w:spacing w:line="240" w:lineRule="auto"/>
        <w:ind w:left="0" w:firstLine="709"/>
        <w:jc w:val="both"/>
        <w:rPr>
          <w:rFonts w:ascii="Times New Roman" w:hAnsi="Times New Roman" w:cs="Times New Roman"/>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формирование целостного подхода к дошкольному образованию как к педагогической системе воспитания и развития детей дошкольного возраста, их социализации и индивидуализации, подготовки к школьному обучению; развитие аналитического мышления, описание, оценивание и прогнозирование педагогического процесса в дошкольных учреждениях; развитие личностной педагогической направленности, интереса к самостоятельному исследованию актуальных вопросов педагогики дошкольного детства.</w:t>
      </w:r>
    </w:p>
    <w:p w:rsidR="00A3251C" w:rsidRPr="00D50102" w:rsidRDefault="00A3251C" w:rsidP="00A40534">
      <w:pPr>
        <w:pStyle w:val="af"/>
        <w:numPr>
          <w:ilvl w:val="0"/>
          <w:numId w:val="2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5421"/>
      </w:tblGrid>
      <w:tr w:rsidR="00A3251C" w:rsidRPr="00D50102" w:rsidTr="005D320E">
        <w:trPr>
          <w:cantSplit/>
          <w:trHeight w:val="341"/>
        </w:trPr>
        <w:tc>
          <w:tcPr>
            <w:tcW w:w="4893" w:type="dxa"/>
            <w:gridSpan w:val="2"/>
            <w:shd w:val="clear" w:color="auto" w:fill="auto"/>
          </w:tcPr>
          <w:p w:rsidR="00A3251C" w:rsidRPr="00D50102" w:rsidRDefault="00A3251C" w:rsidP="005D320E">
            <w:pPr>
              <w:autoSpaceDE w:val="0"/>
              <w:autoSpaceDN w:val="0"/>
              <w:adjustRightInd w:val="0"/>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421" w:type="dxa"/>
            <w:vMerge w:val="restart"/>
            <w:shd w:val="clear" w:color="auto" w:fill="auto"/>
          </w:tcPr>
          <w:p w:rsidR="00A3251C" w:rsidRPr="00D50102" w:rsidRDefault="00A3251C" w:rsidP="005D320E">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A3251C" w:rsidRPr="00D50102" w:rsidRDefault="00A3251C" w:rsidP="005D320E">
            <w:pPr>
              <w:autoSpaceDE w:val="0"/>
              <w:autoSpaceDN w:val="0"/>
              <w:adjustRightInd w:val="0"/>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A3251C" w:rsidRPr="00D50102" w:rsidTr="005D320E">
        <w:trPr>
          <w:cantSplit/>
          <w:trHeight w:val="281"/>
        </w:trPr>
        <w:tc>
          <w:tcPr>
            <w:tcW w:w="1139" w:type="dxa"/>
            <w:shd w:val="clear" w:color="auto" w:fill="auto"/>
          </w:tcPr>
          <w:p w:rsidR="00A3251C" w:rsidRPr="00D50102" w:rsidRDefault="00A3251C" w:rsidP="005D320E">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3754" w:type="dxa"/>
            <w:shd w:val="clear" w:color="auto" w:fill="auto"/>
          </w:tcPr>
          <w:p w:rsidR="00A3251C" w:rsidRPr="00D50102" w:rsidRDefault="00A3251C" w:rsidP="005D320E">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5421"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r>
      <w:tr w:rsidR="00A3251C" w:rsidRPr="00D50102" w:rsidTr="005D320E">
        <w:trPr>
          <w:trHeight w:val="242"/>
        </w:trPr>
        <w:tc>
          <w:tcPr>
            <w:tcW w:w="10314" w:type="dxa"/>
            <w:gridSpan w:val="3"/>
            <w:shd w:val="clear" w:color="auto" w:fill="auto"/>
          </w:tcPr>
          <w:p w:rsidR="00A3251C" w:rsidRPr="00D50102" w:rsidRDefault="00A3251C" w:rsidP="005D320E">
            <w:pPr>
              <w:autoSpaceDE w:val="0"/>
              <w:autoSpaceDN w:val="0"/>
              <w:adjustRightInd w:val="0"/>
              <w:jc w:val="both"/>
              <w:rPr>
                <w:rFonts w:ascii="Times New Roman" w:hAnsi="Times New Roman" w:cs="Times New Roman"/>
                <w:i/>
                <w:sz w:val="24"/>
                <w:szCs w:val="24"/>
              </w:rPr>
            </w:pPr>
            <w:r w:rsidRPr="00D50102">
              <w:rPr>
                <w:rFonts w:ascii="Times New Roman" w:hAnsi="Times New Roman" w:cs="Times New Roman"/>
                <w:i/>
                <w:sz w:val="24"/>
                <w:szCs w:val="24"/>
              </w:rPr>
              <w:t>Общепрофессиональные компетенции (ОПК)</w:t>
            </w:r>
          </w:p>
        </w:tc>
      </w:tr>
      <w:tr w:rsidR="00A3251C" w:rsidRPr="00D50102" w:rsidTr="005D320E">
        <w:trPr>
          <w:trHeight w:val="242"/>
        </w:trPr>
        <w:tc>
          <w:tcPr>
            <w:tcW w:w="1139" w:type="dxa"/>
            <w:vMerge w:val="restart"/>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8"/>
                <w:szCs w:val="28"/>
              </w:rPr>
              <w:t>ОПК-1</w:t>
            </w:r>
          </w:p>
        </w:tc>
        <w:tc>
          <w:tcPr>
            <w:tcW w:w="3754" w:type="dxa"/>
            <w:vMerge w:val="restart"/>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Готовность сознавать социальную значимость своей будущей профессии, обладать мотивацией к осуществлению профессиональной деятельности</w:t>
            </w:r>
          </w:p>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jc w:val="both"/>
              <w:rPr>
                <w:rFonts w:ascii="Times New Roman" w:hAnsi="Times New Roman" w:cs="Times New Roman"/>
                <w:color w:val="000000"/>
                <w:sz w:val="24"/>
                <w:szCs w:val="24"/>
              </w:rPr>
            </w:pPr>
            <w:r w:rsidRPr="00D50102">
              <w:rPr>
                <w:rFonts w:ascii="Times New Roman" w:hAnsi="Times New Roman" w:cs="Times New Roman"/>
                <w:sz w:val="24"/>
                <w:szCs w:val="24"/>
              </w:rPr>
              <w:lastRenderedPageBreak/>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color w:val="000000"/>
                <w:sz w:val="24"/>
                <w:szCs w:val="24"/>
              </w:rPr>
              <w:t xml:space="preserve">Сущность понятия «педагогика», «педагог», их основные функции; </w:t>
            </w:r>
            <w:r w:rsidRPr="00D50102">
              <w:rPr>
                <w:rFonts w:ascii="Times New Roman" w:hAnsi="Times New Roman" w:cs="Times New Roman"/>
                <w:spacing w:val="-2"/>
                <w:sz w:val="24"/>
                <w:szCs w:val="24"/>
              </w:rPr>
              <w:t xml:space="preserve">особенности реализации педагогического процесса в условиях поликультурного и полиэтнического общества; </w:t>
            </w:r>
            <w:r w:rsidRPr="00D50102">
              <w:rPr>
                <w:rFonts w:ascii="Times New Roman" w:hAnsi="Times New Roman" w:cs="Times New Roman"/>
                <w:bCs/>
                <w:spacing w:val="-2"/>
                <w:sz w:val="24"/>
                <w:szCs w:val="24"/>
              </w:rPr>
              <w:lastRenderedPageBreak/>
              <w:t xml:space="preserve">ценностные основы профессиональной деятельности в сфере образования; </w:t>
            </w:r>
            <w:r w:rsidRPr="00D50102">
              <w:rPr>
                <w:rFonts w:ascii="Times New Roman" w:hAnsi="Times New Roman" w:cs="Times New Roman"/>
                <w:sz w:val="24"/>
                <w:szCs w:val="24"/>
              </w:rPr>
              <w:t xml:space="preserve">нормы профессиональной этики педагога. </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Вступать в диалог и сотрудничество; использовать теоретические знания и практические умения, полученные при изучении различных областей педагогической науки при организации педагогического процесса; системно анализировать и выбирать образовательные концепции;</w:t>
            </w:r>
            <w:r w:rsidRPr="00D50102">
              <w:rPr>
                <w:rFonts w:ascii="Times New Roman" w:hAnsi="Times New Roman" w:cs="Times New Roman"/>
                <w:bCs/>
                <w:sz w:val="24"/>
                <w:szCs w:val="24"/>
              </w:rPr>
              <w:t xml:space="preserve"> использовать в образовательном процессе разнообразные ресурсы, в том числе потенциал других учебных предметов</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 xml:space="preserve">профессионально значимыми качествами личности; навыками организации диалогического общения с ребенком; </w:t>
            </w:r>
            <w:r w:rsidRPr="00D50102">
              <w:rPr>
                <w:rFonts w:ascii="Times New Roman" w:hAnsi="Times New Roman" w:cs="Times New Roman"/>
                <w:bCs/>
                <w:sz w:val="24"/>
                <w:szCs w:val="24"/>
              </w:rPr>
              <w:t xml:space="preserve">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способами ориентации в профессиональных источниках информации; различными способами вербальной и невербальной коммуникации; </w:t>
            </w:r>
            <w:r w:rsidRPr="00D50102">
              <w:rPr>
                <w:rFonts w:ascii="Times New Roman" w:hAnsi="Times New Roman" w:cs="Times New Roman"/>
                <w:sz w:val="24"/>
                <w:szCs w:val="24"/>
              </w:rPr>
              <w:t>способами совершенствования профессиональных знаний и умений</w:t>
            </w:r>
          </w:p>
        </w:tc>
      </w:tr>
      <w:tr w:rsidR="00A3251C" w:rsidRPr="00D50102" w:rsidTr="005D320E">
        <w:trPr>
          <w:trHeight w:val="242"/>
        </w:trPr>
        <w:tc>
          <w:tcPr>
            <w:tcW w:w="10314" w:type="dxa"/>
            <w:gridSpan w:val="3"/>
            <w:shd w:val="clear" w:color="auto" w:fill="auto"/>
          </w:tcPr>
          <w:p w:rsidR="00A3251C" w:rsidRPr="00D50102" w:rsidRDefault="00A3251C" w:rsidP="005D320E">
            <w:pPr>
              <w:autoSpaceDE w:val="0"/>
              <w:autoSpaceDN w:val="0"/>
              <w:adjustRightInd w:val="0"/>
              <w:jc w:val="both"/>
              <w:rPr>
                <w:rFonts w:ascii="Times New Roman" w:hAnsi="Times New Roman" w:cs="Times New Roman"/>
                <w:i/>
                <w:sz w:val="24"/>
                <w:szCs w:val="24"/>
              </w:rPr>
            </w:pPr>
            <w:r w:rsidRPr="00D50102">
              <w:rPr>
                <w:rFonts w:ascii="Times New Roman" w:hAnsi="Times New Roman" w:cs="Times New Roman"/>
                <w:i/>
                <w:sz w:val="24"/>
                <w:szCs w:val="24"/>
              </w:rPr>
              <w:t>Профессиональные компетенции (ПК)</w:t>
            </w:r>
          </w:p>
        </w:tc>
      </w:tr>
      <w:tr w:rsidR="00A3251C" w:rsidRPr="00D50102" w:rsidTr="005D320E">
        <w:trPr>
          <w:trHeight w:val="242"/>
        </w:trPr>
        <w:tc>
          <w:tcPr>
            <w:tcW w:w="1139" w:type="dxa"/>
            <w:vMerge w:val="restart"/>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ПК-6</w:t>
            </w:r>
          </w:p>
        </w:tc>
        <w:tc>
          <w:tcPr>
            <w:tcW w:w="3754" w:type="dxa"/>
            <w:vMerge w:val="restart"/>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готовность к взаимодействию с участниками образовательного процесса</w:t>
            </w:r>
          </w:p>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 xml:space="preserve">З </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 xml:space="preserve">формы работы с детьми разного возраста, с родителями, коллегами, социальными партнерами; способы построения межличностных отношений в группах разного возраста; сущность и структуру воспитательных процессов; </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 xml:space="preserve">работать в коллективе, рационально воспринимать и адекватно оценивать чужое мнение; проявлять терпимость к другим оценкам проблемы; обобщать полученные теоретические и практические знания; контролировать свои проявления, размышлять о своих чувствах и </w:t>
            </w:r>
            <w:r w:rsidRPr="00D50102">
              <w:rPr>
                <w:rFonts w:ascii="Times New Roman" w:hAnsi="Times New Roman" w:cs="Times New Roman"/>
                <w:sz w:val="24"/>
                <w:szCs w:val="24"/>
              </w:rPr>
              <w:lastRenderedPageBreak/>
              <w:t>мыслях, оценивать их</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способами взаимодействия с родителями, коллегами, социальными партнерами на уровне, обеспечивающем эффективную профессиональную деятельность</w:t>
            </w:r>
          </w:p>
        </w:tc>
      </w:tr>
      <w:tr w:rsidR="00A3251C" w:rsidRPr="00D50102" w:rsidTr="005D320E">
        <w:trPr>
          <w:trHeight w:val="242"/>
        </w:trPr>
        <w:tc>
          <w:tcPr>
            <w:tcW w:w="10314" w:type="dxa"/>
            <w:gridSpan w:val="3"/>
            <w:shd w:val="clear" w:color="auto" w:fill="auto"/>
          </w:tcPr>
          <w:p w:rsidR="00A3251C" w:rsidRPr="00D50102" w:rsidRDefault="00A3251C" w:rsidP="005D320E">
            <w:pPr>
              <w:autoSpaceDE w:val="0"/>
              <w:autoSpaceDN w:val="0"/>
              <w:adjustRightInd w:val="0"/>
              <w:jc w:val="both"/>
              <w:rPr>
                <w:rFonts w:ascii="Times New Roman" w:hAnsi="Times New Roman" w:cs="Times New Roman"/>
                <w:i/>
                <w:sz w:val="24"/>
                <w:szCs w:val="24"/>
              </w:rPr>
            </w:pPr>
            <w:r w:rsidRPr="00D50102">
              <w:rPr>
                <w:rFonts w:ascii="Times New Roman" w:hAnsi="Times New Roman" w:cs="Times New Roman"/>
                <w:i/>
                <w:sz w:val="24"/>
                <w:szCs w:val="24"/>
              </w:rPr>
              <w:t>Специальные компетенции (СК)</w:t>
            </w:r>
          </w:p>
        </w:tc>
      </w:tr>
      <w:tr w:rsidR="00A3251C" w:rsidRPr="00D50102" w:rsidTr="005D320E">
        <w:trPr>
          <w:trHeight w:val="242"/>
        </w:trPr>
        <w:tc>
          <w:tcPr>
            <w:tcW w:w="1139" w:type="dxa"/>
            <w:vMerge w:val="restart"/>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СК-7</w:t>
            </w:r>
          </w:p>
        </w:tc>
        <w:tc>
          <w:tcPr>
            <w:tcW w:w="3754" w:type="dxa"/>
            <w:vMerge w:val="restart"/>
            <w:shd w:val="clear" w:color="auto" w:fill="auto"/>
          </w:tcPr>
          <w:p w:rsidR="00A3251C" w:rsidRPr="00D50102" w:rsidRDefault="00A3251C" w:rsidP="005D320E">
            <w:pPr>
              <w:jc w:val="both"/>
              <w:rPr>
                <w:rFonts w:ascii="Times New Roman" w:hAnsi="Times New Roman" w:cs="Times New Roman"/>
                <w:sz w:val="18"/>
                <w:szCs w:val="18"/>
              </w:rPr>
            </w:pPr>
            <w:r w:rsidRPr="00D50102">
              <w:rPr>
                <w:rFonts w:ascii="Times New Roman" w:hAnsi="Times New Roman" w:cs="Times New Roman"/>
                <w:sz w:val="24"/>
                <w:szCs w:val="24"/>
              </w:rPr>
              <w:t>способность ориентироваться вотечественных и зарубежных концепциях воспитания, развития, обучения детей раннего и дошкольного возраста</w:t>
            </w:r>
          </w:p>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 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D50102">
              <w:rPr>
                <w:rFonts w:ascii="Times New Roman" w:hAnsi="Times New Roman" w:cs="Times New Roman"/>
                <w:sz w:val="24"/>
                <w:szCs w:val="24"/>
              </w:rPr>
              <w:t>организовывать содержательную жизнь детей в условиях ДОУ;руководить основными видами деятельности дошкольниковосуществлять сотрудничество и взаимодействие с семьей, школой и другими социальными институтами</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 xml:space="preserve">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w:t>
            </w:r>
            <w:r w:rsidRPr="00D50102">
              <w:rPr>
                <w:rFonts w:ascii="Times New Roman" w:hAnsi="Times New Roman" w:cs="Times New Roman"/>
                <w:sz w:val="24"/>
                <w:szCs w:val="24"/>
              </w:rPr>
              <w:lastRenderedPageBreak/>
              <w:t>в современном образовании; проектировать деятельность в русле инновационных процессов в образовании</w:t>
            </w:r>
          </w:p>
        </w:tc>
      </w:tr>
      <w:tr w:rsidR="00A3251C" w:rsidRPr="00D50102" w:rsidTr="005D320E">
        <w:tc>
          <w:tcPr>
            <w:tcW w:w="1139" w:type="dxa"/>
            <w:vMerge w:val="restart"/>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lastRenderedPageBreak/>
              <w:t>СК-8</w:t>
            </w:r>
          </w:p>
        </w:tc>
        <w:tc>
          <w:tcPr>
            <w:tcW w:w="3754" w:type="dxa"/>
            <w:vMerge w:val="restart"/>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способность конструировать содержание образования детей раннего и дошкольного возраста с учетом возрастных и индивидуальных особенностей</w:t>
            </w: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теоретические основы и методические аспекты содержания образования детей раннего и дошкольного возраста на современном этапе</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по предложенному алгоритму;</w:t>
            </w:r>
          </w:p>
        </w:tc>
      </w:tr>
      <w:tr w:rsidR="00A3251C" w:rsidRPr="00D50102" w:rsidTr="005D320E">
        <w:tc>
          <w:tcPr>
            <w:tcW w:w="1139"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3754" w:type="dxa"/>
            <w:vMerge/>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методами и приемами конструирования образовательного процесса в ДОО на теоретическом и прикладном уровнях.</w:t>
            </w:r>
          </w:p>
        </w:tc>
      </w:tr>
      <w:tr w:rsidR="00A3251C" w:rsidRPr="00D50102" w:rsidTr="005D320E">
        <w:tc>
          <w:tcPr>
            <w:tcW w:w="1139"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СК-11</w:t>
            </w:r>
          </w:p>
        </w:tc>
        <w:tc>
          <w:tcPr>
            <w:tcW w:w="3754"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готовность осуществлять педагогическое сопровождение процесса воспитания и развития ребенка в разных моделях дошкольного образования</w:t>
            </w:r>
          </w:p>
        </w:tc>
        <w:tc>
          <w:tcPr>
            <w:tcW w:w="5421"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теоретические основы и методические аспекты педагогического сопровождения процесса воспитания и развития ребенка в разных моделях дошкольного образования;</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анализировать и конструировать содержание образования детей раннего и дошкольного возраста с учетом возрастных и индивидуальных особенностей и использовать при решении профессиональных задач;</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В</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 xml:space="preserve"> технологией педагогического сопровождения процесса воспитания и развития ребенка в разных моделях дошкольного образования</w:t>
            </w:r>
          </w:p>
        </w:tc>
      </w:tr>
      <w:tr w:rsidR="00A3251C" w:rsidRPr="00D50102" w:rsidTr="005D320E">
        <w:tc>
          <w:tcPr>
            <w:tcW w:w="1139"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8"/>
                <w:szCs w:val="28"/>
              </w:rPr>
              <w:t>СК-12</w:t>
            </w:r>
          </w:p>
        </w:tc>
        <w:tc>
          <w:tcPr>
            <w:tcW w:w="3754"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готовность определять перспективные направления развития педагогической деятельности и прогнозировать ее результаты</w:t>
            </w:r>
          </w:p>
          <w:p w:rsidR="00A3251C" w:rsidRPr="00D50102" w:rsidRDefault="00A3251C" w:rsidP="005D320E">
            <w:pPr>
              <w:autoSpaceDE w:val="0"/>
              <w:autoSpaceDN w:val="0"/>
              <w:adjustRightInd w:val="0"/>
              <w:jc w:val="both"/>
              <w:rPr>
                <w:rFonts w:ascii="Times New Roman" w:hAnsi="Times New Roman" w:cs="Times New Roman"/>
                <w:sz w:val="24"/>
                <w:szCs w:val="24"/>
              </w:rPr>
            </w:pPr>
          </w:p>
        </w:tc>
        <w:tc>
          <w:tcPr>
            <w:tcW w:w="5421"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 xml:space="preserve">современные тенденции обновления дошкольного образования; виды программ; структуру и содержание наиболее распространенных в практике дошкольных учреждений программ; содержание основополагающих документов по </w:t>
            </w:r>
            <w:r w:rsidRPr="00D50102">
              <w:rPr>
                <w:rFonts w:ascii="Times New Roman" w:hAnsi="Times New Roman" w:cs="Times New Roman"/>
                <w:sz w:val="24"/>
                <w:szCs w:val="24"/>
              </w:rPr>
              <w:lastRenderedPageBreak/>
              <w:t>дошкольному образованию; особенности дошкольного воспитания в России и  за рубежом;. теоретические основы и ведущие тенденции развития системы дошкольного образования; современные основные концепции воспитания, обучения и развития детей раннего и дошкольного возраста.</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использовать рекомендуемые методы и приемы для организации совместной и индивидуальной деятельности детей; анализировать современные концепции дошкольного воспитания, программно-методические документы по дошкольному образованию; осуществлять личностно-ориентированный подход в работе с детьми</w:t>
            </w:r>
          </w:p>
          <w:p w:rsidR="00A3251C" w:rsidRPr="00D50102" w:rsidRDefault="00A3251C" w:rsidP="005D320E">
            <w:pPr>
              <w:autoSpaceDE w:val="0"/>
              <w:autoSpaceDN w:val="0"/>
              <w:adjustRightInd w:val="0"/>
              <w:jc w:val="both"/>
              <w:rPr>
                <w:rFonts w:ascii="Times New Roman" w:hAnsi="Times New Roman" w:cs="Times New Roman"/>
                <w:sz w:val="28"/>
                <w:szCs w:val="28"/>
              </w:rPr>
            </w:pPr>
            <w:r w:rsidRPr="00D50102">
              <w:rPr>
                <w:rFonts w:ascii="Times New Roman" w:hAnsi="Times New Roman" w:cs="Times New Roman"/>
                <w:sz w:val="28"/>
                <w:szCs w:val="28"/>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современными образовательными технологиями и методами организации педагогического процесса с учётом закономерностей и индивидуальных особенностей психического и психофизиологического развития; культурой мышления, способностью к восприятию информации, к постановке цели и выбору путей ее достижения</w:t>
            </w:r>
          </w:p>
        </w:tc>
      </w:tr>
      <w:tr w:rsidR="00A3251C" w:rsidRPr="00D50102" w:rsidTr="005D320E">
        <w:tc>
          <w:tcPr>
            <w:tcW w:w="1139" w:type="dxa"/>
            <w:shd w:val="clear" w:color="auto" w:fill="auto"/>
          </w:tcPr>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lastRenderedPageBreak/>
              <w:t>СК-13</w:t>
            </w:r>
          </w:p>
        </w:tc>
        <w:tc>
          <w:tcPr>
            <w:tcW w:w="3754"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способность обеспечивать преемственность дошкольного и начального общего образования</w:t>
            </w:r>
          </w:p>
        </w:tc>
        <w:tc>
          <w:tcPr>
            <w:tcW w:w="5421" w:type="dxa"/>
            <w:shd w:val="clear" w:color="auto" w:fill="auto"/>
          </w:tcPr>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З</w:t>
            </w:r>
          </w:p>
          <w:p w:rsidR="00A3251C" w:rsidRPr="00D50102" w:rsidRDefault="00A3251C" w:rsidP="005D320E">
            <w:pPr>
              <w:jc w:val="both"/>
              <w:rPr>
                <w:rFonts w:ascii="Times New Roman" w:hAnsi="Times New Roman" w:cs="Times New Roman"/>
                <w:sz w:val="24"/>
                <w:szCs w:val="24"/>
              </w:rPr>
            </w:pPr>
            <w:r w:rsidRPr="00D50102">
              <w:rPr>
                <w:rFonts w:ascii="Times New Roman" w:hAnsi="Times New Roman" w:cs="Times New Roman"/>
                <w:sz w:val="24"/>
                <w:szCs w:val="24"/>
              </w:rPr>
              <w:t>Государственный образовательный стандарт; специфику организации целостного педагогического процесса в зависимости от типа дошкольного учреждения и реализуемой ведущей программы воспитания и обучения детей; содержание и формы работы ДОУ с семьей; направления преемственности в работе ДОУ и школы.</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color w:val="000000"/>
                <w:sz w:val="24"/>
                <w:szCs w:val="24"/>
              </w:rPr>
              <w:t xml:space="preserve">использовать методы педагогической науки для решения различных учебных и профессиональных задач; осуществлять педагогический процесс в различных типах образовательных учреждений; </w:t>
            </w:r>
            <w:r w:rsidRPr="00D50102">
              <w:rPr>
                <w:rFonts w:ascii="Times New Roman" w:hAnsi="Times New Roman" w:cs="Times New Roman"/>
                <w:sz w:val="24"/>
                <w:szCs w:val="24"/>
              </w:rPr>
              <w:t xml:space="preserve">организовывать содержательную жизнь детей в </w:t>
            </w:r>
            <w:r w:rsidRPr="00D50102">
              <w:rPr>
                <w:rFonts w:ascii="Times New Roman" w:hAnsi="Times New Roman" w:cs="Times New Roman"/>
                <w:sz w:val="24"/>
                <w:szCs w:val="24"/>
              </w:rPr>
              <w:lastRenderedPageBreak/>
              <w:t>условиях ДОО;руководить основными видами деятельности дошкольниковосуществлять сотрудничество и взаимодействие с семьей, школой и другими социальными институтами</w:t>
            </w:r>
          </w:p>
          <w:p w:rsidR="00A3251C" w:rsidRPr="00D50102" w:rsidRDefault="00A3251C" w:rsidP="005D320E">
            <w:pPr>
              <w:autoSpaceDE w:val="0"/>
              <w:autoSpaceDN w:val="0"/>
              <w:adjustRightInd w:val="0"/>
              <w:jc w:val="both"/>
              <w:rPr>
                <w:rFonts w:ascii="Times New Roman" w:hAnsi="Times New Roman" w:cs="Times New Roman"/>
                <w:sz w:val="28"/>
                <w:szCs w:val="28"/>
              </w:rPr>
            </w:pPr>
            <w:r w:rsidRPr="00D50102">
              <w:rPr>
                <w:rFonts w:ascii="Times New Roman" w:hAnsi="Times New Roman" w:cs="Times New Roman"/>
                <w:sz w:val="28"/>
                <w:szCs w:val="28"/>
              </w:rPr>
              <w:t>В</w:t>
            </w:r>
          </w:p>
          <w:p w:rsidR="00A3251C" w:rsidRPr="00D50102" w:rsidRDefault="00A3251C" w:rsidP="005D320E">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профессиональными навыками для осуществления педагогической деятельности; внедрять инновационные приемы в педагогический процесс с целью создания условий для эффективной мотивации обучающихся; выстраивать и реализовывать перспективные линии профессионального саморазвития с учетом инновационных тенденций в современном образовании; проектировать деятельность в русле инновационных процессов в образовании</w:t>
            </w:r>
          </w:p>
        </w:tc>
      </w:tr>
    </w:tbl>
    <w:p w:rsidR="00A3251C" w:rsidRPr="00D50102" w:rsidRDefault="00C90374" w:rsidP="00C90374">
      <w:pPr>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 xml:space="preserve">4. </w:t>
      </w:r>
      <w:r w:rsidR="00A3251C" w:rsidRPr="00D50102">
        <w:rPr>
          <w:rFonts w:ascii="Times New Roman" w:hAnsi="Times New Roman" w:cs="Times New Roman"/>
          <w:b/>
          <w:sz w:val="28"/>
          <w:szCs w:val="28"/>
        </w:rPr>
        <w:t>Дисциплина участвует в формировании компетенций:</w:t>
      </w:r>
      <w:r w:rsidR="00A3251C" w:rsidRPr="00D50102">
        <w:rPr>
          <w:rFonts w:ascii="Times New Roman" w:hAnsi="Times New Roman" w:cs="Times New Roman"/>
          <w:sz w:val="24"/>
          <w:szCs w:val="24"/>
        </w:rPr>
        <w:t xml:space="preserve"> ОПК-1, ПК-6, СК-7, СК-8, СК-10, СК-11, СК-12, СК-13.</w:t>
      </w:r>
    </w:p>
    <w:p w:rsidR="00A3251C" w:rsidRPr="00D50102" w:rsidRDefault="00C90374" w:rsidP="00C90374">
      <w:pPr>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A3251C" w:rsidRPr="00D50102">
        <w:rPr>
          <w:rFonts w:ascii="Times New Roman" w:hAnsi="Times New Roman" w:cs="Times New Roman"/>
          <w:b/>
          <w:sz w:val="28"/>
          <w:szCs w:val="28"/>
        </w:rPr>
        <w:t xml:space="preserve">Общая трудоемкость </w:t>
      </w:r>
      <w:r w:rsidR="00A3251C" w:rsidRPr="00D50102">
        <w:rPr>
          <w:rFonts w:ascii="Times New Roman" w:hAnsi="Times New Roman" w:cs="Times New Roman"/>
          <w:i/>
          <w:sz w:val="28"/>
          <w:szCs w:val="28"/>
        </w:rPr>
        <w:t>(в ЗЕТ): 6.</w:t>
      </w:r>
    </w:p>
    <w:p w:rsidR="00A3251C" w:rsidRPr="00D50102" w:rsidRDefault="00C90374" w:rsidP="00C90374">
      <w:pPr>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A3251C" w:rsidRPr="00D50102">
        <w:rPr>
          <w:rFonts w:ascii="Times New Roman" w:hAnsi="Times New Roman" w:cs="Times New Roman"/>
          <w:b/>
          <w:sz w:val="28"/>
          <w:szCs w:val="28"/>
        </w:rPr>
        <w:t>Форма контроля: экзамен</w:t>
      </w:r>
    </w:p>
    <w:p w:rsidR="00A3251C" w:rsidRPr="00D50102" w:rsidRDefault="00C90374" w:rsidP="00C90374">
      <w:pPr>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A3251C" w:rsidRPr="00D50102">
        <w:rPr>
          <w:rFonts w:ascii="Times New Roman" w:hAnsi="Times New Roman" w:cs="Times New Roman"/>
          <w:b/>
          <w:sz w:val="28"/>
          <w:szCs w:val="28"/>
        </w:rPr>
        <w:t>Сведения о профессорско-преподавательском составе:</w:t>
      </w:r>
    </w:p>
    <w:tbl>
      <w:tblPr>
        <w:tblStyle w:val="a7"/>
        <w:tblW w:w="10710" w:type="dxa"/>
        <w:tblInd w:w="-601" w:type="dxa"/>
        <w:tblLayout w:type="fixed"/>
        <w:tblLook w:val="04A0"/>
      </w:tblPr>
      <w:tblGrid>
        <w:gridCol w:w="1701"/>
        <w:gridCol w:w="1558"/>
        <w:gridCol w:w="1842"/>
        <w:gridCol w:w="1417"/>
        <w:gridCol w:w="1276"/>
        <w:gridCol w:w="1417"/>
        <w:gridCol w:w="1499"/>
      </w:tblGrid>
      <w:tr w:rsidR="00A3251C" w:rsidRPr="00D50102"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rmal"/>
              <w:widowControl/>
              <w:jc w:val="center"/>
              <w:rPr>
                <w:rFonts w:ascii="Times New Roman" w:hAnsi="Times New Roman" w:cs="Times New Roman"/>
                <w:sz w:val="24"/>
                <w:szCs w:val="24"/>
                <w:lang w:eastAsia="en-US"/>
              </w:rPr>
            </w:pPr>
            <w:r w:rsidRPr="00D50102">
              <w:rPr>
                <w:rFonts w:ascii="Times New Roman" w:hAnsi="Times New Roman" w:cs="Times New Roman"/>
                <w:b/>
                <w:sz w:val="24"/>
                <w:szCs w:val="24"/>
              </w:rPr>
              <w:br w:type="page"/>
            </w:r>
            <w:r w:rsidRPr="00D50102">
              <w:rPr>
                <w:rFonts w:ascii="Times New Roman" w:hAnsi="Times New Roman" w:cs="Times New Roman"/>
                <w:b/>
                <w:sz w:val="24"/>
                <w:szCs w:val="24"/>
              </w:rPr>
              <w:br w:type="page"/>
            </w:r>
            <w:r w:rsidRPr="00D50102">
              <w:rPr>
                <w:rFonts w:ascii="Times New Roman" w:hAnsi="Times New Roman" w:cs="Times New Roman"/>
                <w:sz w:val="24"/>
                <w:szCs w:val="24"/>
                <w:lang w:eastAsia="en-US"/>
              </w:rPr>
              <w:t>Наименование дисциплины по учебному плану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ФИО преподавателя (полностью)</w:t>
            </w:r>
          </w:p>
        </w:tc>
        <w:tc>
          <w:tcPr>
            <w:tcW w:w="1843"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ind w:left="34" w:hanging="34"/>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Ученая степень, научная специальность, ученое (почетное) звание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Основноеместо работы, должность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Условия привлечения к педагогической деятельности (</w:t>
            </w:r>
            <w:r w:rsidRPr="00D50102">
              <w:rPr>
                <w:rFonts w:ascii="Times New Roman" w:hAnsi="Times New Roman" w:cs="Times New Roman"/>
                <w:color w:val="000000"/>
                <w:sz w:val="24"/>
                <w:szCs w:val="24"/>
                <w:lang w:eastAsia="en-US"/>
              </w:rPr>
              <w:t>штатный, внутренний совместитель, внешний совместитель, почасовик)</w:t>
            </w:r>
          </w:p>
        </w:tc>
        <w:tc>
          <w:tcPr>
            <w:tcW w:w="1499"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Последнее повышение квалификации</w:t>
            </w:r>
          </w:p>
        </w:tc>
      </w:tr>
      <w:tr w:rsidR="00A3251C" w:rsidRPr="00D50102" w:rsidTr="005D320E">
        <w:tc>
          <w:tcPr>
            <w:tcW w:w="1702" w:type="dxa"/>
            <w:tcBorders>
              <w:top w:val="single" w:sz="4" w:space="0" w:color="auto"/>
              <w:left w:val="single" w:sz="4" w:space="0" w:color="auto"/>
              <w:bottom w:val="single" w:sz="4" w:space="0" w:color="auto"/>
              <w:right w:val="single" w:sz="4" w:space="0" w:color="auto"/>
            </w:tcBorders>
            <w:vAlign w:val="center"/>
            <w:hideMark/>
          </w:tcPr>
          <w:p w:rsidR="00A3251C" w:rsidRPr="00D50102" w:rsidRDefault="00A3251C" w:rsidP="005D320E">
            <w:pPr>
              <w:pStyle w:val="ConsPlusNormal"/>
              <w:widowControl/>
              <w:jc w:val="center"/>
              <w:rPr>
                <w:rFonts w:ascii="Times New Roman" w:hAnsi="Times New Roman" w:cs="Times New Roman"/>
                <w:sz w:val="24"/>
                <w:szCs w:val="24"/>
                <w:lang w:eastAsia="en-US"/>
              </w:rPr>
            </w:pPr>
            <w:r w:rsidRPr="00D50102">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3</w:t>
            </w:r>
          </w:p>
        </w:tc>
        <w:tc>
          <w:tcPr>
            <w:tcW w:w="1843"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7</w:t>
            </w:r>
          </w:p>
        </w:tc>
        <w:tc>
          <w:tcPr>
            <w:tcW w:w="1499"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8</w:t>
            </w:r>
          </w:p>
        </w:tc>
      </w:tr>
      <w:tr w:rsidR="00A3251C" w:rsidRPr="00D50102" w:rsidTr="005D320E">
        <w:tc>
          <w:tcPr>
            <w:tcW w:w="1702"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rPr>
              <w:t>Дошкольная педагогика</w:t>
            </w:r>
          </w:p>
        </w:tc>
        <w:tc>
          <w:tcPr>
            <w:tcW w:w="1559"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ConsPlusNonformat"/>
              <w:widowControl/>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Буршит Ирина Евгеньевна</w:t>
            </w:r>
          </w:p>
        </w:tc>
        <w:tc>
          <w:tcPr>
            <w:tcW w:w="1843"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overflowPunct w:val="0"/>
              <w:textAlignment w:val="baseline"/>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ТГПИ, 1984 г.,  «иностранные языки» </w:t>
            </w:r>
          </w:p>
          <w:p w:rsidR="00A3251C" w:rsidRPr="00D50102" w:rsidRDefault="00A3251C" w:rsidP="005D320E">
            <w:pPr>
              <w:overflowPunct w:val="0"/>
              <w:textAlignment w:val="baseline"/>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 Ростовский </w:t>
            </w:r>
            <w:r w:rsidRPr="00D50102">
              <w:rPr>
                <w:rFonts w:ascii="Times New Roman" w:hAnsi="Times New Roman" w:cs="Times New Roman"/>
                <w:color w:val="000000"/>
                <w:sz w:val="24"/>
                <w:szCs w:val="24"/>
              </w:rPr>
              <w:lastRenderedPageBreak/>
              <w:t>областной институт ПК и переподготовки работников образования, 1993 г."Социальный педагог"</w:t>
            </w:r>
          </w:p>
        </w:tc>
        <w:tc>
          <w:tcPr>
            <w:tcW w:w="1417"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overflowPunct w:val="0"/>
              <w:textAlignment w:val="baseline"/>
              <w:rPr>
                <w:rFonts w:ascii="Times New Roman" w:hAnsi="Times New Roman" w:cs="Times New Roman"/>
                <w:sz w:val="24"/>
                <w:szCs w:val="24"/>
              </w:rPr>
            </w:pPr>
            <w:r w:rsidRPr="00D50102">
              <w:rPr>
                <w:rFonts w:ascii="Times New Roman" w:hAnsi="Times New Roman" w:cs="Times New Roman"/>
                <w:sz w:val="24"/>
                <w:szCs w:val="24"/>
              </w:rPr>
              <w:lastRenderedPageBreak/>
              <w:t>Кандидат педагогических наук</w:t>
            </w:r>
          </w:p>
        </w:tc>
        <w:tc>
          <w:tcPr>
            <w:tcW w:w="1276"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overflowPunct w:val="0"/>
              <w:textAlignment w:val="baseline"/>
              <w:rPr>
                <w:rFonts w:ascii="Times New Roman" w:hAnsi="Times New Roman" w:cs="Times New Roman"/>
                <w:sz w:val="24"/>
                <w:szCs w:val="24"/>
              </w:rPr>
            </w:pPr>
            <w:r w:rsidRPr="00D50102">
              <w:rPr>
                <w:rFonts w:ascii="Times New Roman" w:hAnsi="Times New Roman" w:cs="Times New Roman"/>
              </w:rPr>
              <w:t>Таганрогский институт имени А.П.Чехов</w:t>
            </w:r>
            <w:r w:rsidRPr="00D50102">
              <w:rPr>
                <w:rFonts w:ascii="Times New Roman" w:hAnsi="Times New Roman" w:cs="Times New Roman"/>
              </w:rPr>
              <w:lastRenderedPageBreak/>
              <w:t>а (филиал) ФГБОУ ВО РГЭУ (РИНХ), доцент кафедры общей педагогики</w:t>
            </w:r>
          </w:p>
        </w:tc>
        <w:tc>
          <w:tcPr>
            <w:tcW w:w="1417"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overflowPunct w:val="0"/>
              <w:textAlignment w:val="baseline"/>
              <w:rPr>
                <w:rFonts w:ascii="Times New Roman" w:hAnsi="Times New Roman" w:cs="Times New Roman"/>
                <w:sz w:val="24"/>
                <w:szCs w:val="24"/>
              </w:rPr>
            </w:pPr>
            <w:r w:rsidRPr="00D50102">
              <w:rPr>
                <w:rFonts w:ascii="Times New Roman" w:hAnsi="Times New Roman" w:cs="Times New Roman"/>
                <w:sz w:val="24"/>
                <w:szCs w:val="24"/>
              </w:rPr>
              <w:lastRenderedPageBreak/>
              <w:t>штатный</w:t>
            </w:r>
          </w:p>
        </w:tc>
        <w:tc>
          <w:tcPr>
            <w:tcW w:w="1499" w:type="dxa"/>
            <w:tcBorders>
              <w:top w:val="single" w:sz="4" w:space="0" w:color="auto"/>
              <w:left w:val="single" w:sz="4" w:space="0" w:color="auto"/>
              <w:bottom w:val="single" w:sz="4" w:space="0" w:color="auto"/>
              <w:right w:val="single" w:sz="4" w:space="0" w:color="auto"/>
            </w:tcBorders>
            <w:hideMark/>
          </w:tcPr>
          <w:p w:rsidR="00A3251C" w:rsidRPr="00D50102" w:rsidRDefault="00A3251C" w:rsidP="005D320E">
            <w:pPr>
              <w:pStyle w:val="a3"/>
              <w:jc w:val="center"/>
              <w:rPr>
                <w:rFonts w:ascii="Times New Roman" w:hAnsi="Times New Roman" w:cs="Times New Roman"/>
                <w:spacing w:val="-6"/>
              </w:rPr>
            </w:pPr>
            <w:r w:rsidRPr="00D50102">
              <w:rPr>
                <w:rFonts w:ascii="Times New Roman" w:hAnsi="Times New Roman" w:cs="Times New Roman"/>
                <w:spacing w:val="-6"/>
              </w:rPr>
              <w:t>Орган</w:t>
            </w:r>
            <w:r w:rsidRPr="00D50102">
              <w:rPr>
                <w:rFonts w:ascii="Times New Roman" w:hAnsi="Times New Roman" w:cs="Times New Roman"/>
                <w:spacing w:val="-6"/>
              </w:rPr>
              <w:lastRenderedPageBreak/>
              <w:t>изационно-управленческие основы инклюзивного професс</w:t>
            </w:r>
            <w:r w:rsidRPr="00D50102">
              <w:rPr>
                <w:rFonts w:ascii="Times New Roman" w:hAnsi="Times New Roman" w:cs="Times New Roman"/>
                <w:spacing w:val="-6"/>
              </w:rPr>
              <w:lastRenderedPageBreak/>
              <w:t xml:space="preserve">ионального образования </w:t>
            </w:r>
          </w:p>
          <w:p w:rsidR="00A3251C" w:rsidRPr="00D50102" w:rsidRDefault="00A3251C" w:rsidP="005D320E">
            <w:pPr>
              <w:pStyle w:val="a3"/>
              <w:spacing w:line="276" w:lineRule="auto"/>
              <w:ind w:left="0"/>
              <w:jc w:val="center"/>
              <w:rPr>
                <w:rFonts w:ascii="Times New Roman" w:hAnsi="Times New Roman" w:cs="Times New Roman"/>
                <w:spacing w:val="-6"/>
              </w:rPr>
            </w:pPr>
            <w:r w:rsidRPr="00D50102">
              <w:rPr>
                <w:rFonts w:ascii="Times New Roman" w:hAnsi="Times New Roman" w:cs="Times New Roman"/>
                <w:spacing w:val="-6"/>
              </w:rPr>
              <w:t>72 ч., 2017 г.</w:t>
            </w:r>
          </w:p>
        </w:tc>
      </w:tr>
    </w:tbl>
    <w:p w:rsidR="00A3251C" w:rsidRPr="00D50102" w:rsidRDefault="00A3251C" w:rsidP="00A3251C">
      <w:pPr>
        <w:pStyle w:val="af"/>
        <w:spacing w:after="0" w:line="240" w:lineRule="auto"/>
        <w:ind w:left="0"/>
        <w:jc w:val="both"/>
        <w:rPr>
          <w:rFonts w:ascii="Times New Roman" w:hAnsi="Times New Roman" w:cs="Times New Roman"/>
          <w:i/>
          <w:sz w:val="28"/>
          <w:szCs w:val="28"/>
        </w:rPr>
      </w:pPr>
    </w:p>
    <w:p w:rsidR="00A3251C" w:rsidRPr="00D50102" w:rsidRDefault="00A3251C" w:rsidP="00A3251C">
      <w:pPr>
        <w:spacing w:after="0" w:line="240" w:lineRule="auto"/>
        <w:rPr>
          <w:rFonts w:ascii="Times New Roman" w:hAnsi="Times New Roman" w:cs="Times New Roman"/>
          <w:sz w:val="28"/>
          <w:szCs w:val="28"/>
        </w:rPr>
      </w:pPr>
    </w:p>
    <w:p w:rsidR="00A3251C" w:rsidRPr="00D50102" w:rsidRDefault="00A3251C" w:rsidP="00A3251C">
      <w:pPr>
        <w:spacing w:after="0"/>
        <w:jc w:val="both"/>
        <w:rPr>
          <w:rFonts w:ascii="Times New Roman" w:hAnsi="Times New Roman" w:cs="Times New Roman"/>
          <w:i/>
          <w:color w:val="FF0000"/>
          <w:sz w:val="28"/>
          <w:szCs w:val="28"/>
        </w:rPr>
      </w:pPr>
    </w:p>
    <w:p w:rsidR="00A3251C" w:rsidRPr="00D50102" w:rsidRDefault="00A3251C" w:rsidP="00A3251C">
      <w:pPr>
        <w:rPr>
          <w:rFonts w:ascii="Times New Roman" w:hAnsi="Times New Roman" w:cs="Times New Roman"/>
        </w:rPr>
      </w:pPr>
    </w:p>
    <w:p w:rsidR="008A5A4A" w:rsidRPr="00D50102" w:rsidRDefault="008A5A4A">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8A5A4A" w:rsidRPr="00D50102" w:rsidRDefault="008A5A4A" w:rsidP="008A5A4A">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8A5A4A" w:rsidRPr="00D50102" w:rsidRDefault="008A5A4A" w:rsidP="008A5A4A">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8A5A4A" w:rsidRPr="00D50102" w:rsidRDefault="008A5A4A" w:rsidP="008A5A4A">
      <w:pPr>
        <w:spacing w:after="0"/>
        <w:jc w:val="center"/>
        <w:rPr>
          <w:rFonts w:ascii="Times New Roman" w:hAnsi="Times New Roman" w:cs="Times New Roman"/>
          <w:b/>
          <w:sz w:val="28"/>
          <w:szCs w:val="28"/>
        </w:rPr>
      </w:pPr>
      <w:r w:rsidRPr="00D50102">
        <w:rPr>
          <w:rFonts w:ascii="Times New Roman" w:hAnsi="Times New Roman" w:cs="Times New Roman"/>
          <w:b/>
          <w:sz w:val="28"/>
          <w:szCs w:val="28"/>
          <w:u w:val="single"/>
        </w:rPr>
        <w:t>Б1.В.02 Семейная педагогика</w:t>
      </w:r>
    </w:p>
    <w:p w:rsidR="008A5A4A" w:rsidRPr="00D50102" w:rsidRDefault="008A5A4A" w:rsidP="008A5A4A">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A5A4A" w:rsidRPr="00D50102" w:rsidTr="005D320E">
        <w:tc>
          <w:tcPr>
            <w:tcW w:w="4785" w:type="dxa"/>
          </w:tcPr>
          <w:p w:rsidR="008A5A4A" w:rsidRPr="00D50102" w:rsidRDefault="008A5A4A" w:rsidP="005D320E">
            <w:pPr>
              <w:rPr>
                <w:rFonts w:ascii="Times New Roman" w:hAnsi="Times New Roman" w:cs="Times New Roman"/>
                <w:b/>
                <w:sz w:val="28"/>
                <w:szCs w:val="28"/>
              </w:rPr>
            </w:pPr>
            <w:r w:rsidRPr="00D50102">
              <w:rPr>
                <w:rFonts w:ascii="Times New Roman" w:hAnsi="Times New Roman" w:cs="Times New Roman"/>
                <w:b/>
                <w:sz w:val="28"/>
                <w:szCs w:val="28"/>
              </w:rPr>
              <w:t xml:space="preserve">Направление </w:t>
            </w:r>
          </w:p>
        </w:tc>
        <w:tc>
          <w:tcPr>
            <w:tcW w:w="4786" w:type="dxa"/>
          </w:tcPr>
          <w:p w:rsidR="008A5A4A" w:rsidRPr="00D50102" w:rsidRDefault="008A5A4A" w:rsidP="005D320E">
            <w:pPr>
              <w:rPr>
                <w:rFonts w:ascii="Times New Roman" w:hAnsi="Times New Roman" w:cs="Times New Roman"/>
                <w:b/>
                <w:i/>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tc>
      </w:tr>
      <w:tr w:rsidR="008A5A4A" w:rsidRPr="00D50102" w:rsidTr="005D320E">
        <w:tc>
          <w:tcPr>
            <w:tcW w:w="4785" w:type="dxa"/>
          </w:tcPr>
          <w:p w:rsidR="008A5A4A" w:rsidRPr="00D50102" w:rsidRDefault="008A5A4A" w:rsidP="005D320E">
            <w:pPr>
              <w:rPr>
                <w:rFonts w:ascii="Times New Roman" w:hAnsi="Times New Roman" w:cs="Times New Roman"/>
                <w:b/>
                <w:sz w:val="28"/>
                <w:szCs w:val="28"/>
              </w:rPr>
            </w:pPr>
            <w:r w:rsidRPr="00D50102">
              <w:rPr>
                <w:rFonts w:ascii="Times New Roman" w:hAnsi="Times New Roman" w:cs="Times New Roman"/>
                <w:b/>
                <w:sz w:val="28"/>
                <w:szCs w:val="28"/>
              </w:rPr>
              <w:t xml:space="preserve">Профиль </w:t>
            </w:r>
          </w:p>
        </w:tc>
        <w:tc>
          <w:tcPr>
            <w:tcW w:w="4786" w:type="dxa"/>
          </w:tcPr>
          <w:p w:rsidR="008A5A4A" w:rsidRPr="00D50102" w:rsidRDefault="008A5A4A" w:rsidP="005D320E">
            <w:pPr>
              <w:rPr>
                <w:rFonts w:ascii="Times New Roman" w:hAnsi="Times New Roman" w:cs="Times New Roman"/>
                <w:b/>
                <w:sz w:val="28"/>
                <w:szCs w:val="28"/>
              </w:rPr>
            </w:pPr>
            <w:r w:rsidRPr="00D50102">
              <w:rPr>
                <w:rFonts w:ascii="Times New Roman" w:hAnsi="Times New Roman" w:cs="Times New Roman"/>
                <w:sz w:val="28"/>
                <w:szCs w:val="28"/>
              </w:rPr>
              <w:t>44.03.05.28 «Дошкольное образование» и «Музыка»</w:t>
            </w:r>
          </w:p>
        </w:tc>
      </w:tr>
      <w:tr w:rsidR="008A5A4A" w:rsidRPr="00D50102" w:rsidTr="005D320E">
        <w:tc>
          <w:tcPr>
            <w:tcW w:w="4785" w:type="dxa"/>
          </w:tcPr>
          <w:p w:rsidR="008A5A4A" w:rsidRPr="00D50102" w:rsidRDefault="008A5A4A"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8A5A4A" w:rsidRPr="00D50102" w:rsidRDefault="008A5A4A" w:rsidP="005D320E">
            <w:pPr>
              <w:rPr>
                <w:rFonts w:ascii="Times New Roman" w:hAnsi="Times New Roman" w:cs="Times New Roman"/>
                <w:sz w:val="28"/>
                <w:szCs w:val="28"/>
              </w:rPr>
            </w:pPr>
            <w:r w:rsidRPr="00D50102">
              <w:rPr>
                <w:rFonts w:ascii="Times New Roman" w:hAnsi="Times New Roman" w:cs="Times New Roman"/>
                <w:sz w:val="28"/>
                <w:szCs w:val="28"/>
              </w:rPr>
              <w:t>Общей педагогики</w:t>
            </w:r>
          </w:p>
        </w:tc>
      </w:tr>
    </w:tbl>
    <w:p w:rsidR="008A5A4A" w:rsidRPr="00D50102" w:rsidRDefault="008A5A4A" w:rsidP="008A5A4A">
      <w:pPr>
        <w:rPr>
          <w:rFonts w:ascii="Times New Roman" w:hAnsi="Times New Roman" w:cs="Times New Roman"/>
          <w:b/>
          <w:sz w:val="28"/>
          <w:szCs w:val="28"/>
        </w:rPr>
      </w:pPr>
    </w:p>
    <w:p w:rsidR="008A5A4A" w:rsidRPr="00D50102" w:rsidRDefault="008A5A4A" w:rsidP="00A40534">
      <w:pPr>
        <w:pStyle w:val="af"/>
        <w:numPr>
          <w:ilvl w:val="0"/>
          <w:numId w:val="2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общетеоретическая подготовка будущего воспитателя для более глубокого осмысления связи общественного и  семейного  воспитания; формирование у студентов готовности к организации общения с семьями будущих воспитанников.</w:t>
      </w:r>
    </w:p>
    <w:p w:rsidR="008A5A4A" w:rsidRPr="00D50102" w:rsidRDefault="008A5A4A" w:rsidP="00A40534">
      <w:pPr>
        <w:pStyle w:val="af"/>
        <w:numPr>
          <w:ilvl w:val="0"/>
          <w:numId w:val="23"/>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8A5A4A" w:rsidRPr="00D50102" w:rsidRDefault="008A5A4A" w:rsidP="008A5A4A">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 сформировать у студентов представление о значимости социальной роли семьи, взаимосвязи выполняемых ею функций; о необходимости взаимодействия общественного и семейного воспитания; </w:t>
      </w:r>
    </w:p>
    <w:p w:rsidR="008A5A4A" w:rsidRPr="00D50102" w:rsidRDefault="008A5A4A" w:rsidP="008A5A4A">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выработать у студентов навыки организации общения с семьей;</w:t>
      </w:r>
    </w:p>
    <w:p w:rsidR="008A5A4A" w:rsidRPr="00D50102" w:rsidRDefault="008A5A4A" w:rsidP="008A5A4A">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 изучить </w:t>
      </w:r>
      <w:r w:rsidRPr="00D50102">
        <w:rPr>
          <w:rFonts w:ascii="Times New Roman" w:hAnsi="Times New Roman" w:cs="Times New Roman"/>
          <w:bCs/>
          <w:sz w:val="28"/>
          <w:szCs w:val="28"/>
        </w:rPr>
        <w:t>психолого-педагогические основы взаимодействия семьи и воспитателей;</w:t>
      </w:r>
    </w:p>
    <w:p w:rsidR="008A5A4A" w:rsidRPr="00D50102" w:rsidRDefault="008A5A4A" w:rsidP="008A5A4A">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усвоить базовые понятия  по данному курсу.</w:t>
      </w:r>
    </w:p>
    <w:p w:rsidR="008A5A4A" w:rsidRPr="00D50102" w:rsidRDefault="008A5A4A" w:rsidP="008A5A4A">
      <w:pPr>
        <w:spacing w:after="0" w:line="240" w:lineRule="auto"/>
        <w:jc w:val="both"/>
        <w:rPr>
          <w:rFonts w:ascii="Times New Roman" w:hAnsi="Times New Roman" w:cs="Times New Roman"/>
          <w:sz w:val="28"/>
          <w:szCs w:val="28"/>
        </w:rPr>
      </w:pPr>
    </w:p>
    <w:p w:rsidR="008A5A4A" w:rsidRPr="00D50102" w:rsidRDefault="008A5A4A" w:rsidP="00A40534">
      <w:pPr>
        <w:pStyle w:val="af"/>
        <w:numPr>
          <w:ilvl w:val="0"/>
          <w:numId w:val="2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8A5A4A" w:rsidRPr="00D50102" w:rsidRDefault="008A5A4A" w:rsidP="008A5A4A">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8A5A4A" w:rsidRPr="00D50102" w:rsidRDefault="008A5A4A" w:rsidP="008A5A4A">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8A5A4A" w:rsidRPr="00D50102" w:rsidRDefault="008A5A4A" w:rsidP="008A5A4A">
      <w:pPr>
        <w:pStyle w:val="2"/>
        <w:spacing w:before="0" w:after="0" w:line="240" w:lineRule="auto"/>
        <w:rPr>
          <w:rFonts w:ascii="Times New Roman" w:hAnsi="Times New Roman" w:cs="Times New Roman"/>
          <w:b w:val="0"/>
          <w:bCs w:val="0"/>
          <w:i w:val="0"/>
        </w:rPr>
      </w:pPr>
      <w:r w:rsidRPr="00D50102">
        <w:rPr>
          <w:rFonts w:ascii="Times New Roman" w:hAnsi="Times New Roman" w:cs="Times New Roman"/>
          <w:b w:val="0"/>
          <w:bCs w:val="0"/>
          <w:i w:val="0"/>
        </w:rPr>
        <w:t>– основные понятиякурса( ОК-2);</w:t>
      </w:r>
    </w:p>
    <w:p w:rsidR="008A5A4A" w:rsidRPr="00D50102" w:rsidRDefault="008A5A4A" w:rsidP="008A5A4A">
      <w:pPr>
        <w:pStyle w:val="Default"/>
        <w:spacing w:line="276" w:lineRule="auto"/>
        <w:rPr>
          <w:sz w:val="28"/>
          <w:szCs w:val="28"/>
        </w:rPr>
      </w:pPr>
      <w:r w:rsidRPr="00D50102">
        <w:rPr>
          <w:sz w:val="28"/>
          <w:szCs w:val="28"/>
        </w:rPr>
        <w:t xml:space="preserve">– законы развития коллектива, теоретические основы конструктивного взаимодействия </w:t>
      </w:r>
      <w:r w:rsidRPr="00D50102">
        <w:rPr>
          <w:bCs/>
          <w:sz w:val="28"/>
          <w:szCs w:val="28"/>
        </w:rPr>
        <w:t>(ОК-2)</w:t>
      </w:r>
      <w:r w:rsidRPr="00D50102">
        <w:rPr>
          <w:sz w:val="28"/>
          <w:szCs w:val="28"/>
        </w:rPr>
        <w:t>;</w:t>
      </w:r>
    </w:p>
    <w:p w:rsidR="008A5A4A" w:rsidRPr="00D50102" w:rsidRDefault="008A5A4A" w:rsidP="008A5A4A">
      <w:pPr>
        <w:pStyle w:val="Default"/>
        <w:spacing w:line="276" w:lineRule="auto"/>
        <w:rPr>
          <w:sz w:val="28"/>
          <w:szCs w:val="28"/>
        </w:rPr>
      </w:pPr>
      <w:r w:rsidRPr="00D50102">
        <w:rPr>
          <w:sz w:val="28"/>
          <w:szCs w:val="28"/>
        </w:rPr>
        <w:t xml:space="preserve">– методы общения с детьми, родителями, коллегами </w:t>
      </w:r>
      <w:r w:rsidRPr="00D50102">
        <w:rPr>
          <w:bCs/>
          <w:sz w:val="28"/>
          <w:szCs w:val="28"/>
        </w:rPr>
        <w:t>(ПК-6)</w:t>
      </w:r>
      <w:r w:rsidRPr="00D50102">
        <w:rPr>
          <w:sz w:val="28"/>
          <w:szCs w:val="28"/>
        </w:rPr>
        <w:t>;</w:t>
      </w:r>
    </w:p>
    <w:p w:rsidR="008A5A4A" w:rsidRPr="00D50102" w:rsidRDefault="008A5A4A" w:rsidP="008A5A4A">
      <w:pPr>
        <w:pStyle w:val="Default"/>
        <w:spacing w:line="276" w:lineRule="auto"/>
        <w:rPr>
          <w:sz w:val="28"/>
          <w:szCs w:val="28"/>
        </w:rPr>
      </w:pPr>
      <w:r w:rsidRPr="00D50102">
        <w:rPr>
          <w:sz w:val="28"/>
          <w:szCs w:val="28"/>
        </w:rPr>
        <w:t xml:space="preserve">– особенности реализации педагогического процесса в условиях поликультурного и полиэтнического общества </w:t>
      </w:r>
      <w:r w:rsidRPr="00D50102">
        <w:rPr>
          <w:bCs/>
          <w:sz w:val="28"/>
          <w:szCs w:val="28"/>
        </w:rPr>
        <w:t>(СК-10);</w:t>
      </w:r>
    </w:p>
    <w:p w:rsidR="008A5A4A" w:rsidRPr="00D50102" w:rsidRDefault="008A5A4A" w:rsidP="008A5A4A">
      <w:pPr>
        <w:spacing w:after="0"/>
        <w:rPr>
          <w:rFonts w:ascii="Times New Roman" w:hAnsi="Times New Roman" w:cs="Times New Roman"/>
          <w:sz w:val="28"/>
          <w:szCs w:val="28"/>
        </w:rPr>
      </w:pPr>
      <w:r w:rsidRPr="00D50102">
        <w:rPr>
          <w:rFonts w:ascii="Times New Roman" w:hAnsi="Times New Roman" w:cs="Times New Roman"/>
          <w:bCs/>
          <w:sz w:val="28"/>
          <w:szCs w:val="28"/>
        </w:rPr>
        <w:t>– психолого-педагогические основы взаимодействия семьи и педагогов (СК-9).</w:t>
      </w:r>
    </w:p>
    <w:p w:rsidR="008A5A4A" w:rsidRPr="00D50102" w:rsidRDefault="008A5A4A" w:rsidP="008A5A4A">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8A5A4A" w:rsidRPr="00D50102" w:rsidRDefault="008A5A4A" w:rsidP="008A5A4A">
      <w:pPr>
        <w:tabs>
          <w:tab w:val="left" w:pos="708"/>
          <w:tab w:val="right" w:leader="underscore" w:pos="9639"/>
        </w:tabs>
        <w:spacing w:after="0" w:line="240" w:lineRule="auto"/>
        <w:ind w:right="-129"/>
        <w:rPr>
          <w:rFonts w:ascii="Times New Roman" w:hAnsi="Times New Roman" w:cs="Times New Roman"/>
          <w:bCs/>
          <w:sz w:val="28"/>
          <w:szCs w:val="28"/>
        </w:rPr>
      </w:pPr>
      <w:r w:rsidRPr="00D50102">
        <w:rPr>
          <w:rFonts w:ascii="Times New Roman" w:hAnsi="Times New Roman" w:cs="Times New Roman"/>
          <w:iCs/>
          <w:sz w:val="28"/>
          <w:szCs w:val="28"/>
        </w:rPr>
        <w:lastRenderedPageBreak/>
        <w:t xml:space="preserve">– </w:t>
      </w:r>
      <w:r w:rsidRPr="00D50102">
        <w:rPr>
          <w:rFonts w:ascii="Times New Roman" w:hAnsi="Times New Roman" w:cs="Times New Roman"/>
          <w:bCs/>
          <w:sz w:val="28"/>
          <w:szCs w:val="28"/>
        </w:rPr>
        <w:t>бесконфликтно общаться с различными субъектами педагогического процесса (ОК-2);</w:t>
      </w:r>
    </w:p>
    <w:p w:rsidR="008A5A4A" w:rsidRPr="00D50102" w:rsidRDefault="008A5A4A" w:rsidP="008A5A4A">
      <w:pPr>
        <w:spacing w:after="0" w:line="240" w:lineRule="auto"/>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8A5A4A" w:rsidRPr="00D50102" w:rsidRDefault="008A5A4A" w:rsidP="008A5A4A">
      <w:pPr>
        <w:pStyle w:val="Default"/>
        <w:spacing w:line="276" w:lineRule="auto"/>
        <w:rPr>
          <w:sz w:val="28"/>
          <w:szCs w:val="28"/>
        </w:rPr>
      </w:pPr>
      <w:r w:rsidRPr="00D50102">
        <w:rPr>
          <w:bCs/>
          <w:sz w:val="28"/>
          <w:szCs w:val="28"/>
        </w:rPr>
        <w:t xml:space="preserve">– </w:t>
      </w:r>
      <w:r w:rsidRPr="00D50102">
        <w:rPr>
          <w:sz w:val="28"/>
          <w:szCs w:val="28"/>
        </w:rPr>
        <w:t xml:space="preserve">работать в коллективе, рационально воспринимать и адекватно оценивать чужое мнение; проявлять терпимость к другим оценкам проблемы </w:t>
      </w:r>
      <w:r w:rsidRPr="00D50102">
        <w:rPr>
          <w:bCs/>
          <w:sz w:val="28"/>
          <w:szCs w:val="28"/>
        </w:rPr>
        <w:t>(ОК-2)</w:t>
      </w:r>
      <w:r w:rsidRPr="00D50102">
        <w:rPr>
          <w:sz w:val="28"/>
          <w:szCs w:val="28"/>
        </w:rPr>
        <w:t xml:space="preserve">; </w:t>
      </w:r>
    </w:p>
    <w:p w:rsidR="008A5A4A" w:rsidRPr="00D50102" w:rsidRDefault="008A5A4A" w:rsidP="008A5A4A">
      <w:pPr>
        <w:pStyle w:val="Default"/>
        <w:spacing w:line="276" w:lineRule="auto"/>
        <w:rPr>
          <w:sz w:val="28"/>
          <w:szCs w:val="28"/>
        </w:rPr>
      </w:pPr>
      <w:r w:rsidRPr="00D50102">
        <w:rPr>
          <w:bCs/>
          <w:sz w:val="28"/>
          <w:szCs w:val="28"/>
        </w:rPr>
        <w:t xml:space="preserve">– </w:t>
      </w:r>
      <w:r w:rsidRPr="00D50102">
        <w:rPr>
          <w:sz w:val="28"/>
          <w:szCs w:val="28"/>
        </w:rPr>
        <w:t xml:space="preserve">использовать этические стандарты в затруднительных ситуациях взаимодействия </w:t>
      </w:r>
      <w:r w:rsidRPr="00D50102">
        <w:rPr>
          <w:bCs/>
          <w:sz w:val="28"/>
          <w:szCs w:val="28"/>
        </w:rPr>
        <w:t>(СК-9);</w:t>
      </w:r>
    </w:p>
    <w:p w:rsidR="008A5A4A" w:rsidRPr="00D50102" w:rsidRDefault="008A5A4A" w:rsidP="008A5A4A">
      <w:pPr>
        <w:spacing w:after="0" w:line="240" w:lineRule="auto"/>
        <w:rPr>
          <w:rFonts w:ascii="Times New Roman" w:hAnsi="Times New Roman" w:cs="Times New Roman"/>
          <w:sz w:val="28"/>
          <w:szCs w:val="28"/>
        </w:rPr>
      </w:pPr>
      <w:r w:rsidRPr="00D50102">
        <w:rPr>
          <w:rFonts w:ascii="Times New Roman" w:hAnsi="Times New Roman" w:cs="Times New Roman"/>
          <w:bCs/>
          <w:sz w:val="28"/>
          <w:szCs w:val="28"/>
        </w:rPr>
        <w:t xml:space="preserve">– </w:t>
      </w:r>
      <w:r w:rsidRPr="00D50102">
        <w:rPr>
          <w:rFonts w:ascii="Times New Roman" w:hAnsi="Times New Roman" w:cs="Times New Roman"/>
          <w:sz w:val="28"/>
          <w:szCs w:val="28"/>
        </w:rPr>
        <w:t xml:space="preserve">использовать современные педагогические технологии </w:t>
      </w:r>
      <w:r w:rsidRPr="00D50102">
        <w:rPr>
          <w:rFonts w:ascii="Times New Roman" w:hAnsi="Times New Roman" w:cs="Times New Roman"/>
          <w:bCs/>
          <w:sz w:val="28"/>
          <w:szCs w:val="28"/>
        </w:rPr>
        <w:t>(СК-10)</w:t>
      </w:r>
      <w:r w:rsidRPr="00D50102">
        <w:rPr>
          <w:rFonts w:ascii="Times New Roman" w:hAnsi="Times New Roman" w:cs="Times New Roman"/>
          <w:sz w:val="28"/>
          <w:szCs w:val="28"/>
        </w:rPr>
        <w:t>.</w:t>
      </w:r>
    </w:p>
    <w:p w:rsidR="008A5A4A" w:rsidRPr="00D50102" w:rsidRDefault="008A5A4A" w:rsidP="008A5A4A">
      <w:pPr>
        <w:pStyle w:val="af"/>
        <w:jc w:val="both"/>
        <w:rPr>
          <w:rFonts w:ascii="Times New Roman" w:hAnsi="Times New Roman" w:cs="Times New Roman"/>
          <w:i/>
          <w:sz w:val="28"/>
          <w:szCs w:val="28"/>
        </w:rPr>
      </w:pPr>
    </w:p>
    <w:p w:rsidR="008A5A4A" w:rsidRPr="00D50102" w:rsidRDefault="008A5A4A" w:rsidP="008A5A4A">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p>
    <w:p w:rsidR="008A5A4A" w:rsidRPr="00D50102"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навыками диалектического анализа педагогических фактов и событий (ОК-2);</w:t>
      </w:r>
    </w:p>
    <w:p w:rsidR="008A5A4A" w:rsidRPr="00D50102"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(ОК-2);</w:t>
      </w:r>
    </w:p>
    <w:p w:rsidR="008A5A4A" w:rsidRPr="00D50102"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современными технологиями изучения семейного опыта воспитания (ПК-6);</w:t>
      </w:r>
    </w:p>
    <w:p w:rsidR="008A5A4A" w:rsidRPr="00D50102"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способами взаимодействия с другими субъектами образовательного процесса (СК-9);</w:t>
      </w:r>
    </w:p>
    <w:p w:rsidR="008A5A4A" w:rsidRPr="00D50102" w:rsidRDefault="008A5A4A" w:rsidP="008A5A4A">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методами, способствующими повышению педагогической культуры родителей (ПК-6);</w:t>
      </w:r>
    </w:p>
    <w:p w:rsidR="008A5A4A" w:rsidRPr="00D50102" w:rsidRDefault="008A5A4A" w:rsidP="008A5A4A">
      <w:pPr>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D50102">
        <w:rPr>
          <w:rFonts w:ascii="Times New Roman" w:hAnsi="Times New Roman" w:cs="Times New Roman"/>
          <w:bCs/>
          <w:sz w:val="28"/>
          <w:szCs w:val="28"/>
        </w:rPr>
        <w:t>(ОК-2)</w:t>
      </w:r>
      <w:r w:rsidRPr="00D50102">
        <w:rPr>
          <w:rFonts w:ascii="Times New Roman" w:hAnsi="Times New Roman" w:cs="Times New Roman"/>
          <w:sz w:val="28"/>
          <w:szCs w:val="28"/>
        </w:rPr>
        <w:t>;</w:t>
      </w:r>
    </w:p>
    <w:p w:rsidR="008A5A4A" w:rsidRPr="00D50102" w:rsidRDefault="008A5A4A" w:rsidP="008A5A4A">
      <w:pPr>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 современными методами педагогического взаимодействия с родителями воспитанников, пропаганды педагогических знаний среди населения </w:t>
      </w:r>
      <w:r w:rsidRPr="00D50102">
        <w:rPr>
          <w:rFonts w:ascii="Times New Roman" w:hAnsi="Times New Roman" w:cs="Times New Roman"/>
          <w:bCs/>
          <w:sz w:val="28"/>
          <w:szCs w:val="28"/>
        </w:rPr>
        <w:t>(СК-10)</w:t>
      </w:r>
      <w:r w:rsidRPr="00D50102">
        <w:rPr>
          <w:rFonts w:ascii="Times New Roman" w:hAnsi="Times New Roman" w:cs="Times New Roman"/>
          <w:sz w:val="28"/>
          <w:szCs w:val="28"/>
        </w:rPr>
        <w:t>.</w:t>
      </w:r>
    </w:p>
    <w:p w:rsidR="008A5A4A" w:rsidRPr="00D50102" w:rsidRDefault="008A5A4A" w:rsidP="008A5A4A">
      <w:pPr>
        <w:pStyle w:val="af"/>
        <w:jc w:val="both"/>
        <w:rPr>
          <w:rFonts w:ascii="Times New Roman" w:hAnsi="Times New Roman" w:cs="Times New Roman"/>
          <w:i/>
          <w:sz w:val="28"/>
          <w:szCs w:val="28"/>
        </w:rPr>
      </w:pPr>
    </w:p>
    <w:p w:rsidR="008A5A4A" w:rsidRPr="00D50102" w:rsidRDefault="008A5A4A" w:rsidP="00A40534">
      <w:pPr>
        <w:pStyle w:val="af"/>
        <w:numPr>
          <w:ilvl w:val="0"/>
          <w:numId w:val="23"/>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8A5A4A" w:rsidRPr="00D50102" w:rsidRDefault="008A5A4A" w:rsidP="008A5A4A">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ОК-2; ПК-6; СК-9; СК-10</w:t>
      </w:r>
    </w:p>
    <w:p w:rsidR="008A5A4A" w:rsidRPr="00D50102" w:rsidRDefault="008A5A4A" w:rsidP="00A40534">
      <w:pPr>
        <w:pStyle w:val="af"/>
        <w:numPr>
          <w:ilvl w:val="0"/>
          <w:numId w:val="2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5</w:t>
      </w:r>
    </w:p>
    <w:p w:rsidR="008A5A4A" w:rsidRPr="00D50102" w:rsidRDefault="008A5A4A" w:rsidP="00A40534">
      <w:pPr>
        <w:pStyle w:val="af"/>
        <w:numPr>
          <w:ilvl w:val="0"/>
          <w:numId w:val="23"/>
        </w:numPr>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зачет в 3 семестре, экзамен в 4 семестре.</w:t>
      </w:r>
    </w:p>
    <w:p w:rsidR="008A5A4A" w:rsidRPr="00D50102" w:rsidRDefault="008A5A4A" w:rsidP="00A40534">
      <w:pPr>
        <w:pStyle w:val="af"/>
        <w:numPr>
          <w:ilvl w:val="0"/>
          <w:numId w:val="23"/>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8A5A4A" w:rsidRPr="00D50102" w:rsidTr="005D320E">
        <w:tc>
          <w:tcPr>
            <w:tcW w:w="1412" w:type="dxa"/>
            <w:vAlign w:val="center"/>
          </w:tcPr>
          <w:p w:rsidR="008A5A4A" w:rsidRPr="00D50102" w:rsidRDefault="008A5A4A"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8A5A4A" w:rsidRPr="00D50102" w:rsidTr="005D320E">
        <w:tc>
          <w:tcPr>
            <w:tcW w:w="1412" w:type="dxa"/>
            <w:vAlign w:val="center"/>
          </w:tcPr>
          <w:p w:rsidR="008A5A4A" w:rsidRPr="00D50102" w:rsidRDefault="008A5A4A"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8A5A4A" w:rsidRPr="00D50102" w:rsidTr="005D320E">
        <w:tc>
          <w:tcPr>
            <w:tcW w:w="1412"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Семейная педагогика</w:t>
            </w:r>
          </w:p>
        </w:tc>
        <w:tc>
          <w:tcPr>
            <w:tcW w:w="1413" w:type="dxa"/>
          </w:tcPr>
          <w:p w:rsidR="008A5A4A" w:rsidRPr="00D50102" w:rsidRDefault="008A5A4A" w:rsidP="005D320E">
            <w:pPr>
              <w:jc w:val="both"/>
              <w:rPr>
                <w:rFonts w:ascii="Times New Roman" w:hAnsi="Times New Roman" w:cs="Times New Roman"/>
              </w:rPr>
            </w:pPr>
            <w:r w:rsidRPr="00D50102">
              <w:rPr>
                <w:rFonts w:ascii="Times New Roman" w:hAnsi="Times New Roman" w:cs="Times New Roman"/>
              </w:rPr>
              <w:t>Интымакова Лариса Григорьевна</w:t>
            </w:r>
          </w:p>
          <w:p w:rsidR="008A5A4A" w:rsidRPr="00D50102" w:rsidRDefault="008A5A4A" w:rsidP="005D320E">
            <w:pPr>
              <w:pStyle w:val="ConsPlusNonformat"/>
              <w:widowControl/>
              <w:jc w:val="both"/>
              <w:outlineLvl w:val="0"/>
              <w:rPr>
                <w:rFonts w:ascii="Times New Roman" w:eastAsia="Times New Roman" w:hAnsi="Times New Roman" w:cs="Times New Roman"/>
                <w:sz w:val="22"/>
                <w:szCs w:val="22"/>
              </w:rPr>
            </w:pPr>
          </w:p>
        </w:tc>
        <w:tc>
          <w:tcPr>
            <w:tcW w:w="1413" w:type="dxa"/>
          </w:tcPr>
          <w:p w:rsidR="008A5A4A" w:rsidRPr="00D50102" w:rsidRDefault="008A5A4A"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РГУ, 1982 г.,  «Философия»</w:t>
            </w:r>
          </w:p>
        </w:tc>
        <w:tc>
          <w:tcPr>
            <w:tcW w:w="1412" w:type="dxa"/>
          </w:tcPr>
          <w:p w:rsidR="008A5A4A" w:rsidRPr="00D50102" w:rsidRDefault="008A5A4A"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Кандидат философских наук, доцент</w:t>
            </w:r>
          </w:p>
        </w:tc>
        <w:tc>
          <w:tcPr>
            <w:tcW w:w="1413" w:type="dxa"/>
          </w:tcPr>
          <w:p w:rsidR="008A5A4A" w:rsidRPr="00D50102" w:rsidRDefault="008A5A4A"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Таганрогский институт имени А.П.Чехова (филиал) ФГБОУ ВО РГЭУ (РИНХ), доц. кафедры общей педагогики</w:t>
            </w:r>
          </w:p>
        </w:tc>
        <w:tc>
          <w:tcPr>
            <w:tcW w:w="1413" w:type="dxa"/>
          </w:tcPr>
          <w:p w:rsidR="008A5A4A" w:rsidRPr="00D50102" w:rsidRDefault="008A5A4A" w:rsidP="005D320E">
            <w:pPr>
              <w:pStyle w:val="ConsPlusNonformat"/>
              <w:widowControl/>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4"/>
                <w:szCs w:val="24"/>
              </w:rPr>
              <w:t>Штатный</w:t>
            </w:r>
          </w:p>
        </w:tc>
        <w:tc>
          <w:tcPr>
            <w:tcW w:w="1413" w:type="dxa"/>
          </w:tcPr>
          <w:p w:rsidR="008A5A4A" w:rsidRPr="00D50102" w:rsidRDefault="008A5A4A" w:rsidP="005D320E">
            <w:pPr>
              <w:spacing w:after="0" w:line="240" w:lineRule="auto"/>
              <w:rPr>
                <w:rFonts w:ascii="Times New Roman" w:hAnsi="Times New Roman" w:cs="Times New Roman"/>
              </w:rPr>
            </w:pPr>
          </w:p>
        </w:tc>
      </w:tr>
    </w:tbl>
    <w:p w:rsidR="008A5A4A" w:rsidRPr="00D50102" w:rsidRDefault="008A5A4A" w:rsidP="008A5A4A">
      <w:pPr>
        <w:jc w:val="both"/>
        <w:rPr>
          <w:rFonts w:ascii="Times New Roman" w:hAnsi="Times New Roman" w:cs="Times New Roman"/>
          <w:sz w:val="28"/>
          <w:szCs w:val="28"/>
        </w:rPr>
      </w:pPr>
    </w:p>
    <w:p w:rsidR="008A5A4A" w:rsidRPr="00D50102" w:rsidRDefault="008A5A4A" w:rsidP="008A5A4A">
      <w:pPr>
        <w:spacing w:after="0"/>
        <w:jc w:val="both"/>
        <w:rPr>
          <w:rFonts w:ascii="Times New Roman" w:hAnsi="Times New Roman" w:cs="Times New Roman"/>
          <w:i/>
          <w:color w:val="FF0000"/>
          <w:sz w:val="28"/>
          <w:szCs w:val="28"/>
        </w:rPr>
      </w:pPr>
    </w:p>
    <w:p w:rsidR="00E67349" w:rsidRPr="00D50102" w:rsidRDefault="00E67349">
      <w:pPr>
        <w:spacing w:after="0" w:line="240" w:lineRule="auto"/>
        <w:rPr>
          <w:rFonts w:ascii="Times New Roman" w:hAnsi="Times New Roman" w:cs="Times New Roman"/>
          <w:sz w:val="24"/>
          <w:szCs w:val="24"/>
        </w:rPr>
      </w:pPr>
      <w:r w:rsidRPr="00D50102">
        <w:rPr>
          <w:rFonts w:ascii="Times New Roman" w:hAnsi="Times New Roman" w:cs="Times New Roman"/>
          <w:sz w:val="24"/>
          <w:szCs w:val="24"/>
        </w:rPr>
        <w:br w:type="page"/>
      </w:r>
    </w:p>
    <w:p w:rsidR="00E67349" w:rsidRPr="00D50102" w:rsidRDefault="00E67349" w:rsidP="00E6734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E67349" w:rsidRPr="00D50102" w:rsidRDefault="00E67349" w:rsidP="00E67349">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E67349" w:rsidRPr="00D50102" w:rsidRDefault="00E67349" w:rsidP="00E67349">
      <w:pPr>
        <w:spacing w:after="0" w:line="240"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Б1.В.03Детская психология</w:t>
      </w:r>
    </w:p>
    <w:p w:rsidR="00E67349" w:rsidRPr="00D50102" w:rsidRDefault="00E67349" w:rsidP="00E67349">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67349" w:rsidRPr="00D50102" w:rsidTr="005D320E">
        <w:tc>
          <w:tcPr>
            <w:tcW w:w="4785" w:type="dxa"/>
          </w:tcPr>
          <w:p w:rsidR="00E67349" w:rsidRPr="00D50102" w:rsidRDefault="00E67349"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E67349" w:rsidRPr="00D50102" w:rsidRDefault="00E67349"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E67349" w:rsidRPr="00D50102" w:rsidTr="005D320E">
        <w:tc>
          <w:tcPr>
            <w:tcW w:w="4785" w:type="dxa"/>
          </w:tcPr>
          <w:p w:rsidR="00E67349" w:rsidRPr="00D50102" w:rsidRDefault="00E67349"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E67349" w:rsidRPr="00D50102" w:rsidRDefault="00E67349"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E67349" w:rsidRPr="00D50102" w:rsidTr="005D320E">
        <w:tc>
          <w:tcPr>
            <w:tcW w:w="4785" w:type="dxa"/>
          </w:tcPr>
          <w:p w:rsidR="00E67349" w:rsidRPr="00D50102" w:rsidRDefault="00E67349"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E67349" w:rsidRPr="00D50102" w:rsidRDefault="00E67349" w:rsidP="005D320E">
            <w:pPr>
              <w:rPr>
                <w:rFonts w:ascii="Times New Roman" w:hAnsi="Times New Roman" w:cs="Times New Roman"/>
                <w:b/>
                <w:i/>
                <w:sz w:val="28"/>
                <w:szCs w:val="28"/>
              </w:rPr>
            </w:pPr>
            <w:r w:rsidRPr="00D50102">
              <w:rPr>
                <w:rFonts w:ascii="Times New Roman" w:hAnsi="Times New Roman" w:cs="Times New Roman"/>
                <w:i/>
                <w:sz w:val="28"/>
                <w:szCs w:val="28"/>
              </w:rPr>
              <w:t>психологии</w:t>
            </w:r>
          </w:p>
        </w:tc>
      </w:tr>
    </w:tbl>
    <w:p w:rsidR="00E67349" w:rsidRPr="00D50102" w:rsidRDefault="00E67349" w:rsidP="00E67349">
      <w:pPr>
        <w:spacing w:after="0" w:line="240" w:lineRule="auto"/>
        <w:rPr>
          <w:rFonts w:ascii="Times New Roman" w:hAnsi="Times New Roman" w:cs="Times New Roman"/>
          <w:b/>
          <w:sz w:val="28"/>
          <w:szCs w:val="28"/>
        </w:rPr>
      </w:pPr>
    </w:p>
    <w:p w:rsidR="00E67349" w:rsidRPr="00D50102" w:rsidRDefault="00E67349" w:rsidP="00A40534">
      <w:pPr>
        <w:pStyle w:val="af"/>
        <w:numPr>
          <w:ilvl w:val="0"/>
          <w:numId w:val="2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представлений об основных методах детской психологии и  об общих закономерностях и условиях психического развития  ребёнка в первые семь лет жизни.</w:t>
      </w:r>
    </w:p>
    <w:p w:rsidR="00E67349" w:rsidRPr="00D50102" w:rsidRDefault="00E67349" w:rsidP="00A40534">
      <w:pPr>
        <w:pStyle w:val="af"/>
        <w:numPr>
          <w:ilvl w:val="0"/>
          <w:numId w:val="2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ознакомление студентов с основами детской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ребенка до 7 лет; особенностями психического развития в первые 7 лет жизни человека; формирование умения практического применения знаний по детской психологии в профессиональной деятельности.</w:t>
      </w:r>
    </w:p>
    <w:p w:rsidR="00E67349" w:rsidRPr="00D50102" w:rsidRDefault="00E67349" w:rsidP="00A40534">
      <w:pPr>
        <w:pStyle w:val="af"/>
        <w:numPr>
          <w:ilvl w:val="0"/>
          <w:numId w:val="2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E67349" w:rsidRPr="00D50102" w:rsidRDefault="00E67349" w:rsidP="00E67349">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E67349" w:rsidRPr="00D50102" w:rsidRDefault="00E67349" w:rsidP="00E67349">
      <w:pPr>
        <w:pStyle w:val="af"/>
        <w:spacing w:after="0" w:line="240" w:lineRule="auto"/>
        <w:jc w:val="both"/>
        <w:rPr>
          <w:rFonts w:ascii="Times New Roman" w:hAnsi="Times New Roman" w:cs="Times New Roman"/>
          <w:color w:val="000000"/>
          <w:sz w:val="28"/>
          <w:szCs w:val="28"/>
        </w:rPr>
      </w:pPr>
      <w:r w:rsidRPr="00D50102">
        <w:rPr>
          <w:rFonts w:ascii="Times New Roman" w:hAnsi="Times New Roman" w:cs="Times New Roman"/>
          <w:i/>
          <w:sz w:val="28"/>
          <w:szCs w:val="28"/>
        </w:rPr>
        <w:t>Знать:</w:t>
      </w:r>
      <w:r w:rsidRPr="00D50102">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E67349" w:rsidRPr="00D50102" w:rsidRDefault="00E67349" w:rsidP="00E67349">
      <w:pPr>
        <w:pStyle w:val="af"/>
        <w:spacing w:after="0" w:line="240" w:lineRule="auto"/>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E67349" w:rsidRPr="00D50102"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D50102">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психодиагностикиличности детей, как осуществлятьпсихолого-педагогическую поддержку детей</w:t>
      </w:r>
      <w:r w:rsidRPr="00D50102">
        <w:rPr>
          <w:rFonts w:ascii="Times New Roman" w:hAnsi="Times New Roman" w:cs="Times New Roman"/>
          <w:sz w:val="28"/>
          <w:szCs w:val="28"/>
        </w:rPr>
        <w:t>.</w:t>
      </w:r>
    </w:p>
    <w:p w:rsidR="00E67349" w:rsidRPr="00D50102"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 определять социально-психологическиеособенности формирования команды в образовательной организации, организовывать образовательныйпроцесс, учитывая и толерантно воспринимая социокультурные иличностные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E67349" w:rsidRPr="00D50102" w:rsidRDefault="00E67349" w:rsidP="00E67349">
      <w:pPr>
        <w:pStyle w:val="af"/>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xml:space="preserve">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психолого-педагогическуюдеятельность, </w:t>
      </w:r>
      <w:r w:rsidRPr="00D50102">
        <w:rPr>
          <w:rFonts w:ascii="Times New Roman" w:hAnsi="Times New Roman" w:cs="Times New Roman"/>
          <w:bCs/>
          <w:sz w:val="28"/>
          <w:szCs w:val="28"/>
        </w:rPr>
        <w:lastRenderedPageBreak/>
        <w:t>реализовыватьметоды психодиагностики личности детей, осуществлятьпсихолого-педагогическую поддержку детей.</w:t>
      </w:r>
    </w:p>
    <w:p w:rsidR="00E67349" w:rsidRPr="00D50102"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содержанием работы в команде,толерантно воспринимать социальные, культурные и личностныеразличия,приемами межкультурной коммуникации и толерантного общения с представителями другихкультур, приемами работы в команде,умениями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E67349" w:rsidRPr="00D50102" w:rsidRDefault="00E67349" w:rsidP="00E67349">
      <w:pPr>
        <w:tabs>
          <w:tab w:val="left" w:pos="708"/>
          <w:tab w:val="right" w:leader="underscore" w:pos="9639"/>
        </w:tabs>
        <w:spacing w:after="0" w:line="240" w:lineRule="auto"/>
        <w:ind w:left="720"/>
        <w:jc w:val="both"/>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профилактическую психолого-педагогическуюдеятельность,приемами, позволяющими осуществлять коррекционно-развивающую деятельность,способами взаимодействия педагога с различными субъектами педагогического процесса.</w:t>
      </w:r>
    </w:p>
    <w:p w:rsidR="00E67349" w:rsidRPr="00D50102" w:rsidRDefault="00E67349" w:rsidP="00A40534">
      <w:pPr>
        <w:pStyle w:val="af"/>
        <w:numPr>
          <w:ilvl w:val="0"/>
          <w:numId w:val="24"/>
        </w:num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 ОК-5, ПК-2, ОПК-2, ОПК-3.</w:t>
      </w:r>
    </w:p>
    <w:p w:rsidR="00E67349" w:rsidRPr="00D50102" w:rsidRDefault="00E67349" w:rsidP="00A40534">
      <w:pPr>
        <w:pStyle w:val="af"/>
        <w:numPr>
          <w:ilvl w:val="0"/>
          <w:numId w:val="24"/>
        </w:num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4</w:t>
      </w:r>
    </w:p>
    <w:p w:rsidR="00E67349" w:rsidRPr="00D50102" w:rsidRDefault="00E67349" w:rsidP="00A40534">
      <w:pPr>
        <w:pStyle w:val="af"/>
        <w:numPr>
          <w:ilvl w:val="0"/>
          <w:numId w:val="24"/>
        </w:num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E67349" w:rsidRPr="00D50102" w:rsidRDefault="00E67349" w:rsidP="00A40534">
      <w:pPr>
        <w:pStyle w:val="af"/>
        <w:numPr>
          <w:ilvl w:val="0"/>
          <w:numId w:val="24"/>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7349" w:rsidRPr="00D50102" w:rsidTr="005D320E">
        <w:tc>
          <w:tcPr>
            <w:tcW w:w="1412" w:type="dxa"/>
            <w:vAlign w:val="center"/>
          </w:tcPr>
          <w:p w:rsidR="00E67349" w:rsidRPr="00D50102" w:rsidRDefault="00E67349"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E67349" w:rsidRPr="00D50102" w:rsidTr="005D320E">
        <w:tc>
          <w:tcPr>
            <w:tcW w:w="1412" w:type="dxa"/>
            <w:vAlign w:val="center"/>
          </w:tcPr>
          <w:p w:rsidR="00E67349" w:rsidRPr="00D50102" w:rsidRDefault="00E67349"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E67349" w:rsidRPr="00D50102" w:rsidTr="005D320E">
        <w:tc>
          <w:tcPr>
            <w:tcW w:w="1412" w:type="dxa"/>
          </w:tcPr>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Детская психология</w:t>
            </w:r>
          </w:p>
        </w:tc>
        <w:tc>
          <w:tcPr>
            <w:tcW w:w="1413" w:type="dxa"/>
          </w:tcPr>
          <w:p w:rsidR="00E67349" w:rsidRPr="00D50102" w:rsidRDefault="00E67349"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Петрова Елена Георгиевна</w:t>
            </w:r>
          </w:p>
        </w:tc>
        <w:tc>
          <w:tcPr>
            <w:tcW w:w="1413" w:type="dxa"/>
          </w:tcPr>
          <w:p w:rsidR="00E67349" w:rsidRPr="00D50102" w:rsidRDefault="00E67349"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2000 г., «Русский язык и литература»,</w:t>
            </w:r>
          </w:p>
          <w:p w:rsidR="00E67349" w:rsidRPr="00D50102" w:rsidRDefault="00E67349"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учитель русского языка и литературы;</w:t>
            </w:r>
          </w:p>
          <w:p w:rsidR="00E67349" w:rsidRPr="00D50102" w:rsidRDefault="00E67349"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магистр</w:t>
            </w:r>
          </w:p>
          <w:p w:rsidR="00E67349" w:rsidRPr="00D50102" w:rsidRDefault="00E67349"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ФГБОУ ВО "РГЭУ (РИНХ)", 2017 г. "Психология"</w:t>
            </w:r>
          </w:p>
        </w:tc>
        <w:tc>
          <w:tcPr>
            <w:tcW w:w="1412" w:type="dxa"/>
          </w:tcPr>
          <w:p w:rsidR="00E67349" w:rsidRPr="00D50102" w:rsidRDefault="00E67349"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филологических наук</w:t>
            </w:r>
          </w:p>
        </w:tc>
        <w:tc>
          <w:tcPr>
            <w:tcW w:w="1413" w:type="dxa"/>
          </w:tcPr>
          <w:p w:rsidR="00E67349" w:rsidRPr="00D50102" w:rsidRDefault="00E67349"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sz w:val="22"/>
                <w:szCs w:val="22"/>
              </w:rPr>
              <w:t>психологии</w:t>
            </w:r>
          </w:p>
        </w:tc>
        <w:tc>
          <w:tcPr>
            <w:tcW w:w="1413" w:type="dxa"/>
          </w:tcPr>
          <w:p w:rsidR="00E67349" w:rsidRPr="00D50102" w:rsidRDefault="00E67349"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E67349" w:rsidRPr="00D50102" w:rsidRDefault="00E67349" w:rsidP="005D320E">
            <w:pPr>
              <w:spacing w:after="0" w:line="240" w:lineRule="auto"/>
              <w:rPr>
                <w:rFonts w:ascii="Times New Roman" w:hAnsi="Times New Roman" w:cs="Times New Roman"/>
              </w:rPr>
            </w:pPr>
            <w:r w:rsidRPr="00D50102">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признаков злоупотребления психоактивными веществами несовершеннолетних»,  </w:t>
            </w:r>
            <w:r w:rsidRPr="00D50102">
              <w:rPr>
                <w:rFonts w:ascii="Times New Roman" w:hAnsi="Times New Roman" w:cs="Times New Roman"/>
              </w:rPr>
              <w:lastRenderedPageBreak/>
              <w:t>2018 г.</w:t>
            </w:r>
          </w:p>
        </w:tc>
      </w:tr>
    </w:tbl>
    <w:p w:rsidR="00E67349" w:rsidRPr="00D50102" w:rsidRDefault="00E67349" w:rsidP="00E67349">
      <w:pPr>
        <w:pStyle w:val="af"/>
        <w:spacing w:after="0" w:line="240" w:lineRule="auto"/>
        <w:jc w:val="both"/>
        <w:rPr>
          <w:rFonts w:ascii="Times New Roman" w:hAnsi="Times New Roman" w:cs="Times New Roman"/>
          <w:i/>
          <w:sz w:val="28"/>
          <w:szCs w:val="28"/>
        </w:rPr>
      </w:pPr>
    </w:p>
    <w:p w:rsidR="00E67349" w:rsidRPr="00D50102" w:rsidRDefault="00E67349" w:rsidP="00E67349">
      <w:pPr>
        <w:spacing w:after="0" w:line="240" w:lineRule="auto"/>
        <w:jc w:val="both"/>
        <w:rPr>
          <w:rFonts w:ascii="Times New Roman" w:hAnsi="Times New Roman" w:cs="Times New Roman"/>
          <w:sz w:val="28"/>
          <w:szCs w:val="28"/>
        </w:rPr>
      </w:pPr>
    </w:p>
    <w:p w:rsidR="00E67349" w:rsidRPr="00D50102" w:rsidRDefault="00E67349">
      <w:pPr>
        <w:spacing w:after="0" w:line="240" w:lineRule="auto"/>
        <w:rPr>
          <w:rFonts w:ascii="Times New Roman" w:hAnsi="Times New Roman" w:cs="Times New Roman"/>
        </w:rPr>
      </w:pPr>
      <w:r w:rsidRPr="00D50102">
        <w:rPr>
          <w:rFonts w:ascii="Times New Roman" w:hAnsi="Times New Roman" w:cs="Times New Roman"/>
        </w:rPr>
        <w:br w:type="page"/>
      </w:r>
    </w:p>
    <w:p w:rsidR="00AE32C6" w:rsidRPr="00D50102" w:rsidRDefault="00AE32C6" w:rsidP="00AE32C6">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E32C6" w:rsidRPr="00D50102" w:rsidRDefault="00AE32C6" w:rsidP="00AE32C6">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E32C6" w:rsidRPr="00D50102" w:rsidRDefault="00AE32C6" w:rsidP="00AE32C6">
      <w:pPr>
        <w:spacing w:after="0" w:line="240"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Б1.В.04Детская практическая психология</w:t>
      </w:r>
    </w:p>
    <w:p w:rsidR="00AE32C6" w:rsidRPr="00D50102" w:rsidRDefault="00AE32C6" w:rsidP="00AE32C6">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E32C6" w:rsidRPr="00D50102" w:rsidTr="005D320E">
        <w:tc>
          <w:tcPr>
            <w:tcW w:w="4785" w:type="dxa"/>
          </w:tcPr>
          <w:p w:rsidR="00AE32C6" w:rsidRPr="00D50102" w:rsidRDefault="00AE32C6" w:rsidP="005D320E">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E32C6" w:rsidRPr="00D50102" w:rsidRDefault="00AE32C6" w:rsidP="005D320E">
            <w:pPr>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 (с двумя профилями подготовки)</w:t>
            </w:r>
          </w:p>
        </w:tc>
      </w:tr>
      <w:tr w:rsidR="00AE32C6" w:rsidRPr="00D50102" w:rsidTr="005D320E">
        <w:tc>
          <w:tcPr>
            <w:tcW w:w="4785" w:type="dxa"/>
          </w:tcPr>
          <w:p w:rsidR="00AE32C6" w:rsidRPr="00D50102" w:rsidRDefault="00AE32C6" w:rsidP="005D320E">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E32C6" w:rsidRPr="00D50102" w:rsidRDefault="00AE32C6" w:rsidP="005D320E">
            <w:pPr>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p>
        </w:tc>
      </w:tr>
      <w:tr w:rsidR="00AE32C6" w:rsidRPr="00D50102" w:rsidTr="005D320E">
        <w:tc>
          <w:tcPr>
            <w:tcW w:w="4785" w:type="dxa"/>
          </w:tcPr>
          <w:p w:rsidR="00AE32C6" w:rsidRPr="00D50102" w:rsidRDefault="00AE32C6" w:rsidP="005D320E">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E32C6" w:rsidRPr="00D50102" w:rsidRDefault="00AE32C6" w:rsidP="005D320E">
            <w:pPr>
              <w:rPr>
                <w:rFonts w:ascii="Times New Roman" w:hAnsi="Times New Roman" w:cs="Times New Roman"/>
                <w:b/>
                <w:i/>
                <w:sz w:val="28"/>
                <w:szCs w:val="28"/>
              </w:rPr>
            </w:pPr>
            <w:r w:rsidRPr="00D50102">
              <w:rPr>
                <w:rFonts w:ascii="Times New Roman" w:hAnsi="Times New Roman" w:cs="Times New Roman"/>
                <w:i/>
                <w:sz w:val="28"/>
                <w:szCs w:val="28"/>
              </w:rPr>
              <w:t>психологии</w:t>
            </w:r>
          </w:p>
        </w:tc>
      </w:tr>
    </w:tbl>
    <w:p w:rsidR="00AE32C6" w:rsidRPr="00D50102" w:rsidRDefault="00AE32C6" w:rsidP="00AE32C6">
      <w:pPr>
        <w:spacing w:after="0" w:line="240" w:lineRule="auto"/>
        <w:rPr>
          <w:rFonts w:ascii="Times New Roman" w:hAnsi="Times New Roman" w:cs="Times New Roman"/>
          <w:b/>
          <w:sz w:val="28"/>
          <w:szCs w:val="28"/>
        </w:rPr>
      </w:pPr>
    </w:p>
    <w:p w:rsidR="00AE32C6" w:rsidRPr="00D50102" w:rsidRDefault="00AE32C6" w:rsidP="00A40534">
      <w:pPr>
        <w:pStyle w:val="af"/>
        <w:numPr>
          <w:ilvl w:val="0"/>
          <w:numId w:val="90"/>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готовности к практической работе психолого-педагогического сопровождения ребенка.</w:t>
      </w:r>
    </w:p>
    <w:p w:rsidR="00AE32C6" w:rsidRPr="00D50102" w:rsidRDefault="00AE32C6" w:rsidP="00A40534">
      <w:pPr>
        <w:pStyle w:val="af"/>
        <w:numPr>
          <w:ilvl w:val="0"/>
          <w:numId w:val="90"/>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формирование системы знаний, умений и навыков, связанных с получением навыка анализа внутренних процессов функционирования детского коллектива, самоанализа деятельности педагога, глубокое изучение психологических аспектов педагогической деятельности как базы для развития универсальных компетенций и основы для развития профессиональных компетенций.</w:t>
      </w:r>
    </w:p>
    <w:p w:rsidR="00AE32C6" w:rsidRPr="00D50102" w:rsidRDefault="00AE32C6" w:rsidP="00A40534">
      <w:pPr>
        <w:pStyle w:val="af"/>
        <w:numPr>
          <w:ilvl w:val="0"/>
          <w:numId w:val="90"/>
        </w:numPr>
        <w:spacing w:after="0" w:line="240" w:lineRule="auto"/>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E32C6" w:rsidRPr="00D50102" w:rsidRDefault="00AE32C6" w:rsidP="00AE32C6">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AE32C6" w:rsidRPr="00D50102" w:rsidRDefault="00AE32C6" w:rsidP="00AE32C6">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i/>
          <w:sz w:val="28"/>
          <w:szCs w:val="28"/>
        </w:rPr>
        <w:t>Знать:</w:t>
      </w:r>
      <w:r w:rsidRPr="00D50102">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p>
    <w:p w:rsidR="00AE32C6" w:rsidRPr="00D50102" w:rsidRDefault="00AE32C6" w:rsidP="00AE32C6">
      <w:pPr>
        <w:pStyle w:val="af"/>
        <w:spacing w:after="0" w:line="240" w:lineRule="auto"/>
        <w:ind w:left="0"/>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sz w:val="28"/>
          <w:szCs w:val="28"/>
        </w:rPr>
      </w:pPr>
      <w:r w:rsidRPr="00D50102">
        <w:rPr>
          <w:rFonts w:ascii="Times New Roman" w:hAnsi="Times New Roman" w:cs="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D50102">
        <w:rPr>
          <w:rFonts w:ascii="Times New Roman" w:hAnsi="Times New Roman" w:cs="Times New Roman"/>
          <w:sz w:val="28"/>
          <w:szCs w:val="28"/>
        </w:rPr>
        <w:t>.</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w:t>
      </w:r>
    </w:p>
    <w:p w:rsidR="00AE32C6" w:rsidRPr="00D50102" w:rsidRDefault="00AE32C6" w:rsidP="00AE32C6">
      <w:pPr>
        <w:pStyle w:val="af"/>
        <w:spacing w:after="0" w:line="240" w:lineRule="auto"/>
        <w:ind w:left="0"/>
        <w:jc w:val="both"/>
        <w:rPr>
          <w:rFonts w:ascii="Times New Roman" w:hAnsi="Times New Roman" w:cs="Times New Roman"/>
          <w:bCs/>
          <w:sz w:val="28"/>
          <w:szCs w:val="28"/>
        </w:rPr>
      </w:pPr>
      <w:r w:rsidRPr="00D50102">
        <w:rPr>
          <w:rFonts w:ascii="Times New Roman" w:hAnsi="Times New Roman" w:cs="Times New Roman"/>
          <w:bCs/>
          <w:sz w:val="28"/>
          <w:szCs w:val="28"/>
        </w:rPr>
        <w:t>анализировать социальные, возрастные, психофизические и индивидуальные особенности обучающихся, осуществлять профилактическую психолого-</w:t>
      </w:r>
      <w:r w:rsidRPr="00D50102">
        <w:rPr>
          <w:rFonts w:ascii="Times New Roman" w:hAnsi="Times New Roman" w:cs="Times New Roman"/>
          <w:bCs/>
          <w:sz w:val="28"/>
          <w:szCs w:val="28"/>
        </w:rPr>
        <w:lastRenderedPageBreak/>
        <w:t xml:space="preserve">педагогическую деятельность, реализовывать методы психодиагностики личности детей, осуществлять психолого-педагогическую поддержку детей, </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w:t>
      </w:r>
    </w:p>
    <w:p w:rsidR="00AE32C6" w:rsidRPr="00D50102" w:rsidRDefault="00AE32C6" w:rsidP="00AE32C6">
      <w:pPr>
        <w:tabs>
          <w:tab w:val="left" w:pos="708"/>
          <w:tab w:val="right" w:leader="underscore" w:pos="9639"/>
        </w:tabs>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AE32C6" w:rsidRPr="00D50102" w:rsidRDefault="00AE32C6" w:rsidP="00A40534">
      <w:pPr>
        <w:pStyle w:val="af"/>
        <w:numPr>
          <w:ilvl w:val="0"/>
          <w:numId w:val="90"/>
        </w:num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 ОК-5, ОПК-2, ОПК-3, ПК-2.</w:t>
      </w:r>
    </w:p>
    <w:p w:rsidR="00AE32C6" w:rsidRPr="00D50102" w:rsidRDefault="00AE32C6" w:rsidP="00A40534">
      <w:pPr>
        <w:pStyle w:val="af"/>
        <w:numPr>
          <w:ilvl w:val="0"/>
          <w:numId w:val="90"/>
        </w:num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4</w:t>
      </w:r>
    </w:p>
    <w:p w:rsidR="00AE32C6" w:rsidRPr="00D50102" w:rsidRDefault="00AE32C6" w:rsidP="00A40534">
      <w:pPr>
        <w:pStyle w:val="af"/>
        <w:numPr>
          <w:ilvl w:val="0"/>
          <w:numId w:val="90"/>
        </w:numPr>
        <w:spacing w:after="0"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AE32C6" w:rsidRPr="00D50102" w:rsidRDefault="00AE32C6" w:rsidP="00A40534">
      <w:pPr>
        <w:pStyle w:val="af"/>
        <w:numPr>
          <w:ilvl w:val="0"/>
          <w:numId w:val="90"/>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E32C6" w:rsidRPr="00D50102" w:rsidTr="005D320E">
        <w:tc>
          <w:tcPr>
            <w:tcW w:w="1412" w:type="dxa"/>
            <w:vAlign w:val="center"/>
          </w:tcPr>
          <w:p w:rsidR="00AE32C6" w:rsidRPr="00D50102" w:rsidRDefault="00AE32C6"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E32C6" w:rsidRPr="00D50102" w:rsidTr="005D320E">
        <w:tc>
          <w:tcPr>
            <w:tcW w:w="1412" w:type="dxa"/>
            <w:vAlign w:val="center"/>
          </w:tcPr>
          <w:p w:rsidR="00AE32C6" w:rsidRPr="00D50102" w:rsidRDefault="00AE32C6" w:rsidP="005D320E">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E32C6" w:rsidRPr="00D50102" w:rsidTr="005D320E">
        <w:tc>
          <w:tcPr>
            <w:tcW w:w="1412" w:type="dxa"/>
          </w:tcPr>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Детская практическая психология</w:t>
            </w:r>
          </w:p>
        </w:tc>
        <w:tc>
          <w:tcPr>
            <w:tcW w:w="1413" w:type="dxa"/>
          </w:tcPr>
          <w:p w:rsidR="00AE32C6" w:rsidRPr="00D50102" w:rsidRDefault="00AE32C6" w:rsidP="005D320E">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Петрова Елена Георгиевна</w:t>
            </w:r>
          </w:p>
        </w:tc>
        <w:tc>
          <w:tcPr>
            <w:tcW w:w="1413" w:type="dxa"/>
          </w:tcPr>
          <w:p w:rsidR="00AE32C6" w:rsidRPr="00D50102" w:rsidRDefault="00AE32C6"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2000 г., «Русский язык и литература»,</w:t>
            </w:r>
          </w:p>
          <w:p w:rsidR="00AE32C6" w:rsidRPr="00D50102" w:rsidRDefault="00AE32C6"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учитель русского языка и литературы;</w:t>
            </w:r>
          </w:p>
          <w:p w:rsidR="00AE32C6" w:rsidRPr="00D50102" w:rsidRDefault="00AE32C6" w:rsidP="005D320E">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магистр</w:t>
            </w:r>
          </w:p>
          <w:p w:rsidR="00AE32C6" w:rsidRPr="00D50102" w:rsidRDefault="00AE32C6" w:rsidP="005D320E">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ФГБОУ ВО </w:t>
            </w:r>
            <w:r w:rsidRPr="00D50102">
              <w:rPr>
                <w:rFonts w:ascii="Times New Roman" w:eastAsia="Times New Roman" w:hAnsi="Times New Roman" w:cs="Times New Roman"/>
                <w:sz w:val="22"/>
                <w:szCs w:val="22"/>
              </w:rPr>
              <w:lastRenderedPageBreak/>
              <w:t>"РГЭУ (РИНХ)", 2017 г. "Психология"</w:t>
            </w:r>
          </w:p>
        </w:tc>
        <w:tc>
          <w:tcPr>
            <w:tcW w:w="1412" w:type="dxa"/>
          </w:tcPr>
          <w:p w:rsidR="00AE32C6" w:rsidRPr="00D50102" w:rsidRDefault="00AE32C6"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Кандидат филологических наук</w:t>
            </w:r>
          </w:p>
        </w:tc>
        <w:tc>
          <w:tcPr>
            <w:tcW w:w="1413" w:type="dxa"/>
          </w:tcPr>
          <w:p w:rsidR="00AE32C6" w:rsidRPr="00D50102" w:rsidRDefault="00AE32C6"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sz w:val="22"/>
                <w:szCs w:val="22"/>
              </w:rPr>
              <w:t>психологии</w:t>
            </w:r>
          </w:p>
        </w:tc>
        <w:tc>
          <w:tcPr>
            <w:tcW w:w="1413" w:type="dxa"/>
          </w:tcPr>
          <w:p w:rsidR="00AE32C6" w:rsidRPr="00D50102" w:rsidRDefault="00AE32C6" w:rsidP="005D320E">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E32C6" w:rsidRPr="00D50102" w:rsidRDefault="00AE32C6" w:rsidP="005D320E">
            <w:pPr>
              <w:spacing w:after="0" w:line="240" w:lineRule="auto"/>
              <w:rPr>
                <w:rFonts w:ascii="Times New Roman" w:hAnsi="Times New Roman" w:cs="Times New Roman"/>
              </w:rPr>
            </w:pPr>
            <w:r w:rsidRPr="00D50102">
              <w:rPr>
                <w:rFonts w:ascii="Times New Roman" w:hAnsi="Times New Roman" w:cs="Times New Roman"/>
              </w:rPr>
              <w:t xml:space="preserve">«Навыки ведения профилактической деятельности. Формы и методы своевременного выявления первичных </w:t>
            </w:r>
            <w:r w:rsidRPr="00D50102">
              <w:rPr>
                <w:rFonts w:ascii="Times New Roman" w:hAnsi="Times New Roman" w:cs="Times New Roman"/>
              </w:rPr>
              <w:lastRenderedPageBreak/>
              <w:t>признаков злоупотребления психоактивными веществами несовершеннолетних»,  2018 г.</w:t>
            </w:r>
          </w:p>
        </w:tc>
      </w:tr>
    </w:tbl>
    <w:p w:rsidR="00AE32C6" w:rsidRPr="00D50102" w:rsidRDefault="00AE32C6" w:rsidP="00AE32C6">
      <w:pPr>
        <w:pStyle w:val="af"/>
        <w:spacing w:after="0" w:line="240" w:lineRule="auto"/>
        <w:jc w:val="both"/>
        <w:rPr>
          <w:rFonts w:ascii="Times New Roman" w:hAnsi="Times New Roman" w:cs="Times New Roman"/>
          <w:i/>
          <w:sz w:val="28"/>
          <w:szCs w:val="28"/>
        </w:rPr>
      </w:pPr>
    </w:p>
    <w:p w:rsidR="00AE32C6" w:rsidRPr="00D50102" w:rsidRDefault="00AE32C6" w:rsidP="00AE32C6">
      <w:pPr>
        <w:spacing w:after="0" w:line="240" w:lineRule="auto"/>
        <w:jc w:val="both"/>
        <w:rPr>
          <w:rFonts w:ascii="Times New Roman" w:hAnsi="Times New Roman" w:cs="Times New Roman"/>
          <w:sz w:val="28"/>
          <w:szCs w:val="28"/>
        </w:rPr>
      </w:pPr>
    </w:p>
    <w:p w:rsidR="00C3140C" w:rsidRPr="00D50102" w:rsidRDefault="00C3140C">
      <w:pPr>
        <w:spacing w:after="0" w:line="240" w:lineRule="auto"/>
        <w:rPr>
          <w:rFonts w:ascii="Times New Roman" w:hAnsi="Times New Roman" w:cs="Times New Roman"/>
        </w:rPr>
      </w:pPr>
      <w:r w:rsidRPr="00D50102">
        <w:rPr>
          <w:rFonts w:ascii="Times New Roman" w:hAnsi="Times New Roman" w:cs="Times New Roman"/>
        </w:rPr>
        <w:br w:type="page"/>
      </w:r>
    </w:p>
    <w:p w:rsidR="00C3140C" w:rsidRPr="00D50102" w:rsidRDefault="00C3140C" w:rsidP="00C3140C">
      <w:pPr>
        <w:jc w:val="center"/>
        <w:rPr>
          <w:rFonts w:ascii="Times New Roman" w:hAnsi="Times New Roman" w:cs="Times New Roman"/>
          <w:b/>
          <w:sz w:val="24"/>
          <w:szCs w:val="24"/>
        </w:rPr>
      </w:pPr>
      <w:r w:rsidRPr="00D50102">
        <w:rPr>
          <w:rFonts w:ascii="Times New Roman" w:hAnsi="Times New Roman" w:cs="Times New Roman"/>
          <w:b/>
          <w:sz w:val="24"/>
          <w:szCs w:val="24"/>
        </w:rPr>
        <w:lastRenderedPageBreak/>
        <w:t>АННОТАЦИЯ</w:t>
      </w:r>
    </w:p>
    <w:p w:rsidR="00C3140C" w:rsidRPr="00D50102" w:rsidRDefault="00C3140C" w:rsidP="00C3140C">
      <w:pPr>
        <w:jc w:val="center"/>
        <w:rPr>
          <w:rFonts w:ascii="Times New Roman" w:hAnsi="Times New Roman" w:cs="Times New Roman"/>
          <w:b/>
          <w:sz w:val="24"/>
          <w:szCs w:val="24"/>
        </w:rPr>
      </w:pPr>
      <w:r w:rsidRPr="00D50102">
        <w:rPr>
          <w:rFonts w:ascii="Times New Roman" w:hAnsi="Times New Roman" w:cs="Times New Roman"/>
          <w:b/>
          <w:sz w:val="24"/>
          <w:szCs w:val="24"/>
        </w:rPr>
        <w:t>рабочей программы дисциплины</w:t>
      </w:r>
    </w:p>
    <w:p w:rsidR="00C3140C" w:rsidRPr="00D50102" w:rsidRDefault="00C3140C" w:rsidP="00C3140C">
      <w:pPr>
        <w:shd w:val="clear" w:color="auto" w:fill="FFFFFF"/>
        <w:spacing w:before="200"/>
        <w:jc w:val="center"/>
        <w:rPr>
          <w:rFonts w:ascii="Times New Roman" w:hAnsi="Times New Roman" w:cs="Times New Roman"/>
          <w:b/>
          <w:i/>
          <w:sz w:val="24"/>
          <w:szCs w:val="24"/>
        </w:rPr>
      </w:pPr>
      <w:r w:rsidRPr="00D50102">
        <w:rPr>
          <w:rFonts w:ascii="Times New Roman" w:hAnsi="Times New Roman" w:cs="Times New Roman"/>
          <w:b/>
          <w:sz w:val="24"/>
          <w:szCs w:val="24"/>
        </w:rPr>
        <w:t>Б1.В.05  Литературное образование дошкольников с практикумом по выразительному чтению</w:t>
      </w:r>
    </w:p>
    <w:p w:rsidR="00C3140C" w:rsidRPr="00D50102" w:rsidRDefault="00C3140C" w:rsidP="00C3140C">
      <w:pPr>
        <w:shd w:val="clear" w:color="auto" w:fill="FFFFFF"/>
        <w:spacing w:before="200"/>
        <w:jc w:val="center"/>
        <w:rPr>
          <w:rFonts w:ascii="Times New Roman" w:hAnsi="Times New Roman" w:cs="Times New Roman"/>
          <w:sz w:val="24"/>
          <w:szCs w:val="24"/>
          <w:u w:val="single"/>
        </w:rPr>
      </w:pPr>
    </w:p>
    <w:p w:rsidR="00C3140C" w:rsidRPr="00D50102" w:rsidRDefault="00C3140C" w:rsidP="00C3140C">
      <w:pPr>
        <w:jc w:val="center"/>
        <w:rPr>
          <w:rFonts w:ascii="Times New Roman" w:hAnsi="Times New Roman" w:cs="Times New Roman"/>
          <w:i/>
          <w:sz w:val="24"/>
          <w:szCs w:val="24"/>
          <w:vertAlign w:val="superscript"/>
        </w:rPr>
      </w:pPr>
    </w:p>
    <w:tbl>
      <w:tblPr>
        <w:tblW w:w="0" w:type="auto"/>
        <w:tblLook w:val="04A0"/>
      </w:tblPr>
      <w:tblGrid>
        <w:gridCol w:w="4785"/>
        <w:gridCol w:w="4786"/>
      </w:tblGrid>
      <w:tr w:rsidR="00C3140C" w:rsidRPr="00D50102" w:rsidTr="005D320E">
        <w:tc>
          <w:tcPr>
            <w:tcW w:w="4785" w:type="dxa"/>
          </w:tcPr>
          <w:p w:rsidR="00C3140C" w:rsidRPr="00D50102" w:rsidRDefault="00C3140C" w:rsidP="005D320E">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p>
        </w:tc>
        <w:tc>
          <w:tcPr>
            <w:tcW w:w="4786" w:type="dxa"/>
          </w:tcPr>
          <w:p w:rsidR="00C3140C" w:rsidRPr="00D50102" w:rsidRDefault="00C3140C" w:rsidP="005D320E">
            <w:pPr>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u w:val="single"/>
              </w:rPr>
              <w:t>44.03.05 "Педагогическое образование" (с двумя профилями подготовки)</w:t>
            </w:r>
          </w:p>
        </w:tc>
      </w:tr>
      <w:tr w:rsidR="00C3140C" w:rsidRPr="00D50102" w:rsidTr="005D320E">
        <w:tc>
          <w:tcPr>
            <w:tcW w:w="4785" w:type="dxa"/>
          </w:tcPr>
          <w:p w:rsidR="00C3140C" w:rsidRPr="00D50102" w:rsidRDefault="00C3140C" w:rsidP="005D320E">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Профиль (специализация)</w:t>
            </w:r>
          </w:p>
        </w:tc>
        <w:tc>
          <w:tcPr>
            <w:tcW w:w="4786" w:type="dxa"/>
          </w:tcPr>
          <w:p w:rsidR="00C3140C" w:rsidRPr="00D50102" w:rsidRDefault="00C3140C" w:rsidP="005D320E">
            <w:pPr>
              <w:shd w:val="clear" w:color="auto" w:fill="FFFFFF"/>
              <w:spacing w:after="0" w:line="240" w:lineRule="auto"/>
              <w:rPr>
                <w:rFonts w:ascii="Times New Roman" w:hAnsi="Times New Roman" w:cs="Times New Roman"/>
                <w:sz w:val="24"/>
                <w:szCs w:val="24"/>
              </w:rPr>
            </w:pPr>
            <w:r w:rsidRPr="00D50102">
              <w:rPr>
                <w:rFonts w:ascii="Times New Roman" w:hAnsi="Times New Roman" w:cs="Times New Roman"/>
                <w:color w:val="000000"/>
                <w:sz w:val="24"/>
                <w:szCs w:val="24"/>
                <w:u w:val="single"/>
              </w:rPr>
              <w:t>44.03.05.28 "Дошкольное образование" и "Музыка"</w:t>
            </w:r>
          </w:p>
          <w:p w:rsidR="00C3140C" w:rsidRPr="00D50102" w:rsidRDefault="00C3140C" w:rsidP="005D320E">
            <w:pPr>
              <w:shd w:val="clear" w:color="auto" w:fill="FFFFFF"/>
              <w:jc w:val="both"/>
              <w:rPr>
                <w:rFonts w:ascii="Times New Roman" w:hAnsi="Times New Roman" w:cs="Times New Roman"/>
                <w:sz w:val="28"/>
                <w:szCs w:val="28"/>
              </w:rPr>
            </w:pPr>
          </w:p>
          <w:p w:rsidR="00C3140C" w:rsidRPr="00D50102" w:rsidRDefault="00C3140C" w:rsidP="005D320E">
            <w:pPr>
              <w:spacing w:after="0" w:line="240" w:lineRule="auto"/>
              <w:rPr>
                <w:rFonts w:ascii="Times New Roman" w:hAnsi="Times New Roman" w:cs="Times New Roman"/>
                <w:b/>
                <w:sz w:val="24"/>
                <w:szCs w:val="24"/>
              </w:rPr>
            </w:pPr>
          </w:p>
        </w:tc>
      </w:tr>
      <w:tr w:rsidR="00C3140C" w:rsidRPr="00D50102" w:rsidTr="005D320E">
        <w:tc>
          <w:tcPr>
            <w:tcW w:w="4785" w:type="dxa"/>
          </w:tcPr>
          <w:p w:rsidR="00C3140C" w:rsidRPr="00D50102" w:rsidRDefault="00C3140C" w:rsidP="005D320E">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4786" w:type="dxa"/>
          </w:tcPr>
          <w:p w:rsidR="00C3140C" w:rsidRPr="00D50102" w:rsidRDefault="00C3140C" w:rsidP="005D320E">
            <w:pPr>
              <w:spacing w:after="0" w:line="240" w:lineRule="auto"/>
              <w:rPr>
                <w:rFonts w:ascii="Times New Roman" w:hAnsi="Times New Roman" w:cs="Times New Roman"/>
                <w:b/>
                <w:i/>
                <w:sz w:val="24"/>
                <w:szCs w:val="24"/>
              </w:rPr>
            </w:pPr>
            <w:r w:rsidRPr="00D50102">
              <w:rPr>
                <w:rFonts w:ascii="Times New Roman" w:hAnsi="Times New Roman" w:cs="Times New Roman"/>
                <w:sz w:val="24"/>
                <w:szCs w:val="24"/>
              </w:rPr>
              <w:t>русского языка, культуры и коррекции речи</w:t>
            </w:r>
          </w:p>
        </w:tc>
      </w:tr>
    </w:tbl>
    <w:p w:rsidR="00C3140C" w:rsidRPr="00D50102" w:rsidRDefault="00C3140C" w:rsidP="00C3140C">
      <w:pPr>
        <w:rPr>
          <w:rFonts w:ascii="Times New Roman" w:hAnsi="Times New Roman" w:cs="Times New Roman"/>
          <w:b/>
          <w:sz w:val="24"/>
          <w:szCs w:val="24"/>
        </w:rPr>
      </w:pPr>
    </w:p>
    <w:p w:rsidR="00C3140C" w:rsidRPr="00D50102" w:rsidRDefault="00C3140C" w:rsidP="00A40534">
      <w:pPr>
        <w:pStyle w:val="af"/>
        <w:numPr>
          <w:ilvl w:val="0"/>
          <w:numId w:val="91"/>
        </w:numPr>
        <w:jc w:val="both"/>
        <w:rPr>
          <w:rFonts w:ascii="Times New Roman" w:hAnsi="Times New Roman" w:cs="Times New Roman"/>
          <w:b/>
          <w:sz w:val="24"/>
          <w:szCs w:val="24"/>
        </w:rPr>
      </w:pPr>
      <w:r w:rsidRPr="00D50102">
        <w:rPr>
          <w:rFonts w:ascii="Times New Roman" w:hAnsi="Times New Roman" w:cs="Times New Roman"/>
          <w:b/>
          <w:sz w:val="24"/>
          <w:szCs w:val="24"/>
        </w:rPr>
        <w:t xml:space="preserve">Цель изучения дисциплины: </w:t>
      </w:r>
      <w:r w:rsidRPr="00D50102">
        <w:rPr>
          <w:rFonts w:ascii="Times New Roman" w:hAnsi="Times New Roman" w:cs="Times New Roman"/>
          <w:sz w:val="24"/>
          <w:szCs w:val="24"/>
        </w:rPr>
        <w:t>знакомство студентов сдетскойлитературой как частью мировой культуры с присущими ей свойствами и тенденциями; овладение навыками целостного анализахудожественного текста; формирование современного научного подхода к пониманию, анализу и интерпретации литературных явлений.</w:t>
      </w:r>
    </w:p>
    <w:p w:rsidR="00FB3378" w:rsidRPr="00D50102" w:rsidRDefault="00C3140C" w:rsidP="00A40534">
      <w:pPr>
        <w:pStyle w:val="af"/>
        <w:numPr>
          <w:ilvl w:val="0"/>
          <w:numId w:val="91"/>
        </w:numPr>
        <w:jc w:val="both"/>
        <w:rPr>
          <w:rFonts w:ascii="Times New Roman" w:hAnsi="Times New Roman" w:cs="Times New Roman"/>
          <w:sz w:val="24"/>
          <w:szCs w:val="24"/>
        </w:rPr>
      </w:pPr>
      <w:r w:rsidRPr="00D50102">
        <w:rPr>
          <w:rFonts w:ascii="Times New Roman" w:hAnsi="Times New Roman" w:cs="Times New Roman"/>
          <w:b/>
          <w:sz w:val="24"/>
          <w:szCs w:val="24"/>
        </w:rPr>
        <w:t xml:space="preserve">Задачи изучения дисциплины: </w:t>
      </w:r>
    </w:p>
    <w:p w:rsidR="00C3140C" w:rsidRPr="00D50102" w:rsidRDefault="00C3140C" w:rsidP="00A40534">
      <w:pPr>
        <w:pStyle w:val="af"/>
        <w:numPr>
          <w:ilvl w:val="0"/>
          <w:numId w:val="25"/>
        </w:numPr>
        <w:jc w:val="both"/>
        <w:rPr>
          <w:rFonts w:ascii="Times New Roman" w:hAnsi="Times New Roman" w:cs="Times New Roman"/>
          <w:sz w:val="24"/>
          <w:szCs w:val="24"/>
        </w:rPr>
      </w:pPr>
      <w:r w:rsidRPr="00D50102">
        <w:rPr>
          <w:rFonts w:ascii="Times New Roman" w:hAnsi="Times New Roman" w:cs="Times New Roman"/>
          <w:sz w:val="24"/>
          <w:szCs w:val="24"/>
        </w:rPr>
        <w:t xml:space="preserve">знакомство с лучшими образцами отечественной и зарубежной детской литературы; </w:t>
      </w:r>
    </w:p>
    <w:p w:rsidR="00C3140C" w:rsidRPr="00D50102" w:rsidRDefault="00C3140C" w:rsidP="00A40534">
      <w:pPr>
        <w:pStyle w:val="af"/>
        <w:numPr>
          <w:ilvl w:val="0"/>
          <w:numId w:val="25"/>
        </w:numPr>
        <w:jc w:val="both"/>
        <w:rPr>
          <w:rFonts w:ascii="Times New Roman" w:hAnsi="Times New Roman" w:cs="Times New Roman"/>
          <w:sz w:val="24"/>
          <w:szCs w:val="24"/>
        </w:rPr>
      </w:pPr>
      <w:r w:rsidRPr="00D50102">
        <w:rPr>
          <w:rFonts w:ascii="Times New Roman" w:hAnsi="Times New Roman" w:cs="Times New Roman"/>
          <w:sz w:val="24"/>
          <w:szCs w:val="24"/>
        </w:rPr>
        <w:t xml:space="preserve">изучение принципов анализа литературных произведений, включённых в круг детского чтения; </w:t>
      </w:r>
    </w:p>
    <w:p w:rsidR="00FB3378" w:rsidRPr="00D50102" w:rsidRDefault="00C3140C" w:rsidP="00A40534">
      <w:pPr>
        <w:pStyle w:val="af"/>
        <w:numPr>
          <w:ilvl w:val="0"/>
          <w:numId w:val="25"/>
        </w:numPr>
        <w:jc w:val="both"/>
        <w:rPr>
          <w:rFonts w:ascii="Times New Roman" w:hAnsi="Times New Roman" w:cs="Times New Roman"/>
          <w:b/>
          <w:sz w:val="24"/>
          <w:szCs w:val="24"/>
        </w:rPr>
      </w:pPr>
      <w:r w:rsidRPr="00D50102">
        <w:rPr>
          <w:rFonts w:ascii="Times New Roman" w:hAnsi="Times New Roman" w:cs="Times New Roman"/>
          <w:sz w:val="24"/>
          <w:szCs w:val="24"/>
        </w:rPr>
        <w:t>овладение приёмами формирования у учащихся начальной школы читательской самостоятельности.</w:t>
      </w:r>
    </w:p>
    <w:p w:rsidR="00FB3378" w:rsidRPr="00D50102" w:rsidRDefault="00FB3378" w:rsidP="00A40534">
      <w:pPr>
        <w:pStyle w:val="af"/>
        <w:numPr>
          <w:ilvl w:val="0"/>
          <w:numId w:val="91"/>
        </w:numPr>
        <w:jc w:val="both"/>
        <w:rPr>
          <w:rFonts w:ascii="Times New Roman" w:hAnsi="Times New Roman" w:cs="Times New Roman"/>
          <w:sz w:val="24"/>
          <w:szCs w:val="24"/>
        </w:rPr>
      </w:pPr>
      <w:r w:rsidRPr="00D50102">
        <w:rPr>
          <w:rFonts w:ascii="Times New Roman" w:hAnsi="Times New Roman" w:cs="Times New Roman"/>
          <w:b/>
          <w:sz w:val="24"/>
          <w:szCs w:val="24"/>
        </w:rPr>
        <w:t>Результаты обучения по дисциплине.</w:t>
      </w:r>
    </w:p>
    <w:p w:rsidR="00C3140C" w:rsidRPr="00D50102" w:rsidRDefault="00C3140C" w:rsidP="00C3140C">
      <w:pPr>
        <w:pStyle w:val="af"/>
        <w:jc w:val="both"/>
        <w:rPr>
          <w:rFonts w:ascii="Times New Roman" w:hAnsi="Times New Roman" w:cs="Times New Roman"/>
          <w:sz w:val="24"/>
          <w:szCs w:val="24"/>
        </w:rPr>
      </w:pPr>
      <w:r w:rsidRPr="00D50102">
        <w:rPr>
          <w:rFonts w:ascii="Times New Roman" w:hAnsi="Times New Roman" w:cs="Times New Roman"/>
          <w:sz w:val="24"/>
          <w:szCs w:val="24"/>
        </w:rPr>
        <w:t xml:space="preserve">В результате изучения дисциплины </w:t>
      </w:r>
    </w:p>
    <w:tbl>
      <w:tblPr>
        <w:tblW w:w="0" w:type="auto"/>
        <w:tblLook w:val="0000"/>
      </w:tblPr>
      <w:tblGrid>
        <w:gridCol w:w="9854"/>
      </w:tblGrid>
      <w:tr w:rsidR="00C3140C" w:rsidRPr="00D50102" w:rsidTr="005D320E">
        <w:tc>
          <w:tcPr>
            <w:tcW w:w="9854" w:type="dxa"/>
          </w:tcPr>
          <w:p w:rsidR="00C3140C" w:rsidRPr="00D50102" w:rsidRDefault="00C3140C" w:rsidP="005D320E">
            <w:pPr>
              <w:pStyle w:val="2"/>
              <w:keepNext w:val="0"/>
              <w:widowControl w:val="0"/>
              <w:spacing w:before="0" w:after="0" w:line="240" w:lineRule="auto"/>
              <w:ind w:firstLine="709"/>
              <w:jc w:val="both"/>
              <w:rPr>
                <w:rFonts w:ascii="Times New Roman" w:hAnsi="Times New Roman" w:cs="Times New Roman"/>
                <w:b w:val="0"/>
                <w:bCs w:val="0"/>
                <w:i w:val="0"/>
                <w:sz w:val="24"/>
                <w:szCs w:val="24"/>
              </w:rPr>
            </w:pPr>
            <w:r w:rsidRPr="00D50102">
              <w:rPr>
                <w:rFonts w:ascii="Times New Roman" w:hAnsi="Times New Roman" w:cs="Times New Roman"/>
                <w:b w:val="0"/>
                <w:bCs w:val="0"/>
                <w:i w:val="0"/>
                <w:sz w:val="24"/>
                <w:szCs w:val="24"/>
              </w:rPr>
              <w:t xml:space="preserve">Студент должен </w:t>
            </w:r>
            <w:r w:rsidRPr="00D50102">
              <w:rPr>
                <w:rFonts w:ascii="Times New Roman" w:hAnsi="Times New Roman" w:cs="Times New Roman"/>
                <w:bCs w:val="0"/>
                <w:i w:val="0"/>
                <w:sz w:val="24"/>
                <w:szCs w:val="24"/>
              </w:rPr>
              <w:t>знать</w:t>
            </w:r>
            <w:r w:rsidRPr="00D50102">
              <w:rPr>
                <w:rFonts w:ascii="Times New Roman" w:hAnsi="Times New Roman" w:cs="Times New Roman"/>
                <w:b w:val="0"/>
                <w:bCs w:val="0"/>
                <w:i w:val="0"/>
                <w:sz w:val="24"/>
                <w:szCs w:val="24"/>
              </w:rPr>
              <w:t xml:space="preserve">: нормы коммуникации, </w:t>
            </w:r>
            <w:r w:rsidRPr="00D50102">
              <w:rPr>
                <w:rFonts w:ascii="Times New Roman" w:hAnsi="Times New Roman" w:cs="Times New Roman"/>
                <w:b w:val="0"/>
                <w:i w:val="0"/>
                <w:sz w:val="24"/>
                <w:szCs w:val="24"/>
              </w:rPr>
              <w:t xml:space="preserve">основы межличностного и публичного общения, </w:t>
            </w:r>
            <w:r w:rsidRPr="00D50102">
              <w:rPr>
                <w:rFonts w:ascii="Times New Roman" w:hAnsi="Times New Roman" w:cs="Times New Roman"/>
                <w:b w:val="0"/>
                <w:i w:val="0"/>
                <w:color w:val="000000"/>
                <w:sz w:val="24"/>
                <w:szCs w:val="24"/>
                <w:shd w:val="clear" w:color="auto" w:fill="FFFFFF"/>
              </w:rPr>
              <w:t>теоретические основы выразительного чтения</w:t>
            </w:r>
            <w:r w:rsidRPr="00D50102">
              <w:rPr>
                <w:rFonts w:ascii="Times New Roman" w:hAnsi="Times New Roman" w:cs="Times New Roman"/>
                <w:b w:val="0"/>
                <w:i w:val="0"/>
                <w:sz w:val="24"/>
                <w:szCs w:val="24"/>
              </w:rPr>
              <w:t xml:space="preserve"> (ОК-4); </w:t>
            </w:r>
            <w:r w:rsidRPr="00D50102">
              <w:rPr>
                <w:rFonts w:ascii="Times New Roman" w:hAnsi="Times New Roman" w:cs="Times New Roman"/>
                <w:b w:val="0"/>
                <w:bCs w:val="0"/>
                <w:i w:val="0"/>
                <w:sz w:val="24"/>
                <w:szCs w:val="24"/>
              </w:rPr>
              <w:t xml:space="preserve">принципы работы с научной, методической и художественной литературой (ПК-1); </w:t>
            </w:r>
            <w:r w:rsidRPr="00D50102">
              <w:rPr>
                <w:rFonts w:ascii="Times New Roman" w:hAnsi="Times New Roman" w:cs="Times New Roman"/>
                <w:b w:val="0"/>
                <w:i w:val="0"/>
                <w:sz w:val="24"/>
                <w:szCs w:val="24"/>
              </w:rPr>
              <w:t xml:space="preserve">основные возрастные особенности восприятия </w:t>
            </w:r>
            <w:r w:rsidRPr="00D50102">
              <w:rPr>
                <w:rFonts w:ascii="Times New Roman" w:hAnsi="Times New Roman" w:cs="Times New Roman"/>
                <w:b w:val="0"/>
                <w:bCs w:val="0"/>
                <w:i w:val="0"/>
                <w:sz w:val="24"/>
                <w:szCs w:val="24"/>
              </w:rPr>
              <w:t>художественной литературы детьми дошкольного возраста, уровни речевого и интеллектуального развития дошкольников (ПК-2).</w:t>
            </w:r>
          </w:p>
        </w:tc>
      </w:tr>
      <w:tr w:rsidR="00C3140C" w:rsidRPr="00D50102" w:rsidTr="005D320E">
        <w:tc>
          <w:tcPr>
            <w:tcW w:w="9854" w:type="dxa"/>
          </w:tcPr>
          <w:p w:rsidR="00C3140C" w:rsidRPr="00D50102" w:rsidRDefault="00C3140C" w:rsidP="005D320E">
            <w:pPr>
              <w:widowControl w:val="0"/>
              <w:spacing w:after="0" w:line="240" w:lineRule="auto"/>
              <w:ind w:firstLine="709"/>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уметь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использовать различные формы и виды устной и письменной коммуникации в учебной и профессиональной деятельности,</w:t>
            </w:r>
            <w:r w:rsidRPr="00D50102">
              <w:rPr>
                <w:rFonts w:ascii="Times New Roman" w:hAnsi="Times New Roman" w:cs="Times New Roman"/>
                <w:color w:val="000000"/>
                <w:sz w:val="24"/>
                <w:szCs w:val="24"/>
                <w:shd w:val="clear" w:color="auto" w:fill="FFFFFF"/>
              </w:rPr>
              <w:t xml:space="preserve"> совершенствовать технические навыки устной речи и чтения</w:t>
            </w:r>
            <w:r w:rsidRPr="00D50102">
              <w:rPr>
                <w:rFonts w:ascii="Times New Roman" w:hAnsi="Times New Roman" w:cs="Times New Roman"/>
                <w:bCs/>
                <w:sz w:val="24"/>
                <w:szCs w:val="24"/>
              </w:rPr>
              <w:t xml:space="preserve"> (ОК-4); воспринимать и анализировать тексты различных стилей и жанров, вести диалог, полемику, дискуссию (ПК-1); вызвать интерес ребёнка к литературному произведению (ПК-2).</w:t>
            </w:r>
          </w:p>
        </w:tc>
      </w:tr>
      <w:tr w:rsidR="00C3140C" w:rsidRPr="00D50102" w:rsidTr="005D320E">
        <w:tc>
          <w:tcPr>
            <w:tcW w:w="9854" w:type="dxa"/>
          </w:tcPr>
          <w:p w:rsidR="00C3140C" w:rsidRPr="00D50102" w:rsidRDefault="00C3140C" w:rsidP="005D320E">
            <w:pPr>
              <w:autoSpaceDE w:val="0"/>
              <w:autoSpaceDN w:val="0"/>
              <w:adjustRightInd w:val="0"/>
              <w:spacing w:after="0" w:line="240" w:lineRule="auto"/>
              <w:ind w:firstLine="709"/>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владеть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 xml:space="preserve">навыками коммуникации с детьми дошкольного возраста (ОК-4); культурой мышления, способностью к анализу и </w:t>
            </w:r>
            <w:r w:rsidRPr="00D50102">
              <w:rPr>
                <w:rFonts w:ascii="Times New Roman" w:hAnsi="Times New Roman" w:cs="Times New Roman"/>
                <w:color w:val="000000"/>
                <w:sz w:val="24"/>
                <w:szCs w:val="24"/>
                <w:shd w:val="clear" w:color="auto" w:fill="FFFFFF"/>
              </w:rPr>
              <w:t>творчеству при выразительном исполнении литературных произведений</w:t>
            </w:r>
            <w:r w:rsidRPr="00D50102">
              <w:rPr>
                <w:rFonts w:ascii="Times New Roman" w:hAnsi="Times New Roman" w:cs="Times New Roman"/>
                <w:bCs/>
                <w:sz w:val="24"/>
                <w:szCs w:val="24"/>
              </w:rPr>
              <w:t xml:space="preserve"> (ПК-1); </w:t>
            </w:r>
            <w:r w:rsidRPr="00D50102">
              <w:rPr>
                <w:rFonts w:ascii="Times New Roman" w:hAnsi="Times New Roman" w:cs="Times New Roman"/>
                <w:sz w:val="24"/>
                <w:szCs w:val="24"/>
              </w:rPr>
              <w:t xml:space="preserve">принципами отбора и анализа литературных произведений с учётом возрастных и интеллектуальных характеристик дошкольников (ПК-2). </w:t>
            </w:r>
          </w:p>
        </w:tc>
      </w:tr>
    </w:tbl>
    <w:p w:rsidR="00C3140C" w:rsidRPr="00D50102" w:rsidRDefault="00C3140C" w:rsidP="00A40534">
      <w:pPr>
        <w:pStyle w:val="af"/>
        <w:numPr>
          <w:ilvl w:val="0"/>
          <w:numId w:val="91"/>
        </w:numPr>
        <w:jc w:val="both"/>
        <w:rPr>
          <w:rFonts w:ascii="Times New Roman" w:hAnsi="Times New Roman" w:cs="Times New Roman"/>
          <w:b/>
          <w:sz w:val="24"/>
          <w:szCs w:val="24"/>
        </w:rPr>
      </w:pPr>
      <w:r w:rsidRPr="00D50102">
        <w:rPr>
          <w:rFonts w:ascii="Times New Roman" w:hAnsi="Times New Roman" w:cs="Times New Roman"/>
          <w:b/>
          <w:sz w:val="24"/>
          <w:szCs w:val="24"/>
        </w:rPr>
        <w:t>Дисциплина участвует в формировании компетенций:</w:t>
      </w:r>
    </w:p>
    <w:p w:rsidR="00C3140C" w:rsidRPr="00D50102" w:rsidRDefault="00C3140C" w:rsidP="00C3140C">
      <w:pPr>
        <w:spacing w:after="0" w:line="240" w:lineRule="auto"/>
        <w:ind w:left="360"/>
        <w:jc w:val="both"/>
        <w:rPr>
          <w:rFonts w:ascii="Times New Roman" w:hAnsi="Times New Roman" w:cs="Times New Roman"/>
          <w:color w:val="000000"/>
          <w:sz w:val="24"/>
          <w:szCs w:val="24"/>
        </w:rPr>
      </w:pPr>
      <w:r w:rsidRPr="00D50102">
        <w:rPr>
          <w:rFonts w:ascii="Times New Roman" w:hAnsi="Times New Roman" w:cs="Times New Roman"/>
          <w:iCs/>
          <w:sz w:val="24"/>
          <w:szCs w:val="24"/>
        </w:rPr>
        <w:lastRenderedPageBreak/>
        <w:t xml:space="preserve">ОК-4: </w:t>
      </w:r>
      <w:r w:rsidRPr="00D50102">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3140C" w:rsidRPr="00D50102" w:rsidRDefault="00C3140C" w:rsidP="00C3140C">
      <w:pPr>
        <w:spacing w:after="0" w:line="240" w:lineRule="auto"/>
        <w:ind w:left="360"/>
        <w:jc w:val="both"/>
        <w:rPr>
          <w:rFonts w:ascii="Times New Roman" w:hAnsi="Times New Roman" w:cs="Times New Roman"/>
          <w:color w:val="000000"/>
          <w:sz w:val="24"/>
          <w:szCs w:val="24"/>
        </w:rPr>
      </w:pPr>
      <w:r w:rsidRPr="00D50102">
        <w:rPr>
          <w:rFonts w:ascii="Times New Roman" w:hAnsi="Times New Roman" w:cs="Times New Roman"/>
          <w:iCs/>
          <w:sz w:val="24"/>
          <w:szCs w:val="24"/>
        </w:rPr>
        <w:t xml:space="preserve">ПК-1: </w:t>
      </w:r>
      <w:r w:rsidRPr="00D50102">
        <w:rPr>
          <w:rFonts w:ascii="Times New Roman" w:hAnsi="Times New Roman" w:cs="Times New Roman"/>
          <w:color w:val="000000"/>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p w:rsidR="00C3140C" w:rsidRPr="00D50102" w:rsidRDefault="00C3140C" w:rsidP="00C3140C">
      <w:pPr>
        <w:spacing w:after="0" w:line="240" w:lineRule="auto"/>
        <w:ind w:left="360"/>
        <w:jc w:val="both"/>
        <w:rPr>
          <w:rFonts w:ascii="Times New Roman" w:hAnsi="Times New Roman" w:cs="Times New Roman"/>
          <w:color w:val="000000"/>
          <w:sz w:val="24"/>
          <w:szCs w:val="24"/>
        </w:rPr>
      </w:pPr>
      <w:r w:rsidRPr="00D50102">
        <w:rPr>
          <w:rFonts w:ascii="Times New Roman" w:hAnsi="Times New Roman" w:cs="Times New Roman"/>
          <w:iCs/>
          <w:sz w:val="24"/>
          <w:szCs w:val="24"/>
        </w:rPr>
        <w:t xml:space="preserve">ПК-2: </w:t>
      </w:r>
      <w:r w:rsidRPr="00D50102">
        <w:rPr>
          <w:rFonts w:ascii="Times New Roman" w:hAnsi="Times New Roman" w:cs="Times New Roman"/>
          <w:color w:val="000000"/>
          <w:sz w:val="24"/>
          <w:szCs w:val="24"/>
        </w:rPr>
        <w:t>способностью использовать современные методы и технологии обучения и диагностики.</w:t>
      </w:r>
    </w:p>
    <w:p w:rsidR="00C3140C" w:rsidRPr="00D50102" w:rsidRDefault="00C3140C" w:rsidP="00C3140C">
      <w:pPr>
        <w:spacing w:after="0" w:line="240" w:lineRule="auto"/>
        <w:ind w:left="360"/>
        <w:jc w:val="both"/>
        <w:rPr>
          <w:rFonts w:ascii="Times New Roman" w:hAnsi="Times New Roman" w:cs="Times New Roman"/>
          <w:color w:val="000000"/>
          <w:sz w:val="24"/>
          <w:szCs w:val="24"/>
        </w:rPr>
      </w:pPr>
    </w:p>
    <w:p w:rsidR="00C3140C" w:rsidRPr="00D50102" w:rsidRDefault="00C3140C" w:rsidP="00A40534">
      <w:pPr>
        <w:pStyle w:val="af"/>
        <w:numPr>
          <w:ilvl w:val="0"/>
          <w:numId w:val="91"/>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Общая трудоемкость </w:t>
      </w:r>
      <w:r w:rsidRPr="00D50102">
        <w:rPr>
          <w:rFonts w:ascii="Times New Roman" w:hAnsi="Times New Roman" w:cs="Times New Roman"/>
          <w:i/>
          <w:sz w:val="24"/>
          <w:szCs w:val="24"/>
        </w:rPr>
        <w:t xml:space="preserve">(в ЗЕТ): </w:t>
      </w:r>
      <w:r w:rsidRPr="00D50102">
        <w:rPr>
          <w:rFonts w:ascii="Times New Roman" w:hAnsi="Times New Roman" w:cs="Times New Roman"/>
          <w:sz w:val="24"/>
          <w:szCs w:val="24"/>
        </w:rPr>
        <w:t>5.</w:t>
      </w:r>
    </w:p>
    <w:p w:rsidR="00C3140C" w:rsidRPr="00D50102" w:rsidRDefault="00C3140C" w:rsidP="00A40534">
      <w:pPr>
        <w:pStyle w:val="af"/>
        <w:numPr>
          <w:ilvl w:val="0"/>
          <w:numId w:val="91"/>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Форма контроля: </w:t>
      </w:r>
      <w:r w:rsidRPr="00D50102">
        <w:rPr>
          <w:rFonts w:ascii="Times New Roman" w:hAnsi="Times New Roman" w:cs="Times New Roman"/>
          <w:sz w:val="24"/>
          <w:szCs w:val="24"/>
        </w:rPr>
        <w:t>экзамен.</w:t>
      </w:r>
    </w:p>
    <w:p w:rsidR="00C3140C" w:rsidRPr="00D50102" w:rsidRDefault="00C3140C" w:rsidP="00A40534">
      <w:pPr>
        <w:pStyle w:val="af"/>
        <w:numPr>
          <w:ilvl w:val="0"/>
          <w:numId w:val="91"/>
        </w:numPr>
        <w:jc w:val="both"/>
        <w:rPr>
          <w:rFonts w:ascii="Times New Roman" w:hAnsi="Times New Roman" w:cs="Times New Roman"/>
          <w:b/>
          <w:sz w:val="24"/>
          <w:szCs w:val="24"/>
        </w:rPr>
      </w:pPr>
      <w:r w:rsidRPr="00D50102">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045"/>
        <w:gridCol w:w="1434"/>
        <w:gridCol w:w="1427"/>
        <w:gridCol w:w="1353"/>
        <w:gridCol w:w="1369"/>
        <w:gridCol w:w="1275"/>
      </w:tblGrid>
      <w:tr w:rsidR="00C3140C" w:rsidRPr="00D50102" w:rsidTr="005D320E">
        <w:tc>
          <w:tcPr>
            <w:tcW w:w="1668" w:type="dxa"/>
            <w:vAlign w:val="center"/>
          </w:tcPr>
          <w:p w:rsidR="00C3140C" w:rsidRPr="00D50102" w:rsidRDefault="00C3140C" w:rsidP="005D320E">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045"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434"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27"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tc>
        <w:tc>
          <w:tcPr>
            <w:tcW w:w="1353"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tc>
        <w:tc>
          <w:tcPr>
            <w:tcW w:w="1369"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1275" w:type="dxa"/>
            <w:vAlign w:val="center"/>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C3140C" w:rsidRPr="00D50102" w:rsidTr="005D320E">
        <w:tc>
          <w:tcPr>
            <w:tcW w:w="1668" w:type="dxa"/>
            <w:vAlign w:val="center"/>
          </w:tcPr>
          <w:p w:rsidR="00C3140C" w:rsidRPr="00D50102" w:rsidRDefault="00C3140C" w:rsidP="005D320E">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045"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34"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27"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353"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69"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75" w:type="dxa"/>
          </w:tcPr>
          <w:p w:rsidR="00C3140C" w:rsidRPr="00D50102" w:rsidRDefault="00C3140C" w:rsidP="005D320E">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C3140C" w:rsidRPr="00D50102" w:rsidTr="005D320E">
        <w:tc>
          <w:tcPr>
            <w:tcW w:w="1668" w:type="dxa"/>
          </w:tcPr>
          <w:p w:rsidR="00C3140C" w:rsidRPr="00D50102" w:rsidRDefault="00C3140C" w:rsidP="005D320E">
            <w:pPr>
              <w:pStyle w:val="ConsPlusNonformat"/>
              <w:widowControl/>
              <w:jc w:val="both"/>
              <w:outlineLvl w:val="0"/>
              <w:rPr>
                <w:rFonts w:ascii="Times New Roman" w:hAnsi="Times New Roman" w:cs="Times New Roman"/>
              </w:rPr>
            </w:pPr>
            <w:r w:rsidRPr="00D50102">
              <w:rPr>
                <w:rFonts w:ascii="Times New Roman" w:hAnsi="Times New Roman" w:cs="Times New Roman"/>
              </w:rPr>
              <w:t>Литературное образование дошкольников с практикумом по выразительному чтению</w:t>
            </w:r>
          </w:p>
        </w:tc>
        <w:tc>
          <w:tcPr>
            <w:tcW w:w="1045"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hAnsi="Times New Roman" w:cs="Times New Roman"/>
              </w:rPr>
              <w:t>Гурдаева Наталья Алексеевна</w:t>
            </w:r>
          </w:p>
        </w:tc>
        <w:tc>
          <w:tcPr>
            <w:tcW w:w="1434"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hAnsi="Times New Roman" w:cs="Times New Roman"/>
              </w:rPr>
              <w:t>ТГПИ, русский язык и литература</w:t>
            </w:r>
          </w:p>
        </w:tc>
        <w:tc>
          <w:tcPr>
            <w:tcW w:w="1427"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hAnsi="Times New Roman" w:cs="Times New Roman"/>
              </w:rPr>
              <w:t>кандидат филологических наук</w:t>
            </w:r>
          </w:p>
        </w:tc>
        <w:tc>
          <w:tcPr>
            <w:tcW w:w="1353"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hAnsi="Times New Roman" w:cs="Times New Roman"/>
              </w:rPr>
              <w:t>ТИ имени А. П. Чехова, доцент кафедры русского языка, культуры и коррекции речи</w:t>
            </w:r>
          </w:p>
          <w:p w:rsidR="00C3140C" w:rsidRPr="00D50102" w:rsidRDefault="00C3140C" w:rsidP="005D320E">
            <w:pPr>
              <w:pStyle w:val="ConsPlusNonformat"/>
              <w:widowControl/>
              <w:outlineLvl w:val="0"/>
              <w:rPr>
                <w:rFonts w:ascii="Times New Roman" w:hAnsi="Times New Roman" w:cs="Times New Roman"/>
              </w:rPr>
            </w:pPr>
          </w:p>
        </w:tc>
        <w:tc>
          <w:tcPr>
            <w:tcW w:w="1369"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eastAsia="Times New Roman" w:hAnsi="Times New Roman" w:cs="Times New Roman"/>
                <w:color w:val="000000"/>
              </w:rPr>
              <w:t>штатный</w:t>
            </w:r>
          </w:p>
        </w:tc>
        <w:tc>
          <w:tcPr>
            <w:tcW w:w="1275" w:type="dxa"/>
          </w:tcPr>
          <w:p w:rsidR="00C3140C" w:rsidRPr="00D50102" w:rsidRDefault="00C3140C" w:rsidP="005D320E">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C3140C" w:rsidRPr="00D50102" w:rsidRDefault="00C3140C" w:rsidP="00C3140C">
      <w:pPr>
        <w:pStyle w:val="af"/>
        <w:jc w:val="both"/>
        <w:rPr>
          <w:rFonts w:ascii="Times New Roman" w:hAnsi="Times New Roman" w:cs="Times New Roman"/>
          <w:i/>
          <w:sz w:val="24"/>
          <w:szCs w:val="24"/>
        </w:rPr>
      </w:pPr>
    </w:p>
    <w:p w:rsidR="00C3140C" w:rsidRPr="00D50102" w:rsidRDefault="00C3140C" w:rsidP="00C3140C">
      <w:pPr>
        <w:jc w:val="both"/>
        <w:rPr>
          <w:rFonts w:ascii="Times New Roman" w:hAnsi="Times New Roman" w:cs="Times New Roman"/>
          <w:sz w:val="24"/>
          <w:szCs w:val="24"/>
        </w:rPr>
      </w:pPr>
      <w:r w:rsidRPr="00D50102">
        <w:rPr>
          <w:rFonts w:ascii="Times New Roman" w:hAnsi="Times New Roman" w:cs="Times New Roman"/>
          <w:sz w:val="24"/>
          <w:szCs w:val="24"/>
        </w:rPr>
        <w:t>Разработчик: доцент кафедры русского языка, культуры и коррекции речи Гурдаева Н. А.</w:t>
      </w:r>
    </w:p>
    <w:p w:rsidR="005D320E" w:rsidRPr="00D50102" w:rsidRDefault="005D320E">
      <w:pPr>
        <w:spacing w:after="0" w:line="240" w:lineRule="auto"/>
        <w:rPr>
          <w:rFonts w:ascii="Times New Roman" w:hAnsi="Times New Roman" w:cs="Times New Roman"/>
        </w:rPr>
      </w:pPr>
      <w:r w:rsidRPr="00D50102">
        <w:rPr>
          <w:rFonts w:ascii="Times New Roman" w:hAnsi="Times New Roman" w:cs="Times New Roman"/>
        </w:rPr>
        <w:br w:type="page"/>
      </w:r>
    </w:p>
    <w:p w:rsidR="00736EEC" w:rsidRPr="00D50102" w:rsidRDefault="00736EEC" w:rsidP="00736EEC">
      <w:pPr>
        <w:pStyle w:val="af6"/>
        <w:rPr>
          <w:sz w:val="24"/>
        </w:rPr>
      </w:pPr>
      <w:r w:rsidRPr="00D50102">
        <w:rPr>
          <w:sz w:val="24"/>
        </w:rPr>
        <w:lastRenderedPageBreak/>
        <w:t>АННОТАЦИИ</w:t>
      </w:r>
    </w:p>
    <w:p w:rsidR="00736EEC" w:rsidRPr="00D50102" w:rsidRDefault="00736EEC" w:rsidP="00736EEC">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рабочих программ дисциплин</w:t>
      </w:r>
    </w:p>
    <w:p w:rsidR="00736EEC" w:rsidRPr="00D50102" w:rsidRDefault="00736EEC" w:rsidP="00736EEC">
      <w:pPr>
        <w:spacing w:after="0" w:line="240" w:lineRule="auto"/>
        <w:jc w:val="center"/>
        <w:rPr>
          <w:rFonts w:ascii="Times New Roman" w:hAnsi="Times New Roman" w:cs="Times New Roman"/>
          <w:b/>
          <w:sz w:val="24"/>
          <w:szCs w:val="24"/>
        </w:rPr>
      </w:pPr>
    </w:p>
    <w:p w:rsidR="00736EEC" w:rsidRPr="00D50102" w:rsidRDefault="00736EEC" w:rsidP="00736EEC">
      <w:pPr>
        <w:shd w:val="clear" w:color="auto" w:fill="FFFFFF"/>
        <w:spacing w:after="0" w:line="240" w:lineRule="auto"/>
        <w:jc w:val="center"/>
        <w:rPr>
          <w:rFonts w:ascii="Times New Roman" w:hAnsi="Times New Roman" w:cs="Times New Roman"/>
          <w:b/>
          <w:i/>
          <w:sz w:val="24"/>
          <w:szCs w:val="24"/>
          <w:u w:val="single"/>
        </w:rPr>
      </w:pPr>
      <w:r w:rsidRPr="00D50102">
        <w:rPr>
          <w:rFonts w:ascii="Times New Roman" w:hAnsi="Times New Roman" w:cs="Times New Roman"/>
          <w:b/>
          <w:i/>
          <w:sz w:val="24"/>
          <w:szCs w:val="24"/>
          <w:u w:val="single"/>
        </w:rPr>
        <w:t>Б1.В.06Теории и технологии экологическогообразования</w:t>
      </w:r>
    </w:p>
    <w:p w:rsidR="00736EEC" w:rsidRPr="00D50102" w:rsidRDefault="00736EEC" w:rsidP="00736EEC">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6EEC" w:rsidRPr="00D50102" w:rsidTr="00FD5B69">
        <w:tc>
          <w:tcPr>
            <w:tcW w:w="4785" w:type="dxa"/>
          </w:tcPr>
          <w:p w:rsidR="00736EEC" w:rsidRPr="00D50102" w:rsidRDefault="00736EEC"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p>
        </w:tc>
        <w:tc>
          <w:tcPr>
            <w:tcW w:w="4786" w:type="dxa"/>
          </w:tcPr>
          <w:p w:rsidR="00736EEC" w:rsidRPr="00D50102" w:rsidRDefault="00736EEC" w:rsidP="00FD5B69">
            <w:pPr>
              <w:spacing w:after="0"/>
              <w:rPr>
                <w:rFonts w:ascii="Times New Roman" w:hAnsi="Times New Roman" w:cs="Times New Roman"/>
                <w:b/>
                <w:i/>
                <w:sz w:val="24"/>
                <w:szCs w:val="24"/>
              </w:rPr>
            </w:pPr>
            <w:r w:rsidRPr="00D50102">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736EEC" w:rsidRPr="00D50102" w:rsidTr="00FD5B69">
        <w:tc>
          <w:tcPr>
            <w:tcW w:w="4785" w:type="dxa"/>
          </w:tcPr>
          <w:p w:rsidR="00736EEC" w:rsidRPr="00D50102" w:rsidRDefault="00736EEC"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Профиль (специализация)</w:t>
            </w:r>
          </w:p>
          <w:p w:rsidR="00736EEC" w:rsidRPr="00D50102" w:rsidRDefault="00736EEC" w:rsidP="00FD5B69">
            <w:pPr>
              <w:spacing w:after="0"/>
              <w:rPr>
                <w:rFonts w:ascii="Times New Roman" w:hAnsi="Times New Roman" w:cs="Times New Roman"/>
                <w:b/>
                <w:sz w:val="24"/>
                <w:szCs w:val="24"/>
              </w:rPr>
            </w:pPr>
          </w:p>
          <w:p w:rsidR="00736EEC" w:rsidRPr="00D50102" w:rsidRDefault="00736EEC" w:rsidP="00FD5B69">
            <w:pPr>
              <w:spacing w:after="0"/>
              <w:rPr>
                <w:rFonts w:ascii="Times New Roman" w:hAnsi="Times New Roman" w:cs="Times New Roman"/>
                <w:b/>
                <w:sz w:val="24"/>
                <w:szCs w:val="24"/>
              </w:rPr>
            </w:pPr>
          </w:p>
          <w:p w:rsidR="00736EEC" w:rsidRPr="00D50102" w:rsidRDefault="00736EEC"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4786" w:type="dxa"/>
          </w:tcPr>
          <w:p w:rsidR="00736EEC" w:rsidRPr="00D50102" w:rsidRDefault="00736EEC" w:rsidP="00FD5B69">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44.03.05.28 "Дошкольное образование" и "Музыка"</w:t>
            </w:r>
          </w:p>
          <w:p w:rsidR="00736EEC" w:rsidRPr="00D50102" w:rsidRDefault="00736EEC" w:rsidP="00FD5B69">
            <w:pPr>
              <w:shd w:val="clear" w:color="auto" w:fill="FFFFFF"/>
              <w:spacing w:after="0"/>
              <w:rPr>
                <w:rFonts w:ascii="Times New Roman" w:hAnsi="Times New Roman" w:cs="Times New Roman"/>
                <w:i/>
                <w:sz w:val="24"/>
                <w:szCs w:val="24"/>
                <w:u w:val="single"/>
              </w:rPr>
            </w:pPr>
          </w:p>
          <w:p w:rsidR="00736EEC" w:rsidRPr="00D50102" w:rsidRDefault="00736EEC" w:rsidP="00FD5B69">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естествознания и безопасности жизнедеятельности</w:t>
            </w:r>
          </w:p>
        </w:tc>
      </w:tr>
    </w:tbl>
    <w:p w:rsidR="00736EEC" w:rsidRPr="00D50102" w:rsidRDefault="00736EEC" w:rsidP="00736EEC">
      <w:pPr>
        <w:pStyle w:val="aa"/>
        <w:widowControl w:val="0"/>
        <w:tabs>
          <w:tab w:val="clear" w:pos="1804"/>
        </w:tabs>
        <w:spacing w:line="240" w:lineRule="auto"/>
        <w:ind w:left="0" w:firstLine="0"/>
        <w:rPr>
          <w:b/>
        </w:rPr>
      </w:pPr>
    </w:p>
    <w:p w:rsidR="00736EEC" w:rsidRPr="00D50102" w:rsidRDefault="00736EEC" w:rsidP="00736EEC">
      <w:pPr>
        <w:shd w:val="clear" w:color="auto" w:fill="FFFFFF"/>
        <w:spacing w:after="0" w:line="240" w:lineRule="auto"/>
        <w:jc w:val="center"/>
        <w:rPr>
          <w:rFonts w:ascii="Times New Roman" w:hAnsi="Times New Roman" w:cs="Times New Roman"/>
          <w:b/>
          <w:sz w:val="24"/>
          <w:szCs w:val="24"/>
        </w:rPr>
      </w:pPr>
    </w:p>
    <w:p w:rsidR="00736EEC" w:rsidRPr="00D50102" w:rsidRDefault="00736EEC" w:rsidP="00736EEC">
      <w:pPr>
        <w:pStyle w:val="aa"/>
        <w:widowControl w:val="0"/>
        <w:tabs>
          <w:tab w:val="clear" w:pos="1804"/>
        </w:tabs>
        <w:spacing w:line="240" w:lineRule="auto"/>
        <w:ind w:left="0" w:firstLine="0"/>
        <w:rPr>
          <w:b/>
          <w:i/>
          <w:color w:val="00B050"/>
          <w:u w:val="single"/>
          <w:lang w:eastAsia="en-US"/>
        </w:rPr>
      </w:pPr>
    </w:p>
    <w:p w:rsidR="00736EEC" w:rsidRPr="00D50102" w:rsidRDefault="00736EEC" w:rsidP="00736EEC">
      <w:pPr>
        <w:pStyle w:val="aa"/>
        <w:widowControl w:val="0"/>
        <w:tabs>
          <w:tab w:val="clear" w:pos="1804"/>
        </w:tabs>
        <w:spacing w:line="240" w:lineRule="auto"/>
        <w:ind w:left="0" w:firstLine="705"/>
      </w:pPr>
      <w:r w:rsidRPr="00D50102">
        <w:rPr>
          <w:b/>
        </w:rPr>
        <w:t>1. Цель изучения дисциплины:</w:t>
      </w:r>
      <w:r w:rsidRPr="00D50102">
        <w:t>обеспечение профессиональной готовности студентов к эколого-педагогической деятельности с учетом современных тенденций экологического образования, перспективных направлений развития системы дошкольного воспитания, требований общества к педагогическим кадрам.</w:t>
      </w:r>
    </w:p>
    <w:p w:rsidR="00736EEC" w:rsidRPr="00D50102" w:rsidRDefault="00736EEC" w:rsidP="00736EEC">
      <w:pPr>
        <w:pStyle w:val="Default"/>
        <w:tabs>
          <w:tab w:val="left" w:pos="1134"/>
        </w:tabs>
        <w:ind w:firstLine="709"/>
        <w:jc w:val="both"/>
      </w:pPr>
      <w:r w:rsidRPr="00D50102">
        <w:rPr>
          <w:b/>
        </w:rPr>
        <w:t>2. Задачи изучения дисциплины:</w:t>
      </w:r>
    </w:p>
    <w:p w:rsidR="00736EEC" w:rsidRPr="00D50102" w:rsidRDefault="00736EEC" w:rsidP="00A40534">
      <w:pPr>
        <w:pStyle w:val="a3"/>
        <w:numPr>
          <w:ilvl w:val="0"/>
          <w:numId w:val="26"/>
        </w:numPr>
        <w:jc w:val="both"/>
        <w:rPr>
          <w:rFonts w:ascii="Times New Roman" w:hAnsi="Times New Roman" w:cs="Times New Roman"/>
        </w:rPr>
      </w:pPr>
      <w:r w:rsidRPr="00D50102">
        <w:rPr>
          <w:rFonts w:ascii="Times New Roman" w:hAnsi="Times New Roman" w:cs="Times New Roman"/>
        </w:rPr>
        <w:t>изучить методологические и теоретические основы эколого-педагогической деятельности в дошкольных учреждениях;</w:t>
      </w:r>
    </w:p>
    <w:p w:rsidR="00736EEC" w:rsidRPr="00D50102" w:rsidRDefault="00736EEC" w:rsidP="00A40534">
      <w:pPr>
        <w:pStyle w:val="a3"/>
        <w:widowControl w:val="0"/>
        <w:numPr>
          <w:ilvl w:val="0"/>
          <w:numId w:val="26"/>
        </w:numPr>
        <w:ind w:left="0" w:firstLine="0"/>
        <w:jc w:val="both"/>
        <w:rPr>
          <w:rFonts w:ascii="Times New Roman" w:hAnsi="Times New Roman" w:cs="Times New Roman"/>
        </w:rPr>
      </w:pPr>
      <w:r w:rsidRPr="00D50102">
        <w:rPr>
          <w:rFonts w:ascii="Times New Roman" w:hAnsi="Times New Roman" w:cs="Times New Roman"/>
        </w:rPr>
        <w:t>сформировать у студентов установку на овладение эколого-педагогической деятельностью; умение анализировать, критически оценивать и творчески использовать методическую и научную информацию в области экологического образования детей дошкольного возраста;</w:t>
      </w:r>
    </w:p>
    <w:p w:rsidR="00736EEC" w:rsidRPr="00D50102" w:rsidRDefault="00736EEC" w:rsidP="00A40534">
      <w:pPr>
        <w:pStyle w:val="a3"/>
        <w:widowControl w:val="0"/>
        <w:numPr>
          <w:ilvl w:val="0"/>
          <w:numId w:val="26"/>
        </w:numPr>
        <w:ind w:left="0" w:firstLine="0"/>
        <w:jc w:val="both"/>
        <w:rPr>
          <w:rFonts w:ascii="Times New Roman" w:hAnsi="Times New Roman" w:cs="Times New Roman"/>
        </w:rPr>
      </w:pPr>
      <w:r w:rsidRPr="00D50102">
        <w:rPr>
          <w:rFonts w:ascii="Times New Roman" w:hAnsi="Times New Roman" w:cs="Times New Roman"/>
        </w:rPr>
        <w:t>выработать умения организовывать и управлять экологическим образованием детей, инновационными педагогическими технологиями экологического образования.</w:t>
      </w:r>
    </w:p>
    <w:p w:rsidR="00736EEC" w:rsidRPr="00D50102" w:rsidRDefault="00736EEC" w:rsidP="00736EEC">
      <w:pPr>
        <w:pStyle w:val="aa"/>
        <w:widowControl w:val="0"/>
        <w:tabs>
          <w:tab w:val="clear" w:pos="1804"/>
        </w:tabs>
        <w:spacing w:line="240" w:lineRule="auto"/>
        <w:ind w:left="0" w:firstLine="0"/>
      </w:pPr>
      <w:r w:rsidRPr="00D50102">
        <w:rPr>
          <w:b/>
        </w:rPr>
        <w:tab/>
        <w:t xml:space="preserve">3. Результаты обучения по дисциплине </w:t>
      </w:r>
    </w:p>
    <w:p w:rsidR="00736EEC" w:rsidRPr="00D50102" w:rsidRDefault="00736EEC" w:rsidP="00736EEC">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ab/>
        <w:t>В результате изучения дисциплины студент должен</w:t>
      </w:r>
    </w:p>
    <w:p w:rsidR="00736EEC" w:rsidRPr="00D50102" w:rsidRDefault="00736EEC" w:rsidP="00736EEC">
      <w:pPr>
        <w:spacing w:after="0" w:line="240" w:lineRule="auto"/>
        <w:rPr>
          <w:rFonts w:ascii="Times New Roman" w:hAnsi="Times New Roman" w:cs="Times New Roman"/>
          <w:sz w:val="24"/>
          <w:szCs w:val="24"/>
        </w:rPr>
      </w:pPr>
      <w:r w:rsidRPr="00D50102">
        <w:rPr>
          <w:rFonts w:ascii="Times New Roman" w:hAnsi="Times New Roman" w:cs="Times New Roman"/>
          <w:i/>
          <w:sz w:val="24"/>
          <w:szCs w:val="24"/>
        </w:rPr>
        <w:tab/>
        <w:t>Знать:</w:t>
      </w:r>
    </w:p>
    <w:p w:rsidR="00736EEC" w:rsidRPr="00D50102" w:rsidRDefault="00736EEC" w:rsidP="00736EEC">
      <w:pPr>
        <w:pStyle w:val="af7"/>
        <w:jc w:val="both"/>
        <w:rPr>
          <w:rFonts w:ascii="Times New Roman" w:hAnsi="Times New Roman"/>
          <w:color w:val="000000"/>
          <w:spacing w:val="6"/>
          <w:sz w:val="24"/>
          <w:szCs w:val="24"/>
        </w:rPr>
      </w:pPr>
      <w:r w:rsidRPr="00D50102">
        <w:rPr>
          <w:rFonts w:ascii="Times New Roman" w:hAnsi="Times New Roman"/>
          <w:sz w:val="24"/>
          <w:szCs w:val="24"/>
        </w:rPr>
        <w:t>– об экологической безопасности, о состоянии окружающей среды и об использовании природных ресурсов</w:t>
      </w:r>
      <w:r w:rsidRPr="00D50102">
        <w:rPr>
          <w:rFonts w:ascii="Times New Roman" w:hAnsi="Times New Roman"/>
          <w:color w:val="000000"/>
          <w:spacing w:val="6"/>
          <w:sz w:val="24"/>
          <w:szCs w:val="24"/>
        </w:rPr>
        <w:t xml:space="preserve"> (ОК-3); </w:t>
      </w:r>
    </w:p>
    <w:p w:rsidR="00736EEC" w:rsidRPr="00D50102" w:rsidRDefault="00736EEC" w:rsidP="00736EEC">
      <w:pPr>
        <w:pStyle w:val="af7"/>
        <w:jc w:val="both"/>
        <w:rPr>
          <w:rFonts w:ascii="Times New Roman" w:hAnsi="Times New Roman"/>
          <w:sz w:val="24"/>
          <w:szCs w:val="24"/>
          <w:shd w:val="clear" w:color="auto" w:fill="FFFFFF"/>
        </w:rPr>
      </w:pPr>
      <w:r w:rsidRPr="00D50102">
        <w:rPr>
          <w:rFonts w:ascii="Times New Roman" w:hAnsi="Times New Roman"/>
          <w:color w:val="000000"/>
          <w:spacing w:val="6"/>
          <w:sz w:val="24"/>
          <w:szCs w:val="24"/>
        </w:rPr>
        <w:t xml:space="preserve">– </w:t>
      </w:r>
      <w:r w:rsidRPr="00D50102">
        <w:rPr>
          <w:rFonts w:ascii="Times New Roman" w:hAnsi="Times New Roman"/>
          <w:sz w:val="24"/>
          <w:szCs w:val="24"/>
        </w:rPr>
        <w:t>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r w:rsidRPr="00D50102">
        <w:rPr>
          <w:rFonts w:ascii="Times New Roman" w:hAnsi="Times New Roman"/>
          <w:color w:val="000000"/>
          <w:sz w:val="24"/>
          <w:szCs w:val="24"/>
        </w:rPr>
        <w:t xml:space="preserve"> (ОК-6)</w:t>
      </w:r>
      <w:r w:rsidRPr="00D50102">
        <w:rPr>
          <w:rFonts w:ascii="Times New Roman" w:hAnsi="Times New Roman"/>
          <w:sz w:val="24"/>
          <w:szCs w:val="24"/>
        </w:rPr>
        <w:t xml:space="preserve">; – </w:t>
      </w:r>
      <w:r w:rsidRPr="00D50102">
        <w:rPr>
          <w:rFonts w:ascii="Times New Roman" w:hAnsi="Times New Roman"/>
          <w:sz w:val="24"/>
          <w:szCs w:val="24"/>
          <w:shd w:val="clear" w:color="auto" w:fill="FFFFFF"/>
        </w:rPr>
        <w:t xml:space="preserve">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 (ОПК-6); </w:t>
      </w:r>
    </w:p>
    <w:p w:rsidR="00736EEC" w:rsidRPr="00D50102" w:rsidRDefault="00736EEC" w:rsidP="00736EEC">
      <w:pPr>
        <w:pStyle w:val="af7"/>
        <w:jc w:val="both"/>
        <w:rPr>
          <w:rFonts w:ascii="Times New Roman" w:hAnsi="Times New Roman"/>
          <w:sz w:val="24"/>
          <w:szCs w:val="24"/>
        </w:rPr>
      </w:pPr>
      <w:r w:rsidRPr="00D50102">
        <w:rPr>
          <w:rFonts w:ascii="Times New Roman" w:hAnsi="Times New Roman"/>
          <w:color w:val="000000"/>
          <w:spacing w:val="6"/>
          <w:sz w:val="24"/>
          <w:szCs w:val="24"/>
        </w:rPr>
        <w:t xml:space="preserve">– </w:t>
      </w:r>
      <w:r w:rsidRPr="00D50102">
        <w:rPr>
          <w:rFonts w:ascii="Times New Roman" w:hAnsi="Times New Roman"/>
          <w:sz w:val="24"/>
          <w:szCs w:val="24"/>
          <w:lang w:eastAsia="en-US"/>
        </w:rPr>
        <w:t>современные адаптивные здоровьесберегающие технологии (СК-9)</w:t>
      </w:r>
      <w:r w:rsidRPr="00D50102">
        <w:rPr>
          <w:rFonts w:ascii="Times New Roman" w:hAnsi="Times New Roman"/>
          <w:sz w:val="24"/>
          <w:szCs w:val="24"/>
        </w:rPr>
        <w:t>.</w:t>
      </w:r>
    </w:p>
    <w:p w:rsidR="00736EEC" w:rsidRPr="00D50102" w:rsidRDefault="00736EEC" w:rsidP="00736EEC">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t>Уметь:</w:t>
      </w:r>
    </w:p>
    <w:p w:rsidR="00736EEC" w:rsidRPr="00D50102" w:rsidRDefault="00736EEC" w:rsidP="00736EEC">
      <w:pPr>
        <w:pStyle w:val="af7"/>
        <w:jc w:val="both"/>
        <w:rPr>
          <w:rFonts w:ascii="Times New Roman" w:hAnsi="Times New Roman"/>
          <w:spacing w:val="6"/>
          <w:sz w:val="24"/>
          <w:szCs w:val="24"/>
        </w:rPr>
      </w:pPr>
      <w:r w:rsidRPr="00D50102">
        <w:rPr>
          <w:rFonts w:ascii="Times New Roman" w:hAnsi="Times New Roman"/>
          <w:bCs/>
          <w:sz w:val="24"/>
          <w:szCs w:val="24"/>
        </w:rPr>
        <w:t xml:space="preserve">– обобщать, анализировать и синтезировать информацию; </w:t>
      </w:r>
      <w:r w:rsidRPr="00D50102">
        <w:rPr>
          <w:rFonts w:ascii="Times New Roman" w:hAnsi="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D50102">
        <w:rPr>
          <w:rFonts w:ascii="Times New Roman" w:hAnsi="Times New Roman"/>
          <w:spacing w:val="6"/>
          <w:sz w:val="24"/>
          <w:szCs w:val="24"/>
        </w:rPr>
        <w:t xml:space="preserve"> (ОК-3);</w:t>
      </w:r>
    </w:p>
    <w:p w:rsidR="00736EEC" w:rsidRPr="00D50102" w:rsidRDefault="00736EEC" w:rsidP="00736EEC">
      <w:pPr>
        <w:pStyle w:val="af7"/>
        <w:jc w:val="both"/>
        <w:rPr>
          <w:rFonts w:ascii="Times New Roman" w:hAnsi="Times New Roman"/>
          <w:bCs/>
          <w:sz w:val="24"/>
          <w:szCs w:val="24"/>
        </w:rPr>
      </w:pPr>
      <w:r w:rsidRPr="00D50102">
        <w:rPr>
          <w:rFonts w:ascii="Times New Roman" w:hAnsi="Times New Roman"/>
          <w:spacing w:val="6"/>
          <w:sz w:val="24"/>
          <w:szCs w:val="24"/>
        </w:rPr>
        <w:t xml:space="preserve">–  </w:t>
      </w:r>
      <w:r w:rsidRPr="00D50102">
        <w:rPr>
          <w:rFonts w:ascii="Times New Roman" w:hAnsi="Times New Roman"/>
          <w:sz w:val="24"/>
          <w:szCs w:val="24"/>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D50102">
        <w:rPr>
          <w:rFonts w:ascii="Times New Roman" w:hAnsi="Times New Roman"/>
          <w:bCs/>
          <w:sz w:val="24"/>
          <w:szCs w:val="24"/>
        </w:rPr>
        <w:t xml:space="preserve"> (ОК-6);</w:t>
      </w:r>
    </w:p>
    <w:p w:rsidR="00736EEC" w:rsidRPr="00D50102" w:rsidRDefault="00736EEC" w:rsidP="00736EEC">
      <w:pPr>
        <w:pStyle w:val="af7"/>
        <w:jc w:val="both"/>
        <w:rPr>
          <w:rFonts w:ascii="Times New Roman" w:hAnsi="Times New Roman"/>
          <w:sz w:val="24"/>
          <w:szCs w:val="24"/>
          <w:shd w:val="clear" w:color="auto" w:fill="FFFFFF"/>
        </w:rPr>
      </w:pPr>
      <w:r w:rsidRPr="00D50102">
        <w:rPr>
          <w:rFonts w:ascii="Times New Roman" w:hAnsi="Times New Roman"/>
          <w:bCs/>
          <w:sz w:val="24"/>
          <w:szCs w:val="24"/>
        </w:rPr>
        <w:lastRenderedPageBreak/>
        <w:t xml:space="preserve">– </w:t>
      </w:r>
      <w:r w:rsidRPr="00D50102">
        <w:rPr>
          <w:rFonts w:ascii="Times New Roman" w:hAnsi="Times New Roman"/>
          <w:sz w:val="24"/>
          <w:szCs w:val="24"/>
        </w:rPr>
        <w:t xml:space="preserve">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 </w:t>
      </w:r>
      <w:r w:rsidRPr="00D50102">
        <w:rPr>
          <w:rFonts w:ascii="Times New Roman" w:hAnsi="Times New Roman"/>
          <w:sz w:val="24"/>
          <w:szCs w:val="24"/>
          <w:shd w:val="clear" w:color="auto" w:fill="FFFFFF"/>
        </w:rPr>
        <w:t xml:space="preserve">(ОПК-6); </w:t>
      </w:r>
    </w:p>
    <w:p w:rsidR="00736EEC" w:rsidRPr="00D50102" w:rsidRDefault="00736EEC" w:rsidP="00736EEC">
      <w:pPr>
        <w:pStyle w:val="af7"/>
        <w:jc w:val="both"/>
        <w:rPr>
          <w:rFonts w:ascii="Times New Roman" w:hAnsi="Times New Roman"/>
          <w:sz w:val="24"/>
          <w:szCs w:val="24"/>
        </w:rPr>
      </w:pPr>
      <w:r w:rsidRPr="00D50102">
        <w:rPr>
          <w:rFonts w:ascii="Times New Roman" w:hAnsi="Times New Roman"/>
          <w:color w:val="000000"/>
          <w:spacing w:val="6"/>
          <w:sz w:val="24"/>
          <w:szCs w:val="24"/>
        </w:rPr>
        <w:t xml:space="preserve">– </w:t>
      </w:r>
      <w:r w:rsidRPr="00D50102">
        <w:rPr>
          <w:rFonts w:ascii="Times New Roman" w:hAnsi="Times New Roman"/>
          <w:sz w:val="24"/>
          <w:szCs w:val="24"/>
          <w:lang w:eastAsia="en-US"/>
        </w:rPr>
        <w:t>применять развивающие  и здоровьесберегающие технологии в разных видах общественного и семейного (СК-9)</w:t>
      </w:r>
      <w:r w:rsidRPr="00D50102">
        <w:rPr>
          <w:rFonts w:ascii="Times New Roman" w:hAnsi="Times New Roman"/>
          <w:sz w:val="24"/>
          <w:szCs w:val="24"/>
        </w:rPr>
        <w:t>.</w:t>
      </w:r>
    </w:p>
    <w:p w:rsidR="00736EEC" w:rsidRPr="00D50102" w:rsidRDefault="00736EEC" w:rsidP="00736EEC">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t>Владеть навыками:</w:t>
      </w:r>
    </w:p>
    <w:p w:rsidR="00736EEC" w:rsidRPr="00D50102" w:rsidRDefault="00736EEC" w:rsidP="00736EEC">
      <w:pPr>
        <w:pStyle w:val="af7"/>
        <w:jc w:val="both"/>
        <w:rPr>
          <w:rFonts w:ascii="Times New Roman" w:hAnsi="Times New Roman"/>
          <w:spacing w:val="6"/>
          <w:sz w:val="24"/>
          <w:szCs w:val="24"/>
        </w:rPr>
      </w:pPr>
      <w:r w:rsidRPr="00D50102">
        <w:rPr>
          <w:rFonts w:ascii="Times New Roman" w:hAnsi="Times New Roman"/>
          <w:bCs/>
          <w:sz w:val="24"/>
          <w:szCs w:val="24"/>
        </w:rPr>
        <w:t xml:space="preserve">–  практическими навыками использования </w:t>
      </w:r>
      <w:r w:rsidRPr="00D50102">
        <w:rPr>
          <w:rFonts w:ascii="Times New Roman" w:hAnsi="Times New Roman"/>
          <w:sz w:val="24"/>
          <w:szCs w:val="24"/>
        </w:rPr>
        <w:t>знаний, постановки цели и выбору путей для ее достижения; практическими умениями для генерации новых идей в области развития образования для повышения общекультурного уровня</w:t>
      </w:r>
      <w:r w:rsidRPr="00D50102">
        <w:rPr>
          <w:rFonts w:ascii="Times New Roman" w:hAnsi="Times New Roman"/>
          <w:spacing w:val="6"/>
          <w:sz w:val="24"/>
          <w:szCs w:val="24"/>
        </w:rPr>
        <w:t xml:space="preserve"> (ОК-3);</w:t>
      </w:r>
    </w:p>
    <w:p w:rsidR="00736EEC" w:rsidRPr="00D50102" w:rsidRDefault="00736EEC" w:rsidP="00736EEC">
      <w:pPr>
        <w:pStyle w:val="af7"/>
        <w:jc w:val="both"/>
        <w:rPr>
          <w:rFonts w:ascii="Times New Roman" w:hAnsi="Times New Roman"/>
          <w:bCs/>
          <w:sz w:val="24"/>
          <w:szCs w:val="24"/>
        </w:rPr>
      </w:pPr>
      <w:r w:rsidRPr="00D50102">
        <w:rPr>
          <w:rFonts w:ascii="Times New Roman" w:hAnsi="Times New Roman"/>
          <w:spacing w:val="6"/>
          <w:sz w:val="24"/>
          <w:szCs w:val="24"/>
        </w:rPr>
        <w:t xml:space="preserve">– </w:t>
      </w:r>
      <w:r w:rsidRPr="00D50102">
        <w:rPr>
          <w:rFonts w:ascii="Times New Roman" w:hAnsi="Times New Roman"/>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D50102">
        <w:rPr>
          <w:rFonts w:ascii="Times New Roman" w:hAnsi="Times New Roman"/>
          <w:spacing w:val="6"/>
          <w:sz w:val="24"/>
          <w:szCs w:val="24"/>
        </w:rPr>
        <w:t xml:space="preserve"> (ОК-6)</w:t>
      </w:r>
      <w:r w:rsidRPr="00D50102">
        <w:rPr>
          <w:rFonts w:ascii="Times New Roman" w:hAnsi="Times New Roman"/>
          <w:bCs/>
          <w:sz w:val="24"/>
          <w:szCs w:val="24"/>
        </w:rPr>
        <w:t xml:space="preserve">; </w:t>
      </w:r>
    </w:p>
    <w:p w:rsidR="00736EEC" w:rsidRPr="00D50102" w:rsidRDefault="00736EEC" w:rsidP="00736EEC">
      <w:pPr>
        <w:pStyle w:val="af7"/>
        <w:jc w:val="both"/>
        <w:rPr>
          <w:rFonts w:ascii="Times New Roman" w:hAnsi="Times New Roman"/>
          <w:sz w:val="24"/>
          <w:szCs w:val="24"/>
          <w:shd w:val="clear" w:color="auto" w:fill="FFFFFF"/>
        </w:rPr>
      </w:pPr>
      <w:r w:rsidRPr="00D50102">
        <w:rPr>
          <w:rFonts w:ascii="Times New Roman" w:hAnsi="Times New Roman"/>
          <w:bCs/>
          <w:sz w:val="24"/>
          <w:szCs w:val="24"/>
        </w:rPr>
        <w:t xml:space="preserve">– </w:t>
      </w:r>
      <w:r w:rsidRPr="00D50102">
        <w:rPr>
          <w:rFonts w:ascii="Times New Roman" w:hAnsi="Times New Roman"/>
          <w:sz w:val="24"/>
          <w:szCs w:val="24"/>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D50102">
        <w:rPr>
          <w:rFonts w:ascii="Times New Roman" w:hAnsi="Times New Roman"/>
          <w:sz w:val="24"/>
          <w:szCs w:val="24"/>
          <w:shd w:val="clear" w:color="auto" w:fill="FFFFFF"/>
        </w:rPr>
        <w:t xml:space="preserve"> (ОПК-6);</w:t>
      </w:r>
    </w:p>
    <w:p w:rsidR="00736EEC" w:rsidRPr="00D50102" w:rsidRDefault="00736EEC" w:rsidP="00736EEC">
      <w:pPr>
        <w:pStyle w:val="af7"/>
        <w:jc w:val="both"/>
        <w:rPr>
          <w:rFonts w:ascii="Times New Roman" w:hAnsi="Times New Roman"/>
          <w:sz w:val="24"/>
          <w:szCs w:val="24"/>
        </w:rPr>
      </w:pPr>
      <w:r w:rsidRPr="00D50102">
        <w:rPr>
          <w:rFonts w:ascii="Times New Roman" w:hAnsi="Times New Roman"/>
          <w:bCs/>
          <w:sz w:val="24"/>
          <w:szCs w:val="24"/>
        </w:rPr>
        <w:t xml:space="preserve">– </w:t>
      </w:r>
      <w:r w:rsidRPr="00D50102">
        <w:rPr>
          <w:rFonts w:ascii="Times New Roman" w:hAnsi="Times New Roman"/>
          <w:sz w:val="24"/>
          <w:szCs w:val="24"/>
          <w:lang w:eastAsia="en-US"/>
        </w:rPr>
        <w:t>навыками применять, адаптировать современные развивающие  и здоровьесберегающие технологии в разных видах общественного и семейного (СК-9)</w:t>
      </w:r>
      <w:r w:rsidRPr="00D50102">
        <w:rPr>
          <w:rFonts w:ascii="Times New Roman" w:hAnsi="Times New Roman"/>
          <w:sz w:val="24"/>
          <w:szCs w:val="24"/>
        </w:rPr>
        <w:t>.</w:t>
      </w:r>
    </w:p>
    <w:p w:rsidR="00736EEC" w:rsidRPr="00D50102" w:rsidRDefault="00736EEC" w:rsidP="00736EEC">
      <w:pPr>
        <w:pStyle w:val="af"/>
        <w:spacing w:after="0" w:line="240" w:lineRule="auto"/>
        <w:ind w:left="0"/>
        <w:jc w:val="both"/>
        <w:rPr>
          <w:rFonts w:ascii="Times New Roman" w:hAnsi="Times New Roman" w:cs="Times New Roman"/>
          <w:b/>
          <w:sz w:val="24"/>
          <w:szCs w:val="24"/>
        </w:rPr>
      </w:pPr>
      <w:r w:rsidRPr="00D50102">
        <w:rPr>
          <w:rFonts w:ascii="Times New Roman" w:hAnsi="Times New Roman" w:cs="Times New Roman"/>
          <w:b/>
          <w:sz w:val="24"/>
          <w:szCs w:val="24"/>
        </w:rPr>
        <w:tab/>
        <w:t>4. Дисциплина участвует в формировании компетенций:</w:t>
      </w:r>
      <w:r w:rsidRPr="00D50102">
        <w:rPr>
          <w:rFonts w:ascii="Times New Roman" w:hAnsi="Times New Roman" w:cs="Times New Roman"/>
          <w:bCs/>
          <w:sz w:val="24"/>
          <w:szCs w:val="24"/>
        </w:rPr>
        <w:t>ОК-3; ОК-6; ОПК-1; ОПК-6; ПК-2; ПК-3; СК-9</w:t>
      </w:r>
    </w:p>
    <w:p w:rsidR="00736EEC" w:rsidRPr="00D50102" w:rsidRDefault="00736EEC" w:rsidP="00736EEC">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b/>
          <w:sz w:val="24"/>
          <w:szCs w:val="24"/>
        </w:rPr>
        <w:tab/>
        <w:t xml:space="preserve">5. Общая трудоемкость </w:t>
      </w:r>
      <w:r w:rsidRPr="00D50102">
        <w:rPr>
          <w:rFonts w:ascii="Times New Roman" w:hAnsi="Times New Roman" w:cs="Times New Roman"/>
          <w:i/>
          <w:sz w:val="24"/>
          <w:szCs w:val="24"/>
        </w:rPr>
        <w:t>(в ЗЕТ): 3 ЗЕТ.</w:t>
      </w:r>
    </w:p>
    <w:p w:rsidR="00736EEC" w:rsidRPr="00D50102" w:rsidRDefault="00736EEC" w:rsidP="00736EEC">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 xml:space="preserve">6. Форма контроля: </w:t>
      </w:r>
      <w:r w:rsidRPr="00D50102">
        <w:rPr>
          <w:rFonts w:ascii="Times New Roman" w:hAnsi="Times New Roman" w:cs="Times New Roman"/>
          <w:sz w:val="24"/>
          <w:szCs w:val="24"/>
        </w:rPr>
        <w:t>зачет</w:t>
      </w:r>
    </w:p>
    <w:p w:rsidR="00736EEC" w:rsidRPr="00D50102" w:rsidRDefault="00736EEC" w:rsidP="00736EEC">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736EEC" w:rsidRPr="00D50102" w:rsidTr="00FD5B69">
        <w:tc>
          <w:tcPr>
            <w:tcW w:w="1252" w:type="dxa"/>
            <w:vAlign w:val="center"/>
          </w:tcPr>
          <w:p w:rsidR="00736EEC" w:rsidRPr="00D50102" w:rsidRDefault="00736EEC" w:rsidP="00FD5B69">
            <w:pPr>
              <w:spacing w:after="0" w:line="240" w:lineRule="auto"/>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p w:rsidR="00736EEC" w:rsidRPr="00D50102" w:rsidRDefault="00736EEC" w:rsidP="00FD5B69">
            <w:pPr>
              <w:spacing w:after="0" w:line="240" w:lineRule="auto"/>
              <w:jc w:val="center"/>
              <w:rPr>
                <w:rFonts w:ascii="Times New Roman" w:hAnsi="Times New Roman" w:cs="Times New Roman"/>
              </w:rPr>
            </w:pPr>
          </w:p>
          <w:p w:rsidR="00736EEC" w:rsidRPr="00D50102" w:rsidRDefault="00736EEC" w:rsidP="00FD5B69">
            <w:pPr>
              <w:spacing w:after="0" w:line="240" w:lineRule="auto"/>
              <w:jc w:val="center"/>
              <w:rPr>
                <w:rFonts w:ascii="Times New Roman" w:hAnsi="Times New Roman" w:cs="Times New Roman"/>
              </w:rPr>
            </w:pPr>
          </w:p>
          <w:p w:rsidR="00736EEC" w:rsidRPr="00D50102" w:rsidRDefault="00736EEC" w:rsidP="00FD5B69">
            <w:pPr>
              <w:spacing w:after="0" w:line="240" w:lineRule="auto"/>
              <w:jc w:val="center"/>
              <w:rPr>
                <w:rFonts w:ascii="Times New Roman" w:hAnsi="Times New Roman" w:cs="Times New Roman"/>
              </w:rPr>
            </w:pPr>
          </w:p>
          <w:p w:rsidR="00736EEC" w:rsidRPr="00D50102" w:rsidRDefault="00736EEC" w:rsidP="00FD5B69">
            <w:pPr>
              <w:spacing w:after="0" w:line="240" w:lineRule="auto"/>
              <w:jc w:val="center"/>
              <w:rPr>
                <w:rFonts w:ascii="Times New Roman" w:hAnsi="Times New Roman" w:cs="Times New Roman"/>
              </w:rPr>
            </w:pPr>
          </w:p>
          <w:p w:rsidR="00736EEC" w:rsidRPr="00D50102" w:rsidRDefault="00736EEC" w:rsidP="00FD5B69">
            <w:pPr>
              <w:spacing w:after="0" w:line="240" w:lineRule="auto"/>
              <w:jc w:val="center"/>
              <w:rPr>
                <w:rFonts w:ascii="Times New Roman" w:hAnsi="Times New Roman" w:cs="Times New Roman"/>
              </w:rPr>
            </w:pPr>
          </w:p>
        </w:tc>
        <w:tc>
          <w:tcPr>
            <w:tcW w:w="1584"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tc>
        <w:tc>
          <w:tcPr>
            <w:tcW w:w="1701"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tc>
        <w:tc>
          <w:tcPr>
            <w:tcW w:w="1276"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(почетное) звание</w:t>
            </w: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tc>
        <w:tc>
          <w:tcPr>
            <w:tcW w:w="1372"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Основноеместо работы, должность</w:t>
            </w: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tc>
        <w:tc>
          <w:tcPr>
            <w:tcW w:w="1604"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134" w:type="dxa"/>
            <w:vAlign w:val="center"/>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p w:rsidR="00736EEC" w:rsidRPr="00D50102" w:rsidRDefault="00736EEC" w:rsidP="00FD5B69">
            <w:pPr>
              <w:spacing w:after="0" w:line="240" w:lineRule="auto"/>
              <w:jc w:val="center"/>
              <w:outlineLvl w:val="0"/>
              <w:rPr>
                <w:rFonts w:ascii="Times New Roman" w:hAnsi="Times New Roman" w:cs="Times New Roman"/>
              </w:rPr>
            </w:pPr>
          </w:p>
        </w:tc>
      </w:tr>
      <w:tr w:rsidR="00736EEC" w:rsidRPr="00D50102" w:rsidTr="00FD5B69">
        <w:tc>
          <w:tcPr>
            <w:tcW w:w="1252" w:type="dxa"/>
            <w:vAlign w:val="center"/>
          </w:tcPr>
          <w:p w:rsidR="00736EEC" w:rsidRPr="00D50102" w:rsidRDefault="00736EEC" w:rsidP="00FD5B69">
            <w:pPr>
              <w:spacing w:after="0"/>
              <w:jc w:val="center"/>
              <w:rPr>
                <w:rFonts w:ascii="Times New Roman" w:hAnsi="Times New Roman" w:cs="Times New Roman"/>
                <w:sz w:val="24"/>
                <w:szCs w:val="24"/>
              </w:rPr>
            </w:pPr>
            <w:r w:rsidRPr="00D50102">
              <w:rPr>
                <w:rFonts w:ascii="Times New Roman" w:hAnsi="Times New Roman" w:cs="Times New Roman"/>
                <w:sz w:val="24"/>
                <w:szCs w:val="24"/>
              </w:rPr>
              <w:t>1</w:t>
            </w:r>
          </w:p>
        </w:tc>
        <w:tc>
          <w:tcPr>
            <w:tcW w:w="1584"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2</w:t>
            </w:r>
          </w:p>
        </w:tc>
        <w:tc>
          <w:tcPr>
            <w:tcW w:w="1701"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3</w:t>
            </w:r>
          </w:p>
        </w:tc>
        <w:tc>
          <w:tcPr>
            <w:tcW w:w="1276"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4</w:t>
            </w:r>
          </w:p>
        </w:tc>
        <w:tc>
          <w:tcPr>
            <w:tcW w:w="1372"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5</w:t>
            </w:r>
          </w:p>
        </w:tc>
        <w:tc>
          <w:tcPr>
            <w:tcW w:w="1604"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6</w:t>
            </w:r>
          </w:p>
        </w:tc>
        <w:tc>
          <w:tcPr>
            <w:tcW w:w="1134" w:type="dxa"/>
          </w:tcPr>
          <w:p w:rsidR="00736EEC" w:rsidRPr="00D50102" w:rsidRDefault="00736EEC"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7</w:t>
            </w:r>
          </w:p>
        </w:tc>
      </w:tr>
      <w:tr w:rsidR="00736EEC" w:rsidRPr="00D50102" w:rsidTr="00FD5B69">
        <w:tc>
          <w:tcPr>
            <w:tcW w:w="1252" w:type="dxa"/>
          </w:tcPr>
          <w:p w:rsidR="00736EEC" w:rsidRPr="00D50102" w:rsidRDefault="00736EEC" w:rsidP="00FD5B69">
            <w:pPr>
              <w:spacing w:after="0" w:line="240" w:lineRule="auto"/>
              <w:rPr>
                <w:rFonts w:ascii="Times New Roman" w:hAnsi="Times New Roman" w:cs="Times New Roman"/>
              </w:rPr>
            </w:pPr>
            <w:r w:rsidRPr="00D50102">
              <w:rPr>
                <w:rFonts w:ascii="Times New Roman" w:hAnsi="Times New Roman" w:cs="Times New Roman"/>
              </w:rPr>
              <w:t>Теории и технологии экологического образования</w:t>
            </w:r>
          </w:p>
        </w:tc>
        <w:tc>
          <w:tcPr>
            <w:tcW w:w="1584" w:type="dxa"/>
          </w:tcPr>
          <w:p w:rsidR="00736EEC" w:rsidRPr="00D50102" w:rsidRDefault="00736EEC" w:rsidP="00FD5B69">
            <w:pPr>
              <w:spacing w:after="0" w:line="240" w:lineRule="auto"/>
              <w:outlineLvl w:val="0"/>
              <w:rPr>
                <w:rFonts w:ascii="Times New Roman" w:hAnsi="Times New Roman" w:cs="Times New Roman"/>
              </w:rPr>
            </w:pPr>
            <w:r w:rsidRPr="00D50102">
              <w:rPr>
                <w:rFonts w:ascii="Times New Roman" w:hAnsi="Times New Roman" w:cs="Times New Roman"/>
              </w:rPr>
              <w:t>Петрушенко Светлана Анатольевна</w:t>
            </w:r>
          </w:p>
        </w:tc>
        <w:tc>
          <w:tcPr>
            <w:tcW w:w="1701" w:type="dxa"/>
          </w:tcPr>
          <w:p w:rsidR="00736EEC" w:rsidRPr="00D50102" w:rsidRDefault="00736EEC" w:rsidP="00FD5B69">
            <w:pPr>
              <w:spacing w:after="0" w:line="240" w:lineRule="auto"/>
              <w:rPr>
                <w:rFonts w:ascii="Times New Roman" w:hAnsi="Times New Roman" w:cs="Times New Roman"/>
              </w:rPr>
            </w:pPr>
            <w:r w:rsidRPr="00D50102">
              <w:rPr>
                <w:rFonts w:ascii="Times New Roman" w:hAnsi="Times New Roman" w:cs="Times New Roman"/>
              </w:rPr>
              <w:t>ТГПИ, 1996г. «педагогика и методика начального образования»,</w:t>
            </w:r>
          </w:p>
          <w:p w:rsidR="00736EEC" w:rsidRPr="00D50102" w:rsidRDefault="00736EEC" w:rsidP="00FD5B69">
            <w:pPr>
              <w:spacing w:after="0" w:line="240" w:lineRule="auto"/>
              <w:rPr>
                <w:rFonts w:ascii="Times New Roman" w:hAnsi="Times New Roman" w:cs="Times New Roman"/>
              </w:rPr>
            </w:pPr>
            <w:r w:rsidRPr="00D50102">
              <w:rPr>
                <w:rFonts w:ascii="Times New Roman" w:hAnsi="Times New Roman" w:cs="Times New Roman"/>
              </w:rPr>
              <w:t xml:space="preserve"> ФГАОУ ВО «ЮФУ», 2016 г., "Биоэкология"</w:t>
            </w:r>
          </w:p>
        </w:tc>
        <w:tc>
          <w:tcPr>
            <w:tcW w:w="1276" w:type="dxa"/>
          </w:tcPr>
          <w:p w:rsidR="00736EEC" w:rsidRPr="00D50102" w:rsidRDefault="00736EEC" w:rsidP="00FD5B69">
            <w:pPr>
              <w:spacing w:after="0" w:line="240" w:lineRule="auto"/>
              <w:rPr>
                <w:rFonts w:ascii="Times New Roman" w:hAnsi="Times New Roman" w:cs="Times New Roman"/>
              </w:rPr>
            </w:pPr>
            <w:r w:rsidRPr="00D50102">
              <w:rPr>
                <w:rFonts w:ascii="Times New Roman" w:hAnsi="Times New Roman" w:cs="Times New Roman"/>
              </w:rPr>
              <w:t>канд. философских наук, доцент</w:t>
            </w:r>
          </w:p>
          <w:p w:rsidR="00736EEC" w:rsidRPr="00D50102" w:rsidRDefault="00736EEC" w:rsidP="00FD5B69">
            <w:pPr>
              <w:spacing w:after="0" w:line="240" w:lineRule="auto"/>
              <w:rPr>
                <w:rFonts w:ascii="Times New Roman" w:hAnsi="Times New Roman" w:cs="Times New Roman"/>
              </w:rPr>
            </w:pPr>
          </w:p>
        </w:tc>
        <w:tc>
          <w:tcPr>
            <w:tcW w:w="1372" w:type="dxa"/>
          </w:tcPr>
          <w:p w:rsidR="00736EEC" w:rsidRPr="00D50102" w:rsidRDefault="00736EEC" w:rsidP="00FD5B69">
            <w:pPr>
              <w:spacing w:after="0" w:line="240" w:lineRule="auto"/>
              <w:outlineLvl w:val="0"/>
              <w:rPr>
                <w:rFonts w:ascii="Times New Roman" w:hAnsi="Times New Roman" w:cs="Times New Roman"/>
              </w:rPr>
            </w:pPr>
            <w:r w:rsidRPr="00D50102">
              <w:rPr>
                <w:rFonts w:ascii="Times New Roman" w:hAnsi="Times New Roman" w:cs="Times New Roman"/>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736EEC" w:rsidRPr="00D50102" w:rsidRDefault="00736EEC" w:rsidP="00FD5B69">
            <w:pPr>
              <w:spacing w:after="0" w:line="240" w:lineRule="auto"/>
              <w:jc w:val="center"/>
              <w:outlineLvl w:val="0"/>
              <w:rPr>
                <w:rFonts w:ascii="Times New Roman" w:hAnsi="Times New Roman" w:cs="Times New Roman"/>
              </w:rPr>
            </w:pPr>
            <w:r w:rsidRPr="00D50102">
              <w:rPr>
                <w:rFonts w:ascii="Times New Roman" w:hAnsi="Times New Roman" w:cs="Times New Roman"/>
              </w:rPr>
              <w:t>штатный</w:t>
            </w:r>
          </w:p>
        </w:tc>
        <w:tc>
          <w:tcPr>
            <w:tcW w:w="1134" w:type="dxa"/>
          </w:tcPr>
          <w:p w:rsidR="00736EEC" w:rsidRPr="00D50102" w:rsidRDefault="00736EEC"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«Управление и маркетинг в системе образования», 72 ч., 2019 г.</w:t>
            </w:r>
          </w:p>
        </w:tc>
      </w:tr>
    </w:tbl>
    <w:p w:rsidR="00736EEC" w:rsidRPr="00D50102" w:rsidRDefault="00736EEC">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br w:type="page"/>
      </w:r>
    </w:p>
    <w:p w:rsidR="00DC1564" w:rsidRPr="00D50102" w:rsidRDefault="00DC1564" w:rsidP="00DC1564">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DC1564" w:rsidRPr="00D50102" w:rsidRDefault="00DC1564" w:rsidP="00DC1564">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t xml:space="preserve">рабочей программы дисциплины </w:t>
      </w:r>
    </w:p>
    <w:p w:rsidR="00DC1564" w:rsidRPr="00D50102" w:rsidRDefault="00DC1564" w:rsidP="00DC1564">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t>Б1.В.07 Теория и технологии физического воспитания детей</w:t>
      </w:r>
    </w:p>
    <w:p w:rsidR="00DC1564" w:rsidRPr="00D50102" w:rsidRDefault="00DC1564" w:rsidP="00DC1564">
      <w:pPr>
        <w:spacing w:after="0" w:line="240" w:lineRule="auto"/>
        <w:ind w:left="4245" w:hanging="4245"/>
        <w:jc w:val="both"/>
        <w:rPr>
          <w:rFonts w:ascii="Times New Roman" w:hAnsi="Times New Roman" w:cs="Times New Roman"/>
          <w:sz w:val="28"/>
          <w:szCs w:val="28"/>
        </w:rPr>
      </w:pPr>
      <w:r w:rsidRPr="00D50102">
        <w:rPr>
          <w:rFonts w:ascii="Times New Roman" w:hAnsi="Times New Roman" w:cs="Times New Roman"/>
          <w:b/>
          <w:sz w:val="28"/>
          <w:szCs w:val="28"/>
        </w:rPr>
        <w:t>Направление (специальность)</w:t>
      </w:r>
      <w:r w:rsidRPr="00D50102">
        <w:rPr>
          <w:rFonts w:ascii="Times New Roman" w:hAnsi="Times New Roman" w:cs="Times New Roman"/>
          <w:b/>
          <w:sz w:val="28"/>
          <w:szCs w:val="28"/>
        </w:rPr>
        <w:tab/>
      </w:r>
      <w:r w:rsidRPr="00D50102">
        <w:rPr>
          <w:rFonts w:ascii="Times New Roman" w:hAnsi="Times New Roman" w:cs="Times New Roman"/>
          <w:sz w:val="28"/>
          <w:szCs w:val="28"/>
        </w:rPr>
        <w:t xml:space="preserve">направление44.03.05«Педагогическое образование» (с двумя профилями </w:t>
      </w:r>
    </w:p>
    <w:p w:rsidR="00DC1564" w:rsidRPr="00D50102" w:rsidRDefault="00DC1564" w:rsidP="00DC1564">
      <w:pPr>
        <w:spacing w:after="0" w:line="240" w:lineRule="auto"/>
        <w:ind w:left="3540" w:firstLine="705"/>
        <w:jc w:val="both"/>
        <w:rPr>
          <w:rFonts w:ascii="Times New Roman" w:hAnsi="Times New Roman" w:cs="Times New Roman"/>
          <w:sz w:val="28"/>
          <w:szCs w:val="28"/>
        </w:rPr>
      </w:pPr>
      <w:r w:rsidRPr="00D50102">
        <w:rPr>
          <w:rFonts w:ascii="Times New Roman" w:hAnsi="Times New Roman" w:cs="Times New Roman"/>
          <w:sz w:val="28"/>
          <w:szCs w:val="28"/>
        </w:rPr>
        <w:t>подготовки)</w:t>
      </w:r>
    </w:p>
    <w:p w:rsidR="00DC1564" w:rsidRPr="00D50102" w:rsidRDefault="00DC1564" w:rsidP="00DC1564">
      <w:pPr>
        <w:shd w:val="clear" w:color="auto" w:fill="FFFFFF"/>
        <w:ind w:left="4245" w:hanging="4245"/>
        <w:rPr>
          <w:rFonts w:ascii="Times New Roman" w:hAnsi="Times New Roman" w:cs="Times New Roman"/>
          <w:sz w:val="28"/>
          <w:szCs w:val="28"/>
        </w:rPr>
      </w:pPr>
      <w:r w:rsidRPr="00D50102">
        <w:rPr>
          <w:rFonts w:ascii="Times New Roman" w:hAnsi="Times New Roman" w:cs="Times New Roman"/>
          <w:b/>
          <w:sz w:val="28"/>
          <w:szCs w:val="28"/>
        </w:rPr>
        <w:t>Профиль (специализация)</w:t>
      </w:r>
      <w:r w:rsidRPr="00D50102">
        <w:rPr>
          <w:rFonts w:ascii="Times New Roman" w:hAnsi="Times New Roman" w:cs="Times New Roman"/>
          <w:b/>
          <w:sz w:val="28"/>
          <w:szCs w:val="28"/>
        </w:rPr>
        <w:tab/>
      </w:r>
      <w:r w:rsidRPr="00D50102">
        <w:rPr>
          <w:rFonts w:ascii="Times New Roman" w:hAnsi="Times New Roman" w:cs="Times New Roman"/>
          <w:b/>
          <w:sz w:val="28"/>
          <w:szCs w:val="28"/>
        </w:rPr>
        <w:tab/>
      </w:r>
      <w:r w:rsidRPr="00D50102">
        <w:rPr>
          <w:rFonts w:ascii="Times New Roman" w:hAnsi="Times New Roman" w:cs="Times New Roman"/>
          <w:sz w:val="28"/>
          <w:szCs w:val="28"/>
        </w:rPr>
        <w:t>профили44.03.05.28 «Дошкольное образование» и «Музыка»</w:t>
      </w:r>
    </w:p>
    <w:p w:rsidR="00DC1564" w:rsidRPr="00D50102" w:rsidRDefault="00DC1564" w:rsidP="00DC1564">
      <w:pPr>
        <w:shd w:val="clear" w:color="auto" w:fill="FFFFFF"/>
        <w:ind w:left="4245" w:hanging="4245"/>
        <w:rPr>
          <w:rFonts w:ascii="Times New Roman" w:hAnsi="Times New Roman" w:cs="Times New Roman"/>
          <w:sz w:val="28"/>
          <w:szCs w:val="28"/>
        </w:rPr>
      </w:pPr>
      <w:r w:rsidRPr="00D50102">
        <w:rPr>
          <w:rFonts w:ascii="Times New Roman" w:hAnsi="Times New Roman" w:cs="Times New Roman"/>
          <w:b/>
          <w:sz w:val="28"/>
          <w:szCs w:val="28"/>
        </w:rPr>
        <w:t xml:space="preserve">Кафедра </w:t>
      </w:r>
      <w:r w:rsidRPr="00D50102">
        <w:rPr>
          <w:rFonts w:ascii="Times New Roman" w:hAnsi="Times New Roman" w:cs="Times New Roman"/>
          <w:b/>
          <w:sz w:val="28"/>
          <w:szCs w:val="28"/>
        </w:rPr>
        <w:tab/>
      </w:r>
      <w:r w:rsidRPr="00D50102">
        <w:rPr>
          <w:rFonts w:ascii="Times New Roman" w:hAnsi="Times New Roman" w:cs="Times New Roman"/>
          <w:b/>
          <w:sz w:val="28"/>
          <w:szCs w:val="28"/>
        </w:rPr>
        <w:tab/>
      </w:r>
      <w:r w:rsidRPr="00D50102">
        <w:rPr>
          <w:rFonts w:ascii="Times New Roman" w:hAnsi="Times New Roman" w:cs="Times New Roman"/>
          <w:sz w:val="28"/>
          <w:szCs w:val="28"/>
        </w:rPr>
        <w:t>кафедра физической культуры</w:t>
      </w:r>
    </w:p>
    <w:p w:rsidR="00DC1564" w:rsidRPr="00D50102" w:rsidRDefault="00DC1564" w:rsidP="00DC1564">
      <w:pPr>
        <w:shd w:val="clear" w:color="auto" w:fill="FFFFFF"/>
        <w:ind w:left="4245" w:hanging="4245"/>
        <w:rPr>
          <w:rFonts w:ascii="Times New Roman" w:hAnsi="Times New Roman" w:cs="Times New Roman"/>
          <w:sz w:val="28"/>
          <w:szCs w:val="28"/>
        </w:rPr>
      </w:pPr>
    </w:p>
    <w:p w:rsidR="00DC1564" w:rsidRPr="00D50102" w:rsidRDefault="00DC1564" w:rsidP="00A40534">
      <w:pPr>
        <w:pStyle w:val="aa"/>
        <w:widowControl w:val="0"/>
        <w:numPr>
          <w:ilvl w:val="0"/>
          <w:numId w:val="27"/>
        </w:numPr>
        <w:spacing w:line="240" w:lineRule="auto"/>
        <w:ind w:left="0" w:firstLine="708"/>
        <w:rPr>
          <w:sz w:val="28"/>
          <w:szCs w:val="28"/>
        </w:rPr>
      </w:pPr>
      <w:r w:rsidRPr="00D50102">
        <w:rPr>
          <w:b/>
          <w:sz w:val="28"/>
          <w:szCs w:val="28"/>
        </w:rPr>
        <w:t>Цель изучения дисциплины:</w:t>
      </w:r>
      <w:r w:rsidRPr="00D50102">
        <w:rPr>
          <w:sz w:val="28"/>
          <w:szCs w:val="28"/>
        </w:rPr>
        <w:t>Целью изучения учебной дисциплины «</w:t>
      </w:r>
      <w:r w:rsidRPr="00D50102">
        <w:rPr>
          <w:b/>
          <w:sz w:val="28"/>
          <w:szCs w:val="28"/>
        </w:rPr>
        <w:t>Теория и технологии физического воспитания детей»</w:t>
      </w:r>
      <w:r w:rsidRPr="00D50102">
        <w:rPr>
          <w:sz w:val="28"/>
          <w:szCs w:val="28"/>
        </w:rPr>
        <w:t xml:space="preserve"> является формирование </w:t>
      </w:r>
      <w:r w:rsidRPr="00D50102">
        <w:rPr>
          <w:bCs/>
          <w:sz w:val="28"/>
          <w:szCs w:val="28"/>
        </w:rPr>
        <w:t>готовности студентов к профессиональной деятельности в области физического воспитания дошкольников.</w:t>
      </w:r>
    </w:p>
    <w:p w:rsidR="00DC1564" w:rsidRPr="00D50102" w:rsidRDefault="00DC1564" w:rsidP="00DC1564">
      <w:pPr>
        <w:pStyle w:val="aa"/>
        <w:widowControl w:val="0"/>
        <w:tabs>
          <w:tab w:val="clear" w:pos="1804"/>
        </w:tabs>
        <w:spacing w:line="240" w:lineRule="auto"/>
        <w:ind w:left="708" w:firstLine="0"/>
        <w:rPr>
          <w:sz w:val="28"/>
          <w:szCs w:val="28"/>
        </w:rPr>
      </w:pPr>
    </w:p>
    <w:p w:rsidR="00DC1564" w:rsidRPr="00D50102" w:rsidRDefault="00DC1564" w:rsidP="00A40534">
      <w:pPr>
        <w:pStyle w:val="aa"/>
        <w:widowControl w:val="0"/>
        <w:numPr>
          <w:ilvl w:val="0"/>
          <w:numId w:val="27"/>
        </w:numPr>
        <w:spacing w:line="240" w:lineRule="auto"/>
        <w:ind w:left="0" w:firstLine="708"/>
        <w:rPr>
          <w:b/>
          <w:sz w:val="28"/>
          <w:szCs w:val="28"/>
        </w:rPr>
      </w:pPr>
      <w:r w:rsidRPr="00D50102">
        <w:rPr>
          <w:b/>
          <w:bCs/>
          <w:sz w:val="28"/>
          <w:szCs w:val="28"/>
        </w:rPr>
        <w:t>Задачи изучения дисциплины</w:t>
      </w:r>
      <w:r w:rsidRPr="00D50102">
        <w:rPr>
          <w:b/>
          <w:bCs/>
          <w:sz w:val="28"/>
          <w:szCs w:val="28"/>
          <w:lang w:val="en-US"/>
        </w:rPr>
        <w:t>:</w:t>
      </w:r>
    </w:p>
    <w:p w:rsidR="00DC1564" w:rsidRPr="00D50102" w:rsidRDefault="00DC1564" w:rsidP="00DC156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i/>
          <w:color w:val="808080" w:themeColor="background1" w:themeShade="80"/>
          <w:sz w:val="28"/>
          <w:szCs w:val="28"/>
        </w:rPr>
        <w:t xml:space="preserve">– </w:t>
      </w:r>
      <w:r w:rsidRPr="00D50102">
        <w:rPr>
          <w:rFonts w:ascii="Times New Roman" w:hAnsi="Times New Roman" w:cs="Times New Roman"/>
          <w:sz w:val="28"/>
          <w:szCs w:val="28"/>
        </w:rPr>
        <w:t xml:space="preserve">обучить студентов навыкам создания условий для формирования здорового, жизнерадостного, физически развитого ребёнка, </w:t>
      </w:r>
    </w:p>
    <w:p w:rsidR="00DC1564" w:rsidRPr="00D50102" w:rsidRDefault="00DC1564" w:rsidP="00DC156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–сформировать у обучающихся умение воспитывать дошкольников, владеющих доступными ихвозрасту и индивидуальности знаниями о физической культуре и испытывающих желание заниматься физическими упражнениями;</w:t>
      </w:r>
    </w:p>
    <w:p w:rsidR="00DC1564" w:rsidRPr="00D50102" w:rsidRDefault="00DC1564" w:rsidP="00DC1564">
      <w:pPr>
        <w:pStyle w:val="af"/>
        <w:spacing w:after="0" w:line="240" w:lineRule="auto"/>
        <w:ind w:left="0"/>
        <w:jc w:val="both"/>
        <w:rPr>
          <w:rFonts w:ascii="Times New Roman" w:hAnsi="Times New Roman" w:cs="Times New Roman"/>
          <w:sz w:val="28"/>
          <w:szCs w:val="28"/>
        </w:rPr>
      </w:pPr>
      <w:r w:rsidRPr="00D50102">
        <w:rPr>
          <w:rFonts w:ascii="Times New Roman" w:hAnsi="Times New Roman" w:cs="Times New Roman"/>
          <w:sz w:val="28"/>
          <w:szCs w:val="28"/>
        </w:rPr>
        <w:t>– предоставить студентам возможность овладеть современными технологиями физического воспитания детей.</w:t>
      </w:r>
    </w:p>
    <w:p w:rsidR="00DC1564" w:rsidRPr="00D50102" w:rsidRDefault="00DC1564" w:rsidP="00DC1564">
      <w:pPr>
        <w:pStyle w:val="af"/>
        <w:spacing w:after="0" w:line="240" w:lineRule="auto"/>
        <w:ind w:left="0"/>
        <w:jc w:val="both"/>
        <w:rPr>
          <w:rFonts w:ascii="Times New Roman" w:hAnsi="Times New Roman" w:cs="Times New Roman"/>
          <w:sz w:val="28"/>
          <w:szCs w:val="28"/>
        </w:rPr>
      </w:pPr>
    </w:p>
    <w:p w:rsidR="00DC1564" w:rsidRPr="00D50102" w:rsidRDefault="00DC1564" w:rsidP="00A40534">
      <w:pPr>
        <w:pStyle w:val="af"/>
        <w:numPr>
          <w:ilvl w:val="0"/>
          <w:numId w:val="27"/>
        </w:numPr>
        <w:spacing w:after="0" w:line="240" w:lineRule="auto"/>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дисциплине</w:t>
      </w:r>
      <w:r w:rsidRPr="00D50102">
        <w:rPr>
          <w:rFonts w:ascii="Times New Roman" w:hAnsi="Times New Roman" w:cs="Times New Roman"/>
          <w:b/>
          <w:sz w:val="28"/>
          <w:szCs w:val="28"/>
          <w:lang w:val="en-US"/>
        </w:rPr>
        <w:t>:</w:t>
      </w:r>
    </w:p>
    <w:p w:rsidR="00DC1564" w:rsidRPr="00D50102" w:rsidRDefault="00DC1564" w:rsidP="00DC1564">
      <w:pPr>
        <w:pStyle w:val="af"/>
        <w:spacing w:after="0" w:line="240" w:lineRule="auto"/>
        <w:ind w:left="1068" w:hanging="1068"/>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DC1564" w:rsidRPr="00D50102" w:rsidRDefault="00DC1564" w:rsidP="00DC1564">
      <w:pPr>
        <w:pStyle w:val="af"/>
        <w:spacing w:after="0" w:line="240" w:lineRule="auto"/>
        <w:ind w:left="1068" w:hanging="1068"/>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–способы составления вариантов утренней гигиенической и корригирующей гимнастики, направленной на сохранение и укрепление здоровья, на поддержание работоспособности, здорового образа жизни (ОК-8);</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softHyphen/>
        <w:t>– варианты проведения комплексов утренней гигиенической гимнастики(ОК-8);</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 методы организации самоконтроля во время и после занятий физическими упражнениями(ОК-8) ;</w:t>
      </w:r>
    </w:p>
    <w:p w:rsidR="00DC1564" w:rsidRPr="00D50102" w:rsidRDefault="00DC1564" w:rsidP="00DC1564">
      <w:pPr>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 специфику планирования физкультурно-оздоровительной работы с детьми</w:t>
      </w:r>
      <w:r w:rsidRPr="00D50102">
        <w:rPr>
          <w:rFonts w:ascii="Times New Roman" w:hAnsi="Times New Roman" w:cs="Times New Roman"/>
          <w:sz w:val="28"/>
          <w:szCs w:val="28"/>
        </w:rPr>
        <w:t>(ПК-1)</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 особенности разработки программ и методик по физической культуре</w:t>
      </w:r>
      <w:r w:rsidRPr="00D50102">
        <w:rPr>
          <w:rFonts w:ascii="Times New Roman" w:hAnsi="Times New Roman" w:cs="Times New Roman"/>
          <w:sz w:val="28"/>
          <w:szCs w:val="28"/>
        </w:rPr>
        <w:t>(ПК-1)</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color w:val="000000"/>
          <w:sz w:val="28"/>
          <w:szCs w:val="28"/>
        </w:rPr>
      </w:pPr>
      <w:r w:rsidRPr="00D50102">
        <w:rPr>
          <w:rFonts w:ascii="Times New Roman" w:hAnsi="Times New Roman" w:cs="Times New Roman"/>
          <w:bCs/>
          <w:sz w:val="28"/>
          <w:szCs w:val="28"/>
        </w:rPr>
        <w:softHyphen/>
        <w:t xml:space="preserve">– особенности </w:t>
      </w:r>
      <w:r w:rsidRPr="00D50102">
        <w:rPr>
          <w:rFonts w:ascii="Times New Roman" w:hAnsi="Times New Roman" w:cs="Times New Roman"/>
          <w:color w:val="000000"/>
          <w:sz w:val="28"/>
          <w:szCs w:val="28"/>
        </w:rPr>
        <w:t>социальных, возрастных, психофизических и индивидуальных особенностей детей</w:t>
      </w:r>
      <w:r w:rsidRPr="00D50102">
        <w:rPr>
          <w:rFonts w:ascii="Times New Roman" w:hAnsi="Times New Roman" w:cs="Times New Roman"/>
          <w:sz w:val="28"/>
          <w:szCs w:val="28"/>
        </w:rPr>
        <w:t>(ПК-1)</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 способы оценки и коррекции осанки(ОПК-6)</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 способы оценки и формирования свода стопы(ОПК-6)</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lastRenderedPageBreak/>
        <w:softHyphen/>
        <w:t>– наиболее эффективные методики формирования правильной осанки и свода стопы(ОПК-6)</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bCs/>
          <w:sz w:val="28"/>
          <w:szCs w:val="28"/>
        </w:rPr>
      </w:pPr>
      <w:r w:rsidRPr="00D50102">
        <w:rPr>
          <w:rFonts w:ascii="Times New Roman" w:hAnsi="Times New Roman" w:cs="Times New Roman"/>
          <w:sz w:val="28"/>
          <w:szCs w:val="28"/>
        </w:rPr>
        <w:t>– способы проведения физкультурных минуток и физкультурных пауз(ОПК-6)</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bCs/>
          <w:i/>
          <w:sz w:val="28"/>
          <w:szCs w:val="28"/>
        </w:rPr>
      </w:pPr>
      <w:r w:rsidRPr="00D50102">
        <w:rPr>
          <w:rFonts w:ascii="Times New Roman" w:hAnsi="Times New Roman" w:cs="Times New Roman"/>
          <w:bCs/>
          <w:i/>
          <w:sz w:val="28"/>
          <w:szCs w:val="28"/>
        </w:rPr>
        <w:t>Уметь:</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провести утреннюю гигиеническую гимнастику, физкультурную минутку, физкультурную паузу, направленные на укрепление здоровья, поддержание работоспособности, формирование здорового образа жизни(ОК-8);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–рационально использовать методы физического воспитания для повышения функциональных и двигательных возможностей(ОК-8);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использовать простейшие методики, позволяющие оценить уровень физической подготовленности, состояние сердечно-сосудистой системы(ОК-8);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уметь составлять документы планирования, программы по физической культуре с учетом возрастных, индивидуальных особенностей детей(ПК-1)</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уметь изменять методики проведения физкультурных занятий с учетом физической подготовленности детей(ПК-1)</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оценивать уровень своей подготовки при выполнении профессиональной деятельности, при необходимости адекватно изменить свои действия, скорректировать их по ситуации</w:t>
      </w:r>
      <w:r w:rsidRPr="00D50102">
        <w:rPr>
          <w:rFonts w:ascii="Times New Roman" w:hAnsi="Times New Roman" w:cs="Times New Roman"/>
          <w:sz w:val="28"/>
          <w:szCs w:val="28"/>
        </w:rPr>
        <w:t>(ПК-1)</w:t>
      </w:r>
      <w:r w:rsidRPr="00D50102">
        <w:rPr>
          <w:rFonts w:ascii="Times New Roman" w:hAnsi="Times New Roman" w:cs="Times New Roman"/>
          <w:bCs/>
          <w:sz w:val="28"/>
          <w:szCs w:val="28"/>
        </w:rPr>
        <w:t>;</w:t>
      </w:r>
    </w:p>
    <w:p w:rsidR="00DC1564" w:rsidRPr="00D50102" w:rsidRDefault="00DC1564" w:rsidP="00DC1564">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 составить комплекс физических упражнений для формирования правильной осанки и свода стопы(ОПК-6)</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bCs/>
          <w:sz w:val="28"/>
          <w:szCs w:val="28"/>
        </w:rPr>
      </w:pPr>
      <w:r w:rsidRPr="00D50102">
        <w:rPr>
          <w:rFonts w:ascii="Times New Roman" w:hAnsi="Times New Roman" w:cs="Times New Roman"/>
          <w:sz w:val="28"/>
          <w:szCs w:val="28"/>
        </w:rPr>
        <w:t>– составить комплексы физических упражнений для различных вариантов физкультурных минуток и физкультурных пауз(ОПК-6)</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bCs/>
          <w:i/>
          <w:sz w:val="28"/>
          <w:szCs w:val="28"/>
        </w:rPr>
      </w:pPr>
      <w:r w:rsidRPr="00D50102">
        <w:rPr>
          <w:rFonts w:ascii="Times New Roman" w:hAnsi="Times New Roman" w:cs="Times New Roman"/>
          <w:bCs/>
          <w:i/>
          <w:sz w:val="28"/>
          <w:szCs w:val="28"/>
        </w:rPr>
        <w:t>Владеть:</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навыками составления вариантов утренней гигиенической и корригирующей гимнастики(ОК-8);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навыками проведения комплексов утренней гигиенической гимнастики(ОК-8);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физическими упражнениями (ОК-8);</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навыками составления основных документов планирования, работы с образовательными программами по физической культуре для детей(ПК-1)</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простейшими методиками для проведения физкультурных занятий с различными категориями детей(ПК-1)</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навыками проведения комплекс физических упражнений для формирования правильной осанки и свода стопы(ОПК-6)</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навыками проведения физкультурных минуток и физкультурных пауз(ОПК-6)</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bCs/>
          <w:sz w:val="28"/>
          <w:szCs w:val="28"/>
        </w:rPr>
      </w:pPr>
      <w:r w:rsidRPr="00D50102">
        <w:rPr>
          <w:rFonts w:ascii="Times New Roman" w:hAnsi="Times New Roman" w:cs="Times New Roman"/>
          <w:sz w:val="28"/>
          <w:szCs w:val="28"/>
        </w:rPr>
        <w:t>– навыками контроля(ОПК-6)</w:t>
      </w:r>
      <w:r w:rsidRPr="00D50102">
        <w:rPr>
          <w:rFonts w:ascii="Times New Roman" w:hAnsi="Times New Roman" w:cs="Times New Roman"/>
          <w:bCs/>
          <w:sz w:val="28"/>
          <w:szCs w:val="28"/>
        </w:rPr>
        <w:t>.</w:t>
      </w:r>
    </w:p>
    <w:p w:rsidR="00DC1564" w:rsidRPr="00D50102" w:rsidRDefault="00DC1564" w:rsidP="00DC1564">
      <w:pPr>
        <w:spacing w:after="0" w:line="240" w:lineRule="auto"/>
        <w:jc w:val="both"/>
        <w:rPr>
          <w:rFonts w:ascii="Times New Roman" w:hAnsi="Times New Roman" w:cs="Times New Roman"/>
          <w:bCs/>
          <w:sz w:val="28"/>
          <w:szCs w:val="28"/>
        </w:rPr>
      </w:pPr>
    </w:p>
    <w:p w:rsidR="00DC1564" w:rsidRPr="00D50102" w:rsidRDefault="00DC1564" w:rsidP="00A40534">
      <w:pPr>
        <w:pStyle w:val="af"/>
        <w:numPr>
          <w:ilvl w:val="0"/>
          <w:numId w:val="27"/>
        </w:numPr>
        <w:spacing w:after="0" w:line="240" w:lineRule="auto"/>
        <w:jc w:val="both"/>
        <w:rPr>
          <w:rFonts w:ascii="Times New Roman" w:hAnsi="Times New Roman" w:cs="Times New Roman"/>
          <w:b/>
          <w:bCs/>
          <w:sz w:val="28"/>
          <w:szCs w:val="28"/>
        </w:rPr>
      </w:pPr>
      <w:r w:rsidRPr="00D50102">
        <w:rPr>
          <w:rFonts w:ascii="Times New Roman" w:hAnsi="Times New Roman" w:cs="Times New Roman"/>
          <w:b/>
          <w:bCs/>
          <w:sz w:val="28"/>
          <w:szCs w:val="28"/>
        </w:rPr>
        <w:t>Дисциплина участвует в формировании компетенций:</w:t>
      </w:r>
      <w:r w:rsidRPr="00D50102">
        <w:rPr>
          <w:rFonts w:ascii="Times New Roman" w:hAnsi="Times New Roman" w:cs="Times New Roman"/>
          <w:color w:val="000000" w:themeColor="text1"/>
          <w:sz w:val="28"/>
          <w:szCs w:val="28"/>
        </w:rPr>
        <w:t>ОК-5; ОК-6; ОК-8; ОПК-6; ПК-1</w:t>
      </w:r>
    </w:p>
    <w:p w:rsidR="00DC1564" w:rsidRPr="00D50102" w:rsidRDefault="00DC1564" w:rsidP="00A40534">
      <w:pPr>
        <w:pStyle w:val="af"/>
        <w:numPr>
          <w:ilvl w:val="0"/>
          <w:numId w:val="27"/>
        </w:numPr>
        <w:spacing w:after="0" w:line="240" w:lineRule="auto"/>
        <w:jc w:val="both"/>
        <w:rPr>
          <w:rFonts w:ascii="Times New Roman" w:hAnsi="Times New Roman" w:cs="Times New Roman"/>
          <w:iCs/>
          <w:sz w:val="28"/>
          <w:szCs w:val="28"/>
        </w:rPr>
      </w:pPr>
      <w:r w:rsidRPr="00D50102">
        <w:rPr>
          <w:rFonts w:ascii="Times New Roman" w:hAnsi="Times New Roman" w:cs="Times New Roman"/>
          <w:b/>
          <w:iCs/>
          <w:sz w:val="28"/>
          <w:szCs w:val="28"/>
        </w:rPr>
        <w:t>Общая трудоемкость</w:t>
      </w:r>
      <w:r w:rsidRPr="00D50102">
        <w:rPr>
          <w:rFonts w:ascii="Times New Roman" w:hAnsi="Times New Roman" w:cs="Times New Roman"/>
          <w:iCs/>
          <w:sz w:val="28"/>
          <w:szCs w:val="28"/>
        </w:rPr>
        <w:t xml:space="preserve"> (</w:t>
      </w:r>
      <w:r w:rsidRPr="00D50102">
        <w:rPr>
          <w:rFonts w:ascii="Times New Roman" w:hAnsi="Times New Roman" w:cs="Times New Roman"/>
          <w:i/>
          <w:iCs/>
          <w:sz w:val="28"/>
          <w:szCs w:val="28"/>
        </w:rPr>
        <w:t>в ЗЕТ</w:t>
      </w:r>
      <w:r w:rsidRPr="00D50102">
        <w:rPr>
          <w:rFonts w:ascii="Times New Roman" w:hAnsi="Times New Roman" w:cs="Times New Roman"/>
          <w:iCs/>
          <w:sz w:val="28"/>
          <w:szCs w:val="28"/>
        </w:rPr>
        <w:t>): 3ЗЕТ по учебному плану.</w:t>
      </w:r>
    </w:p>
    <w:p w:rsidR="00DC1564" w:rsidRPr="00D50102" w:rsidRDefault="00DC1564" w:rsidP="00A40534">
      <w:pPr>
        <w:pStyle w:val="af"/>
        <w:numPr>
          <w:ilvl w:val="0"/>
          <w:numId w:val="27"/>
        </w:numPr>
        <w:spacing w:after="0" w:line="240" w:lineRule="auto"/>
        <w:jc w:val="both"/>
        <w:rPr>
          <w:rFonts w:ascii="Times New Roman" w:hAnsi="Times New Roman" w:cs="Times New Roman"/>
          <w:iCs/>
          <w:sz w:val="28"/>
          <w:szCs w:val="28"/>
        </w:rPr>
      </w:pPr>
      <w:r w:rsidRPr="00D50102">
        <w:rPr>
          <w:rFonts w:ascii="Times New Roman" w:hAnsi="Times New Roman" w:cs="Times New Roman"/>
          <w:b/>
          <w:iCs/>
          <w:sz w:val="28"/>
          <w:szCs w:val="28"/>
        </w:rPr>
        <w:t>Форма контроля:</w:t>
      </w:r>
      <w:r w:rsidRPr="00D50102">
        <w:rPr>
          <w:rFonts w:ascii="Times New Roman" w:hAnsi="Times New Roman" w:cs="Times New Roman"/>
          <w:iCs/>
          <w:sz w:val="28"/>
          <w:szCs w:val="28"/>
        </w:rPr>
        <w:t>зачет.</w:t>
      </w:r>
    </w:p>
    <w:p w:rsidR="00DC1564" w:rsidRPr="00D50102" w:rsidRDefault="00DC1564" w:rsidP="00A40534">
      <w:pPr>
        <w:pStyle w:val="af"/>
        <w:numPr>
          <w:ilvl w:val="0"/>
          <w:numId w:val="27"/>
        </w:numPr>
        <w:spacing w:after="0" w:line="240" w:lineRule="auto"/>
        <w:jc w:val="both"/>
        <w:rPr>
          <w:rFonts w:ascii="Times New Roman" w:hAnsi="Times New Roman" w:cs="Times New Roman"/>
          <w:b/>
          <w:iCs/>
          <w:sz w:val="28"/>
          <w:szCs w:val="28"/>
        </w:rPr>
      </w:pPr>
      <w:r w:rsidRPr="00D50102">
        <w:rPr>
          <w:rFonts w:ascii="Times New Roman" w:hAnsi="Times New Roman" w:cs="Times New Roman"/>
          <w:b/>
          <w:iCs/>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C1564" w:rsidRPr="00D50102" w:rsidTr="00FD5B69">
        <w:tc>
          <w:tcPr>
            <w:tcW w:w="1412" w:type="dxa"/>
            <w:vAlign w:val="center"/>
          </w:tcPr>
          <w:p w:rsidR="00DC1564" w:rsidRPr="00D50102" w:rsidRDefault="00DC1564"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 xml:space="preserve">Наименование </w:t>
            </w:r>
            <w:r w:rsidRPr="00D50102">
              <w:rPr>
                <w:rFonts w:ascii="Times New Roman" w:hAnsi="Times New Roman" w:cs="Times New Roman"/>
                <w:sz w:val="22"/>
                <w:szCs w:val="22"/>
              </w:rPr>
              <w:lastRenderedPageBreak/>
              <w:t>дисциплины по учебному плану</w:t>
            </w:r>
          </w:p>
        </w:tc>
        <w:tc>
          <w:tcPr>
            <w:tcW w:w="1413"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ФИО преподавате</w:t>
            </w:r>
            <w:r w:rsidRPr="00D50102">
              <w:rPr>
                <w:rFonts w:ascii="Times New Roman" w:eastAsia="Times New Roman" w:hAnsi="Times New Roman" w:cs="Times New Roman"/>
                <w:sz w:val="22"/>
                <w:szCs w:val="22"/>
              </w:rPr>
              <w:lastRenderedPageBreak/>
              <w:t>ля (полностью)</w:t>
            </w:r>
          </w:p>
        </w:tc>
        <w:tc>
          <w:tcPr>
            <w:tcW w:w="1413"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Какое образовател</w:t>
            </w:r>
            <w:r w:rsidRPr="00D50102">
              <w:rPr>
                <w:rFonts w:ascii="Times New Roman" w:eastAsia="Times New Roman" w:hAnsi="Times New Roman" w:cs="Times New Roman"/>
                <w:sz w:val="22"/>
                <w:szCs w:val="22"/>
              </w:rPr>
              <w:lastRenderedPageBreak/>
              <w:t>ьное учреждение окончил, специальность (направление подготовки) по документу об образовании</w:t>
            </w:r>
          </w:p>
        </w:tc>
        <w:tc>
          <w:tcPr>
            <w:tcW w:w="1412"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 xml:space="preserve">Ученая степень, </w:t>
            </w:r>
            <w:r w:rsidRPr="00D50102">
              <w:rPr>
                <w:rFonts w:ascii="Times New Roman" w:eastAsia="Times New Roman" w:hAnsi="Times New Roman" w:cs="Times New Roman"/>
                <w:sz w:val="22"/>
                <w:szCs w:val="22"/>
              </w:rPr>
              <w:lastRenderedPageBreak/>
              <w:t>научная специальность, ученое (почетное) звание</w:t>
            </w:r>
          </w:p>
        </w:tc>
        <w:tc>
          <w:tcPr>
            <w:tcW w:w="1413"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 xml:space="preserve">Основноеместо работы, </w:t>
            </w:r>
            <w:r w:rsidRPr="00D50102">
              <w:rPr>
                <w:rFonts w:ascii="Times New Roman" w:eastAsia="Times New Roman" w:hAnsi="Times New Roman" w:cs="Times New Roman"/>
                <w:sz w:val="22"/>
                <w:szCs w:val="22"/>
              </w:rPr>
              <w:lastRenderedPageBreak/>
              <w:t>должность</w:t>
            </w:r>
          </w:p>
        </w:tc>
        <w:tc>
          <w:tcPr>
            <w:tcW w:w="1413"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Условия привлечени</w:t>
            </w:r>
            <w:r w:rsidRPr="00D50102">
              <w:rPr>
                <w:rFonts w:ascii="Times New Roman" w:eastAsia="Times New Roman" w:hAnsi="Times New Roman" w:cs="Times New Roman"/>
                <w:sz w:val="22"/>
                <w:szCs w:val="22"/>
              </w:rPr>
              <w:lastRenderedPageBreak/>
              <w:t>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 xml:space="preserve">Последнее повышение </w:t>
            </w:r>
            <w:r w:rsidRPr="00D50102">
              <w:rPr>
                <w:rFonts w:ascii="Times New Roman" w:eastAsia="Times New Roman" w:hAnsi="Times New Roman" w:cs="Times New Roman"/>
                <w:sz w:val="22"/>
                <w:szCs w:val="22"/>
              </w:rPr>
              <w:lastRenderedPageBreak/>
              <w:t>квалификации</w:t>
            </w:r>
          </w:p>
        </w:tc>
      </w:tr>
      <w:tr w:rsidR="00DC1564" w:rsidRPr="00D50102" w:rsidTr="00FD5B69">
        <w:tc>
          <w:tcPr>
            <w:tcW w:w="1412" w:type="dxa"/>
            <w:vAlign w:val="center"/>
          </w:tcPr>
          <w:p w:rsidR="00DC1564" w:rsidRPr="00D50102" w:rsidRDefault="00DC1564"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DC1564" w:rsidRPr="00D50102" w:rsidTr="00FD5B69">
        <w:tc>
          <w:tcPr>
            <w:tcW w:w="1412"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Теория и технологии физического воспитания детей</w:t>
            </w:r>
          </w:p>
        </w:tc>
        <w:tc>
          <w:tcPr>
            <w:tcW w:w="1413" w:type="dxa"/>
          </w:tcPr>
          <w:p w:rsidR="00DC1564" w:rsidRPr="00D50102" w:rsidRDefault="00DC1564"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iCs/>
                <w:sz w:val="22"/>
                <w:szCs w:val="22"/>
              </w:rPr>
              <w:t>Савченко Маргарита Борисовна</w:t>
            </w:r>
          </w:p>
        </w:tc>
        <w:tc>
          <w:tcPr>
            <w:tcW w:w="1413" w:type="dxa"/>
          </w:tcPr>
          <w:p w:rsidR="00DC1564" w:rsidRPr="00D50102" w:rsidRDefault="00DC1564"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Гос. орд.  Ленина и орд. Кр. Знамени ин-т физ. Культуры им. П.Ф. Лесгафта, 1982г. «физическое воспитание»</w:t>
            </w:r>
          </w:p>
        </w:tc>
        <w:tc>
          <w:tcPr>
            <w:tcW w:w="1412" w:type="dxa"/>
          </w:tcPr>
          <w:p w:rsidR="00DC1564" w:rsidRPr="00D50102" w:rsidRDefault="00DC1564"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Кандидат </w:t>
            </w:r>
            <w:r w:rsidRPr="00D50102">
              <w:rPr>
                <w:rFonts w:ascii="Times New Roman" w:hAnsi="Times New Roman" w:cs="Times New Roman"/>
                <w:iCs/>
                <w:sz w:val="22"/>
                <w:szCs w:val="22"/>
              </w:rPr>
              <w:t>педагогических</w:t>
            </w:r>
            <w:r w:rsidRPr="00D50102">
              <w:rPr>
                <w:rFonts w:ascii="Times New Roman" w:eastAsia="Times New Roman" w:hAnsi="Times New Roman" w:cs="Times New Roman"/>
                <w:sz w:val="22"/>
                <w:szCs w:val="22"/>
              </w:rPr>
              <w:t xml:space="preserve"> наук, </w:t>
            </w:r>
            <w:r w:rsidRPr="00D50102">
              <w:rPr>
                <w:rFonts w:ascii="Times New Roman" w:hAnsi="Times New Roman" w:cs="Times New Roman"/>
                <w:iCs/>
                <w:sz w:val="22"/>
                <w:szCs w:val="22"/>
              </w:rPr>
              <w:t>доцент</w:t>
            </w:r>
          </w:p>
        </w:tc>
        <w:tc>
          <w:tcPr>
            <w:tcW w:w="1413" w:type="dxa"/>
          </w:tcPr>
          <w:p w:rsidR="00DC1564" w:rsidRPr="00D50102" w:rsidRDefault="00DC1564"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D50102">
              <w:rPr>
                <w:rFonts w:ascii="Times New Roman" w:hAnsi="Times New Roman" w:cs="Times New Roman"/>
                <w:iCs/>
                <w:sz w:val="22"/>
                <w:szCs w:val="22"/>
              </w:rPr>
              <w:t>доцент кафедры физической культуры</w:t>
            </w:r>
          </w:p>
        </w:tc>
        <w:tc>
          <w:tcPr>
            <w:tcW w:w="1413" w:type="dxa"/>
          </w:tcPr>
          <w:p w:rsidR="00DC1564" w:rsidRPr="00D50102" w:rsidRDefault="00DC1564"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DC1564" w:rsidRPr="00D50102" w:rsidRDefault="00DC1564" w:rsidP="00FD5B69">
            <w:pPr>
              <w:spacing w:after="0" w:line="240" w:lineRule="auto"/>
              <w:rPr>
                <w:rFonts w:ascii="Times New Roman" w:hAnsi="Times New Roman" w:cs="Times New Roman"/>
              </w:rPr>
            </w:pPr>
            <w:r w:rsidRPr="00D50102">
              <w:rPr>
                <w:rFonts w:ascii="Times New Roman" w:hAnsi="Times New Roman" w:cs="Times New Roman"/>
              </w:rPr>
              <w:t>1. Информационно-коммуникационные технологии в работе преподавателя, 72 ч., 2017 г.</w:t>
            </w:r>
          </w:p>
          <w:p w:rsidR="00DC1564" w:rsidRPr="00D50102" w:rsidRDefault="00DC1564" w:rsidP="00FD5B69">
            <w:pPr>
              <w:spacing w:after="0" w:line="240" w:lineRule="auto"/>
              <w:rPr>
                <w:rFonts w:ascii="Times New Roman" w:hAnsi="Times New Roman" w:cs="Times New Roman"/>
              </w:rPr>
            </w:pPr>
            <w:r w:rsidRPr="00D50102">
              <w:rPr>
                <w:rFonts w:ascii="Times New Roman" w:hAnsi="Times New Roman" w:cs="Times New Roman"/>
              </w:rPr>
              <w:t xml:space="preserve">2. Организационно-управленческие основы инклюзивного профессионального образования </w:t>
            </w:r>
          </w:p>
          <w:p w:rsidR="00DC1564" w:rsidRPr="00D50102" w:rsidRDefault="00DC1564" w:rsidP="00FD5B69">
            <w:pPr>
              <w:spacing w:after="0" w:line="240" w:lineRule="auto"/>
              <w:rPr>
                <w:rFonts w:ascii="Times New Roman" w:hAnsi="Times New Roman" w:cs="Times New Roman"/>
              </w:rPr>
            </w:pPr>
            <w:r w:rsidRPr="00D50102">
              <w:rPr>
                <w:rFonts w:ascii="Times New Roman" w:hAnsi="Times New Roman" w:cs="Times New Roman"/>
              </w:rPr>
              <w:t>72 ч., 2017 г.</w:t>
            </w:r>
          </w:p>
        </w:tc>
      </w:tr>
    </w:tbl>
    <w:p w:rsidR="00DC1564" w:rsidRPr="00D50102" w:rsidRDefault="00DC1564" w:rsidP="00DC1564">
      <w:pPr>
        <w:pStyle w:val="af"/>
        <w:spacing w:after="0" w:line="240" w:lineRule="auto"/>
        <w:ind w:left="1068"/>
        <w:jc w:val="both"/>
        <w:rPr>
          <w:rFonts w:ascii="Times New Roman" w:hAnsi="Times New Roman" w:cs="Times New Roman"/>
          <w:iCs/>
          <w:sz w:val="28"/>
          <w:szCs w:val="28"/>
        </w:rPr>
      </w:pPr>
    </w:p>
    <w:p w:rsidR="00DC1564" w:rsidRPr="00D50102" w:rsidRDefault="00DC1564">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br w:type="page"/>
      </w:r>
    </w:p>
    <w:p w:rsidR="0045062D" w:rsidRPr="00D50102" w:rsidRDefault="0045062D" w:rsidP="0045062D">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5062D" w:rsidRPr="00D50102" w:rsidRDefault="0045062D" w:rsidP="0045062D">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5062D" w:rsidRPr="00D50102" w:rsidRDefault="0045062D" w:rsidP="0045062D">
      <w:pPr>
        <w:shd w:val="clear" w:color="auto" w:fill="FFFFFF"/>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Б1.В.08 Теория и технология развития математических представлений</w:t>
      </w:r>
    </w:p>
    <w:p w:rsidR="0045062D" w:rsidRPr="00D50102" w:rsidRDefault="0045062D" w:rsidP="0045062D">
      <w:pPr>
        <w:shd w:val="clear" w:color="auto" w:fill="FFFFFF"/>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у детей</w:t>
      </w:r>
    </w:p>
    <w:p w:rsidR="0045062D" w:rsidRPr="00D50102" w:rsidRDefault="0045062D" w:rsidP="0045062D">
      <w:pPr>
        <w:shd w:val="clear" w:color="auto" w:fill="FFFFFF"/>
        <w:spacing w:after="0" w:line="240" w:lineRule="auto"/>
        <w:jc w:val="center"/>
        <w:rPr>
          <w:rFonts w:ascii="Times New Roman" w:hAnsi="Times New Roman" w:cs="Times New Roman"/>
          <w:b/>
          <w:sz w:val="28"/>
          <w:szCs w:val="28"/>
        </w:rPr>
      </w:pPr>
    </w:p>
    <w:p w:rsidR="0045062D" w:rsidRPr="00D50102" w:rsidRDefault="0045062D" w:rsidP="0045062D">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5062D" w:rsidRPr="00D50102" w:rsidTr="00FD5B69">
        <w:tc>
          <w:tcPr>
            <w:tcW w:w="4361" w:type="dxa"/>
          </w:tcPr>
          <w:p w:rsidR="0045062D" w:rsidRPr="00D50102" w:rsidRDefault="0045062D"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45062D" w:rsidRPr="00D50102" w:rsidRDefault="0045062D" w:rsidP="00FD5B69">
            <w:pPr>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45062D" w:rsidRPr="00D50102" w:rsidRDefault="0045062D" w:rsidP="00FD5B69">
            <w:pPr>
              <w:rPr>
                <w:rFonts w:ascii="Times New Roman" w:hAnsi="Times New Roman" w:cs="Times New Roman"/>
                <w:b/>
                <w:i/>
                <w:sz w:val="28"/>
                <w:szCs w:val="28"/>
              </w:rPr>
            </w:pPr>
          </w:p>
        </w:tc>
      </w:tr>
      <w:tr w:rsidR="0045062D" w:rsidRPr="00D50102" w:rsidTr="00FD5B69">
        <w:tc>
          <w:tcPr>
            <w:tcW w:w="4361" w:type="dxa"/>
          </w:tcPr>
          <w:p w:rsidR="0045062D" w:rsidRPr="00D50102" w:rsidRDefault="0045062D"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45062D" w:rsidRPr="00D50102" w:rsidRDefault="0045062D" w:rsidP="00FD5B69">
            <w:pPr>
              <w:shd w:val="clear" w:color="auto" w:fill="FFFFFF"/>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45062D" w:rsidRPr="00D50102" w:rsidRDefault="0045062D" w:rsidP="00FD5B69">
            <w:pPr>
              <w:rPr>
                <w:rFonts w:ascii="Times New Roman" w:hAnsi="Times New Roman" w:cs="Times New Roman"/>
              </w:rPr>
            </w:pPr>
          </w:p>
        </w:tc>
      </w:tr>
      <w:tr w:rsidR="0045062D" w:rsidRPr="00D50102" w:rsidTr="00FD5B69">
        <w:tc>
          <w:tcPr>
            <w:tcW w:w="4361" w:type="dxa"/>
          </w:tcPr>
          <w:p w:rsidR="0045062D" w:rsidRPr="00D50102" w:rsidRDefault="0045062D" w:rsidP="00FD5B69">
            <w:pPr>
              <w:rPr>
                <w:rFonts w:ascii="Times New Roman" w:hAnsi="Times New Roman" w:cs="Times New Roman"/>
                <w:b/>
                <w:sz w:val="28"/>
                <w:szCs w:val="28"/>
              </w:rPr>
            </w:pPr>
          </w:p>
          <w:p w:rsidR="0045062D" w:rsidRPr="00D50102" w:rsidRDefault="0045062D"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45062D" w:rsidRPr="00D50102" w:rsidRDefault="0045062D" w:rsidP="00FD5B69">
            <w:pPr>
              <w:rPr>
                <w:rFonts w:ascii="Times New Roman" w:hAnsi="Times New Roman" w:cs="Times New Roman"/>
                <w:sz w:val="28"/>
                <w:szCs w:val="28"/>
              </w:rPr>
            </w:pPr>
          </w:p>
          <w:p w:rsidR="0045062D" w:rsidRPr="00D50102" w:rsidRDefault="0045062D" w:rsidP="00FD5B69">
            <w:pPr>
              <w:rPr>
                <w:rFonts w:ascii="Times New Roman" w:hAnsi="Times New Roman" w:cs="Times New Roman"/>
              </w:rPr>
            </w:pPr>
            <w:r w:rsidRPr="00D50102">
              <w:rPr>
                <w:rFonts w:ascii="Times New Roman" w:hAnsi="Times New Roman" w:cs="Times New Roman"/>
                <w:sz w:val="28"/>
                <w:szCs w:val="28"/>
              </w:rPr>
              <w:t>Математики</w:t>
            </w:r>
          </w:p>
        </w:tc>
      </w:tr>
    </w:tbl>
    <w:p w:rsidR="0045062D" w:rsidRPr="00D50102" w:rsidRDefault="0045062D" w:rsidP="0045062D">
      <w:pPr>
        <w:rPr>
          <w:rFonts w:ascii="Times New Roman" w:hAnsi="Times New Roman" w:cs="Times New Roman"/>
          <w:b/>
          <w:sz w:val="28"/>
          <w:szCs w:val="28"/>
        </w:rPr>
      </w:pPr>
    </w:p>
    <w:p w:rsidR="0045062D" w:rsidRPr="00D50102" w:rsidRDefault="0045062D" w:rsidP="00A40534">
      <w:pPr>
        <w:pStyle w:val="aa"/>
        <w:widowControl w:val="0"/>
        <w:numPr>
          <w:ilvl w:val="0"/>
          <w:numId w:val="28"/>
        </w:numPr>
        <w:spacing w:line="276" w:lineRule="auto"/>
        <w:rPr>
          <w:spacing w:val="-8"/>
          <w:sz w:val="28"/>
          <w:szCs w:val="28"/>
        </w:rPr>
      </w:pPr>
      <w:r w:rsidRPr="00D50102">
        <w:rPr>
          <w:b/>
          <w:sz w:val="28"/>
          <w:szCs w:val="28"/>
        </w:rPr>
        <w:t xml:space="preserve">Цель изучения дисциплины: </w:t>
      </w:r>
      <w:r w:rsidRPr="00D50102">
        <w:rPr>
          <w:spacing w:val="-8"/>
          <w:sz w:val="28"/>
          <w:szCs w:val="28"/>
        </w:rPr>
        <w:t>формирование у студентов теоретической и методической подготовки в области математического образования детей дошкольного и младшего школьного возраста; ключевых компетенций и компетентностей в области современной теории и технологии логико-математического развития детей дошкольного и младшего школьного возраста.</w:t>
      </w:r>
    </w:p>
    <w:p w:rsidR="0045062D" w:rsidRPr="00D50102" w:rsidRDefault="0045062D" w:rsidP="00A40534">
      <w:pPr>
        <w:pStyle w:val="aa"/>
        <w:widowControl w:val="0"/>
        <w:numPr>
          <w:ilvl w:val="0"/>
          <w:numId w:val="28"/>
        </w:numPr>
        <w:spacing w:line="240" w:lineRule="auto"/>
        <w:rPr>
          <w:b/>
          <w:sz w:val="28"/>
          <w:szCs w:val="28"/>
        </w:rPr>
      </w:pPr>
      <w:r w:rsidRPr="00D50102">
        <w:rPr>
          <w:b/>
          <w:sz w:val="28"/>
          <w:szCs w:val="28"/>
        </w:rPr>
        <w:t>Задачи изучения дисциплины:</w:t>
      </w:r>
    </w:p>
    <w:p w:rsidR="0045062D" w:rsidRPr="00D50102" w:rsidRDefault="0045062D" w:rsidP="0045062D">
      <w:pPr>
        <w:pStyle w:val="aa"/>
        <w:widowControl w:val="0"/>
        <w:tabs>
          <w:tab w:val="clear" w:pos="1804"/>
          <w:tab w:val="left" w:pos="1134"/>
        </w:tabs>
        <w:spacing w:line="240" w:lineRule="auto"/>
        <w:ind w:left="0" w:firstLine="426"/>
        <w:rPr>
          <w:sz w:val="28"/>
          <w:szCs w:val="28"/>
        </w:rPr>
      </w:pPr>
      <w:r w:rsidRPr="00D50102">
        <w:rPr>
          <w:sz w:val="28"/>
          <w:szCs w:val="28"/>
        </w:rPr>
        <w:t>– становление и развитие у учащихся профессиональной позиции на процесс формирования математических способностей дошкольников в соответствии с современной моделью воспитания и обучения;</w:t>
      </w:r>
    </w:p>
    <w:p w:rsidR="0045062D" w:rsidRPr="00D50102" w:rsidRDefault="0045062D" w:rsidP="0045062D">
      <w:pPr>
        <w:pStyle w:val="Default"/>
        <w:ind w:firstLine="426"/>
        <w:rPr>
          <w:sz w:val="28"/>
          <w:szCs w:val="28"/>
        </w:rPr>
      </w:pPr>
      <w:r w:rsidRPr="00D50102">
        <w:rPr>
          <w:sz w:val="28"/>
          <w:szCs w:val="28"/>
        </w:rPr>
        <w:t>– формирование понимания учащимися роли индивидуально-личностной ориентации обучения, принципа креативности в развитии математических способностей дошкольников;</w:t>
      </w:r>
    </w:p>
    <w:p w:rsidR="0045062D" w:rsidRPr="00D50102" w:rsidRDefault="0045062D" w:rsidP="0045062D">
      <w:pPr>
        <w:pStyle w:val="aa"/>
        <w:widowControl w:val="0"/>
        <w:tabs>
          <w:tab w:val="clear" w:pos="1804"/>
        </w:tabs>
        <w:spacing w:line="240" w:lineRule="auto"/>
        <w:ind w:left="0" w:firstLine="426"/>
        <w:rPr>
          <w:sz w:val="28"/>
          <w:szCs w:val="28"/>
        </w:rPr>
      </w:pPr>
      <w:r w:rsidRPr="00D50102">
        <w:rPr>
          <w:sz w:val="28"/>
          <w:szCs w:val="28"/>
        </w:rPr>
        <w:t>– освоение технологий процесса математического образования дошкольников;</w:t>
      </w:r>
    </w:p>
    <w:p w:rsidR="0045062D" w:rsidRPr="00D50102" w:rsidRDefault="0045062D" w:rsidP="0045062D">
      <w:pPr>
        <w:pStyle w:val="Default"/>
        <w:ind w:firstLine="426"/>
        <w:jc w:val="both"/>
        <w:rPr>
          <w:sz w:val="28"/>
          <w:szCs w:val="28"/>
        </w:rPr>
      </w:pPr>
      <w:r w:rsidRPr="00D50102">
        <w:rPr>
          <w:sz w:val="28"/>
          <w:szCs w:val="28"/>
        </w:rPr>
        <w:t>– развитие педагогического мышления студента, овладение современными программами и технологиями формирования у детей математических представлений;</w:t>
      </w:r>
    </w:p>
    <w:p w:rsidR="0045062D" w:rsidRPr="00D50102" w:rsidRDefault="0045062D" w:rsidP="0045062D">
      <w:pPr>
        <w:pStyle w:val="aa"/>
        <w:widowControl w:val="0"/>
        <w:tabs>
          <w:tab w:val="clear" w:pos="1804"/>
        </w:tabs>
        <w:spacing w:line="240" w:lineRule="auto"/>
        <w:ind w:left="0" w:firstLine="426"/>
        <w:rPr>
          <w:sz w:val="28"/>
          <w:szCs w:val="28"/>
        </w:rPr>
      </w:pPr>
      <w:r w:rsidRPr="00D50102">
        <w:rPr>
          <w:sz w:val="28"/>
          <w:szCs w:val="28"/>
        </w:rPr>
        <w:t>– формирование умений разрабатывать современные технологии обучения детей математическим видам деятельности и развития детей в процессе обучения.</w:t>
      </w:r>
    </w:p>
    <w:p w:rsidR="0045062D" w:rsidRPr="00D50102" w:rsidRDefault="0045062D" w:rsidP="00A40534">
      <w:pPr>
        <w:pStyle w:val="af"/>
        <w:numPr>
          <w:ilvl w:val="0"/>
          <w:numId w:val="28"/>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45062D" w:rsidRPr="00D50102" w:rsidRDefault="0045062D" w:rsidP="0045062D">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45062D" w:rsidRPr="00D50102" w:rsidRDefault="0045062D" w:rsidP="0045062D">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lastRenderedPageBreak/>
        <w:t xml:space="preserve">Знать: </w:t>
      </w:r>
      <w:r w:rsidRPr="00D50102">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математических представлений у детей дошкольного возраста; современные технологии и специфику их применения в условиях дошкольной организации; основные методы педагогической диагностики математического развития детей дошкольного возраста. Закономерности 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5062D" w:rsidRPr="00D50102" w:rsidRDefault="0045062D" w:rsidP="0045062D">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математических представлений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5062D" w:rsidRPr="00D50102" w:rsidRDefault="0045062D" w:rsidP="0045062D">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разным разделам математического развития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5062D" w:rsidRPr="00D50102" w:rsidRDefault="0045062D" w:rsidP="00A40534">
      <w:pPr>
        <w:pStyle w:val="af"/>
        <w:numPr>
          <w:ilvl w:val="0"/>
          <w:numId w:val="28"/>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45062D" w:rsidRPr="00D50102" w:rsidRDefault="0045062D" w:rsidP="00A40534">
      <w:pPr>
        <w:pStyle w:val="af"/>
        <w:numPr>
          <w:ilvl w:val="0"/>
          <w:numId w:val="28"/>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11.</w:t>
      </w:r>
    </w:p>
    <w:p w:rsidR="0045062D" w:rsidRPr="00D50102" w:rsidRDefault="0045062D" w:rsidP="00A40534">
      <w:pPr>
        <w:pStyle w:val="af"/>
        <w:numPr>
          <w:ilvl w:val="0"/>
          <w:numId w:val="28"/>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 экзамен, курсовая работа.</w:t>
      </w:r>
    </w:p>
    <w:p w:rsidR="0045062D" w:rsidRPr="00D50102" w:rsidRDefault="0045062D" w:rsidP="00A40534">
      <w:pPr>
        <w:pStyle w:val="af"/>
        <w:numPr>
          <w:ilvl w:val="0"/>
          <w:numId w:val="28"/>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5062D" w:rsidRPr="00D50102" w:rsidTr="00FD5B69">
        <w:tc>
          <w:tcPr>
            <w:tcW w:w="1412" w:type="dxa"/>
            <w:vAlign w:val="center"/>
          </w:tcPr>
          <w:p w:rsidR="0045062D" w:rsidRPr="00D50102" w:rsidRDefault="0045062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D50102">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w:t>
            </w:r>
            <w:r w:rsidRPr="00D50102">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45062D" w:rsidRPr="00D50102" w:rsidTr="00FD5B69">
        <w:tc>
          <w:tcPr>
            <w:tcW w:w="1412" w:type="dxa"/>
            <w:vAlign w:val="center"/>
          </w:tcPr>
          <w:p w:rsidR="0045062D" w:rsidRPr="00D50102" w:rsidRDefault="0045062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45062D" w:rsidRPr="00D50102" w:rsidTr="00FD5B69">
        <w:tc>
          <w:tcPr>
            <w:tcW w:w="1412" w:type="dxa"/>
          </w:tcPr>
          <w:p w:rsidR="0045062D" w:rsidRPr="00D50102" w:rsidRDefault="0045062D" w:rsidP="00FD5B69">
            <w:pPr>
              <w:shd w:val="clear" w:color="auto" w:fill="FFFFFF"/>
              <w:spacing w:after="0" w:line="240" w:lineRule="auto"/>
              <w:jc w:val="center"/>
              <w:rPr>
                <w:rFonts w:ascii="Times New Roman" w:hAnsi="Times New Roman" w:cs="Times New Roman"/>
              </w:rPr>
            </w:pPr>
            <w:r w:rsidRPr="00D50102">
              <w:rPr>
                <w:rFonts w:ascii="Times New Roman" w:hAnsi="Times New Roman" w:cs="Times New Roman"/>
              </w:rPr>
              <w:t>Теория и технология развития математических представлений</w:t>
            </w:r>
          </w:p>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у детей</w:t>
            </w:r>
          </w:p>
        </w:tc>
        <w:tc>
          <w:tcPr>
            <w:tcW w:w="1413" w:type="dxa"/>
          </w:tcPr>
          <w:p w:rsidR="0045062D" w:rsidRPr="00D50102" w:rsidRDefault="0045062D"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Трофименко Юлия Владимировна.</w:t>
            </w:r>
          </w:p>
        </w:tc>
        <w:tc>
          <w:tcPr>
            <w:tcW w:w="1413" w:type="dxa"/>
          </w:tcPr>
          <w:p w:rsidR="0045062D" w:rsidRPr="00D50102" w:rsidRDefault="0045062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2003 г., «Математика»,</w:t>
            </w:r>
          </w:p>
        </w:tc>
        <w:tc>
          <w:tcPr>
            <w:tcW w:w="1412" w:type="dxa"/>
          </w:tcPr>
          <w:p w:rsidR="0045062D" w:rsidRPr="00D50102" w:rsidRDefault="0045062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 доцент</w:t>
            </w:r>
          </w:p>
        </w:tc>
        <w:tc>
          <w:tcPr>
            <w:tcW w:w="1413" w:type="dxa"/>
          </w:tcPr>
          <w:p w:rsidR="0045062D" w:rsidRPr="00D50102" w:rsidRDefault="0045062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5062D" w:rsidRPr="00D50102" w:rsidRDefault="0045062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45062D" w:rsidRPr="00D50102" w:rsidRDefault="0045062D" w:rsidP="00FD5B69">
            <w:pPr>
              <w:spacing w:after="0" w:line="240" w:lineRule="auto"/>
              <w:rPr>
                <w:rFonts w:ascii="Times New Roman" w:hAnsi="Times New Roman" w:cs="Times New Roman"/>
              </w:rPr>
            </w:pPr>
            <w:r w:rsidRPr="00D50102">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5062D" w:rsidRPr="00D50102" w:rsidRDefault="0045062D" w:rsidP="0045062D">
      <w:pPr>
        <w:spacing w:after="0"/>
        <w:jc w:val="both"/>
        <w:rPr>
          <w:rFonts w:ascii="Times New Roman" w:hAnsi="Times New Roman" w:cs="Times New Roman"/>
          <w:i/>
          <w:sz w:val="28"/>
          <w:szCs w:val="28"/>
        </w:rPr>
      </w:pPr>
    </w:p>
    <w:p w:rsidR="0045062D" w:rsidRPr="00D50102" w:rsidRDefault="0045062D">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br w:type="page"/>
      </w:r>
    </w:p>
    <w:p w:rsidR="00EC6D49" w:rsidRPr="00D50102" w:rsidRDefault="00EC6D49" w:rsidP="00EC6D49">
      <w:pPr>
        <w:jc w:val="center"/>
        <w:rPr>
          <w:rFonts w:ascii="Times New Roman" w:hAnsi="Times New Roman" w:cs="Times New Roman"/>
          <w:b/>
          <w:sz w:val="24"/>
          <w:szCs w:val="24"/>
        </w:rPr>
      </w:pPr>
      <w:r w:rsidRPr="00D50102">
        <w:rPr>
          <w:rFonts w:ascii="Times New Roman" w:hAnsi="Times New Roman" w:cs="Times New Roman"/>
          <w:b/>
          <w:sz w:val="24"/>
          <w:szCs w:val="24"/>
        </w:rPr>
        <w:lastRenderedPageBreak/>
        <w:t>АННОТАЦИЯ</w:t>
      </w:r>
    </w:p>
    <w:p w:rsidR="00EC6D49" w:rsidRPr="00D50102" w:rsidRDefault="00EC6D49" w:rsidP="00EC6D49">
      <w:pPr>
        <w:jc w:val="center"/>
        <w:rPr>
          <w:rFonts w:ascii="Times New Roman" w:hAnsi="Times New Roman" w:cs="Times New Roman"/>
          <w:b/>
          <w:sz w:val="24"/>
          <w:szCs w:val="24"/>
        </w:rPr>
      </w:pPr>
      <w:r w:rsidRPr="00D50102">
        <w:rPr>
          <w:rFonts w:ascii="Times New Roman" w:hAnsi="Times New Roman" w:cs="Times New Roman"/>
          <w:b/>
          <w:sz w:val="24"/>
          <w:szCs w:val="24"/>
        </w:rPr>
        <w:t>рабочей программы дисциплины</w:t>
      </w:r>
    </w:p>
    <w:p w:rsidR="00EC6D49" w:rsidRPr="00D50102" w:rsidRDefault="00EC6D49" w:rsidP="00EC6D49">
      <w:pPr>
        <w:shd w:val="clear" w:color="auto" w:fill="FFFFFF"/>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Б1.В.09 Теория и технология развития речи детей</w:t>
      </w:r>
    </w:p>
    <w:p w:rsidR="00EC6D49" w:rsidRPr="00D50102" w:rsidRDefault="00EC6D49" w:rsidP="00EC6D49">
      <w:pPr>
        <w:shd w:val="clear" w:color="auto" w:fill="FFFFFF"/>
        <w:spacing w:after="0" w:line="240" w:lineRule="auto"/>
        <w:jc w:val="center"/>
        <w:rPr>
          <w:rFonts w:ascii="Times New Roman" w:hAnsi="Times New Roman" w:cs="Times New Roman"/>
          <w:b/>
          <w:sz w:val="24"/>
          <w:szCs w:val="24"/>
        </w:rPr>
      </w:pPr>
    </w:p>
    <w:p w:rsidR="00EC6D49" w:rsidRPr="00D50102" w:rsidRDefault="00EC6D49" w:rsidP="00EC6D49">
      <w:pPr>
        <w:shd w:val="clear" w:color="auto" w:fill="FFFFFF"/>
        <w:spacing w:after="0" w:line="240" w:lineRule="auto"/>
        <w:jc w:val="right"/>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r w:rsidRPr="00D50102">
        <w:rPr>
          <w:rFonts w:ascii="Times New Roman" w:hAnsi="Times New Roman" w:cs="Times New Roman"/>
          <w:sz w:val="24"/>
          <w:szCs w:val="24"/>
          <w:u w:val="single"/>
        </w:rPr>
        <w:t>44.03.05 "Педагогическое образование" (с двумя профилями подготовки)</w:t>
      </w:r>
    </w:p>
    <w:p w:rsidR="00EC6D49" w:rsidRPr="00D50102" w:rsidRDefault="00EC6D49" w:rsidP="00EC6D49">
      <w:pPr>
        <w:shd w:val="clear" w:color="auto" w:fill="FFFFFF"/>
        <w:spacing w:after="0" w:line="240" w:lineRule="auto"/>
        <w:jc w:val="right"/>
        <w:rPr>
          <w:rFonts w:ascii="Times New Roman" w:hAnsi="Times New Roman" w:cs="Times New Roman"/>
          <w:b/>
          <w:sz w:val="24"/>
          <w:szCs w:val="24"/>
        </w:rPr>
      </w:pPr>
    </w:p>
    <w:p w:rsidR="00EC6D49" w:rsidRPr="00D50102" w:rsidRDefault="00EC6D49" w:rsidP="00EC6D49">
      <w:pPr>
        <w:shd w:val="clear" w:color="auto" w:fill="FFFFFF"/>
        <w:spacing w:after="0" w:line="240" w:lineRule="auto"/>
        <w:jc w:val="right"/>
        <w:rPr>
          <w:rFonts w:ascii="Times New Roman" w:hAnsi="Times New Roman" w:cs="Times New Roman"/>
          <w:b/>
          <w:sz w:val="24"/>
          <w:szCs w:val="24"/>
        </w:rPr>
      </w:pPr>
      <w:r w:rsidRPr="00D50102">
        <w:rPr>
          <w:rFonts w:ascii="Times New Roman" w:hAnsi="Times New Roman" w:cs="Times New Roman"/>
          <w:b/>
          <w:sz w:val="24"/>
          <w:szCs w:val="24"/>
        </w:rPr>
        <w:t>Профиль (специализация)</w:t>
      </w:r>
      <w:r w:rsidRPr="00D50102">
        <w:rPr>
          <w:rFonts w:ascii="Times New Roman" w:hAnsi="Times New Roman" w:cs="Times New Roman"/>
          <w:sz w:val="24"/>
          <w:szCs w:val="24"/>
          <w:u w:val="single"/>
        </w:rPr>
        <w:t>44.03.05.28 «Дошкольное образование» и «Музыка»</w:t>
      </w:r>
    </w:p>
    <w:p w:rsidR="00EC6D49" w:rsidRPr="00D50102" w:rsidRDefault="00EC6D49" w:rsidP="00EC6D49">
      <w:pPr>
        <w:jc w:val="right"/>
        <w:rPr>
          <w:rFonts w:ascii="Times New Roman" w:hAnsi="Times New Roman" w:cs="Times New Roman"/>
          <w:b/>
          <w:sz w:val="24"/>
          <w:szCs w:val="24"/>
        </w:rPr>
      </w:pPr>
    </w:p>
    <w:p w:rsidR="00EC6D49" w:rsidRPr="00D50102" w:rsidRDefault="00EC6D49" w:rsidP="00EC6D49">
      <w:pPr>
        <w:jc w:val="right"/>
        <w:rPr>
          <w:rFonts w:ascii="Times New Roman" w:hAnsi="Times New Roman" w:cs="Times New Roman"/>
          <w:b/>
          <w:sz w:val="24"/>
          <w:szCs w:val="24"/>
        </w:rPr>
      </w:pPr>
    </w:p>
    <w:p w:rsidR="00EC6D49" w:rsidRPr="00D50102" w:rsidRDefault="00EC6D49" w:rsidP="00EC6D49">
      <w:pPr>
        <w:jc w:val="right"/>
        <w:rPr>
          <w:rFonts w:ascii="Times New Roman" w:hAnsi="Times New Roman" w:cs="Times New Roman"/>
          <w:b/>
          <w:sz w:val="24"/>
          <w:szCs w:val="24"/>
        </w:rPr>
      </w:pPr>
      <w:r w:rsidRPr="00D50102">
        <w:rPr>
          <w:rFonts w:ascii="Times New Roman" w:hAnsi="Times New Roman" w:cs="Times New Roman"/>
          <w:b/>
          <w:sz w:val="24"/>
          <w:szCs w:val="24"/>
        </w:rPr>
        <w:t>Кафедра</w:t>
      </w:r>
      <w:r w:rsidRPr="00D50102">
        <w:rPr>
          <w:rFonts w:ascii="Times New Roman" w:hAnsi="Times New Roman" w:cs="Times New Roman"/>
          <w:sz w:val="24"/>
          <w:szCs w:val="24"/>
        </w:rPr>
        <w:t>русского языка, культуры и коррекции речи</w:t>
      </w:r>
    </w:p>
    <w:p w:rsidR="00EC6D49" w:rsidRPr="00D50102" w:rsidRDefault="0013261E" w:rsidP="00EC6D49">
      <w:pPr>
        <w:pStyle w:val="a3"/>
        <w:ind w:left="0" w:firstLine="709"/>
        <w:jc w:val="both"/>
        <w:rPr>
          <w:rFonts w:ascii="Times New Roman" w:hAnsi="Times New Roman" w:cs="Times New Roman"/>
        </w:rPr>
      </w:pPr>
      <w:r w:rsidRPr="00D50102">
        <w:rPr>
          <w:rFonts w:ascii="Times New Roman" w:hAnsi="Times New Roman" w:cs="Times New Roman"/>
          <w:b/>
        </w:rPr>
        <w:t xml:space="preserve">1. </w:t>
      </w:r>
      <w:r w:rsidR="00EC6D49" w:rsidRPr="00D50102">
        <w:rPr>
          <w:rFonts w:ascii="Times New Roman" w:hAnsi="Times New Roman" w:cs="Times New Roman"/>
          <w:b/>
        </w:rPr>
        <w:t>Цель изучения дисциплины:</w:t>
      </w:r>
      <w:r w:rsidR="00EC6D49" w:rsidRPr="00D50102">
        <w:rPr>
          <w:rFonts w:ascii="Times New Roman" w:hAnsi="Times New Roman" w:cs="Times New Roman"/>
        </w:rPr>
        <w:t>сформировать у студентов систему ориентирующих знаний о лингводидактических и психофизиологических основах обучения родной речи, о возрастных и индивидуальных особенностях развития речи и речевого общения дошкольников на разных возрастных этапах; обобщить и систематизировать теоретические знания студентов как базовые для целого ряда предметов педагогического профиля, повысить компетенции в области педагогической деятельности и специальные компетенции; формировать общую культуру личности; формировать профессиональную готовность студента к осуществлению педагогической деятельности в условиях дошкольной образовательной организации.</w:t>
      </w:r>
    </w:p>
    <w:p w:rsidR="00EC6D49" w:rsidRPr="00D50102" w:rsidRDefault="0013261E" w:rsidP="00EC6D49">
      <w:pPr>
        <w:jc w:val="both"/>
        <w:rPr>
          <w:rFonts w:ascii="Times New Roman" w:hAnsi="Times New Roman" w:cs="Times New Roman"/>
          <w:sz w:val="24"/>
          <w:szCs w:val="24"/>
        </w:rPr>
      </w:pPr>
      <w:r w:rsidRPr="00D50102">
        <w:rPr>
          <w:rFonts w:ascii="Times New Roman" w:hAnsi="Times New Roman" w:cs="Times New Roman"/>
          <w:b/>
          <w:sz w:val="24"/>
          <w:szCs w:val="24"/>
        </w:rPr>
        <w:t xml:space="preserve">           2</w:t>
      </w:r>
      <w:r w:rsidR="00EC6D49" w:rsidRPr="00D50102">
        <w:rPr>
          <w:rFonts w:ascii="Times New Roman" w:hAnsi="Times New Roman" w:cs="Times New Roman"/>
          <w:b/>
          <w:sz w:val="24"/>
          <w:szCs w:val="24"/>
        </w:rPr>
        <w:t xml:space="preserve">.     Задачи изучения дисциплины: </w:t>
      </w:r>
    </w:p>
    <w:p w:rsidR="00EC6D49" w:rsidRPr="00D50102" w:rsidRDefault="00EC6D49" w:rsidP="00EC6D49">
      <w:pPr>
        <w:pStyle w:val="a3"/>
        <w:ind w:left="1080"/>
        <w:jc w:val="both"/>
        <w:rPr>
          <w:rFonts w:ascii="Times New Roman" w:hAnsi="Times New Roman" w:cs="Times New Roman"/>
        </w:rPr>
      </w:pPr>
      <w:r w:rsidRPr="00D50102">
        <w:rPr>
          <w:rFonts w:ascii="Times New Roman" w:hAnsi="Times New Roman" w:cs="Times New Roman"/>
          <w:color w:val="000000"/>
          <w:spacing w:val="-5"/>
        </w:rPr>
        <w:t xml:space="preserve">1.2.1. </w:t>
      </w:r>
      <w:r w:rsidRPr="00D50102">
        <w:rPr>
          <w:rFonts w:ascii="Times New Roman" w:hAnsi="Times New Roman" w:cs="Times New Roman"/>
        </w:rPr>
        <w:t xml:space="preserve">- вооружить студентов научными знаниями о процессе развития речи и речевого общения детей; </w:t>
      </w:r>
    </w:p>
    <w:p w:rsidR="00EC6D49" w:rsidRPr="00D50102" w:rsidRDefault="00EC6D49" w:rsidP="00EC6D49">
      <w:pPr>
        <w:pStyle w:val="a3"/>
        <w:ind w:left="1080"/>
        <w:jc w:val="both"/>
        <w:rPr>
          <w:rFonts w:ascii="Times New Roman" w:hAnsi="Times New Roman" w:cs="Times New Roman"/>
        </w:rPr>
      </w:pPr>
      <w:r w:rsidRPr="00D50102">
        <w:rPr>
          <w:rFonts w:ascii="Times New Roman" w:hAnsi="Times New Roman" w:cs="Times New Roman"/>
        </w:rPr>
        <w:t xml:space="preserve">1.2.2.  - сформировать умения и навыкиопределения содержания речевой работы с группой и отдельными детьми, выбора эффективных путей воздействия на их речь и анализа полученного результата; </w:t>
      </w:r>
    </w:p>
    <w:p w:rsidR="00EC6D49" w:rsidRPr="00D50102" w:rsidRDefault="00EC6D49" w:rsidP="00EC6D49">
      <w:pPr>
        <w:pStyle w:val="af"/>
        <w:spacing w:after="0" w:line="240" w:lineRule="auto"/>
        <w:ind w:left="1080"/>
        <w:jc w:val="both"/>
        <w:rPr>
          <w:rFonts w:ascii="Times New Roman" w:hAnsi="Times New Roman" w:cs="Times New Roman"/>
          <w:sz w:val="24"/>
          <w:szCs w:val="24"/>
        </w:rPr>
      </w:pPr>
      <w:r w:rsidRPr="00D50102">
        <w:rPr>
          <w:rFonts w:ascii="Times New Roman" w:hAnsi="Times New Roman" w:cs="Times New Roman"/>
          <w:color w:val="000000"/>
          <w:spacing w:val="-5"/>
          <w:sz w:val="24"/>
          <w:szCs w:val="24"/>
        </w:rPr>
        <w:t xml:space="preserve">1.2.3.-  сформировать умение видеть и понимать возрастные и индивидуальные особенности развития речи и </w:t>
      </w:r>
      <w:r w:rsidRPr="00D50102">
        <w:rPr>
          <w:rFonts w:ascii="Times New Roman" w:hAnsi="Times New Roman" w:cs="Times New Roman"/>
          <w:color w:val="000000"/>
          <w:spacing w:val="1"/>
          <w:sz w:val="24"/>
          <w:szCs w:val="24"/>
        </w:rPr>
        <w:t>речевого общения дошкольников на разных возрастных этапах.</w:t>
      </w:r>
    </w:p>
    <w:p w:rsidR="00EC6D49" w:rsidRPr="00D50102" w:rsidRDefault="00EC6D49" w:rsidP="00EC6D49">
      <w:pPr>
        <w:pStyle w:val="a3"/>
        <w:ind w:left="1080"/>
        <w:jc w:val="both"/>
        <w:rPr>
          <w:rFonts w:ascii="Times New Roman" w:hAnsi="Times New Roman" w:cs="Times New Roman"/>
        </w:rPr>
      </w:pPr>
      <w:r w:rsidRPr="00D50102">
        <w:rPr>
          <w:rFonts w:ascii="Times New Roman" w:hAnsi="Times New Roman" w:cs="Times New Roman"/>
        </w:rPr>
        <w:t xml:space="preserve">1.2.4. - дать студентам обобщенные представления о построении педагогического процесса обучения родному языку, а также знание конкретных способов речевого развития детей и умение применять их в изменяющихся условиях. </w:t>
      </w:r>
    </w:p>
    <w:p w:rsidR="00EC6D49" w:rsidRPr="00D50102" w:rsidRDefault="0013261E" w:rsidP="00EC6D49">
      <w:pPr>
        <w:pStyle w:val="af"/>
        <w:spacing w:after="0" w:line="240" w:lineRule="auto"/>
        <w:ind w:left="0" w:firstLine="709"/>
        <w:jc w:val="both"/>
        <w:rPr>
          <w:rFonts w:ascii="Times New Roman" w:hAnsi="Times New Roman" w:cs="Times New Roman"/>
          <w:b/>
          <w:sz w:val="24"/>
          <w:szCs w:val="24"/>
        </w:rPr>
      </w:pPr>
      <w:r w:rsidRPr="00D50102">
        <w:rPr>
          <w:rFonts w:ascii="Times New Roman" w:hAnsi="Times New Roman" w:cs="Times New Roman"/>
          <w:b/>
          <w:sz w:val="24"/>
          <w:szCs w:val="24"/>
        </w:rPr>
        <w:t xml:space="preserve">3. </w:t>
      </w:r>
      <w:r w:rsidR="00EC6D49" w:rsidRPr="00D50102">
        <w:rPr>
          <w:rFonts w:ascii="Times New Roman" w:hAnsi="Times New Roman" w:cs="Times New Roman"/>
          <w:b/>
          <w:sz w:val="24"/>
          <w:szCs w:val="24"/>
        </w:rPr>
        <w:t>Результаты обучения по дисциплине.</w:t>
      </w:r>
    </w:p>
    <w:p w:rsidR="00EC6D49" w:rsidRPr="00D50102" w:rsidRDefault="00EC6D49" w:rsidP="00EC6D49">
      <w:pPr>
        <w:pStyle w:val="af"/>
        <w:spacing w:after="0" w:line="240" w:lineRule="auto"/>
        <w:ind w:left="0" w:firstLine="709"/>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w:t>
      </w:r>
    </w:p>
    <w:p w:rsidR="00EC6D49" w:rsidRPr="00D50102" w:rsidRDefault="00EC6D49" w:rsidP="00EC6D49">
      <w:pPr>
        <w:spacing w:after="0" w:line="240" w:lineRule="auto"/>
        <w:ind w:firstLine="709"/>
        <w:jc w:val="both"/>
        <w:rPr>
          <w:rFonts w:ascii="Times New Roman" w:hAnsi="Times New Roman" w:cs="Times New Roman"/>
          <w:bCs/>
          <w:sz w:val="24"/>
          <w:szCs w:val="24"/>
        </w:rPr>
      </w:pPr>
      <w:r w:rsidRPr="00D50102">
        <w:rPr>
          <w:rFonts w:ascii="Times New Roman" w:hAnsi="Times New Roman" w:cs="Times New Roman"/>
          <w:bCs/>
          <w:sz w:val="24"/>
          <w:szCs w:val="24"/>
        </w:rPr>
        <w:t xml:space="preserve">Студент должен </w:t>
      </w:r>
      <w:r w:rsidRPr="00D50102">
        <w:rPr>
          <w:rFonts w:ascii="Times New Roman" w:hAnsi="Times New Roman" w:cs="Times New Roman"/>
          <w:b/>
          <w:bCs/>
          <w:sz w:val="24"/>
          <w:szCs w:val="24"/>
        </w:rPr>
        <w:t>знать</w:t>
      </w:r>
      <w:r w:rsidRPr="00D50102">
        <w:rPr>
          <w:rFonts w:ascii="Times New Roman" w:hAnsi="Times New Roman" w:cs="Times New Roman"/>
          <w:bCs/>
          <w:sz w:val="24"/>
          <w:szCs w:val="24"/>
        </w:rPr>
        <w:t xml:space="preserve">: </w:t>
      </w:r>
      <w:r w:rsidRPr="00D50102">
        <w:rPr>
          <w:rFonts w:ascii="Times New Roman" w:hAnsi="Times New Roman" w:cs="Times New Roman"/>
          <w:sz w:val="24"/>
          <w:szCs w:val="24"/>
        </w:rPr>
        <w:t xml:space="preserve">основы владения современным русским литературным языком (ОК-4); </w:t>
      </w:r>
      <w:r w:rsidRPr="00D50102">
        <w:rPr>
          <w:rFonts w:ascii="Times New Roman" w:hAnsi="Times New Roman" w:cs="Times New Roman"/>
          <w:bCs/>
          <w:sz w:val="24"/>
          <w:szCs w:val="24"/>
        </w:rPr>
        <w:t>основы публичного выступления, ораторского искусства (ПК-6); основы коммуникативно-речевой деятельности (ПК-7).</w:t>
      </w:r>
    </w:p>
    <w:p w:rsidR="00EC6D49" w:rsidRPr="00D50102" w:rsidRDefault="00EC6D49" w:rsidP="00EC6D49">
      <w:pPr>
        <w:spacing w:after="0" w:line="240" w:lineRule="auto"/>
        <w:ind w:firstLine="709"/>
        <w:jc w:val="both"/>
        <w:rPr>
          <w:rFonts w:ascii="Times New Roman" w:hAnsi="Times New Roman" w:cs="Times New Roman"/>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уметь</w:t>
      </w:r>
      <w:r w:rsidRPr="00D50102">
        <w:rPr>
          <w:rFonts w:ascii="Times New Roman" w:hAnsi="Times New Roman" w:cs="Times New Roman"/>
          <w:iCs/>
          <w:sz w:val="24"/>
          <w:szCs w:val="24"/>
        </w:rPr>
        <w:t xml:space="preserve">: </w:t>
      </w:r>
      <w:r w:rsidRPr="00D50102">
        <w:rPr>
          <w:rFonts w:ascii="Times New Roman" w:hAnsi="Times New Roman" w:cs="Times New Roman"/>
          <w:bCs/>
          <w:sz w:val="24"/>
          <w:szCs w:val="24"/>
        </w:rPr>
        <w:t xml:space="preserve">использовать различные формы и виды устной и письменной коммуникации в учебной и профессиональной деятельности (ОК-4); вести полемику, дискуссию (ПК-6); </w:t>
      </w:r>
      <w:r w:rsidRPr="00D50102">
        <w:rPr>
          <w:rFonts w:ascii="Times New Roman" w:hAnsi="Times New Roman" w:cs="Times New Roman"/>
          <w:sz w:val="24"/>
          <w:szCs w:val="24"/>
        </w:rPr>
        <w:t>организовывать коллективное учебное сотрудничество в различных возрастных группах, способствующее развитию речи и коммуникативной культуры обучающихся (ПК-7).</w:t>
      </w:r>
    </w:p>
    <w:p w:rsidR="00EC6D49" w:rsidRPr="00D50102" w:rsidRDefault="00EC6D49" w:rsidP="00EC6D49">
      <w:pPr>
        <w:spacing w:after="0" w:line="240" w:lineRule="auto"/>
        <w:ind w:firstLine="709"/>
        <w:jc w:val="both"/>
        <w:rPr>
          <w:rFonts w:ascii="Times New Roman" w:hAnsi="Times New Roman" w:cs="Times New Roman"/>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владеть</w:t>
      </w:r>
      <w:r w:rsidRPr="00D50102">
        <w:rPr>
          <w:rFonts w:ascii="Times New Roman" w:hAnsi="Times New Roman" w:cs="Times New Roman"/>
          <w:iCs/>
          <w:sz w:val="24"/>
          <w:szCs w:val="24"/>
        </w:rPr>
        <w:t xml:space="preserve">: </w:t>
      </w:r>
      <w:r w:rsidRPr="00D50102">
        <w:rPr>
          <w:rFonts w:ascii="Times New Roman" w:hAnsi="Times New Roman" w:cs="Times New Roman"/>
          <w:sz w:val="24"/>
          <w:szCs w:val="24"/>
        </w:rPr>
        <w:t xml:space="preserve">нормами русского литературного языка (ОК-4); </w:t>
      </w:r>
      <w:r w:rsidRPr="00D50102">
        <w:rPr>
          <w:rFonts w:ascii="Times New Roman" w:hAnsi="Times New Roman" w:cs="Times New Roman"/>
          <w:bCs/>
          <w:sz w:val="24"/>
          <w:szCs w:val="24"/>
        </w:rPr>
        <w:t xml:space="preserve">навыками грамотного письма;  </w:t>
      </w:r>
      <w:r w:rsidRPr="00D50102">
        <w:rPr>
          <w:rFonts w:ascii="Times New Roman" w:hAnsi="Times New Roman" w:cs="Times New Roman"/>
          <w:sz w:val="24"/>
          <w:szCs w:val="24"/>
        </w:rPr>
        <w:t xml:space="preserve">навыками аргументации, </w:t>
      </w:r>
      <w:r w:rsidRPr="00D50102">
        <w:rPr>
          <w:rFonts w:ascii="Times New Roman" w:hAnsi="Times New Roman" w:cs="Times New Roman"/>
          <w:bCs/>
          <w:sz w:val="24"/>
          <w:szCs w:val="24"/>
        </w:rPr>
        <w:t xml:space="preserve">публичного выступления, </w:t>
      </w:r>
      <w:r w:rsidRPr="00D50102">
        <w:rPr>
          <w:rFonts w:ascii="Times New Roman" w:hAnsi="Times New Roman" w:cs="Times New Roman"/>
          <w:sz w:val="24"/>
          <w:szCs w:val="24"/>
        </w:rPr>
        <w:t xml:space="preserve"> ведения дискуссии и различного рода рассуждений (ПК-6); системой коммуникативно-речевых приемов, активизирующих развитие речи обучающихся (ПК-7).</w:t>
      </w:r>
    </w:p>
    <w:p w:rsidR="00EC6D49" w:rsidRPr="00D50102" w:rsidRDefault="0013261E" w:rsidP="00EC6D49">
      <w:pPr>
        <w:spacing w:after="0" w:line="240" w:lineRule="auto"/>
        <w:ind w:firstLine="709"/>
        <w:jc w:val="both"/>
        <w:rPr>
          <w:rFonts w:ascii="Times New Roman" w:hAnsi="Times New Roman" w:cs="Times New Roman"/>
          <w:b/>
          <w:sz w:val="24"/>
          <w:szCs w:val="24"/>
        </w:rPr>
      </w:pPr>
      <w:r w:rsidRPr="00D50102">
        <w:rPr>
          <w:rFonts w:ascii="Times New Roman" w:hAnsi="Times New Roman" w:cs="Times New Roman"/>
          <w:b/>
          <w:sz w:val="24"/>
          <w:szCs w:val="24"/>
        </w:rPr>
        <w:t>4</w:t>
      </w:r>
      <w:r w:rsidR="00EC6D49" w:rsidRPr="00D50102">
        <w:rPr>
          <w:rFonts w:ascii="Times New Roman" w:hAnsi="Times New Roman" w:cs="Times New Roman"/>
          <w:b/>
          <w:sz w:val="24"/>
          <w:szCs w:val="24"/>
        </w:rPr>
        <w:t>.    Дисциплина участвует в формировании компетенций:</w:t>
      </w:r>
    </w:p>
    <w:p w:rsidR="00EC6D49" w:rsidRPr="00D50102" w:rsidRDefault="00EC6D49" w:rsidP="00EC6D49">
      <w:pPr>
        <w:spacing w:after="0" w:line="240" w:lineRule="auto"/>
        <w:ind w:firstLine="709"/>
        <w:jc w:val="both"/>
        <w:rPr>
          <w:rFonts w:ascii="Times New Roman" w:hAnsi="Times New Roman" w:cs="Times New Roman"/>
          <w:iCs/>
          <w:sz w:val="24"/>
          <w:szCs w:val="24"/>
        </w:rPr>
      </w:pPr>
      <w:r w:rsidRPr="00D50102">
        <w:rPr>
          <w:rFonts w:ascii="Times New Roman" w:hAnsi="Times New Roman" w:cs="Times New Roman"/>
          <w:b/>
          <w:sz w:val="24"/>
          <w:szCs w:val="24"/>
        </w:rPr>
        <w:lastRenderedPageBreak/>
        <w:tab/>
      </w:r>
      <w:r w:rsidRPr="00D50102">
        <w:rPr>
          <w:rFonts w:ascii="Times New Roman" w:hAnsi="Times New Roman" w:cs="Times New Roman"/>
          <w:sz w:val="24"/>
          <w:szCs w:val="24"/>
        </w:rPr>
        <w:t>ОК-4:</w:t>
      </w:r>
      <w:r w:rsidRPr="00D50102">
        <w:rPr>
          <w:rFonts w:ascii="Times New Roman" w:hAnsi="Times New Roman" w:cs="Times New Roman"/>
          <w:color w:val="000000"/>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D50102">
        <w:rPr>
          <w:rFonts w:ascii="Times New Roman" w:hAnsi="Times New Roman" w:cs="Times New Roman"/>
          <w:iCs/>
          <w:sz w:val="24"/>
          <w:szCs w:val="24"/>
        </w:rPr>
        <w:t>.</w:t>
      </w:r>
    </w:p>
    <w:p w:rsidR="00EC6D49" w:rsidRPr="00D50102" w:rsidRDefault="00EC6D49" w:rsidP="00EC6D49">
      <w:pPr>
        <w:spacing w:after="0" w:line="240" w:lineRule="auto"/>
        <w:ind w:firstLine="709"/>
        <w:jc w:val="both"/>
        <w:rPr>
          <w:rFonts w:ascii="Times New Roman" w:hAnsi="Times New Roman" w:cs="Times New Roman"/>
          <w:color w:val="000000"/>
          <w:sz w:val="24"/>
          <w:szCs w:val="24"/>
        </w:rPr>
      </w:pPr>
      <w:r w:rsidRPr="00D50102">
        <w:rPr>
          <w:rFonts w:ascii="Times New Roman" w:hAnsi="Times New Roman" w:cs="Times New Roman"/>
          <w:iCs/>
          <w:sz w:val="24"/>
          <w:szCs w:val="24"/>
        </w:rPr>
        <w:tab/>
        <w:t xml:space="preserve">ПК-6: </w:t>
      </w:r>
      <w:r w:rsidRPr="00D50102">
        <w:rPr>
          <w:rFonts w:ascii="Times New Roman" w:hAnsi="Times New Roman" w:cs="Times New Roman"/>
          <w:color w:val="000000"/>
          <w:sz w:val="24"/>
          <w:szCs w:val="24"/>
        </w:rPr>
        <w:t>готовностью к взаимодействию с участниками образовательного процесса.</w:t>
      </w:r>
    </w:p>
    <w:p w:rsidR="00EC6D49" w:rsidRPr="00D50102" w:rsidRDefault="00EC6D49" w:rsidP="00EC6D49">
      <w:pPr>
        <w:spacing w:after="0" w:line="240" w:lineRule="auto"/>
        <w:ind w:firstLine="709"/>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ab/>
        <w:t>ПК-7: 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EC6D49" w:rsidRPr="00D50102" w:rsidRDefault="0013261E" w:rsidP="0013261E">
      <w:pPr>
        <w:spacing w:after="0" w:line="240" w:lineRule="auto"/>
        <w:jc w:val="both"/>
        <w:rPr>
          <w:rFonts w:ascii="Times New Roman" w:hAnsi="Times New Roman" w:cs="Times New Roman"/>
          <w:i/>
          <w:sz w:val="24"/>
          <w:szCs w:val="24"/>
        </w:rPr>
      </w:pPr>
      <w:r w:rsidRPr="00D50102">
        <w:rPr>
          <w:rFonts w:ascii="Times New Roman" w:hAnsi="Times New Roman" w:cs="Times New Roman"/>
          <w:b/>
          <w:color w:val="000000"/>
          <w:sz w:val="24"/>
          <w:szCs w:val="24"/>
        </w:rPr>
        <w:t>5</w:t>
      </w:r>
      <w:r w:rsidR="00EC6D49" w:rsidRPr="00D50102">
        <w:rPr>
          <w:rFonts w:ascii="Times New Roman" w:hAnsi="Times New Roman" w:cs="Times New Roman"/>
          <w:b/>
          <w:color w:val="000000"/>
          <w:sz w:val="24"/>
          <w:szCs w:val="24"/>
        </w:rPr>
        <w:t>.</w:t>
      </w:r>
      <w:r w:rsidR="00E12D9C" w:rsidRPr="00D50102">
        <w:rPr>
          <w:rFonts w:ascii="Times New Roman" w:hAnsi="Times New Roman" w:cs="Times New Roman"/>
          <w:b/>
          <w:color w:val="000000"/>
          <w:sz w:val="24"/>
          <w:szCs w:val="24"/>
        </w:rPr>
        <w:t xml:space="preserve"> </w:t>
      </w:r>
      <w:r w:rsidR="00EC6D49" w:rsidRPr="00D50102">
        <w:rPr>
          <w:rFonts w:ascii="Times New Roman" w:hAnsi="Times New Roman" w:cs="Times New Roman"/>
          <w:b/>
          <w:sz w:val="24"/>
          <w:szCs w:val="24"/>
        </w:rPr>
        <w:t xml:space="preserve">Общая трудоемкость </w:t>
      </w:r>
      <w:r w:rsidR="00EC6D49" w:rsidRPr="00D50102">
        <w:rPr>
          <w:rFonts w:ascii="Times New Roman" w:hAnsi="Times New Roman" w:cs="Times New Roman"/>
          <w:i/>
          <w:sz w:val="24"/>
          <w:szCs w:val="24"/>
        </w:rPr>
        <w:t>(в ЗЕТ): 11.</w:t>
      </w:r>
    </w:p>
    <w:p w:rsidR="00EC6D49" w:rsidRPr="00D50102" w:rsidRDefault="0013261E" w:rsidP="0013261E">
      <w:p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6</w:t>
      </w:r>
      <w:r w:rsidR="00EC6D49" w:rsidRPr="00D50102">
        <w:rPr>
          <w:rFonts w:ascii="Times New Roman" w:hAnsi="Times New Roman" w:cs="Times New Roman"/>
          <w:b/>
          <w:sz w:val="24"/>
          <w:szCs w:val="24"/>
        </w:rPr>
        <w:t xml:space="preserve">.  Форма контроля: </w:t>
      </w:r>
      <w:r w:rsidR="00EC6D49" w:rsidRPr="00D50102">
        <w:rPr>
          <w:rFonts w:ascii="Times New Roman" w:hAnsi="Times New Roman" w:cs="Times New Roman"/>
          <w:sz w:val="24"/>
          <w:szCs w:val="24"/>
        </w:rPr>
        <w:t>Зачеты, по семестрам (курсам) – 5 семестр; экзамены, по семестрам (курсам) – 4,6 семестры, курсовая работа - 6 семестр.</w:t>
      </w:r>
    </w:p>
    <w:p w:rsidR="00EC6D49" w:rsidRPr="00D50102" w:rsidRDefault="0013261E" w:rsidP="0013261E">
      <w:pPr>
        <w:jc w:val="both"/>
        <w:rPr>
          <w:rFonts w:ascii="Times New Roman" w:hAnsi="Times New Roman" w:cs="Times New Roman"/>
          <w:b/>
          <w:sz w:val="24"/>
          <w:szCs w:val="24"/>
        </w:rPr>
      </w:pPr>
      <w:r w:rsidRPr="00D50102">
        <w:rPr>
          <w:rFonts w:ascii="Times New Roman" w:hAnsi="Times New Roman" w:cs="Times New Roman"/>
          <w:b/>
          <w:sz w:val="24"/>
          <w:szCs w:val="24"/>
        </w:rPr>
        <w:t>7</w:t>
      </w:r>
      <w:r w:rsidR="00EC6D49" w:rsidRPr="00D50102">
        <w:rPr>
          <w:rFonts w:ascii="Times New Roman" w:hAnsi="Times New Roman" w:cs="Times New Roman"/>
          <w:b/>
          <w:sz w:val="24"/>
          <w:szCs w:val="24"/>
        </w:rPr>
        <w:t>. Сведения о профессорско-преподавательском составе:</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1417"/>
        <w:gridCol w:w="1722"/>
        <w:gridCol w:w="1624"/>
        <w:gridCol w:w="1048"/>
        <w:gridCol w:w="1276"/>
        <w:gridCol w:w="1843"/>
      </w:tblGrid>
      <w:tr w:rsidR="00EC6D49" w:rsidRPr="00D50102" w:rsidTr="00FD5B69">
        <w:tc>
          <w:tcPr>
            <w:tcW w:w="1419" w:type="dxa"/>
            <w:vAlign w:val="center"/>
          </w:tcPr>
          <w:p w:rsidR="00EC6D49" w:rsidRPr="00D50102" w:rsidRDefault="00EC6D49"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417" w:type="dxa"/>
            <w:vAlign w:val="center"/>
          </w:tcPr>
          <w:p w:rsidR="00EC6D49" w:rsidRPr="00D50102" w:rsidRDefault="00EC6D4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722" w:type="dxa"/>
            <w:vAlign w:val="center"/>
          </w:tcPr>
          <w:p w:rsidR="00EC6D49" w:rsidRPr="00D50102" w:rsidRDefault="00EC6D4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EC6D49" w:rsidRPr="00D50102" w:rsidRDefault="00EC6D4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48" w:type="dxa"/>
            <w:vAlign w:val="center"/>
          </w:tcPr>
          <w:p w:rsidR="00EC6D49" w:rsidRPr="00D50102" w:rsidRDefault="00EC6D4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76" w:type="dxa"/>
            <w:vAlign w:val="center"/>
          </w:tcPr>
          <w:p w:rsidR="00EC6D49" w:rsidRPr="00D50102" w:rsidRDefault="00EC6D4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1843" w:type="dxa"/>
            <w:vAlign w:val="center"/>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EC6D49" w:rsidRPr="00D50102" w:rsidTr="00FD5B69">
        <w:tc>
          <w:tcPr>
            <w:tcW w:w="1419" w:type="dxa"/>
            <w:vAlign w:val="center"/>
          </w:tcPr>
          <w:p w:rsidR="00EC6D49" w:rsidRPr="00D50102" w:rsidRDefault="00EC6D49"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417"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722"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24"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48"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76"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843" w:type="dxa"/>
          </w:tcPr>
          <w:p w:rsidR="00EC6D49" w:rsidRPr="00D50102" w:rsidRDefault="00EC6D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EC6D49" w:rsidRPr="00D50102" w:rsidTr="00FD5B69">
        <w:tc>
          <w:tcPr>
            <w:tcW w:w="1419"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Теория и технология развития речи детей</w:t>
            </w:r>
          </w:p>
        </w:tc>
        <w:tc>
          <w:tcPr>
            <w:tcW w:w="1417"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Семенова Вероника Георгиевна</w:t>
            </w:r>
          </w:p>
        </w:tc>
        <w:tc>
          <w:tcPr>
            <w:tcW w:w="1722"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ТГПИ, 1995 г.</w:t>
            </w:r>
          </w:p>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Специальность «педагогика и методика начального обучения».</w:t>
            </w:r>
          </w:p>
          <w:p w:rsidR="00EC6D49" w:rsidRPr="00D50102" w:rsidRDefault="00EC6D49" w:rsidP="00FD5B69">
            <w:pPr>
              <w:pStyle w:val="ConsPlusNonformat"/>
              <w:widowControl/>
              <w:outlineLvl w:val="0"/>
              <w:rPr>
                <w:rFonts w:ascii="Times New Roman" w:hAnsi="Times New Roman" w:cs="Times New Roman"/>
                <w:sz w:val="22"/>
                <w:szCs w:val="22"/>
              </w:rPr>
            </w:pPr>
          </w:p>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ТГПИ, 1999 г.</w:t>
            </w:r>
          </w:p>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Специальность «филология»</w:t>
            </w:r>
          </w:p>
        </w:tc>
        <w:tc>
          <w:tcPr>
            <w:tcW w:w="1624"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Доктор философских наук,  кандидат филологичес-ких наук, доцент</w:t>
            </w:r>
          </w:p>
        </w:tc>
        <w:tc>
          <w:tcPr>
            <w:tcW w:w="1048"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Таган-рогский инсти-тут имени А.П.Че-хова (филиал) ФГБОУ ВПО «РГЭУ (РИНХ)», профессор кафедры  русского языка, культуры и коррекции речи</w:t>
            </w:r>
          </w:p>
        </w:tc>
        <w:tc>
          <w:tcPr>
            <w:tcW w:w="1276" w:type="dxa"/>
          </w:tcPr>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eastAsia="Times New Roman" w:hAnsi="Times New Roman" w:cs="Times New Roman"/>
                <w:color w:val="000000"/>
                <w:sz w:val="22"/>
                <w:szCs w:val="22"/>
              </w:rPr>
              <w:t>штатный</w:t>
            </w:r>
          </w:p>
        </w:tc>
        <w:tc>
          <w:tcPr>
            <w:tcW w:w="1843" w:type="dxa"/>
          </w:tcPr>
          <w:p w:rsidR="00EC6D49" w:rsidRPr="00D50102" w:rsidRDefault="00EC6D49" w:rsidP="00FD5B69">
            <w:pPr>
              <w:pStyle w:val="ConsPlusNonformat"/>
              <w:outlineLvl w:val="0"/>
              <w:rPr>
                <w:rFonts w:ascii="Times New Roman" w:hAnsi="Times New Roman" w:cs="Times New Roman"/>
                <w:sz w:val="22"/>
                <w:szCs w:val="22"/>
              </w:rPr>
            </w:pPr>
            <w:r w:rsidRPr="00D50102">
              <w:rPr>
                <w:rFonts w:ascii="Times New Roman" w:hAnsi="Times New Roman" w:cs="Times New Roman"/>
                <w:sz w:val="22"/>
                <w:szCs w:val="22"/>
              </w:rPr>
              <w:t>1. Информационно-коммуникационные технологии в работе преподавателя, 72 ч., 2017 г.</w:t>
            </w:r>
          </w:p>
          <w:p w:rsidR="00EC6D49" w:rsidRPr="00D50102" w:rsidRDefault="00EC6D4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2. ПП РГЭУ (РИНХ), 2019 г., "Английский язык", 530 ч., 2019 г.</w:t>
            </w:r>
          </w:p>
        </w:tc>
      </w:tr>
    </w:tbl>
    <w:p w:rsidR="00EC6D49" w:rsidRPr="00D50102" w:rsidRDefault="00EC6D49" w:rsidP="00EC6D49">
      <w:pPr>
        <w:ind w:left="360"/>
        <w:jc w:val="both"/>
        <w:rPr>
          <w:rFonts w:ascii="Times New Roman" w:hAnsi="Times New Roman" w:cs="Times New Roman"/>
          <w:b/>
          <w:sz w:val="20"/>
          <w:szCs w:val="20"/>
        </w:rPr>
      </w:pPr>
    </w:p>
    <w:p w:rsidR="00A550BA" w:rsidRPr="00D50102" w:rsidRDefault="00A550BA">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br w:type="page"/>
      </w:r>
    </w:p>
    <w:p w:rsidR="00A550BA" w:rsidRPr="00D50102" w:rsidRDefault="00A550BA" w:rsidP="00A550BA">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550BA" w:rsidRPr="00D50102" w:rsidRDefault="00A550BA" w:rsidP="00A550BA">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550BA" w:rsidRPr="00D50102" w:rsidRDefault="00A550BA" w:rsidP="00A550BA">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Б1.В.10 Практикум по изобразительной деятельности</w:t>
      </w:r>
    </w:p>
    <w:p w:rsidR="00A550BA" w:rsidRPr="00D50102" w:rsidRDefault="00A550BA" w:rsidP="00A550BA">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550BA" w:rsidRPr="00D50102" w:rsidTr="00FD5B69">
        <w:tc>
          <w:tcPr>
            <w:tcW w:w="4785" w:type="dxa"/>
          </w:tcPr>
          <w:p w:rsidR="00A550BA" w:rsidRPr="00D50102" w:rsidRDefault="00A550BA"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550BA" w:rsidRPr="00D50102" w:rsidRDefault="00A550BA"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A550BA" w:rsidRPr="00D50102" w:rsidTr="00FD5B69">
        <w:tc>
          <w:tcPr>
            <w:tcW w:w="4785" w:type="dxa"/>
          </w:tcPr>
          <w:p w:rsidR="00A550BA" w:rsidRPr="00D50102" w:rsidRDefault="00A550BA"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550BA" w:rsidRPr="00D50102" w:rsidRDefault="00A550BA"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A550BA" w:rsidRPr="00D50102" w:rsidTr="00FD5B69">
        <w:tc>
          <w:tcPr>
            <w:tcW w:w="4785" w:type="dxa"/>
          </w:tcPr>
          <w:p w:rsidR="00A550BA" w:rsidRPr="00D50102" w:rsidRDefault="00A550BA"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550BA" w:rsidRPr="00D50102" w:rsidRDefault="00A550BA"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A550BA" w:rsidRPr="00D50102" w:rsidRDefault="00A550BA" w:rsidP="00A550BA">
      <w:pPr>
        <w:rPr>
          <w:rFonts w:ascii="Times New Roman" w:hAnsi="Times New Roman" w:cs="Times New Roman"/>
          <w:b/>
          <w:sz w:val="28"/>
          <w:szCs w:val="28"/>
        </w:rPr>
      </w:pPr>
    </w:p>
    <w:p w:rsidR="00A550BA" w:rsidRPr="00D50102" w:rsidRDefault="00A550BA" w:rsidP="00A40534">
      <w:pPr>
        <w:pStyle w:val="af"/>
        <w:numPr>
          <w:ilvl w:val="0"/>
          <w:numId w:val="2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дать профессиональные основы деятельности будущего учителя; самоопределение студентов в области педагогики искусства в условиях многообразия и вариативности программ художественного образования.</w:t>
      </w:r>
    </w:p>
    <w:p w:rsidR="00A550BA" w:rsidRPr="00D50102" w:rsidRDefault="00A550BA" w:rsidP="00A40534">
      <w:pPr>
        <w:pStyle w:val="af"/>
        <w:numPr>
          <w:ilvl w:val="0"/>
          <w:numId w:val="29"/>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Изучение дисциплины направлено на формирование системы знаний о методах и принципах обучения изобразительному искусству, целях, видах и задачах уроков ИЗО.</w:t>
      </w:r>
    </w:p>
    <w:p w:rsidR="00A550BA" w:rsidRPr="00D50102" w:rsidRDefault="00A550BA" w:rsidP="00A40534">
      <w:pPr>
        <w:pStyle w:val="af"/>
        <w:numPr>
          <w:ilvl w:val="0"/>
          <w:numId w:val="2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550BA" w:rsidRPr="00D50102" w:rsidRDefault="00A550BA" w:rsidP="00A550BA">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A550BA" w:rsidRPr="00D50102" w:rsidRDefault="00A550BA" w:rsidP="00A550BA">
      <w:pPr>
        <w:pStyle w:val="af"/>
        <w:jc w:val="both"/>
        <w:rPr>
          <w:rFonts w:ascii="Times New Roman" w:hAnsi="Times New Roman" w:cs="Times New Roman"/>
          <w:i/>
          <w:sz w:val="28"/>
          <w:szCs w:val="28"/>
        </w:rPr>
      </w:pPr>
      <w:r w:rsidRPr="00D50102">
        <w:rPr>
          <w:rFonts w:ascii="Times New Roman" w:hAnsi="Times New Roman" w:cs="Times New Roman"/>
          <w:sz w:val="28"/>
          <w:szCs w:val="28"/>
        </w:rPr>
        <w:t xml:space="preserve">Знать: содержание и особенности учебных программ (ПК-1); возможности образовательной среды (ПК-4); цели, задачи, содержание, формы и методы художественного воспитания детей младшего школьного и дошкольного возраста (СК-7). Студент должен уметь: реализовывать учебные программы базовых и элективных курсов в различных образовательных учреждениях (ПК-1); эффективно работать с информацией (ПК-4); конструировать содержание образования детей с учетом возрастных и индивидуальных особенностей и оценивать личностные достижения ребенка (СК-7). Студент должен владеть: навыками практического применения теоретических и методических знаний (ПК-1); использования информационных технологий в профессиональной деятельности (ПК-4); систематизировать теоретические и практические знания гуманитарных, социальных наук при решении профессиональных задач (СК-7). У студента должны быть сформированы элементы следующих компетенций: ПК-1: готов </w:t>
      </w:r>
      <w:r w:rsidRPr="00D50102">
        <w:rPr>
          <w:rFonts w:ascii="Times New Roman" w:hAnsi="Times New Roman" w:cs="Times New Roman"/>
          <w:sz w:val="28"/>
          <w:szCs w:val="28"/>
        </w:rPr>
        <w:lastRenderedPageBreak/>
        <w:t>реализовывать образовательные программы по учебному предмету в соответствии с требованиями образовательных стандартов; ПК-4: способен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СК-7: способен ориентироваться в отечественных и зарубежных концепциях воспитания, развития, обучения детей раннего и дошкольного возраста.</w:t>
      </w:r>
    </w:p>
    <w:p w:rsidR="00A550BA" w:rsidRPr="00D50102" w:rsidRDefault="00A550BA" w:rsidP="00A40534">
      <w:pPr>
        <w:pStyle w:val="af"/>
        <w:numPr>
          <w:ilvl w:val="0"/>
          <w:numId w:val="29"/>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ПК-4, СК-7.</w:t>
      </w:r>
    </w:p>
    <w:p w:rsidR="00A550BA" w:rsidRPr="00D50102" w:rsidRDefault="00A550BA" w:rsidP="00A40534">
      <w:pPr>
        <w:pStyle w:val="af"/>
        <w:numPr>
          <w:ilvl w:val="0"/>
          <w:numId w:val="2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A550BA" w:rsidRPr="00D50102" w:rsidRDefault="00A550BA" w:rsidP="00A40534">
      <w:pPr>
        <w:pStyle w:val="af"/>
        <w:numPr>
          <w:ilvl w:val="0"/>
          <w:numId w:val="2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A550BA" w:rsidRPr="00D50102" w:rsidRDefault="00A550BA" w:rsidP="00A40534">
      <w:pPr>
        <w:pStyle w:val="af"/>
        <w:numPr>
          <w:ilvl w:val="0"/>
          <w:numId w:val="29"/>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A550BA" w:rsidRPr="00D50102" w:rsidTr="00FD5B69">
        <w:tc>
          <w:tcPr>
            <w:tcW w:w="1329" w:type="dxa"/>
            <w:vAlign w:val="center"/>
          </w:tcPr>
          <w:p w:rsidR="00A550BA" w:rsidRPr="00D50102" w:rsidRDefault="00A550BA"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31" w:type="dxa"/>
            <w:vAlign w:val="center"/>
          </w:tcPr>
          <w:p w:rsidR="00A550BA" w:rsidRPr="00D50102" w:rsidRDefault="00A550BA"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559" w:type="dxa"/>
            <w:vAlign w:val="center"/>
          </w:tcPr>
          <w:p w:rsidR="00A550BA" w:rsidRPr="00D50102" w:rsidRDefault="00A550BA"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A550BA" w:rsidRPr="00D50102" w:rsidRDefault="00A550BA"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A550BA" w:rsidRPr="00D50102" w:rsidRDefault="00A550BA"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17" w:type="dxa"/>
            <w:vAlign w:val="center"/>
          </w:tcPr>
          <w:p w:rsidR="00A550BA" w:rsidRPr="00D50102" w:rsidRDefault="00A550BA"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A550BA" w:rsidRPr="00D50102" w:rsidTr="00FD5B69">
        <w:tc>
          <w:tcPr>
            <w:tcW w:w="1329" w:type="dxa"/>
            <w:vAlign w:val="center"/>
          </w:tcPr>
          <w:p w:rsidR="00A550BA" w:rsidRPr="00D50102" w:rsidRDefault="00A550BA"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31" w:type="dxa"/>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59" w:type="dxa"/>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52" w:type="dxa"/>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00" w:type="dxa"/>
            <w:gridSpan w:val="2"/>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17" w:type="dxa"/>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83" w:type="dxa"/>
          </w:tcPr>
          <w:p w:rsidR="00A550BA" w:rsidRPr="00D50102" w:rsidRDefault="00A550BA"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A550BA" w:rsidRPr="00D50102" w:rsidTr="00FD5B69">
        <w:tc>
          <w:tcPr>
            <w:tcW w:w="1329" w:type="dxa"/>
          </w:tcPr>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Практикум по изобразительной деятельности</w:t>
            </w:r>
          </w:p>
        </w:tc>
        <w:tc>
          <w:tcPr>
            <w:tcW w:w="1331" w:type="dxa"/>
          </w:tcPr>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Смолина Татьяна Владимировна</w:t>
            </w:r>
          </w:p>
        </w:tc>
        <w:tc>
          <w:tcPr>
            <w:tcW w:w="1559" w:type="dxa"/>
          </w:tcPr>
          <w:p w:rsidR="00A550BA" w:rsidRPr="00D50102" w:rsidRDefault="00A550BA" w:rsidP="00FD5B69">
            <w:pPr>
              <w:pStyle w:val="ConsPlusNonformat"/>
              <w:outlineLvl w:val="0"/>
              <w:rPr>
                <w:rFonts w:ascii="Times New Roman" w:hAnsi="Times New Roman" w:cs="Times New Roman"/>
                <w:sz w:val="22"/>
                <w:szCs w:val="22"/>
              </w:rPr>
            </w:pPr>
            <w:r w:rsidRPr="00D50102">
              <w:rPr>
                <w:rFonts w:ascii="Times New Roman" w:hAnsi="Times New Roman" w:cs="Times New Roman"/>
                <w:sz w:val="22"/>
                <w:szCs w:val="22"/>
              </w:rPr>
              <w:t>ТГПИ, 1973 г., «русский язык и литература»,</w:t>
            </w:r>
          </w:p>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Ордена Трудового Красного Знамени институт живописи, скульптуры и архитектуры им. И.Е. Репина, «История и теория изобразительного искусства» 1987г.</w:t>
            </w:r>
          </w:p>
        </w:tc>
        <w:tc>
          <w:tcPr>
            <w:tcW w:w="1559" w:type="dxa"/>
            <w:gridSpan w:val="2"/>
          </w:tcPr>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Кандидат педагогических наук, доцент</w:t>
            </w:r>
          </w:p>
        </w:tc>
        <w:tc>
          <w:tcPr>
            <w:tcW w:w="993" w:type="dxa"/>
          </w:tcPr>
          <w:p w:rsidR="00A550BA" w:rsidRPr="00D50102" w:rsidRDefault="00A550BA" w:rsidP="00FD5B69">
            <w:pPr>
              <w:shd w:val="clear" w:color="auto" w:fill="FFFFFF"/>
              <w:rPr>
                <w:rFonts w:ascii="Times New Roman" w:hAnsi="Times New Roman" w:cs="Times New Roman"/>
              </w:rPr>
            </w:pPr>
            <w:r w:rsidRPr="00D50102">
              <w:rPr>
                <w:rFonts w:ascii="Times New Roman" w:hAnsi="Times New Roman" w:cs="Times New Roman"/>
              </w:rPr>
              <w:t>ФГБОУ ВО</w:t>
            </w:r>
          </w:p>
          <w:p w:rsidR="00A550BA" w:rsidRPr="00D50102" w:rsidRDefault="00A550BA" w:rsidP="00FD5B69">
            <w:pPr>
              <w:shd w:val="clear" w:color="auto" w:fill="FFFFFF"/>
              <w:jc w:val="center"/>
              <w:rPr>
                <w:rFonts w:ascii="Times New Roman" w:hAnsi="Times New Roman" w:cs="Times New Roman"/>
              </w:rPr>
            </w:pPr>
            <w:r w:rsidRPr="00D50102">
              <w:rPr>
                <w:rFonts w:ascii="Times New Roman" w:hAnsi="Times New Roman" w:cs="Times New Roman"/>
              </w:rPr>
              <w:t>«РГЭУ (РИНХ)»</w:t>
            </w:r>
          </w:p>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 П. Чехова (филиал) «РГЭУ (РИНХ)», доцент кафедры Музыкального и художественного образов</w:t>
            </w:r>
            <w:r w:rsidRPr="00D50102">
              <w:rPr>
                <w:rFonts w:ascii="Times New Roman" w:hAnsi="Times New Roman" w:cs="Times New Roman"/>
                <w:sz w:val="22"/>
                <w:szCs w:val="22"/>
              </w:rPr>
              <w:lastRenderedPageBreak/>
              <w:t>ания</w:t>
            </w:r>
          </w:p>
        </w:tc>
        <w:tc>
          <w:tcPr>
            <w:tcW w:w="1417" w:type="dxa"/>
          </w:tcPr>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штатный</w:t>
            </w:r>
          </w:p>
        </w:tc>
        <w:tc>
          <w:tcPr>
            <w:tcW w:w="1383" w:type="dxa"/>
          </w:tcPr>
          <w:p w:rsidR="00A550BA" w:rsidRPr="00D50102" w:rsidRDefault="00A550BA"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«Информационно-коммуникационные технологии в работе преподавателя», 72 ч., 2019 г.</w:t>
            </w:r>
          </w:p>
        </w:tc>
      </w:tr>
    </w:tbl>
    <w:p w:rsidR="00A550BA" w:rsidRPr="00D50102" w:rsidRDefault="00A550BA" w:rsidP="00A550BA">
      <w:pPr>
        <w:pStyle w:val="af"/>
        <w:jc w:val="both"/>
        <w:rPr>
          <w:rFonts w:ascii="Times New Roman" w:hAnsi="Times New Roman" w:cs="Times New Roman"/>
          <w:i/>
          <w:sz w:val="28"/>
          <w:szCs w:val="28"/>
        </w:rPr>
      </w:pPr>
    </w:p>
    <w:p w:rsidR="00A550BA" w:rsidRPr="00D50102" w:rsidRDefault="00A550BA">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br w:type="page"/>
      </w:r>
    </w:p>
    <w:p w:rsidR="00A24414" w:rsidRPr="00D50102" w:rsidRDefault="00A24414" w:rsidP="00A24414">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24414" w:rsidRPr="00D50102" w:rsidRDefault="00A24414" w:rsidP="00A24414">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24414" w:rsidRPr="00D50102" w:rsidRDefault="00A24414" w:rsidP="00A24414">
      <w:pPr>
        <w:jc w:val="center"/>
        <w:rPr>
          <w:rFonts w:ascii="Times New Roman" w:hAnsi="Times New Roman" w:cs="Times New Roman"/>
          <w:i/>
          <w:iCs/>
          <w:sz w:val="28"/>
          <w:szCs w:val="28"/>
          <w:u w:val="single"/>
        </w:rPr>
      </w:pPr>
      <w:r w:rsidRPr="00D50102">
        <w:rPr>
          <w:rFonts w:ascii="Times New Roman" w:hAnsi="Times New Roman" w:cs="Times New Roman"/>
          <w:i/>
          <w:sz w:val="28"/>
          <w:szCs w:val="28"/>
          <w:u w:val="single"/>
        </w:rPr>
        <w:t>Б1.В.11 Введение в гармонию и полифонию</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24414" w:rsidRPr="00D50102" w:rsidTr="00FD5B69">
        <w:tc>
          <w:tcPr>
            <w:tcW w:w="4785" w:type="dxa"/>
            <w:hideMark/>
          </w:tcPr>
          <w:p w:rsidR="00A24414" w:rsidRPr="00D50102" w:rsidRDefault="00A24414"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hideMark/>
          </w:tcPr>
          <w:p w:rsidR="00A24414" w:rsidRPr="00D50102" w:rsidRDefault="00A24414" w:rsidP="00FD5B69">
            <w:pPr>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w:t>
            </w:r>
          </w:p>
          <w:p w:rsidR="00A24414" w:rsidRPr="00D50102" w:rsidRDefault="00A24414" w:rsidP="00FD5B69">
            <w:pPr>
              <w:rPr>
                <w:rFonts w:ascii="Times New Roman" w:hAnsi="Times New Roman" w:cs="Times New Roman"/>
                <w:b/>
                <w:i/>
                <w:sz w:val="28"/>
                <w:szCs w:val="28"/>
              </w:rPr>
            </w:pPr>
            <w:r w:rsidRPr="00D50102">
              <w:rPr>
                <w:rFonts w:ascii="Times New Roman" w:hAnsi="Times New Roman" w:cs="Times New Roman"/>
                <w:sz w:val="28"/>
                <w:szCs w:val="28"/>
              </w:rPr>
              <w:t>(с двумя профилями подготовки)</w:t>
            </w:r>
          </w:p>
        </w:tc>
      </w:tr>
      <w:tr w:rsidR="00A24414" w:rsidRPr="00D50102" w:rsidTr="00FD5B69">
        <w:tc>
          <w:tcPr>
            <w:tcW w:w="4785" w:type="dxa"/>
            <w:hideMark/>
          </w:tcPr>
          <w:p w:rsidR="00A24414" w:rsidRPr="00D50102" w:rsidRDefault="00A24414"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hideMark/>
          </w:tcPr>
          <w:p w:rsidR="00A24414" w:rsidRPr="00D50102" w:rsidRDefault="00A24414" w:rsidP="00FD5B69">
            <w:pPr>
              <w:rPr>
                <w:rFonts w:ascii="Times New Roman" w:hAnsi="Times New Roman" w:cs="Times New Roman"/>
                <w:b/>
                <w:sz w:val="28"/>
                <w:szCs w:val="28"/>
              </w:rPr>
            </w:pPr>
            <w:r w:rsidRPr="00D50102">
              <w:rPr>
                <w:rFonts w:ascii="Times New Roman" w:hAnsi="Times New Roman" w:cs="Times New Roman"/>
                <w:color w:val="000000"/>
                <w:sz w:val="28"/>
                <w:szCs w:val="28"/>
              </w:rPr>
              <w:t>44.03.05.28 профиль Дошкольное образование и профиль Музыка</w:t>
            </w:r>
          </w:p>
        </w:tc>
      </w:tr>
      <w:tr w:rsidR="00A24414" w:rsidRPr="00D50102" w:rsidTr="00FD5B69">
        <w:tc>
          <w:tcPr>
            <w:tcW w:w="4785" w:type="dxa"/>
            <w:hideMark/>
          </w:tcPr>
          <w:p w:rsidR="00A24414" w:rsidRPr="00D50102" w:rsidRDefault="00A24414"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hideMark/>
          </w:tcPr>
          <w:p w:rsidR="00A24414" w:rsidRPr="00D50102" w:rsidRDefault="00A24414" w:rsidP="00FD5B69">
            <w:pPr>
              <w:rPr>
                <w:rFonts w:ascii="Times New Roman" w:hAnsi="Times New Roman" w:cs="Times New Roman"/>
                <w:i/>
                <w:sz w:val="28"/>
                <w:szCs w:val="28"/>
              </w:rPr>
            </w:pPr>
            <w:r w:rsidRPr="00D50102">
              <w:rPr>
                <w:rFonts w:ascii="Times New Roman" w:hAnsi="Times New Roman" w:cs="Times New Roman"/>
                <w:i/>
                <w:sz w:val="28"/>
                <w:szCs w:val="28"/>
              </w:rPr>
              <w:t>Музыкального и художественного образования</w:t>
            </w:r>
          </w:p>
        </w:tc>
      </w:tr>
    </w:tbl>
    <w:p w:rsidR="00A24414" w:rsidRPr="00D50102" w:rsidRDefault="00A24414" w:rsidP="00A24414">
      <w:pPr>
        <w:rPr>
          <w:rFonts w:ascii="Times New Roman" w:hAnsi="Times New Roman" w:cs="Times New Roman"/>
          <w:b/>
          <w:sz w:val="28"/>
          <w:szCs w:val="28"/>
        </w:rPr>
      </w:pPr>
    </w:p>
    <w:p w:rsidR="00A24414" w:rsidRPr="00D50102" w:rsidRDefault="00A24414" w:rsidP="00A40534">
      <w:pPr>
        <w:pStyle w:val="af0"/>
        <w:numPr>
          <w:ilvl w:val="0"/>
          <w:numId w:val="30"/>
        </w:numPr>
        <w:spacing w:before="0" w:after="0"/>
        <w:ind w:left="714" w:hanging="357"/>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Цели изучения дисциплины: </w:t>
      </w:r>
    </w:p>
    <w:p w:rsidR="00A24414" w:rsidRPr="00D50102" w:rsidRDefault="00A24414" w:rsidP="00A40534">
      <w:pPr>
        <w:pStyle w:val="aa"/>
        <w:widowControl w:val="0"/>
        <w:numPr>
          <w:ilvl w:val="0"/>
          <w:numId w:val="31"/>
        </w:numPr>
        <w:tabs>
          <w:tab w:val="left" w:pos="709"/>
          <w:tab w:val="left" w:pos="851"/>
        </w:tabs>
        <w:spacing w:line="240" w:lineRule="auto"/>
        <w:ind w:right="57"/>
        <w:rPr>
          <w:szCs w:val="28"/>
        </w:rPr>
      </w:pPr>
      <w:r w:rsidRPr="00D50102">
        <w:t xml:space="preserve">формирование музыкальной грамотности студентов как неотъемлемой составной части музыкальной культуры; </w:t>
      </w:r>
    </w:p>
    <w:p w:rsidR="00A24414" w:rsidRPr="00D50102" w:rsidRDefault="00A24414" w:rsidP="00A40534">
      <w:pPr>
        <w:pStyle w:val="aa"/>
        <w:widowControl w:val="0"/>
        <w:numPr>
          <w:ilvl w:val="0"/>
          <w:numId w:val="31"/>
        </w:numPr>
        <w:tabs>
          <w:tab w:val="left" w:pos="709"/>
          <w:tab w:val="left" w:pos="851"/>
        </w:tabs>
        <w:spacing w:line="240" w:lineRule="auto"/>
        <w:ind w:right="57"/>
        <w:rPr>
          <w:szCs w:val="28"/>
        </w:rPr>
      </w:pPr>
      <w:r w:rsidRPr="00D50102">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A24414" w:rsidRPr="00D50102" w:rsidRDefault="00A24414" w:rsidP="00A40534">
      <w:pPr>
        <w:pStyle w:val="aa"/>
        <w:widowControl w:val="0"/>
        <w:numPr>
          <w:ilvl w:val="0"/>
          <w:numId w:val="31"/>
        </w:numPr>
        <w:tabs>
          <w:tab w:val="left" w:pos="709"/>
          <w:tab w:val="left" w:pos="851"/>
        </w:tabs>
        <w:spacing w:line="240" w:lineRule="auto"/>
        <w:ind w:right="57"/>
        <w:rPr>
          <w:szCs w:val="28"/>
        </w:rPr>
      </w:pPr>
      <w:r w:rsidRPr="00D50102">
        <w:t>изучение некоторых педагогических приемов, необходимых для работы в общеобразовательной школе.</w:t>
      </w:r>
    </w:p>
    <w:p w:rsidR="00A24414" w:rsidRPr="00D50102" w:rsidRDefault="00A24414" w:rsidP="00A24414">
      <w:pPr>
        <w:pStyle w:val="af0"/>
        <w:spacing w:before="0" w:after="0"/>
        <w:ind w:left="714"/>
        <w:jc w:val="both"/>
        <w:rPr>
          <w:rFonts w:ascii="Times New Roman" w:hAnsi="Times New Roman" w:cs="Times New Roman"/>
          <w:color w:val="000000"/>
        </w:rPr>
      </w:pPr>
    </w:p>
    <w:p w:rsidR="00A24414" w:rsidRPr="00D50102" w:rsidRDefault="00A24414" w:rsidP="00A40534">
      <w:pPr>
        <w:pStyle w:val="af"/>
        <w:numPr>
          <w:ilvl w:val="0"/>
          <w:numId w:val="30"/>
        </w:numPr>
        <w:spacing w:after="0"/>
        <w:ind w:left="714" w:hanging="357"/>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музыкального мышления студентов;</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мелодического и гармонического слуха;</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формирование метроритмического чувства;</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музыкальной памяти;</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A24414" w:rsidRPr="00D50102" w:rsidRDefault="00A24414"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A24414" w:rsidRPr="00D50102" w:rsidRDefault="00A24414" w:rsidP="00A24414">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A24414" w:rsidRPr="00D50102" w:rsidRDefault="00A24414" w:rsidP="00A40534">
      <w:pPr>
        <w:pStyle w:val="af"/>
        <w:numPr>
          <w:ilvl w:val="0"/>
          <w:numId w:val="3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24414" w:rsidRPr="00D50102" w:rsidRDefault="00A24414" w:rsidP="00A24414">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A24414" w:rsidRPr="00D50102" w:rsidRDefault="00A24414" w:rsidP="00A24414">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rPr>
        <w:lastRenderedPageBreak/>
        <w:t>Знать:</w:t>
      </w:r>
      <w:r w:rsidRPr="00D50102">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 строение различных музыкальных элементов (ладов, интервалов, аккордов); основные музыкально-теоретические понятия; характерные особенности музыкальных жанров и стилистические закономерности различных эпох (СК-3).основные формы работы на уроке (ПК-1)</w:t>
      </w:r>
    </w:p>
    <w:p w:rsidR="00A24414" w:rsidRPr="00D50102" w:rsidRDefault="00A24414" w:rsidP="00A24414">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rPr>
        <w:t>Уметь:</w:t>
      </w:r>
      <w:r w:rsidRPr="00D50102">
        <w:rPr>
          <w:rFonts w:ascii="Times New Roman" w:hAnsi="Times New Roman" w:cs="Times New Roman"/>
          <w:b w:val="0"/>
          <w:i w:val="0"/>
          <w:sz w:val="24"/>
          <w:szCs w:val="24"/>
        </w:rPr>
        <w:t>самостоятельно строить процесс овладения информацией, отобранной и структурированной для выполнения профессиональной деятельности (ОК-6); отличать на слух, записывать и спеть различные лады, интервалы, аккорды, их последовательности, мелодические и гармонические построения; исполнять с листа одноголосную музыку различных эпох и стилей под аккомпанемент и без него (СК-3).исполнять мелодии с листа (акапелльно и под аккомпанемент) (ПК-1)</w:t>
      </w:r>
    </w:p>
    <w:p w:rsidR="00A24414" w:rsidRPr="00D50102" w:rsidRDefault="00A24414" w:rsidP="00A24414">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rPr>
        <w:t>Владеть</w:t>
      </w:r>
      <w:r w:rsidRPr="00D50102">
        <w:rPr>
          <w:rFonts w:ascii="Times New Roman" w:hAnsi="Times New Roman" w:cs="Times New Roman"/>
          <w:b w:val="0"/>
          <w:i w:val="0"/>
          <w:sz w:val="24"/>
          <w:szCs w:val="24"/>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музыкально-теоретическими знаниями; навыками слухового анализа музыкальных элементов (ладов, интервалов, аккордов); сведениями об этапах развития музыкальной культуры, эволюции ладогармонического языка, мелодии и ритма, жанровых и стилевых направлений музыкального искусства (СК-3). чисто интонировать мелодии (ПК-1)</w:t>
      </w:r>
    </w:p>
    <w:p w:rsidR="00A24414" w:rsidRPr="00D50102" w:rsidRDefault="00A24414" w:rsidP="00A40534">
      <w:pPr>
        <w:pStyle w:val="af"/>
        <w:numPr>
          <w:ilvl w:val="0"/>
          <w:numId w:val="32"/>
        </w:numPr>
        <w:spacing w:after="0" w:line="240" w:lineRule="auto"/>
        <w:jc w:val="both"/>
        <w:rPr>
          <w:rFonts w:ascii="Times New Roman" w:hAnsi="Times New Roman" w:cs="Times New Roman"/>
        </w:rPr>
      </w:pPr>
      <w:r w:rsidRPr="00D50102">
        <w:rPr>
          <w:rFonts w:ascii="Times New Roman" w:hAnsi="Times New Roman" w:cs="Times New Roman"/>
          <w:b/>
          <w:sz w:val="28"/>
          <w:szCs w:val="28"/>
        </w:rPr>
        <w:t xml:space="preserve">Дисциплина участвует в формировании компетенций: </w:t>
      </w:r>
      <w:r w:rsidRPr="00D50102">
        <w:rPr>
          <w:rFonts w:ascii="Times New Roman" w:hAnsi="Times New Roman" w:cs="Times New Roman"/>
          <w:sz w:val="28"/>
          <w:szCs w:val="28"/>
        </w:rPr>
        <w:t>ОК-6; ПК-1; СК-3</w:t>
      </w:r>
    </w:p>
    <w:p w:rsidR="00A24414" w:rsidRPr="00D50102" w:rsidRDefault="00A24414" w:rsidP="00A40534">
      <w:pPr>
        <w:pStyle w:val="af"/>
        <w:numPr>
          <w:ilvl w:val="0"/>
          <w:numId w:val="32"/>
        </w:num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Общая трудоемкость (в ЗЕТ): 2. </w:t>
      </w:r>
    </w:p>
    <w:p w:rsidR="00A24414" w:rsidRPr="00D50102" w:rsidRDefault="00A24414" w:rsidP="00A40534">
      <w:pPr>
        <w:pStyle w:val="af"/>
        <w:numPr>
          <w:ilvl w:val="0"/>
          <w:numId w:val="32"/>
        </w:numPr>
        <w:spacing w:line="240" w:lineRule="auto"/>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A24414" w:rsidRPr="00D50102" w:rsidRDefault="00A24414" w:rsidP="00A40534">
      <w:pPr>
        <w:pStyle w:val="af"/>
        <w:numPr>
          <w:ilvl w:val="0"/>
          <w:numId w:val="32"/>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276"/>
        <w:gridCol w:w="1134"/>
        <w:gridCol w:w="1199"/>
        <w:gridCol w:w="1318"/>
      </w:tblGrid>
      <w:tr w:rsidR="00A24414" w:rsidRPr="00D50102" w:rsidTr="00FD5B69">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spacing w:val="-10"/>
                <w:sz w:val="24"/>
                <w:szCs w:val="24"/>
                <w:lang w:eastAsia="en-US"/>
              </w:rPr>
            </w:pPr>
            <w:r w:rsidRPr="00D50102">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Ученая степень, научная специальность, ученое (почетное) звание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Условия привлечения к педагогической деятельности (</w:t>
            </w:r>
            <w:r w:rsidRPr="00D50102">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Последнее повышение квалификации</w:t>
            </w:r>
          </w:p>
        </w:tc>
      </w:tr>
      <w:tr w:rsidR="00A24414" w:rsidRPr="00D50102" w:rsidTr="00FD5B69">
        <w:tc>
          <w:tcPr>
            <w:tcW w:w="1844" w:type="dxa"/>
            <w:tcBorders>
              <w:top w:val="single" w:sz="4" w:space="0" w:color="auto"/>
              <w:left w:val="single" w:sz="4" w:space="0" w:color="auto"/>
              <w:bottom w:val="single" w:sz="4" w:space="0" w:color="auto"/>
              <w:right w:val="single" w:sz="4" w:space="0" w:color="auto"/>
            </w:tcBorders>
            <w:vAlign w:val="center"/>
            <w:hideMark/>
          </w:tcPr>
          <w:p w:rsidR="00A24414" w:rsidRPr="00D50102" w:rsidRDefault="00A24414"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8</w:t>
            </w:r>
          </w:p>
        </w:tc>
      </w:tr>
      <w:tr w:rsidR="00A24414" w:rsidRPr="00D50102" w:rsidTr="00FD5B69">
        <w:tc>
          <w:tcPr>
            <w:tcW w:w="1844"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pacing w:val="-8"/>
                <w:sz w:val="22"/>
                <w:szCs w:val="22"/>
                <w:lang w:eastAsia="en-US"/>
              </w:rPr>
            </w:pPr>
            <w:r w:rsidRPr="00D50102">
              <w:rPr>
                <w:rFonts w:ascii="Times New Roman" w:hAnsi="Times New Roman" w:cs="Times New Roman"/>
                <w:sz w:val="22"/>
                <w:szCs w:val="22"/>
              </w:rPr>
              <w:t>Введение в гармонию и полифонию</w:t>
            </w:r>
          </w:p>
        </w:tc>
        <w:tc>
          <w:tcPr>
            <w:tcW w:w="1317"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РГМПИ, музыковед, преподаватель</w:t>
            </w:r>
          </w:p>
        </w:tc>
        <w:tc>
          <w:tcPr>
            <w:tcW w:w="1276"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Кандидат искусствоведения, доцент</w:t>
            </w:r>
          </w:p>
        </w:tc>
        <w:tc>
          <w:tcPr>
            <w:tcW w:w="1134"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shd w:val="clear" w:color="auto" w:fill="FFFFFF"/>
              <w:rPr>
                <w:rFonts w:ascii="Times New Roman" w:hAnsi="Times New Roman" w:cs="Times New Roman"/>
              </w:rPr>
            </w:pPr>
            <w:r w:rsidRPr="00D50102">
              <w:rPr>
                <w:rFonts w:ascii="Times New Roman" w:hAnsi="Times New Roman" w:cs="Times New Roman"/>
              </w:rPr>
              <w:t>ФГБОУ ВО</w:t>
            </w:r>
          </w:p>
          <w:p w:rsidR="00A24414" w:rsidRPr="00D50102" w:rsidRDefault="00A24414" w:rsidP="00FD5B69">
            <w:pPr>
              <w:shd w:val="clear" w:color="auto" w:fill="FFFFFF"/>
              <w:jc w:val="center"/>
              <w:rPr>
                <w:rFonts w:ascii="Times New Roman" w:hAnsi="Times New Roman" w:cs="Times New Roman"/>
              </w:rPr>
            </w:pPr>
            <w:r w:rsidRPr="00D50102">
              <w:rPr>
                <w:rFonts w:ascii="Times New Roman" w:hAnsi="Times New Roman" w:cs="Times New Roman"/>
              </w:rPr>
              <w:t>«РГЭУ (РИНХ)»</w:t>
            </w:r>
          </w:p>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rPr>
              <w:t xml:space="preserve">ТИ имени А. П. Чехова (филиал) </w:t>
            </w:r>
            <w:r w:rsidRPr="00D50102">
              <w:rPr>
                <w:rFonts w:ascii="Times New Roman" w:hAnsi="Times New Roman" w:cs="Times New Roman"/>
                <w:sz w:val="22"/>
                <w:szCs w:val="22"/>
              </w:rPr>
              <w:lastRenderedPageBreak/>
              <w:t>«РГЭУ (РИНХ)», доцент кафедры музыкального и художественного образования</w:t>
            </w:r>
          </w:p>
        </w:tc>
        <w:tc>
          <w:tcPr>
            <w:tcW w:w="1199"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A24414" w:rsidRPr="00D50102" w:rsidRDefault="00A2441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A24414" w:rsidRPr="00D50102" w:rsidRDefault="00A24414" w:rsidP="00A24414">
      <w:pPr>
        <w:rPr>
          <w:rFonts w:ascii="Times New Roman" w:hAnsi="Times New Roman" w:cs="Times New Roman"/>
          <w:sz w:val="28"/>
          <w:szCs w:val="28"/>
        </w:rPr>
      </w:pPr>
    </w:p>
    <w:p w:rsidR="00A24414" w:rsidRPr="00D50102" w:rsidRDefault="00A24414" w:rsidP="00A24414">
      <w:pPr>
        <w:rPr>
          <w:rFonts w:ascii="Times New Roman" w:hAnsi="Times New Roman" w:cs="Times New Roman"/>
          <w:sz w:val="28"/>
          <w:szCs w:val="28"/>
        </w:rPr>
      </w:pPr>
    </w:p>
    <w:p w:rsidR="00B25BF9" w:rsidRPr="00D50102" w:rsidRDefault="00B25BF9">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br w:type="page"/>
      </w:r>
    </w:p>
    <w:p w:rsidR="00B25BF9" w:rsidRPr="00D50102" w:rsidRDefault="00B25BF9" w:rsidP="00B25BF9">
      <w:pPr>
        <w:spacing w:after="0" w:line="288"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B25BF9" w:rsidRPr="00D50102" w:rsidRDefault="00B25BF9" w:rsidP="00B25BF9">
      <w:pPr>
        <w:spacing w:after="0" w:line="288"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B25BF9" w:rsidRPr="00D50102" w:rsidRDefault="00B25BF9" w:rsidP="00B25BF9">
      <w:pPr>
        <w:spacing w:after="0" w:line="288" w:lineRule="auto"/>
        <w:jc w:val="center"/>
        <w:rPr>
          <w:rFonts w:ascii="Times New Roman" w:hAnsi="Times New Roman" w:cs="Times New Roman"/>
          <w:b/>
          <w:sz w:val="28"/>
          <w:szCs w:val="28"/>
        </w:rPr>
      </w:pPr>
      <w:r w:rsidRPr="00D50102">
        <w:rPr>
          <w:rFonts w:ascii="Times New Roman" w:hAnsi="Times New Roman" w:cs="Times New Roman"/>
          <w:i/>
          <w:sz w:val="28"/>
          <w:szCs w:val="28"/>
          <w:u w:val="single"/>
        </w:rPr>
        <w:t>Б1.В.12 Класс основного музыкального инструмента</w:t>
      </w:r>
    </w:p>
    <w:p w:rsidR="00B25BF9" w:rsidRPr="00D50102" w:rsidRDefault="00B25BF9" w:rsidP="00B25BF9">
      <w:pPr>
        <w:spacing w:after="0" w:line="288"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W w:w="0" w:type="auto"/>
        <w:tblLook w:val="00A0"/>
      </w:tblPr>
      <w:tblGrid>
        <w:gridCol w:w="4785"/>
        <w:gridCol w:w="4786"/>
      </w:tblGrid>
      <w:tr w:rsidR="00B25BF9" w:rsidRPr="00D50102" w:rsidTr="00FD5B69">
        <w:tc>
          <w:tcPr>
            <w:tcW w:w="4785" w:type="dxa"/>
          </w:tcPr>
          <w:p w:rsidR="00B25BF9" w:rsidRPr="00D50102" w:rsidRDefault="00B25BF9" w:rsidP="00FD5B69">
            <w:pPr>
              <w:spacing w:after="0" w:line="288"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B25BF9" w:rsidRPr="00D50102" w:rsidRDefault="00B25BF9" w:rsidP="00FD5B69">
            <w:pPr>
              <w:spacing w:after="0" w:line="288" w:lineRule="auto"/>
              <w:rPr>
                <w:rFonts w:ascii="Times New Roman" w:hAnsi="Times New Roman" w:cs="Times New Roman"/>
                <w:b/>
                <w:i/>
                <w:sz w:val="28"/>
                <w:szCs w:val="28"/>
              </w:rPr>
            </w:pPr>
            <w:r w:rsidRPr="00D50102">
              <w:rPr>
                <w:rFonts w:ascii="Times New Roman" w:hAnsi="Times New Roman" w:cs="Times New Roman"/>
                <w:i/>
                <w:sz w:val="28"/>
                <w:szCs w:val="28"/>
                <w:u w:val="single"/>
              </w:rPr>
              <w:t>44.03.05 «Педагогическое образование»</w:t>
            </w:r>
          </w:p>
        </w:tc>
      </w:tr>
      <w:tr w:rsidR="00B25BF9" w:rsidRPr="00D50102" w:rsidTr="00FD5B69">
        <w:tc>
          <w:tcPr>
            <w:tcW w:w="4785" w:type="dxa"/>
          </w:tcPr>
          <w:p w:rsidR="00B25BF9" w:rsidRPr="00D50102" w:rsidRDefault="00B25BF9" w:rsidP="00FD5B69">
            <w:pPr>
              <w:spacing w:after="0" w:line="288"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B25BF9" w:rsidRPr="00D50102" w:rsidRDefault="00B25BF9" w:rsidP="00FD5B69">
            <w:pPr>
              <w:spacing w:after="0" w:line="288" w:lineRule="auto"/>
              <w:rPr>
                <w:rFonts w:ascii="Times New Roman" w:hAnsi="Times New Roman" w:cs="Times New Roman"/>
                <w:b/>
                <w:sz w:val="28"/>
                <w:szCs w:val="28"/>
              </w:rPr>
            </w:pPr>
            <w:r w:rsidRPr="00D50102">
              <w:rPr>
                <w:rFonts w:ascii="Times New Roman" w:hAnsi="Times New Roman" w:cs="Times New Roman"/>
                <w:i/>
                <w:sz w:val="28"/>
                <w:szCs w:val="28"/>
                <w:u w:val="single"/>
              </w:rPr>
              <w:t>44.03.05.28 «Дошкольное образование» и «Музыка</w:t>
            </w:r>
            <w:r w:rsidRPr="00D50102">
              <w:rPr>
                <w:rFonts w:ascii="Times New Roman" w:hAnsi="Times New Roman" w:cs="Times New Roman"/>
                <w:sz w:val="28"/>
                <w:szCs w:val="28"/>
                <w:u w:val="single"/>
              </w:rPr>
              <w:t>»</w:t>
            </w:r>
          </w:p>
        </w:tc>
      </w:tr>
      <w:tr w:rsidR="00B25BF9" w:rsidRPr="00D50102" w:rsidTr="00FD5B69">
        <w:tc>
          <w:tcPr>
            <w:tcW w:w="4785" w:type="dxa"/>
          </w:tcPr>
          <w:p w:rsidR="00B25BF9" w:rsidRPr="00D50102" w:rsidRDefault="00B25BF9" w:rsidP="00FD5B69">
            <w:pPr>
              <w:spacing w:after="0" w:line="288"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B25BF9" w:rsidRPr="00D50102" w:rsidRDefault="00B25BF9" w:rsidP="00FD5B69">
            <w:pPr>
              <w:spacing w:after="0" w:line="288" w:lineRule="auto"/>
              <w:rPr>
                <w:rFonts w:ascii="Times New Roman" w:hAnsi="Times New Roman" w:cs="Times New Roman"/>
                <w:b/>
                <w:i/>
                <w:sz w:val="28"/>
                <w:szCs w:val="28"/>
              </w:rPr>
            </w:pPr>
            <w:r w:rsidRPr="00D50102">
              <w:rPr>
                <w:rFonts w:ascii="Times New Roman" w:hAnsi="Times New Roman" w:cs="Times New Roman"/>
                <w:i/>
                <w:sz w:val="28"/>
                <w:szCs w:val="28"/>
              </w:rPr>
              <w:t>Музыкального и художественного образования</w:t>
            </w:r>
          </w:p>
        </w:tc>
      </w:tr>
    </w:tbl>
    <w:p w:rsidR="00B25BF9" w:rsidRPr="00D50102" w:rsidRDefault="00B25BF9" w:rsidP="00B25BF9">
      <w:pPr>
        <w:spacing w:after="0" w:line="288" w:lineRule="auto"/>
        <w:rPr>
          <w:rFonts w:ascii="Times New Roman" w:hAnsi="Times New Roman" w:cs="Times New Roman"/>
          <w:b/>
          <w:sz w:val="28"/>
          <w:szCs w:val="28"/>
        </w:rPr>
      </w:pPr>
    </w:p>
    <w:p w:rsidR="00A859E1" w:rsidRPr="00D50102" w:rsidRDefault="00B25BF9" w:rsidP="00A40534">
      <w:pPr>
        <w:pStyle w:val="af"/>
        <w:numPr>
          <w:ilvl w:val="0"/>
          <w:numId w:val="34"/>
        </w:numPr>
        <w:spacing w:after="0" w:line="288" w:lineRule="auto"/>
        <w:ind w:right="175"/>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сформировать у студентов навыки игры на музыкальном инструменте в объеме, необходимом для будущей педагогической и музыкально-просветительской деятельности.</w:t>
      </w:r>
    </w:p>
    <w:p w:rsidR="00A859E1" w:rsidRPr="00D50102" w:rsidRDefault="00A859E1" w:rsidP="00A859E1">
      <w:pPr>
        <w:pStyle w:val="af"/>
        <w:spacing w:after="0" w:line="288" w:lineRule="auto"/>
        <w:ind w:right="175" w:firstLine="414"/>
        <w:jc w:val="both"/>
        <w:rPr>
          <w:rFonts w:ascii="Times New Roman" w:hAnsi="Times New Roman" w:cs="Times New Roman"/>
          <w:b/>
          <w:sz w:val="28"/>
          <w:szCs w:val="28"/>
        </w:rPr>
      </w:pPr>
      <w:r w:rsidRPr="00D50102">
        <w:rPr>
          <w:rFonts w:ascii="Times New Roman" w:hAnsi="Times New Roman" w:cs="Times New Roman"/>
          <w:sz w:val="28"/>
          <w:szCs w:val="28"/>
        </w:rPr>
        <w:t xml:space="preserve">Класс основного музыкального инструмента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A859E1" w:rsidRPr="00D50102" w:rsidRDefault="00A859E1" w:rsidP="00A859E1">
      <w:pPr>
        <w:pStyle w:val="af"/>
        <w:spacing w:after="0" w:line="288" w:lineRule="auto"/>
        <w:ind w:right="175" w:firstLine="414"/>
        <w:jc w:val="both"/>
        <w:rPr>
          <w:rFonts w:ascii="Times New Roman" w:hAnsi="Times New Roman" w:cs="Times New Roman"/>
          <w:b/>
          <w:sz w:val="28"/>
          <w:szCs w:val="28"/>
        </w:rPr>
      </w:pPr>
      <w:r w:rsidRPr="00D50102">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B25BF9" w:rsidRPr="00D50102" w:rsidRDefault="00B25BF9" w:rsidP="00A40534">
      <w:pPr>
        <w:pStyle w:val="af"/>
        <w:numPr>
          <w:ilvl w:val="0"/>
          <w:numId w:val="34"/>
        </w:numPr>
        <w:spacing w:after="0" w:line="288" w:lineRule="auto"/>
        <w:ind w:right="175"/>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p>
    <w:p w:rsidR="00B25BF9" w:rsidRPr="00D50102"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развитие у студентов комплекса музыкально-творческих способностей (музыкальный слух, ритмическое чувство, память, двигательно-моторные, «технические» способности, художественно-образное мышление, фантазия, воображение и т.д.);</w:t>
      </w:r>
    </w:p>
    <w:p w:rsidR="00B25BF9" w:rsidRPr="00D50102"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развитие навыков самостоятельной работы студента над музыкальными произведениями прежде всего, предназначенным для исполнения перед школьной аудиторией;</w:t>
      </w:r>
    </w:p>
    <w:p w:rsidR="00B25BF9" w:rsidRPr="00D50102"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воспитание артистического самочувствия;</w:t>
      </w:r>
    </w:p>
    <w:p w:rsidR="00B25BF9" w:rsidRPr="00D50102" w:rsidRDefault="00B25BF9" w:rsidP="00B25BF9">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lastRenderedPageBreak/>
        <w:t xml:space="preserve">- работа над звуком, обогащением звуковой «палитры» произведения, разнообразием туше, нюансировки и т.д.; </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воспитание чувства ритма как важного организующего и формообразующего начала, как эмоционально-выразительной категории, несущей определённую образно-смысловую информацию;</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B25BF9" w:rsidRPr="00D50102" w:rsidRDefault="00B25BF9" w:rsidP="00B25BF9">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 (проведение тематических лекций-концертов, организация творческих клубов, лекториев, детских филармоний). </w:t>
      </w:r>
    </w:p>
    <w:p w:rsidR="00B25BF9" w:rsidRPr="00D50102" w:rsidRDefault="00B25BF9" w:rsidP="00A859E1">
      <w:pPr>
        <w:pStyle w:val="af"/>
        <w:spacing w:after="0" w:line="288" w:lineRule="auto"/>
        <w:jc w:val="both"/>
        <w:rPr>
          <w:rFonts w:ascii="Times New Roman" w:hAnsi="Times New Roman" w:cs="Times New Roman"/>
          <w:b/>
          <w:sz w:val="28"/>
          <w:szCs w:val="28"/>
        </w:rPr>
      </w:pPr>
    </w:p>
    <w:p w:rsidR="00B25BF9" w:rsidRPr="00D50102" w:rsidRDefault="00B25BF9" w:rsidP="00A40534">
      <w:pPr>
        <w:pStyle w:val="af"/>
        <w:numPr>
          <w:ilvl w:val="0"/>
          <w:numId w:val="34"/>
        </w:numPr>
        <w:spacing w:after="0" w:line="288" w:lineRule="auto"/>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B25BF9" w:rsidRPr="00D50102" w:rsidRDefault="00B25BF9" w:rsidP="00B25BF9">
      <w:pPr>
        <w:pStyle w:val="af"/>
        <w:spacing w:after="0" w:line="288" w:lineRule="auto"/>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B25BF9" w:rsidRPr="00D50102" w:rsidRDefault="00B25BF9" w:rsidP="00B25BF9">
      <w:pPr>
        <w:pStyle w:val="af"/>
        <w:spacing w:after="0" w:line="288" w:lineRule="auto"/>
        <w:ind w:left="0" w:right="175" w:firstLine="720"/>
        <w:jc w:val="both"/>
        <w:rPr>
          <w:rFonts w:ascii="Times New Roman" w:hAnsi="Times New Roman" w:cs="Times New Roman"/>
          <w:i/>
          <w:sz w:val="28"/>
          <w:szCs w:val="28"/>
        </w:rPr>
      </w:pPr>
      <w:r w:rsidRPr="00D50102">
        <w:rPr>
          <w:rFonts w:ascii="Times New Roman" w:hAnsi="Times New Roman" w:cs="Times New Roman"/>
          <w:i/>
          <w:sz w:val="28"/>
          <w:szCs w:val="28"/>
        </w:rPr>
        <w:t xml:space="preserve">Знать: </w:t>
      </w:r>
      <w:r w:rsidRPr="00D50102">
        <w:rPr>
          <w:rFonts w:ascii="Times New Roman" w:hAnsi="Times New Roman" w:cs="Times New Roman"/>
          <w:sz w:val="28"/>
          <w:szCs w:val="28"/>
        </w:rPr>
        <w:t>роль и значение музыкального искусства в системе культуры, в воспитании и развитии личности; музыкально-художественного наследия прошлых веков для современности (ОПК-1);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(ПК-2); лучшие образцы музыкального репертуара, включающего произведения различных стилевых направлений; основной педагогический репертуар;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психолого-педагогические особенности детского восприятия (СК-3);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p w:rsidR="00B25BF9" w:rsidRPr="00D50102" w:rsidRDefault="00B25BF9" w:rsidP="00B25BF9">
      <w:pPr>
        <w:pStyle w:val="af"/>
        <w:spacing w:after="0" w:line="288" w:lineRule="auto"/>
        <w:ind w:left="0" w:right="175" w:firstLine="720"/>
        <w:jc w:val="both"/>
        <w:rPr>
          <w:rFonts w:ascii="Times New Roman" w:hAnsi="Times New Roman" w:cs="Times New Roman"/>
          <w:i/>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 xml:space="preserve">решать новые, нестандартные задачи в рамках профессиональной деятельности, приобретать широкую профессиональную эрудицию, изучать новые технологии, фундаментальные основы информационных технологий, необходимых для успешного освоения знаний (ОК-6); использовать знания о музыкальном искусстве для достижения личных жизненных и профессиональных целей; применять знание основных закономерностей формирования и развития русской и зарубежной музыкальной культуры в их </w:t>
      </w:r>
      <w:r w:rsidRPr="00D50102">
        <w:rPr>
          <w:rFonts w:ascii="Times New Roman" w:hAnsi="Times New Roman" w:cs="Times New Roman"/>
          <w:sz w:val="28"/>
          <w:szCs w:val="28"/>
        </w:rPr>
        <w:lastRenderedPageBreak/>
        <w:t xml:space="preserve">связи с общественно-историческими условиями, диалектики развития художественных стилей в учебном процессе; предвидеть и выявлять результаты обучения, внося коррективы в свою педагогическую деятельность (ОПК-1); </w:t>
      </w:r>
      <w:r w:rsidRPr="00D50102">
        <w:rPr>
          <w:rFonts w:ascii="Times New Roman" w:hAnsi="Times New Roman" w:cs="Times New Roman"/>
          <w:sz w:val="28"/>
          <w:szCs w:val="28"/>
          <w:shd w:val="clear" w:color="auto" w:fill="FFFFFF"/>
        </w:rPr>
        <w:t>уметь применять для решения учебных задач информационные и телекоммуникационные технологии: аудио и видеозапись, электронную почту, Интернет (ПК-2)</w:t>
      </w:r>
      <w:r w:rsidRPr="00D50102">
        <w:rPr>
          <w:rFonts w:ascii="Times New Roman" w:hAnsi="Times New Roman" w:cs="Times New Roman"/>
          <w:sz w:val="28"/>
          <w:szCs w:val="28"/>
        </w:rPr>
        <w:t>; применять специальные и психолого-педагогические знания в исполнительской деятельности учителя музыки в школе; исполнять инструментальные произведения для любой аудитории, т.е. выполнять функции  музыканта-просветителя;</w:t>
      </w:r>
      <w:r w:rsidRPr="00D50102">
        <w:rPr>
          <w:rFonts w:ascii="Times New Roman" w:hAnsi="Times New Roman" w:cs="Times New Roman"/>
          <w:spacing w:val="-2"/>
          <w:sz w:val="28"/>
          <w:szCs w:val="28"/>
        </w:rPr>
        <w:t xml:space="preserve"> демонстрировать </w:t>
      </w:r>
      <w:r w:rsidRPr="00D50102">
        <w:rPr>
          <w:rFonts w:ascii="Times New Roman" w:hAnsi="Times New Roman" w:cs="Times New Roman"/>
          <w:sz w:val="28"/>
          <w:szCs w:val="28"/>
        </w:rPr>
        <w:t>артистизм, свободу самовыражения, исполнительскую волю, концентрацию внимания; создавать индивидуальную художественную интерпретацию музыкального произведения (СК-3);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p w:rsidR="00B25BF9" w:rsidRPr="00D50102" w:rsidRDefault="00B25BF9" w:rsidP="00B25BF9">
      <w:pPr>
        <w:pStyle w:val="af"/>
        <w:spacing w:after="0" w:line="288" w:lineRule="auto"/>
        <w:ind w:left="0" w:right="175" w:firstLine="720"/>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 xml:space="preserve">широкой общей подготовкой (базовыми знаниями) в области информационных систем и технологий для решения практических задач; владеть навыками в области информатики, применения специальных и прикладных программных средств работы в компьютерных сетях (ОК-6). Необходимым комплексом общепедагогических, психолого-педагогических знаний, представлений в области музыкальной педагогики, психологии музыкальной деятельности; умением соотносить собственную педагогическую деятельность с достижениями в области музыкальной педагогики; профессиональной лексикой; понятийно-категориальным аппаратом музыкальной науки (ОПК-1); </w:t>
      </w:r>
      <w:r w:rsidRPr="00D50102">
        <w:rPr>
          <w:rFonts w:ascii="Times New Roman" w:hAnsi="Times New Roman" w:cs="Times New Roman"/>
          <w:sz w:val="28"/>
          <w:szCs w:val="28"/>
          <w:shd w:val="clear" w:color="auto" w:fill="FFFFFF"/>
        </w:rPr>
        <w:t>владеть навыками использования информационных устройств: компьютера, телевизора, магнитофона, телефона, мобильного телефона, пейджера, факса, принтера, модема, копира</w:t>
      </w:r>
      <w:r w:rsidRPr="00D50102">
        <w:rPr>
          <w:rFonts w:ascii="Times New Roman" w:hAnsi="Times New Roman" w:cs="Times New Roman"/>
          <w:sz w:val="28"/>
          <w:szCs w:val="28"/>
        </w:rPr>
        <w:t xml:space="preserve"> (ПК-2); культурой исполнительского интонирования, мастерством в использовании комплекса художественных средств, исполнения в соответствии со стилем музыкального произведения; развитыми музыкально-слуховыми представлениями, широким спектром динамических и агогических оттенков, применяя их в зависимости от стиля эпохи, композитора, художественной идеи произведения; навыками яркой, образной, эмоциональной исполнительской «подачи», имея постоянный контакт с классом (СК-3); методами анализа проблемных ситуаций в сфере музыкально-педагогической деятельности и </w:t>
      </w:r>
      <w:r w:rsidRPr="00D50102">
        <w:rPr>
          <w:rFonts w:ascii="Times New Roman" w:hAnsi="Times New Roman" w:cs="Times New Roman"/>
          <w:sz w:val="28"/>
          <w:szCs w:val="28"/>
        </w:rPr>
        <w:lastRenderedPageBreak/>
        <w:t>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p w:rsidR="00B25BF9" w:rsidRPr="00D50102" w:rsidRDefault="00B25BF9" w:rsidP="00A40534">
      <w:pPr>
        <w:pStyle w:val="af"/>
        <w:numPr>
          <w:ilvl w:val="0"/>
          <w:numId w:val="34"/>
        </w:numPr>
        <w:spacing w:after="0" w:line="288" w:lineRule="auto"/>
        <w:ind w:left="0" w:firstLine="540"/>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B25BF9" w:rsidRPr="00D50102" w:rsidRDefault="00B25BF9" w:rsidP="00B25BF9">
      <w:pPr>
        <w:spacing w:after="0" w:line="240" w:lineRule="auto"/>
        <w:ind w:right="179" w:firstLine="720"/>
        <w:jc w:val="both"/>
        <w:rPr>
          <w:rFonts w:ascii="Times New Roman" w:hAnsi="Times New Roman" w:cs="Times New Roman"/>
          <w:bCs/>
          <w:sz w:val="28"/>
          <w:szCs w:val="28"/>
        </w:rPr>
      </w:pPr>
      <w:r w:rsidRPr="00D50102">
        <w:rPr>
          <w:rFonts w:ascii="Times New Roman" w:hAnsi="Times New Roman" w:cs="Times New Roman"/>
          <w:sz w:val="28"/>
          <w:szCs w:val="28"/>
        </w:rPr>
        <w:t xml:space="preserve">ОПК-1: </w:t>
      </w:r>
      <w:r w:rsidRPr="00D50102">
        <w:rPr>
          <w:rFonts w:ascii="Times New Roman" w:hAnsi="Times New Roman" w:cs="Times New Roman"/>
          <w:bCs/>
          <w:sz w:val="28"/>
          <w:szCs w:val="28"/>
        </w:rPr>
        <w:t xml:space="preserve">Готовность сознавать социальную значимость своей будущей профессии, обладать мотивацией к осуществлению профессиональной деятельности. </w:t>
      </w:r>
    </w:p>
    <w:p w:rsidR="00B25BF9" w:rsidRPr="00D50102" w:rsidRDefault="00B25BF9" w:rsidP="00B25BF9">
      <w:pPr>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ПК-2: Способность использовать современные методы и технологии обучения и диагностики.</w:t>
      </w:r>
    </w:p>
    <w:p w:rsidR="00B25BF9" w:rsidRPr="00D50102" w:rsidRDefault="00B25BF9" w:rsidP="00B25BF9">
      <w:pPr>
        <w:spacing w:after="0" w:line="240" w:lineRule="auto"/>
        <w:ind w:right="179" w:firstLine="720"/>
        <w:jc w:val="both"/>
        <w:rPr>
          <w:rFonts w:ascii="Times New Roman" w:hAnsi="Times New Roman" w:cs="Times New Roman"/>
          <w:bCs/>
          <w:sz w:val="28"/>
          <w:szCs w:val="28"/>
        </w:rPr>
      </w:pPr>
      <w:r w:rsidRPr="00D50102">
        <w:rPr>
          <w:rFonts w:ascii="Times New Roman" w:hAnsi="Times New Roman" w:cs="Times New Roman"/>
          <w:sz w:val="28"/>
          <w:szCs w:val="28"/>
        </w:rPr>
        <w:t xml:space="preserve">СК-3: </w:t>
      </w:r>
      <w:r w:rsidRPr="00D50102">
        <w:rPr>
          <w:rFonts w:ascii="Times New Roman" w:hAnsi="Times New Roman" w:cs="Times New Roman"/>
          <w:bCs/>
          <w:sz w:val="28"/>
          <w:szCs w:val="28"/>
        </w:rPr>
        <w:t>Готовность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детерменированный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p w:rsidR="00B25BF9" w:rsidRPr="00D50102" w:rsidRDefault="00B25BF9" w:rsidP="00B25BF9">
      <w:pPr>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xml:space="preserve">СК-4: </w:t>
      </w:r>
      <w:r w:rsidRPr="00D50102">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B25BF9" w:rsidRPr="00D50102" w:rsidRDefault="00B25BF9" w:rsidP="00A40534">
      <w:pPr>
        <w:pStyle w:val="af"/>
        <w:numPr>
          <w:ilvl w:val="0"/>
          <w:numId w:val="34"/>
        </w:numPr>
        <w:spacing w:after="0" w:line="288" w:lineRule="auto"/>
        <w:ind w:left="0" w:firstLine="54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20</w:t>
      </w:r>
    </w:p>
    <w:p w:rsidR="00B25BF9" w:rsidRPr="00D50102" w:rsidRDefault="00B25BF9" w:rsidP="00A40534">
      <w:pPr>
        <w:pStyle w:val="af"/>
        <w:numPr>
          <w:ilvl w:val="0"/>
          <w:numId w:val="34"/>
        </w:numPr>
        <w:spacing w:after="0" w:line="288" w:lineRule="auto"/>
        <w:ind w:left="0" w:firstLine="54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i/>
          <w:sz w:val="28"/>
          <w:szCs w:val="28"/>
        </w:rPr>
        <w:t>зачет (6, 7 семестры),зачет с оценкой (5 семестр), экзамен (1, 3, 8 семестры)</w:t>
      </w:r>
    </w:p>
    <w:p w:rsidR="00B25BF9" w:rsidRPr="00D50102" w:rsidRDefault="00B25BF9" w:rsidP="00A40534">
      <w:pPr>
        <w:pStyle w:val="af"/>
        <w:numPr>
          <w:ilvl w:val="0"/>
          <w:numId w:val="34"/>
        </w:numPr>
        <w:spacing w:after="0" w:line="288" w:lineRule="auto"/>
        <w:ind w:left="0" w:firstLine="54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1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1800"/>
        <w:gridCol w:w="1800"/>
        <w:gridCol w:w="1131"/>
        <w:gridCol w:w="1029"/>
        <w:gridCol w:w="1297"/>
      </w:tblGrid>
      <w:tr w:rsidR="00B25BF9" w:rsidRPr="00D50102" w:rsidTr="00FD5B69">
        <w:tc>
          <w:tcPr>
            <w:tcW w:w="1440" w:type="dxa"/>
            <w:vAlign w:val="center"/>
          </w:tcPr>
          <w:p w:rsidR="00B25BF9" w:rsidRPr="00D50102" w:rsidRDefault="00B25BF9"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620" w:type="dxa"/>
            <w:vAlign w:val="center"/>
          </w:tcPr>
          <w:p w:rsidR="00B25BF9" w:rsidRPr="00D50102" w:rsidRDefault="00B25BF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800" w:type="dxa"/>
            <w:vAlign w:val="center"/>
          </w:tcPr>
          <w:p w:rsidR="00B25BF9" w:rsidRPr="00D50102" w:rsidRDefault="00B25BF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 присвоенная квалификация</w:t>
            </w:r>
          </w:p>
        </w:tc>
        <w:tc>
          <w:tcPr>
            <w:tcW w:w="1800" w:type="dxa"/>
            <w:vAlign w:val="center"/>
          </w:tcPr>
          <w:p w:rsidR="00B25BF9" w:rsidRPr="00D50102" w:rsidRDefault="00B25BF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131" w:type="dxa"/>
            <w:vAlign w:val="center"/>
          </w:tcPr>
          <w:p w:rsidR="00B25BF9" w:rsidRPr="00D50102" w:rsidRDefault="00B25BF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029" w:type="dxa"/>
            <w:vAlign w:val="center"/>
          </w:tcPr>
          <w:p w:rsidR="00B25BF9" w:rsidRPr="00D50102" w:rsidRDefault="00B25BF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(штатный, внутренний совместитель, внешний совместитель, почасовик)</w:t>
            </w:r>
          </w:p>
        </w:tc>
        <w:tc>
          <w:tcPr>
            <w:tcW w:w="1297" w:type="dxa"/>
            <w:vAlign w:val="center"/>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 xml:space="preserve">Последнее повышение квалификации, профессиональная переподготовка </w:t>
            </w:r>
          </w:p>
        </w:tc>
      </w:tr>
      <w:tr w:rsidR="00B25BF9" w:rsidRPr="00D50102" w:rsidTr="00FD5B69">
        <w:tc>
          <w:tcPr>
            <w:tcW w:w="1440" w:type="dxa"/>
            <w:vAlign w:val="center"/>
          </w:tcPr>
          <w:p w:rsidR="00B25BF9" w:rsidRPr="00D50102" w:rsidRDefault="00B25BF9"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620"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800"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800"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131"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029"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97"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Класс основного </w:t>
            </w:r>
            <w:r w:rsidRPr="00D50102">
              <w:rPr>
                <w:rFonts w:ascii="Times New Roman" w:hAnsi="Times New Roman" w:cs="Times New Roman"/>
              </w:rPr>
              <w:lastRenderedPageBreak/>
              <w:t>музыкального инструмента</w:t>
            </w:r>
          </w:p>
        </w:tc>
        <w:tc>
          <w:tcPr>
            <w:tcW w:w="162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Бурякова Любовь </w:t>
            </w:r>
            <w:r w:rsidRPr="00D50102">
              <w:rPr>
                <w:rFonts w:ascii="Times New Roman" w:hAnsi="Times New Roman" w:cs="Times New Roman"/>
              </w:rPr>
              <w:lastRenderedPageBreak/>
              <w:t>Александровна</w:t>
            </w: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РГМПИ, концертный </w:t>
            </w:r>
            <w:r w:rsidRPr="00D50102">
              <w:rPr>
                <w:rFonts w:ascii="Times New Roman" w:hAnsi="Times New Roman" w:cs="Times New Roman"/>
              </w:rPr>
              <w:lastRenderedPageBreak/>
              <w:t>исполнитель, преподаватель</w:t>
            </w: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Кандидат педагогических </w:t>
            </w:r>
            <w:r w:rsidRPr="00D50102">
              <w:rPr>
                <w:rFonts w:ascii="Times New Roman" w:hAnsi="Times New Roman" w:cs="Times New Roman"/>
              </w:rPr>
              <w:lastRenderedPageBreak/>
              <w:t>наук, доцент, лауреат всероссийских и международного конкурсов</w:t>
            </w:r>
          </w:p>
        </w:tc>
        <w:tc>
          <w:tcPr>
            <w:tcW w:w="1131"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 xml:space="preserve">ТИ имени А. П. </w:t>
            </w:r>
            <w:r w:rsidRPr="00D50102">
              <w:rPr>
                <w:rFonts w:ascii="Times New Roman" w:hAnsi="Times New Roman" w:cs="Times New Roman"/>
              </w:rPr>
              <w:lastRenderedPageBreak/>
              <w:t>Чехова (филиал)ФГБОУ ВО«РГЭУ (РИНХ)», доцент</w:t>
            </w:r>
          </w:p>
        </w:tc>
        <w:tc>
          <w:tcPr>
            <w:tcW w:w="1029"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штатный</w:t>
            </w:r>
          </w:p>
        </w:tc>
        <w:tc>
          <w:tcPr>
            <w:tcW w:w="1297"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2018 год</w:t>
            </w:r>
          </w:p>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ТИ имени </w:t>
            </w:r>
            <w:r w:rsidRPr="00D50102">
              <w:rPr>
                <w:rFonts w:ascii="Times New Roman" w:hAnsi="Times New Roman" w:cs="Times New Roman"/>
              </w:rPr>
              <w:lastRenderedPageBreak/>
              <w:t xml:space="preserve">А.П. Чехова (филиал) РГЭУ (РИНХ), «Информационно-коммуникационные технологии в работе преподавателя», </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Класс основного музыкального инструмента</w:t>
            </w:r>
          </w:p>
        </w:tc>
        <w:tc>
          <w:tcPr>
            <w:tcW w:w="1620" w:type="dxa"/>
          </w:tcPr>
          <w:p w:rsidR="00B25BF9" w:rsidRPr="00D50102" w:rsidRDefault="00B25BF9" w:rsidP="00FD5B69">
            <w:pPr>
              <w:pStyle w:val="af"/>
              <w:spacing w:after="0" w:line="240" w:lineRule="auto"/>
              <w:ind w:left="0"/>
              <w:jc w:val="both"/>
              <w:rPr>
                <w:rFonts w:ascii="Times New Roman" w:hAnsi="Times New Roman" w:cs="Times New Roman"/>
                <w:sz w:val="20"/>
                <w:szCs w:val="20"/>
              </w:rPr>
            </w:pPr>
            <w:r w:rsidRPr="00D50102">
              <w:rPr>
                <w:rFonts w:ascii="Times New Roman" w:hAnsi="Times New Roman" w:cs="Times New Roman"/>
                <w:sz w:val="20"/>
                <w:szCs w:val="20"/>
              </w:rPr>
              <w:t>Пономарева Елена Владимировна</w:t>
            </w:r>
          </w:p>
          <w:p w:rsidR="00B25BF9" w:rsidRPr="00D50102" w:rsidRDefault="00B25BF9" w:rsidP="00FD5B69">
            <w:pPr>
              <w:pStyle w:val="ConsPlusNonformat"/>
              <w:widowControl/>
              <w:outlineLvl w:val="0"/>
              <w:rPr>
                <w:rFonts w:ascii="Times New Roman" w:hAnsi="Times New Roman" w:cs="Times New Roman"/>
              </w:rPr>
            </w:pP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Краснодарский государственный институт культуры, 1984 г., «музыка и пение»,</w:t>
            </w:r>
          </w:p>
        </w:tc>
        <w:tc>
          <w:tcPr>
            <w:tcW w:w="1800" w:type="dxa"/>
          </w:tcPr>
          <w:p w:rsidR="00B25BF9" w:rsidRPr="00D50102" w:rsidRDefault="00B25BF9" w:rsidP="00FD5B69">
            <w:pPr>
              <w:pStyle w:val="ConsPlusNonformat"/>
              <w:widowControl/>
              <w:outlineLvl w:val="0"/>
              <w:rPr>
                <w:rFonts w:ascii="Times New Roman" w:hAnsi="Times New Roman" w:cs="Times New Roman"/>
              </w:rPr>
            </w:pPr>
          </w:p>
        </w:tc>
        <w:tc>
          <w:tcPr>
            <w:tcW w:w="1131"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ТИ имени А. П. Чехова (филиал)ФГБОУ ВО«РГЭУ (РИНХ)»,</w:t>
            </w:r>
          </w:p>
        </w:tc>
        <w:tc>
          <w:tcPr>
            <w:tcW w:w="1029"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297"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2019 год</w:t>
            </w:r>
          </w:p>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ТИ имени А.П. Чехова (филиал) РГЭУ (РИНХ), «Информационно-коммуникационные технологии в работе преподавателя»,</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основного музыкального инструмента</w:t>
            </w:r>
          </w:p>
        </w:tc>
        <w:tc>
          <w:tcPr>
            <w:tcW w:w="1620" w:type="dxa"/>
          </w:tcPr>
          <w:p w:rsidR="00B25BF9" w:rsidRPr="00D50102" w:rsidRDefault="00B25BF9" w:rsidP="00FD5B69">
            <w:pPr>
              <w:pStyle w:val="af"/>
              <w:spacing w:after="0" w:line="288" w:lineRule="auto"/>
              <w:ind w:left="0"/>
              <w:jc w:val="both"/>
              <w:rPr>
                <w:rFonts w:ascii="Times New Roman" w:hAnsi="Times New Roman" w:cs="Times New Roman"/>
                <w:sz w:val="20"/>
                <w:szCs w:val="20"/>
              </w:rPr>
            </w:pPr>
            <w:r w:rsidRPr="00D50102">
              <w:rPr>
                <w:rFonts w:ascii="Times New Roman" w:hAnsi="Times New Roman" w:cs="Times New Roman"/>
                <w:sz w:val="20"/>
                <w:szCs w:val="20"/>
              </w:rPr>
              <w:t>Дядченко Мария Сергеевна</w:t>
            </w:r>
          </w:p>
          <w:p w:rsidR="00B25BF9" w:rsidRPr="00D50102" w:rsidRDefault="00B25BF9" w:rsidP="00FD5B69">
            <w:pPr>
              <w:pStyle w:val="af"/>
              <w:spacing w:after="0" w:line="240" w:lineRule="auto"/>
              <w:ind w:left="0"/>
              <w:jc w:val="both"/>
              <w:rPr>
                <w:rFonts w:ascii="Times New Roman" w:hAnsi="Times New Roman" w:cs="Times New Roman"/>
                <w:sz w:val="20"/>
                <w:szCs w:val="20"/>
              </w:rPr>
            </w:pP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1131" w:type="dxa"/>
          </w:tcPr>
          <w:p w:rsidR="00B25BF9" w:rsidRPr="00D50102" w:rsidRDefault="00B25BF9" w:rsidP="00FD5B69">
            <w:pPr>
              <w:shd w:val="clear" w:color="auto" w:fill="FFFFFF"/>
              <w:spacing w:after="0" w:line="240" w:lineRule="auto"/>
              <w:rPr>
                <w:rFonts w:ascii="Times New Roman" w:hAnsi="Times New Roman" w:cs="Times New Roman"/>
                <w:sz w:val="20"/>
                <w:szCs w:val="20"/>
              </w:rPr>
            </w:pPr>
            <w:r w:rsidRPr="00D50102">
              <w:rPr>
                <w:rFonts w:ascii="Times New Roman" w:hAnsi="Times New Roman" w:cs="Times New Roman"/>
                <w:sz w:val="20"/>
                <w:szCs w:val="20"/>
              </w:rPr>
              <w:t xml:space="preserve"> ТИ имени А. П. Чехова (филиал)ФГБОУ ВО«РГЭУ (РИНХ)», доцент кафедры </w:t>
            </w:r>
          </w:p>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029"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297"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основного музыкального инструмента</w:t>
            </w:r>
          </w:p>
        </w:tc>
        <w:tc>
          <w:tcPr>
            <w:tcW w:w="1620" w:type="dxa"/>
          </w:tcPr>
          <w:p w:rsidR="00B25BF9" w:rsidRPr="00D50102" w:rsidRDefault="00B25BF9" w:rsidP="00FD5B69">
            <w:pPr>
              <w:pStyle w:val="af"/>
              <w:spacing w:after="0" w:line="288" w:lineRule="auto"/>
              <w:ind w:left="0"/>
              <w:jc w:val="both"/>
              <w:rPr>
                <w:rFonts w:ascii="Times New Roman" w:hAnsi="Times New Roman" w:cs="Times New Roman"/>
                <w:sz w:val="20"/>
                <w:szCs w:val="20"/>
              </w:rPr>
            </w:pPr>
            <w:r w:rsidRPr="00D50102">
              <w:rPr>
                <w:rFonts w:ascii="Times New Roman" w:hAnsi="Times New Roman" w:cs="Times New Roman"/>
                <w:sz w:val="20"/>
                <w:szCs w:val="20"/>
              </w:rPr>
              <w:t>Карнаухова Татьяна Ивановна</w:t>
            </w:r>
          </w:p>
          <w:p w:rsidR="00B25BF9" w:rsidRPr="00D50102" w:rsidRDefault="00B25BF9" w:rsidP="00FD5B69">
            <w:pPr>
              <w:pStyle w:val="af"/>
              <w:spacing w:after="0" w:line="240" w:lineRule="auto"/>
              <w:ind w:left="0"/>
              <w:jc w:val="both"/>
              <w:rPr>
                <w:rFonts w:ascii="Times New Roman" w:hAnsi="Times New Roman" w:cs="Times New Roman"/>
                <w:sz w:val="20"/>
                <w:szCs w:val="20"/>
              </w:rPr>
            </w:pPr>
          </w:p>
        </w:tc>
        <w:tc>
          <w:tcPr>
            <w:tcW w:w="1800"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Ростовский н/Д государственный музыкально-педагогический институт, 1982г., «аккордеон»</w:t>
            </w:r>
          </w:p>
        </w:tc>
        <w:tc>
          <w:tcPr>
            <w:tcW w:w="1800"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Канд. пед. наук 13.00.01, доцент,</w:t>
            </w:r>
          </w:p>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Лауреат всероссийских и международного конкурсов</w:t>
            </w:r>
          </w:p>
        </w:tc>
        <w:tc>
          <w:tcPr>
            <w:tcW w:w="1131"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ТИ имени А. П. Чехова (филиал)ФГБОУ ВО«РГЭУ (РИНХ)»,  профессор, заведующий кафедрой музыкального и художественного образования</w:t>
            </w:r>
          </w:p>
        </w:tc>
        <w:tc>
          <w:tcPr>
            <w:tcW w:w="1029"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штатный</w:t>
            </w:r>
          </w:p>
        </w:tc>
        <w:tc>
          <w:tcPr>
            <w:tcW w:w="1297" w:type="dxa"/>
          </w:tcPr>
          <w:p w:rsidR="00B25BF9" w:rsidRPr="00D50102" w:rsidRDefault="00B25BF9"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основного музыкального инструмента</w:t>
            </w:r>
          </w:p>
        </w:tc>
        <w:tc>
          <w:tcPr>
            <w:tcW w:w="1620" w:type="dxa"/>
          </w:tcPr>
          <w:p w:rsidR="00B25BF9" w:rsidRPr="00D50102" w:rsidRDefault="00B25BF9" w:rsidP="00FD5B69">
            <w:pPr>
              <w:pStyle w:val="af"/>
              <w:spacing w:after="0" w:line="288" w:lineRule="auto"/>
              <w:ind w:left="0"/>
              <w:jc w:val="both"/>
              <w:rPr>
                <w:rFonts w:ascii="Times New Roman" w:hAnsi="Times New Roman" w:cs="Times New Roman"/>
                <w:sz w:val="20"/>
                <w:szCs w:val="20"/>
              </w:rPr>
            </w:pPr>
            <w:r w:rsidRPr="00D50102">
              <w:rPr>
                <w:rFonts w:ascii="Times New Roman" w:hAnsi="Times New Roman" w:cs="Times New Roman"/>
                <w:sz w:val="20"/>
                <w:szCs w:val="20"/>
              </w:rPr>
              <w:t>Надолинская Татьяна Васильевна</w:t>
            </w:r>
          </w:p>
          <w:p w:rsidR="00B25BF9" w:rsidRPr="00D50102" w:rsidRDefault="00B25BF9" w:rsidP="00FD5B69">
            <w:pPr>
              <w:pStyle w:val="af"/>
              <w:spacing w:after="0" w:line="240" w:lineRule="auto"/>
              <w:ind w:left="0"/>
              <w:jc w:val="both"/>
              <w:rPr>
                <w:rFonts w:ascii="Times New Roman" w:hAnsi="Times New Roman" w:cs="Times New Roman"/>
                <w:sz w:val="20"/>
                <w:szCs w:val="20"/>
              </w:rPr>
            </w:pPr>
          </w:p>
        </w:tc>
        <w:tc>
          <w:tcPr>
            <w:tcW w:w="1800" w:type="dxa"/>
          </w:tcPr>
          <w:p w:rsidR="00B25BF9" w:rsidRPr="00D50102" w:rsidRDefault="00B25BF9"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Таганрогский государственный пединститут,</w:t>
            </w:r>
          </w:p>
          <w:p w:rsidR="00B25BF9" w:rsidRPr="00D50102" w:rsidRDefault="00B25BF9"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учитель музыки, воспитатель-методист</w:t>
            </w:r>
          </w:p>
        </w:tc>
        <w:tc>
          <w:tcPr>
            <w:tcW w:w="1800" w:type="dxa"/>
          </w:tcPr>
          <w:p w:rsidR="00B25BF9" w:rsidRPr="00D50102" w:rsidRDefault="00B25BF9"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Доктор педагогических наук,</w:t>
            </w:r>
          </w:p>
          <w:p w:rsidR="00B25BF9" w:rsidRPr="00D50102" w:rsidRDefault="00B25BF9" w:rsidP="00FD5B69">
            <w:pPr>
              <w:jc w:val="both"/>
              <w:rPr>
                <w:rFonts w:ascii="Times New Roman" w:hAnsi="Times New Roman" w:cs="Times New Roman"/>
                <w:bCs/>
                <w:sz w:val="20"/>
                <w:szCs w:val="20"/>
              </w:rPr>
            </w:pPr>
            <w:r w:rsidRPr="00D50102">
              <w:rPr>
                <w:rFonts w:ascii="Times New Roman" w:hAnsi="Times New Roman" w:cs="Times New Roman"/>
                <w:sz w:val="20"/>
                <w:szCs w:val="20"/>
              </w:rPr>
              <w:t xml:space="preserve">13.00.02 - </w:t>
            </w:r>
            <w:r w:rsidRPr="00D50102">
              <w:rPr>
                <w:rFonts w:ascii="Times New Roman" w:hAnsi="Times New Roman" w:cs="Times New Roman"/>
                <w:bCs/>
                <w:sz w:val="20"/>
                <w:szCs w:val="20"/>
              </w:rPr>
              <w:t xml:space="preserve">теория и методика </w:t>
            </w:r>
            <w:r w:rsidRPr="00D50102">
              <w:rPr>
                <w:rFonts w:ascii="Times New Roman" w:hAnsi="Times New Roman" w:cs="Times New Roman"/>
                <w:bCs/>
                <w:sz w:val="20"/>
                <w:szCs w:val="20"/>
              </w:rPr>
              <w:lastRenderedPageBreak/>
              <w:t>обучения и воспитания (музыка), доцент</w:t>
            </w:r>
          </w:p>
          <w:p w:rsidR="00B25BF9" w:rsidRPr="00D50102" w:rsidRDefault="00B25BF9" w:rsidP="00FD5B69">
            <w:pPr>
              <w:pStyle w:val="ConsPlusNonformat"/>
              <w:widowControl/>
              <w:jc w:val="both"/>
              <w:outlineLvl w:val="0"/>
              <w:rPr>
                <w:rFonts w:ascii="Times New Roman" w:hAnsi="Times New Roman" w:cs="Times New Roman"/>
              </w:rPr>
            </w:pPr>
          </w:p>
        </w:tc>
        <w:tc>
          <w:tcPr>
            <w:tcW w:w="1131" w:type="dxa"/>
          </w:tcPr>
          <w:p w:rsidR="00B25BF9" w:rsidRPr="00D50102" w:rsidRDefault="00B25BF9"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lastRenderedPageBreak/>
              <w:t xml:space="preserve">ТИ имени А. П. Чехова (филиал)ФГБОУ ВО«РГЭУ </w:t>
            </w:r>
            <w:r w:rsidRPr="00D50102">
              <w:rPr>
                <w:rFonts w:ascii="Times New Roman" w:hAnsi="Times New Roman" w:cs="Times New Roman"/>
              </w:rPr>
              <w:lastRenderedPageBreak/>
              <w:t>(РИНХ)», Профессор кафедры музыкального и художественного образования</w:t>
            </w:r>
          </w:p>
        </w:tc>
        <w:tc>
          <w:tcPr>
            <w:tcW w:w="1029" w:type="dxa"/>
          </w:tcPr>
          <w:p w:rsidR="00B25BF9" w:rsidRPr="00D50102" w:rsidRDefault="00B25BF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lastRenderedPageBreak/>
              <w:t>штатный</w:t>
            </w:r>
          </w:p>
        </w:tc>
        <w:tc>
          <w:tcPr>
            <w:tcW w:w="1297"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«Инновационные модели организационно-методическ</w:t>
            </w:r>
            <w:r w:rsidRPr="00D50102">
              <w:rPr>
                <w:rFonts w:ascii="Times New Roman" w:hAnsi="Times New Roman" w:cs="Times New Roman"/>
              </w:rPr>
              <w:lastRenderedPageBreak/>
              <w:t>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lastRenderedPageBreak/>
              <w:t>Класс основного музыкального инструмента</w:t>
            </w:r>
          </w:p>
        </w:tc>
        <w:tc>
          <w:tcPr>
            <w:tcW w:w="1620" w:type="dxa"/>
          </w:tcPr>
          <w:p w:rsidR="00B25BF9" w:rsidRPr="00D50102" w:rsidRDefault="00B25BF9" w:rsidP="00FD5B69">
            <w:pPr>
              <w:pStyle w:val="af"/>
              <w:spacing w:after="0" w:line="288" w:lineRule="auto"/>
              <w:ind w:left="0"/>
              <w:jc w:val="both"/>
              <w:rPr>
                <w:rFonts w:ascii="Times New Roman" w:hAnsi="Times New Roman" w:cs="Times New Roman"/>
                <w:sz w:val="20"/>
                <w:szCs w:val="20"/>
              </w:rPr>
            </w:pPr>
            <w:r w:rsidRPr="00D50102">
              <w:rPr>
                <w:rFonts w:ascii="Times New Roman" w:hAnsi="Times New Roman" w:cs="Times New Roman"/>
                <w:sz w:val="20"/>
                <w:szCs w:val="20"/>
              </w:rPr>
              <w:t>Топилина Ирина Ивановна</w:t>
            </w:r>
          </w:p>
          <w:p w:rsidR="00B25BF9" w:rsidRPr="00D50102" w:rsidRDefault="00B25BF9" w:rsidP="00FD5B69">
            <w:pPr>
              <w:pStyle w:val="af"/>
              <w:spacing w:after="0" w:line="240" w:lineRule="auto"/>
              <w:ind w:left="0"/>
              <w:jc w:val="both"/>
              <w:rPr>
                <w:rFonts w:ascii="Times New Roman" w:hAnsi="Times New Roman" w:cs="Times New Roman"/>
                <w:sz w:val="20"/>
                <w:szCs w:val="20"/>
              </w:rPr>
            </w:pPr>
          </w:p>
        </w:tc>
        <w:tc>
          <w:tcPr>
            <w:tcW w:w="1800" w:type="dxa"/>
          </w:tcPr>
          <w:p w:rsidR="00B25BF9" w:rsidRPr="00D50102" w:rsidRDefault="00B25BF9"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РГМПИ, музыковед, преподаватель</w:t>
            </w:r>
          </w:p>
        </w:tc>
        <w:tc>
          <w:tcPr>
            <w:tcW w:w="1800" w:type="dxa"/>
          </w:tcPr>
          <w:p w:rsidR="00B25BF9" w:rsidRPr="00D50102" w:rsidRDefault="00B25BF9"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Кандидат искусствоведения, доцент</w:t>
            </w:r>
          </w:p>
        </w:tc>
        <w:tc>
          <w:tcPr>
            <w:tcW w:w="1131" w:type="dxa"/>
          </w:tcPr>
          <w:p w:rsidR="00B25BF9" w:rsidRPr="00D50102" w:rsidRDefault="00B25BF9"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rPr>
              <w:t>ТИ имени А. П. Чехова (филиал)ФГБОУ ВО«РГЭУ (РИНХ)», доцент кафедры музыкального и художественного образования</w:t>
            </w:r>
          </w:p>
        </w:tc>
        <w:tc>
          <w:tcPr>
            <w:tcW w:w="1029" w:type="dxa"/>
          </w:tcPr>
          <w:p w:rsidR="00B25BF9" w:rsidRPr="00D50102" w:rsidRDefault="00B25BF9"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штатный</w:t>
            </w:r>
          </w:p>
        </w:tc>
        <w:tc>
          <w:tcPr>
            <w:tcW w:w="1297" w:type="dxa"/>
          </w:tcPr>
          <w:p w:rsidR="00B25BF9" w:rsidRPr="00D50102" w:rsidRDefault="00B25BF9"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«Информационно-коммуникационные технологии в работе преподавателя», 72 ч., 2018 г.</w:t>
            </w:r>
          </w:p>
        </w:tc>
      </w:tr>
      <w:tr w:rsidR="00B25BF9" w:rsidRPr="00D50102" w:rsidTr="00FD5B69">
        <w:tc>
          <w:tcPr>
            <w:tcW w:w="144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основного музыкального инструмента</w:t>
            </w:r>
          </w:p>
        </w:tc>
        <w:tc>
          <w:tcPr>
            <w:tcW w:w="1620" w:type="dxa"/>
          </w:tcPr>
          <w:p w:rsidR="00B25BF9" w:rsidRPr="00D50102" w:rsidRDefault="00B25BF9" w:rsidP="00FD5B69">
            <w:pPr>
              <w:pStyle w:val="af"/>
              <w:spacing w:after="0" w:line="288" w:lineRule="auto"/>
              <w:ind w:left="0"/>
              <w:jc w:val="both"/>
              <w:rPr>
                <w:rFonts w:ascii="Times New Roman" w:hAnsi="Times New Roman" w:cs="Times New Roman"/>
                <w:sz w:val="20"/>
                <w:szCs w:val="20"/>
              </w:rPr>
            </w:pPr>
            <w:r w:rsidRPr="00D50102">
              <w:rPr>
                <w:rFonts w:ascii="Times New Roman" w:hAnsi="Times New Roman" w:cs="Times New Roman"/>
                <w:sz w:val="20"/>
                <w:szCs w:val="20"/>
              </w:rPr>
              <w:t>Четверикова Галина Михайловна</w:t>
            </w: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ТГПИ, 1973 г., «музыка и пение»</w:t>
            </w:r>
          </w:p>
        </w:tc>
        <w:tc>
          <w:tcPr>
            <w:tcW w:w="1800"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доцент</w:t>
            </w:r>
          </w:p>
        </w:tc>
        <w:tc>
          <w:tcPr>
            <w:tcW w:w="1131"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ТИ имени А. П. Чехова (филиал)ФГБОУ ВО«РГЭУ (РИНХ)»,старший преподаватель кафедры музыкального и художественного образования</w:t>
            </w:r>
          </w:p>
        </w:tc>
        <w:tc>
          <w:tcPr>
            <w:tcW w:w="1029"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lang w:eastAsia="en-US"/>
              </w:rPr>
              <w:t>штатный</w:t>
            </w:r>
          </w:p>
        </w:tc>
        <w:tc>
          <w:tcPr>
            <w:tcW w:w="1297" w:type="dxa"/>
          </w:tcPr>
          <w:p w:rsidR="00B25BF9" w:rsidRPr="00D50102" w:rsidRDefault="00B25BF9"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B25BF9" w:rsidRPr="00D50102" w:rsidRDefault="00B25BF9" w:rsidP="00B25BF9">
      <w:pPr>
        <w:spacing w:after="0" w:line="288" w:lineRule="auto"/>
        <w:jc w:val="both"/>
        <w:rPr>
          <w:rFonts w:ascii="Times New Roman" w:hAnsi="Times New Roman" w:cs="Times New Roman"/>
          <w:b/>
          <w:sz w:val="28"/>
          <w:szCs w:val="28"/>
        </w:rPr>
      </w:pPr>
    </w:p>
    <w:p w:rsidR="00B25BF9" w:rsidRPr="00D50102" w:rsidRDefault="00B25BF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A31602" w:rsidRPr="00D50102" w:rsidRDefault="00A31602" w:rsidP="00A31602">
      <w:pPr>
        <w:jc w:val="center"/>
        <w:rPr>
          <w:rFonts w:ascii="Times New Roman" w:hAnsi="Times New Roman" w:cs="Times New Roman"/>
          <w:b/>
        </w:rPr>
      </w:pPr>
      <w:r w:rsidRPr="00D50102">
        <w:rPr>
          <w:rFonts w:ascii="Times New Roman" w:hAnsi="Times New Roman" w:cs="Times New Roman"/>
          <w:b/>
        </w:rPr>
        <w:lastRenderedPageBreak/>
        <w:t>АННОТАЦИЯ</w:t>
      </w:r>
    </w:p>
    <w:p w:rsidR="00A31602" w:rsidRPr="00D50102" w:rsidRDefault="00A31602" w:rsidP="00A31602">
      <w:pPr>
        <w:jc w:val="center"/>
        <w:rPr>
          <w:rFonts w:ascii="Times New Roman" w:hAnsi="Times New Roman" w:cs="Times New Roman"/>
          <w:b/>
        </w:rPr>
      </w:pPr>
      <w:r w:rsidRPr="00D50102">
        <w:rPr>
          <w:rFonts w:ascii="Times New Roman" w:hAnsi="Times New Roman" w:cs="Times New Roman"/>
          <w:b/>
        </w:rPr>
        <w:t>рабочей программы дисциплины</w:t>
      </w:r>
    </w:p>
    <w:p w:rsidR="00A31602" w:rsidRPr="00D50102" w:rsidRDefault="00A31602" w:rsidP="00A31602">
      <w:pPr>
        <w:shd w:val="clear" w:color="auto" w:fill="FFFFFF"/>
        <w:spacing w:after="0" w:line="240" w:lineRule="auto"/>
        <w:jc w:val="center"/>
        <w:rPr>
          <w:rFonts w:ascii="Times New Roman" w:hAnsi="Times New Roman" w:cs="Times New Roman"/>
          <w:sz w:val="28"/>
          <w:szCs w:val="28"/>
        </w:rPr>
      </w:pPr>
      <w:r w:rsidRPr="00D50102">
        <w:rPr>
          <w:rFonts w:ascii="Times New Roman" w:hAnsi="Times New Roman" w:cs="Times New Roman"/>
        </w:rPr>
        <w:t xml:space="preserve">Б1.В.13 </w:t>
      </w:r>
      <w:r w:rsidRPr="00D50102">
        <w:rPr>
          <w:rFonts w:ascii="Times New Roman" w:hAnsi="Times New Roman" w:cs="Times New Roman"/>
          <w:i/>
          <w:sz w:val="28"/>
          <w:szCs w:val="28"/>
          <w:u w:val="single"/>
        </w:rPr>
        <w:t>Постановка голоса певца хора</w:t>
      </w:r>
    </w:p>
    <w:p w:rsidR="00A31602" w:rsidRPr="00D50102" w:rsidRDefault="00A31602" w:rsidP="00A31602">
      <w:pPr>
        <w:jc w:val="center"/>
        <w:rPr>
          <w:rFonts w:ascii="Times New Roman" w:hAnsi="Times New Roman" w:cs="Times New Roman"/>
          <w:b/>
        </w:rPr>
      </w:pPr>
    </w:p>
    <w:tbl>
      <w:tblPr>
        <w:tblW w:w="0" w:type="auto"/>
        <w:tblLook w:val="04A0"/>
      </w:tblPr>
      <w:tblGrid>
        <w:gridCol w:w="2660"/>
        <w:gridCol w:w="6911"/>
      </w:tblGrid>
      <w:tr w:rsidR="00A31602" w:rsidRPr="00D50102" w:rsidTr="00FD5B69">
        <w:tc>
          <w:tcPr>
            <w:tcW w:w="2660" w:type="dxa"/>
          </w:tcPr>
          <w:p w:rsidR="00A31602" w:rsidRPr="00D50102" w:rsidRDefault="00A31602" w:rsidP="00FD5B69">
            <w:pPr>
              <w:spacing w:after="0" w:line="240" w:lineRule="auto"/>
              <w:rPr>
                <w:rFonts w:ascii="Times New Roman" w:hAnsi="Times New Roman" w:cs="Times New Roman"/>
                <w:b/>
              </w:rPr>
            </w:pPr>
            <w:r w:rsidRPr="00D50102">
              <w:rPr>
                <w:rFonts w:ascii="Times New Roman" w:hAnsi="Times New Roman" w:cs="Times New Roman"/>
                <w:b/>
              </w:rPr>
              <w:t xml:space="preserve">Направление </w:t>
            </w:r>
          </w:p>
        </w:tc>
        <w:tc>
          <w:tcPr>
            <w:tcW w:w="6911" w:type="dxa"/>
          </w:tcPr>
          <w:p w:rsidR="00A31602" w:rsidRPr="00D50102" w:rsidRDefault="00A31602" w:rsidP="00FD5B69">
            <w:pPr>
              <w:pStyle w:val="aa"/>
              <w:widowControl w:val="0"/>
              <w:tabs>
                <w:tab w:val="clear" w:pos="1804"/>
              </w:tabs>
              <w:spacing w:line="240" w:lineRule="auto"/>
              <w:ind w:left="705" w:hanging="670"/>
              <w:jc w:val="left"/>
              <w:rPr>
                <w:sz w:val="22"/>
                <w:szCs w:val="22"/>
              </w:rPr>
            </w:pPr>
            <w:r w:rsidRPr="00D50102">
              <w:rPr>
                <w:sz w:val="22"/>
                <w:szCs w:val="22"/>
              </w:rPr>
              <w:t>44.03.05 Педагогическое образование</w:t>
            </w:r>
          </w:p>
          <w:p w:rsidR="00A31602" w:rsidRPr="00D50102" w:rsidRDefault="00A31602" w:rsidP="00FD5B69">
            <w:pPr>
              <w:spacing w:after="0" w:line="240" w:lineRule="auto"/>
              <w:rPr>
                <w:rFonts w:ascii="Times New Roman" w:hAnsi="Times New Roman" w:cs="Times New Roman"/>
                <w:b/>
                <w:i/>
              </w:rPr>
            </w:pPr>
          </w:p>
        </w:tc>
      </w:tr>
      <w:tr w:rsidR="00A31602" w:rsidRPr="00D50102" w:rsidTr="00FD5B69">
        <w:tc>
          <w:tcPr>
            <w:tcW w:w="2660" w:type="dxa"/>
          </w:tcPr>
          <w:p w:rsidR="00A31602" w:rsidRPr="00D50102" w:rsidRDefault="00A31602" w:rsidP="00FD5B69">
            <w:pPr>
              <w:spacing w:after="0" w:line="240" w:lineRule="auto"/>
              <w:rPr>
                <w:rFonts w:ascii="Times New Roman" w:hAnsi="Times New Roman" w:cs="Times New Roman"/>
                <w:b/>
              </w:rPr>
            </w:pPr>
            <w:r w:rsidRPr="00D50102">
              <w:rPr>
                <w:rFonts w:ascii="Times New Roman" w:hAnsi="Times New Roman" w:cs="Times New Roman"/>
                <w:b/>
              </w:rPr>
              <w:t xml:space="preserve">Профиль </w:t>
            </w:r>
          </w:p>
        </w:tc>
        <w:tc>
          <w:tcPr>
            <w:tcW w:w="6911" w:type="dxa"/>
          </w:tcPr>
          <w:p w:rsidR="00A31602" w:rsidRPr="00D50102" w:rsidRDefault="00A31602" w:rsidP="00FD5B69">
            <w:pPr>
              <w:shd w:val="clear" w:color="auto" w:fill="FFFFFF"/>
              <w:spacing w:after="0" w:line="240" w:lineRule="auto"/>
              <w:rPr>
                <w:rFonts w:ascii="Times New Roman" w:hAnsi="Times New Roman" w:cs="Times New Roman"/>
                <w:u w:val="single"/>
              </w:rPr>
            </w:pPr>
            <w:r w:rsidRPr="00D50102">
              <w:rPr>
                <w:rFonts w:ascii="Times New Roman" w:hAnsi="Times New Roman" w:cs="Times New Roman"/>
                <w:u w:val="single"/>
              </w:rPr>
              <w:t>44.03.05.28«Дошкольное образование» и «Музыка»</w:t>
            </w:r>
          </w:p>
          <w:p w:rsidR="00A31602" w:rsidRPr="00D50102" w:rsidRDefault="00A31602" w:rsidP="00FD5B69">
            <w:pPr>
              <w:spacing w:after="0" w:line="240" w:lineRule="auto"/>
              <w:jc w:val="both"/>
              <w:rPr>
                <w:rFonts w:ascii="Times New Roman" w:hAnsi="Times New Roman" w:cs="Times New Roman"/>
                <w:b/>
              </w:rPr>
            </w:pPr>
          </w:p>
        </w:tc>
      </w:tr>
      <w:tr w:rsidR="00A31602" w:rsidRPr="00D50102" w:rsidTr="00FD5B69">
        <w:tc>
          <w:tcPr>
            <w:tcW w:w="2660" w:type="dxa"/>
          </w:tcPr>
          <w:p w:rsidR="00A31602" w:rsidRPr="00D50102" w:rsidRDefault="00A31602" w:rsidP="00FD5B69">
            <w:pPr>
              <w:spacing w:after="0" w:line="240" w:lineRule="auto"/>
              <w:rPr>
                <w:rFonts w:ascii="Times New Roman" w:hAnsi="Times New Roman" w:cs="Times New Roman"/>
                <w:b/>
              </w:rPr>
            </w:pPr>
            <w:r w:rsidRPr="00D50102">
              <w:rPr>
                <w:rFonts w:ascii="Times New Roman" w:hAnsi="Times New Roman" w:cs="Times New Roman"/>
                <w:b/>
              </w:rPr>
              <w:t>Кафедра</w:t>
            </w:r>
          </w:p>
        </w:tc>
        <w:tc>
          <w:tcPr>
            <w:tcW w:w="6911" w:type="dxa"/>
          </w:tcPr>
          <w:p w:rsidR="00A31602" w:rsidRPr="00D50102" w:rsidRDefault="00A31602" w:rsidP="00FD5B69">
            <w:pPr>
              <w:spacing w:after="0" w:line="240" w:lineRule="auto"/>
              <w:rPr>
                <w:rFonts w:ascii="Times New Roman" w:hAnsi="Times New Roman" w:cs="Times New Roman"/>
                <w:b/>
              </w:rPr>
            </w:pPr>
            <w:r w:rsidRPr="00D50102">
              <w:rPr>
                <w:rFonts w:ascii="Times New Roman" w:hAnsi="Times New Roman" w:cs="Times New Roman"/>
              </w:rPr>
              <w:t>хорового дирижирования</w:t>
            </w:r>
          </w:p>
        </w:tc>
      </w:tr>
    </w:tbl>
    <w:p w:rsidR="00A31602" w:rsidRPr="00D50102" w:rsidRDefault="00A31602" w:rsidP="00A31602">
      <w:pPr>
        <w:rPr>
          <w:rFonts w:ascii="Times New Roman" w:hAnsi="Times New Roman" w:cs="Times New Roman"/>
          <w:b/>
        </w:rPr>
      </w:pPr>
    </w:p>
    <w:p w:rsidR="00A31602" w:rsidRPr="00D50102" w:rsidRDefault="00D90AD8" w:rsidP="00A31602">
      <w:pPr>
        <w:pStyle w:val="aa"/>
        <w:widowControl w:val="0"/>
        <w:tabs>
          <w:tab w:val="clear" w:pos="1804"/>
        </w:tabs>
        <w:spacing w:after="200" w:line="276" w:lineRule="auto"/>
        <w:ind w:left="0" w:firstLine="0"/>
      </w:pPr>
      <w:r w:rsidRPr="00D50102">
        <w:rPr>
          <w:b/>
        </w:rPr>
        <w:t xml:space="preserve">1. </w:t>
      </w:r>
      <w:r w:rsidR="00A31602" w:rsidRPr="00D50102">
        <w:rPr>
          <w:b/>
        </w:rPr>
        <w:t xml:space="preserve">Цель изучения дисциплины: </w:t>
      </w:r>
      <w:r w:rsidR="00A31602" w:rsidRPr="00D50102">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A31602" w:rsidRPr="00D50102" w:rsidRDefault="00D90AD8" w:rsidP="00A31602">
      <w:pPr>
        <w:pStyle w:val="aa"/>
        <w:widowControl w:val="0"/>
        <w:tabs>
          <w:tab w:val="clear" w:pos="1804"/>
          <w:tab w:val="left" w:pos="360"/>
        </w:tabs>
        <w:spacing w:line="240" w:lineRule="auto"/>
        <w:ind w:left="0" w:firstLine="0"/>
        <w:rPr>
          <w:b/>
        </w:rPr>
      </w:pPr>
      <w:r w:rsidRPr="00D50102">
        <w:rPr>
          <w:b/>
        </w:rPr>
        <w:t xml:space="preserve">2. </w:t>
      </w:r>
      <w:r w:rsidR="00A31602" w:rsidRPr="00D50102">
        <w:rPr>
          <w:b/>
        </w:rPr>
        <w:t>Задачи изучения дисциплины:</w:t>
      </w:r>
    </w:p>
    <w:p w:rsidR="00A31602" w:rsidRPr="00D50102" w:rsidRDefault="00A31602" w:rsidP="00A31602">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 xml:space="preserve">1) формирование и развитие вокально-технических навыков, </w:t>
      </w:r>
    </w:p>
    <w:p w:rsidR="00A31602" w:rsidRPr="00D50102" w:rsidRDefault="00A31602" w:rsidP="00A31602">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 xml:space="preserve">2) формирование и развитие художественно-исполнительских умений, </w:t>
      </w:r>
    </w:p>
    <w:p w:rsidR="00A31602" w:rsidRPr="00D50102" w:rsidRDefault="00A31602" w:rsidP="00A31602">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3) подготовка будущего учителя музыки к вокальной работе на уроках музыки в школе и в системе дополнительного музыкального образования.</w:t>
      </w:r>
    </w:p>
    <w:p w:rsidR="00A31602" w:rsidRPr="00D50102" w:rsidRDefault="00A31602" w:rsidP="00A31602">
      <w:pPr>
        <w:pStyle w:val="af"/>
        <w:ind w:left="0"/>
        <w:jc w:val="both"/>
        <w:rPr>
          <w:rFonts w:ascii="Times New Roman" w:hAnsi="Times New Roman" w:cs="Times New Roman"/>
          <w:sz w:val="24"/>
          <w:szCs w:val="24"/>
        </w:rPr>
      </w:pPr>
    </w:p>
    <w:p w:rsidR="00A31602" w:rsidRPr="00D50102" w:rsidRDefault="00D90AD8" w:rsidP="00D90AD8">
      <w:pPr>
        <w:spacing w:after="0" w:line="240" w:lineRule="auto"/>
        <w:jc w:val="both"/>
        <w:rPr>
          <w:rFonts w:ascii="Times New Roman" w:hAnsi="Times New Roman" w:cs="Times New Roman"/>
          <w:b/>
        </w:rPr>
      </w:pPr>
      <w:r w:rsidRPr="00D50102">
        <w:rPr>
          <w:rFonts w:ascii="Times New Roman" w:hAnsi="Times New Roman" w:cs="Times New Roman"/>
          <w:b/>
        </w:rPr>
        <w:t xml:space="preserve">3. </w:t>
      </w:r>
      <w:r w:rsidR="00A31602" w:rsidRPr="00D50102">
        <w:rPr>
          <w:rFonts w:ascii="Times New Roman" w:hAnsi="Times New Roman" w:cs="Times New Roman"/>
          <w:b/>
        </w:rPr>
        <w:t>Результаты обучения по дисциплине.</w:t>
      </w:r>
    </w:p>
    <w:tbl>
      <w:tblPr>
        <w:tblW w:w="0" w:type="auto"/>
        <w:tblLook w:val="0000"/>
      </w:tblPr>
      <w:tblGrid>
        <w:gridCol w:w="9571"/>
      </w:tblGrid>
      <w:tr w:rsidR="00A31602" w:rsidRPr="00D50102" w:rsidTr="00FD5B69">
        <w:tc>
          <w:tcPr>
            <w:tcW w:w="9571" w:type="dxa"/>
          </w:tcPr>
          <w:p w:rsidR="00A31602" w:rsidRPr="00D50102" w:rsidRDefault="00A31602" w:rsidP="00FD5B69">
            <w:pPr>
              <w:pStyle w:val="2"/>
              <w:spacing w:before="0" w:after="0" w:line="240" w:lineRule="auto"/>
              <w:rPr>
                <w:rFonts w:ascii="Times New Roman" w:hAnsi="Times New Roman" w:cs="Times New Roman"/>
                <w:b w:val="0"/>
                <w:bCs w:val="0"/>
                <w:i w:val="0"/>
                <w:sz w:val="24"/>
                <w:szCs w:val="24"/>
              </w:rPr>
            </w:pPr>
            <w:r w:rsidRPr="00D50102">
              <w:rPr>
                <w:rFonts w:ascii="Times New Roman" w:hAnsi="Times New Roman" w:cs="Times New Roman"/>
                <w:b w:val="0"/>
                <w:bCs w:val="0"/>
                <w:i w:val="0"/>
                <w:sz w:val="24"/>
                <w:szCs w:val="24"/>
              </w:rPr>
              <w:t xml:space="preserve">Студент должен знать: </w:t>
            </w:r>
            <w:r w:rsidRPr="00D50102">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D50102" w:rsidTr="00FD5B69">
        <w:tc>
          <w:tcPr>
            <w:tcW w:w="9571" w:type="dxa"/>
          </w:tcPr>
          <w:p w:rsidR="00A31602" w:rsidRPr="00D50102" w:rsidRDefault="00A31602" w:rsidP="00FD5B69">
            <w:pPr>
              <w:tabs>
                <w:tab w:val="num" w:pos="1440"/>
              </w:tabs>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уметь: </w:t>
            </w:r>
            <w:r w:rsidRPr="00D50102">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A31602" w:rsidRPr="00D50102" w:rsidTr="00FD5B69">
        <w:tc>
          <w:tcPr>
            <w:tcW w:w="9571" w:type="dxa"/>
          </w:tcPr>
          <w:p w:rsidR="00A31602" w:rsidRPr="00D50102" w:rsidRDefault="00A31602" w:rsidP="00FD5B69">
            <w:pPr>
              <w:autoSpaceDE w:val="0"/>
              <w:autoSpaceDN w:val="0"/>
              <w:adjustRightInd w:val="0"/>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владеть: </w:t>
            </w:r>
            <w:r w:rsidRPr="00D50102">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A31602" w:rsidRPr="00D50102" w:rsidRDefault="00A31602" w:rsidP="00A31602">
      <w:pPr>
        <w:pStyle w:val="af"/>
        <w:spacing w:after="0" w:line="240" w:lineRule="auto"/>
        <w:jc w:val="both"/>
        <w:rPr>
          <w:rFonts w:ascii="Times New Roman" w:hAnsi="Times New Roman" w:cs="Times New Roman"/>
          <w:i/>
        </w:rPr>
      </w:pPr>
    </w:p>
    <w:p w:rsidR="00A31602" w:rsidRPr="00D50102" w:rsidRDefault="00D90AD8" w:rsidP="00D90AD8">
      <w:pPr>
        <w:spacing w:after="0" w:line="240" w:lineRule="auto"/>
        <w:jc w:val="both"/>
        <w:rPr>
          <w:rFonts w:ascii="Times New Roman" w:hAnsi="Times New Roman" w:cs="Times New Roman"/>
          <w:b/>
        </w:rPr>
      </w:pPr>
      <w:r w:rsidRPr="00D50102">
        <w:rPr>
          <w:rFonts w:ascii="Times New Roman" w:hAnsi="Times New Roman" w:cs="Times New Roman"/>
          <w:b/>
        </w:rPr>
        <w:t xml:space="preserve">4. </w:t>
      </w:r>
      <w:r w:rsidR="00A31602" w:rsidRPr="00D50102">
        <w:rPr>
          <w:rFonts w:ascii="Times New Roman" w:hAnsi="Times New Roman" w:cs="Times New Roman"/>
          <w:b/>
        </w:rPr>
        <w:t>Дисциплина участвует в формировании компетенций:</w:t>
      </w:r>
    </w:p>
    <w:p w:rsidR="00A31602" w:rsidRPr="00D50102" w:rsidRDefault="00A31602" w:rsidP="00A31602">
      <w:pPr>
        <w:pStyle w:val="af"/>
        <w:spacing w:after="0" w:line="240" w:lineRule="auto"/>
        <w:jc w:val="both"/>
        <w:rPr>
          <w:rFonts w:ascii="Times New Roman" w:hAnsi="Times New Roman" w:cs="Times New Roman"/>
        </w:rPr>
      </w:pPr>
      <w:r w:rsidRPr="00D50102">
        <w:rPr>
          <w:rFonts w:ascii="Times New Roman" w:hAnsi="Times New Roman" w:cs="Times New Roman"/>
        </w:rPr>
        <w:t>ОК-5, ОК-6, ОПК-1, ОПК-6, ПК-2, ПК-3, СК-4.</w:t>
      </w:r>
    </w:p>
    <w:p w:rsidR="00A31602" w:rsidRPr="00D50102" w:rsidRDefault="00D90AD8" w:rsidP="00D90AD8">
      <w:pPr>
        <w:spacing w:after="0" w:line="240" w:lineRule="auto"/>
        <w:jc w:val="both"/>
        <w:rPr>
          <w:rFonts w:ascii="Times New Roman" w:hAnsi="Times New Roman" w:cs="Times New Roman"/>
          <w:i/>
        </w:rPr>
      </w:pPr>
      <w:r w:rsidRPr="00D50102">
        <w:rPr>
          <w:rFonts w:ascii="Times New Roman" w:hAnsi="Times New Roman" w:cs="Times New Roman"/>
          <w:b/>
        </w:rPr>
        <w:t xml:space="preserve">5. </w:t>
      </w:r>
      <w:r w:rsidR="00A31602" w:rsidRPr="00D50102">
        <w:rPr>
          <w:rFonts w:ascii="Times New Roman" w:hAnsi="Times New Roman" w:cs="Times New Roman"/>
          <w:b/>
        </w:rPr>
        <w:t xml:space="preserve">Общая трудоемкость </w:t>
      </w:r>
      <w:r w:rsidR="00A31602" w:rsidRPr="00D50102">
        <w:rPr>
          <w:rFonts w:ascii="Times New Roman" w:hAnsi="Times New Roman" w:cs="Times New Roman"/>
          <w:i/>
        </w:rPr>
        <w:t>(в ЗЕТ): 7</w:t>
      </w:r>
    </w:p>
    <w:p w:rsidR="00A31602" w:rsidRPr="00D50102" w:rsidRDefault="00D90AD8" w:rsidP="00D90AD8">
      <w:pPr>
        <w:spacing w:after="0" w:line="240" w:lineRule="auto"/>
        <w:jc w:val="both"/>
        <w:rPr>
          <w:rFonts w:ascii="Times New Roman" w:hAnsi="Times New Roman" w:cs="Times New Roman"/>
          <w:i/>
        </w:rPr>
      </w:pPr>
      <w:r w:rsidRPr="00D50102">
        <w:rPr>
          <w:rFonts w:ascii="Times New Roman" w:hAnsi="Times New Roman" w:cs="Times New Roman"/>
          <w:b/>
        </w:rPr>
        <w:t xml:space="preserve">6. </w:t>
      </w:r>
      <w:r w:rsidR="00A31602" w:rsidRPr="00D50102">
        <w:rPr>
          <w:rFonts w:ascii="Times New Roman" w:hAnsi="Times New Roman" w:cs="Times New Roman"/>
          <w:b/>
        </w:rPr>
        <w:t>Форма контроля: зачет с оценкой (3 семестр), экзамен (4 семестр)</w:t>
      </w:r>
    </w:p>
    <w:p w:rsidR="00A31602" w:rsidRPr="00D50102" w:rsidRDefault="00D90AD8" w:rsidP="00D90AD8">
      <w:pPr>
        <w:jc w:val="both"/>
        <w:rPr>
          <w:rFonts w:ascii="Times New Roman" w:hAnsi="Times New Roman" w:cs="Times New Roman"/>
          <w:b/>
        </w:rPr>
      </w:pPr>
      <w:r w:rsidRPr="00D50102">
        <w:rPr>
          <w:rFonts w:ascii="Times New Roman" w:hAnsi="Times New Roman" w:cs="Times New Roman"/>
          <w:b/>
        </w:rPr>
        <w:t xml:space="preserve">7. </w:t>
      </w:r>
      <w:r w:rsidR="00A31602" w:rsidRPr="00D50102">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A31602" w:rsidRPr="00D50102" w:rsidTr="00FD5B69">
        <w:tc>
          <w:tcPr>
            <w:tcW w:w="1321" w:type="dxa"/>
          </w:tcPr>
          <w:p w:rsidR="00A31602" w:rsidRPr="00D50102" w:rsidRDefault="00A31602" w:rsidP="00FD5B69">
            <w:pPr>
              <w:pStyle w:val="ConsPlusNormal"/>
              <w:widowControl/>
              <w:jc w:val="center"/>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321" w:type="dxa"/>
          </w:tcPr>
          <w:p w:rsidR="00A31602" w:rsidRPr="00D50102" w:rsidRDefault="00A3160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607" w:type="dxa"/>
          </w:tcPr>
          <w:p w:rsidR="00A31602" w:rsidRPr="00D50102" w:rsidRDefault="00A3160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80" w:type="dxa"/>
          </w:tcPr>
          <w:p w:rsidR="00A31602" w:rsidRPr="00D50102" w:rsidRDefault="00A3160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276" w:type="dxa"/>
          </w:tcPr>
          <w:p w:rsidR="00A31602" w:rsidRPr="00D50102" w:rsidRDefault="00A31602"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 место работы, должность</w:t>
            </w:r>
          </w:p>
        </w:tc>
        <w:tc>
          <w:tcPr>
            <w:tcW w:w="1355" w:type="dxa"/>
          </w:tcPr>
          <w:p w:rsidR="00A31602" w:rsidRPr="00D50102" w:rsidRDefault="00A31602"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11" w:type="dxa"/>
          </w:tcPr>
          <w:p w:rsidR="00A31602" w:rsidRPr="00D50102" w:rsidRDefault="00A31602"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A31602" w:rsidRPr="00D50102" w:rsidTr="00FD5B69">
        <w:tc>
          <w:tcPr>
            <w:tcW w:w="1321" w:type="dxa"/>
            <w:vAlign w:val="center"/>
          </w:tcPr>
          <w:p w:rsidR="00A31602" w:rsidRPr="00D50102" w:rsidRDefault="00A31602"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21"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07"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80"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76"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55"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11" w:type="dxa"/>
          </w:tcPr>
          <w:p w:rsidR="00A31602" w:rsidRPr="00D50102" w:rsidRDefault="00A3160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A31602" w:rsidRPr="00D50102" w:rsidTr="00FD5B69">
        <w:tc>
          <w:tcPr>
            <w:tcW w:w="1321"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Постановка голоса певца хора</w:t>
            </w:r>
          </w:p>
        </w:tc>
        <w:tc>
          <w:tcPr>
            <w:tcW w:w="1321"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Егорова Наталья Васильевна</w:t>
            </w:r>
          </w:p>
        </w:tc>
        <w:tc>
          <w:tcPr>
            <w:tcW w:w="1607"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ТГПИ, 1992 г., "Музыка" с дополнительной специальность</w:t>
            </w:r>
            <w:r w:rsidRPr="00D50102">
              <w:rPr>
                <w:rFonts w:ascii="Times New Roman" w:hAnsi="Times New Roman" w:cs="Times New Roman"/>
                <w:sz w:val="22"/>
                <w:szCs w:val="22"/>
              </w:rPr>
              <w:lastRenderedPageBreak/>
              <w:t>ю "Педагогика"</w:t>
            </w:r>
          </w:p>
        </w:tc>
        <w:tc>
          <w:tcPr>
            <w:tcW w:w="1380"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кандидат педагогических наук</w:t>
            </w:r>
          </w:p>
        </w:tc>
        <w:tc>
          <w:tcPr>
            <w:tcW w:w="1276"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А. П. Чехова (филиал) </w:t>
            </w:r>
            <w:r w:rsidRPr="00D50102">
              <w:rPr>
                <w:rFonts w:ascii="Times New Roman" w:hAnsi="Times New Roman" w:cs="Times New Roman"/>
                <w:sz w:val="22"/>
                <w:szCs w:val="22"/>
              </w:rPr>
              <w:lastRenderedPageBreak/>
              <w:t>ФГБОУ ВО «РГЭУ (РИНХ)», доцент кафедры хорового дирижирования</w:t>
            </w:r>
          </w:p>
        </w:tc>
        <w:tc>
          <w:tcPr>
            <w:tcW w:w="1355"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внешн. совмест.</w:t>
            </w:r>
          </w:p>
        </w:tc>
        <w:tc>
          <w:tcPr>
            <w:tcW w:w="1311" w:type="dxa"/>
          </w:tcPr>
          <w:p w:rsidR="00A31602" w:rsidRPr="00D50102" w:rsidRDefault="00A3160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lang w:eastAsia="en-US"/>
              </w:rPr>
              <w:t xml:space="preserve">Актуальные проблемы развития детских школ искусств: </w:t>
            </w:r>
            <w:r w:rsidRPr="00D50102">
              <w:rPr>
                <w:rFonts w:ascii="Times New Roman" w:hAnsi="Times New Roman" w:cs="Times New Roman"/>
                <w:sz w:val="22"/>
                <w:szCs w:val="22"/>
                <w:lang w:eastAsia="en-US"/>
              </w:rPr>
              <w:lastRenderedPageBreak/>
              <w:t>организационно-правовые аспекты, 30 ч., 2018 г.</w:t>
            </w:r>
          </w:p>
        </w:tc>
      </w:tr>
    </w:tbl>
    <w:p w:rsidR="00A31602" w:rsidRPr="00D50102" w:rsidRDefault="00A31602" w:rsidP="00A31602">
      <w:pPr>
        <w:pStyle w:val="af"/>
        <w:jc w:val="both"/>
        <w:rPr>
          <w:rFonts w:ascii="Times New Roman" w:hAnsi="Times New Roman" w:cs="Times New Roman"/>
          <w:i/>
          <w:sz w:val="28"/>
          <w:szCs w:val="28"/>
          <w:highlight w:val="red"/>
        </w:rPr>
      </w:pPr>
    </w:p>
    <w:p w:rsidR="00A31602" w:rsidRPr="00D50102" w:rsidRDefault="00A31602" w:rsidP="00A31602">
      <w:pPr>
        <w:rPr>
          <w:rFonts w:ascii="Times New Roman" w:hAnsi="Times New Roman" w:cs="Times New Roman"/>
        </w:rPr>
      </w:pPr>
    </w:p>
    <w:p w:rsidR="00A31602" w:rsidRPr="00D50102" w:rsidRDefault="00A31602">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F609BB" w:rsidRPr="00D50102" w:rsidRDefault="00F609BB" w:rsidP="00F609BB">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F609BB" w:rsidRPr="00D50102" w:rsidRDefault="00F609BB" w:rsidP="00F609BB">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F609BB" w:rsidRPr="00D50102" w:rsidRDefault="00F609BB" w:rsidP="00F609BB">
      <w:pPr>
        <w:shd w:val="clear" w:color="auto" w:fill="FFFFFF"/>
        <w:spacing w:before="200" w:after="0" w:line="240" w:lineRule="auto"/>
        <w:jc w:val="center"/>
        <w:rPr>
          <w:rFonts w:ascii="Times New Roman" w:hAnsi="Times New Roman" w:cs="Times New Roman"/>
          <w:i/>
          <w:color w:val="00B050"/>
          <w:sz w:val="28"/>
          <w:szCs w:val="28"/>
          <w:u w:val="single"/>
        </w:rPr>
      </w:pPr>
      <w:r w:rsidRPr="00D50102">
        <w:rPr>
          <w:rFonts w:ascii="Times New Roman" w:hAnsi="Times New Roman" w:cs="Times New Roman"/>
          <w:bCs/>
          <w:i/>
          <w:sz w:val="28"/>
          <w:szCs w:val="28"/>
          <w:u w:val="single"/>
        </w:rPr>
        <w:t>Б1.В.14      Класс хорового дирижирования</w:t>
      </w:r>
    </w:p>
    <w:p w:rsidR="00F609BB" w:rsidRPr="00D50102" w:rsidRDefault="00F609BB" w:rsidP="00F609BB">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609BB" w:rsidRPr="00D50102" w:rsidTr="00FD5B69">
        <w:tc>
          <w:tcPr>
            <w:tcW w:w="4785" w:type="dxa"/>
          </w:tcPr>
          <w:p w:rsidR="00F609BB" w:rsidRPr="00D50102" w:rsidRDefault="00F609BB"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F609BB" w:rsidRPr="00D50102" w:rsidRDefault="00F609BB" w:rsidP="00FD5B69">
            <w:pPr>
              <w:shd w:val="clear" w:color="auto" w:fill="FFFFFF"/>
              <w:jc w:val="center"/>
              <w:rPr>
                <w:rFonts w:ascii="Times New Roman" w:hAnsi="Times New Roman" w:cs="Times New Roman"/>
                <w:sz w:val="28"/>
                <w:szCs w:val="28"/>
              </w:rPr>
            </w:pPr>
            <w:r w:rsidRPr="00D50102">
              <w:rPr>
                <w:rFonts w:ascii="Times New Roman" w:hAnsi="Times New Roman" w:cs="Times New Roman"/>
                <w:i/>
                <w:sz w:val="28"/>
                <w:szCs w:val="28"/>
              </w:rPr>
              <w:t>44.03.05 "Педагогическое образование"(с двумя профилями подготовки)</w:t>
            </w:r>
          </w:p>
          <w:p w:rsidR="00F609BB" w:rsidRPr="00D50102" w:rsidRDefault="00F609BB" w:rsidP="00FD5B69">
            <w:pPr>
              <w:rPr>
                <w:rFonts w:ascii="Times New Roman" w:hAnsi="Times New Roman" w:cs="Times New Roman"/>
                <w:b/>
                <w:i/>
                <w:sz w:val="28"/>
                <w:szCs w:val="28"/>
              </w:rPr>
            </w:pPr>
          </w:p>
        </w:tc>
      </w:tr>
      <w:tr w:rsidR="00F609BB" w:rsidRPr="00D50102" w:rsidTr="00FD5B69">
        <w:tc>
          <w:tcPr>
            <w:tcW w:w="4785" w:type="dxa"/>
          </w:tcPr>
          <w:p w:rsidR="00F609BB" w:rsidRPr="00D50102" w:rsidRDefault="00F609BB"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F609BB" w:rsidRPr="00D50102" w:rsidRDefault="00F609BB" w:rsidP="00FD5B69">
            <w:pPr>
              <w:shd w:val="clear" w:color="auto" w:fill="FFFFFF"/>
              <w:jc w:val="center"/>
              <w:rPr>
                <w:rFonts w:ascii="Times New Roman" w:hAnsi="Times New Roman" w:cs="Times New Roman"/>
                <w:i/>
                <w:sz w:val="28"/>
                <w:szCs w:val="28"/>
              </w:rPr>
            </w:pPr>
            <w:r w:rsidRPr="00D50102">
              <w:rPr>
                <w:rFonts w:ascii="Times New Roman" w:hAnsi="Times New Roman" w:cs="Times New Roman"/>
                <w:i/>
                <w:sz w:val="28"/>
                <w:szCs w:val="28"/>
              </w:rPr>
              <w:t>44.03.05.28 «Дошкольное образование» и«Музыка»</w:t>
            </w:r>
          </w:p>
          <w:p w:rsidR="00F609BB" w:rsidRPr="00D50102" w:rsidRDefault="00F609BB" w:rsidP="00FD5B69">
            <w:pPr>
              <w:shd w:val="clear" w:color="auto" w:fill="FFFFFF"/>
              <w:jc w:val="center"/>
              <w:rPr>
                <w:rFonts w:ascii="Times New Roman" w:hAnsi="Times New Roman" w:cs="Times New Roman"/>
                <w:b/>
                <w:sz w:val="28"/>
                <w:szCs w:val="28"/>
              </w:rPr>
            </w:pPr>
          </w:p>
        </w:tc>
      </w:tr>
      <w:tr w:rsidR="00F609BB" w:rsidRPr="00D50102" w:rsidTr="00FD5B69">
        <w:tc>
          <w:tcPr>
            <w:tcW w:w="4785" w:type="dxa"/>
          </w:tcPr>
          <w:p w:rsidR="00F609BB" w:rsidRPr="00D50102" w:rsidRDefault="00F609BB"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F609BB" w:rsidRPr="00D50102" w:rsidRDefault="00F609BB" w:rsidP="00FD5B69">
            <w:pPr>
              <w:rPr>
                <w:rFonts w:ascii="Times New Roman" w:hAnsi="Times New Roman" w:cs="Times New Roman"/>
                <w:i/>
                <w:sz w:val="28"/>
                <w:szCs w:val="28"/>
              </w:rPr>
            </w:pPr>
            <w:r w:rsidRPr="00D50102">
              <w:rPr>
                <w:rFonts w:ascii="Times New Roman" w:hAnsi="Times New Roman" w:cs="Times New Roman"/>
                <w:i/>
                <w:sz w:val="28"/>
                <w:szCs w:val="28"/>
              </w:rPr>
              <w:t>Хорового дирижирования</w:t>
            </w:r>
          </w:p>
        </w:tc>
      </w:tr>
    </w:tbl>
    <w:p w:rsidR="00F609BB" w:rsidRPr="00D50102" w:rsidRDefault="00F609BB" w:rsidP="00F609BB">
      <w:pPr>
        <w:rPr>
          <w:rFonts w:ascii="Times New Roman" w:hAnsi="Times New Roman" w:cs="Times New Roman"/>
          <w:b/>
          <w:sz w:val="28"/>
          <w:szCs w:val="28"/>
        </w:rPr>
      </w:pPr>
    </w:p>
    <w:p w:rsidR="00F609BB" w:rsidRPr="00D50102" w:rsidRDefault="002B4FF5" w:rsidP="00F609BB">
      <w:pPr>
        <w:pStyle w:val="aa"/>
        <w:widowControl w:val="0"/>
        <w:tabs>
          <w:tab w:val="clear" w:pos="1804"/>
        </w:tabs>
        <w:spacing w:after="200" w:line="276" w:lineRule="auto"/>
        <w:ind w:left="0" w:firstLine="0"/>
        <w:contextualSpacing/>
        <w:rPr>
          <w:b/>
          <w:sz w:val="28"/>
          <w:szCs w:val="28"/>
        </w:rPr>
      </w:pPr>
      <w:r w:rsidRPr="00D50102">
        <w:rPr>
          <w:b/>
          <w:sz w:val="28"/>
          <w:szCs w:val="28"/>
        </w:rPr>
        <w:t xml:space="preserve">1. </w:t>
      </w:r>
      <w:r w:rsidR="00F609BB" w:rsidRPr="00D50102">
        <w:rPr>
          <w:b/>
          <w:sz w:val="28"/>
          <w:szCs w:val="28"/>
        </w:rPr>
        <w:t xml:space="preserve">Цель изучения дисциплины: </w:t>
      </w:r>
      <w:r w:rsidR="00F609BB" w:rsidRPr="00D50102">
        <w:rPr>
          <w:sz w:val="28"/>
          <w:szCs w:val="28"/>
        </w:rPr>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F609BB" w:rsidRPr="00D50102" w:rsidRDefault="002B4FF5" w:rsidP="00F609BB">
      <w:pPr>
        <w:pStyle w:val="aa"/>
        <w:widowControl w:val="0"/>
        <w:tabs>
          <w:tab w:val="clear" w:pos="1804"/>
        </w:tabs>
        <w:spacing w:line="276" w:lineRule="auto"/>
        <w:ind w:left="0" w:firstLine="0"/>
        <w:contextualSpacing/>
      </w:pPr>
      <w:r w:rsidRPr="00D50102">
        <w:rPr>
          <w:b/>
          <w:sz w:val="28"/>
          <w:szCs w:val="28"/>
        </w:rPr>
        <w:t xml:space="preserve">2. </w:t>
      </w:r>
      <w:r w:rsidR="00F609BB" w:rsidRPr="00D50102">
        <w:rPr>
          <w:b/>
          <w:sz w:val="28"/>
          <w:szCs w:val="28"/>
        </w:rPr>
        <w:t>Задачи изучения дисциплины:</w:t>
      </w:r>
    </w:p>
    <w:p w:rsidR="00F609BB" w:rsidRPr="00D50102" w:rsidRDefault="00F609BB" w:rsidP="00F609BB">
      <w:pPr>
        <w:pStyle w:val="aa"/>
        <w:widowControl w:val="0"/>
        <w:tabs>
          <w:tab w:val="clear" w:pos="1804"/>
        </w:tabs>
        <w:spacing w:line="276" w:lineRule="auto"/>
        <w:ind w:left="0" w:firstLine="0"/>
        <w:contextualSpacing/>
        <w:rPr>
          <w:sz w:val="28"/>
          <w:szCs w:val="28"/>
        </w:rPr>
      </w:pPr>
      <w:r w:rsidRPr="00D50102">
        <w:rPr>
          <w:sz w:val="28"/>
          <w:szCs w:val="28"/>
        </w:rPr>
        <w:t>1) формирование и развитие дирижёрских технических навыков;</w:t>
      </w:r>
    </w:p>
    <w:p w:rsidR="00F609BB" w:rsidRPr="00D50102" w:rsidRDefault="00F609BB" w:rsidP="00F609BB">
      <w:pPr>
        <w:pStyle w:val="aa"/>
        <w:widowControl w:val="0"/>
        <w:tabs>
          <w:tab w:val="clear" w:pos="1804"/>
        </w:tabs>
        <w:spacing w:line="276" w:lineRule="auto"/>
        <w:ind w:left="0" w:firstLine="0"/>
        <w:contextualSpacing/>
        <w:rPr>
          <w:sz w:val="28"/>
          <w:szCs w:val="28"/>
        </w:rPr>
      </w:pPr>
      <w:r w:rsidRPr="00D50102">
        <w:rPr>
          <w:sz w:val="28"/>
          <w:szCs w:val="28"/>
        </w:rPr>
        <w:t>2) формирование и развитие художественно-исполнительских умений;</w:t>
      </w:r>
    </w:p>
    <w:p w:rsidR="00F609BB" w:rsidRPr="00D50102" w:rsidRDefault="00F609BB" w:rsidP="00F609BB">
      <w:pPr>
        <w:pStyle w:val="aa"/>
        <w:widowControl w:val="0"/>
        <w:tabs>
          <w:tab w:val="clear" w:pos="1804"/>
        </w:tabs>
        <w:spacing w:line="276" w:lineRule="auto"/>
        <w:ind w:left="0" w:firstLine="0"/>
        <w:contextualSpacing/>
        <w:rPr>
          <w:b/>
          <w:sz w:val="28"/>
          <w:szCs w:val="28"/>
        </w:rPr>
      </w:pPr>
      <w:r w:rsidRPr="00D50102">
        <w:rPr>
          <w:sz w:val="28"/>
          <w:szCs w:val="28"/>
        </w:rPr>
        <w:t>3) подготовка будущего учителя музыки к вокально-хоровой работе на уроках музыки в школе и в системе дополнительного музыкального образования.</w:t>
      </w:r>
    </w:p>
    <w:p w:rsidR="00F609BB" w:rsidRPr="00D50102" w:rsidRDefault="002B4FF5" w:rsidP="002B4FF5">
      <w:pPr>
        <w:jc w:val="both"/>
        <w:rPr>
          <w:rFonts w:ascii="Times New Roman" w:hAnsi="Times New Roman" w:cs="Times New Roman"/>
          <w:b/>
          <w:sz w:val="28"/>
          <w:szCs w:val="28"/>
        </w:rPr>
      </w:pPr>
      <w:r w:rsidRPr="00D50102">
        <w:rPr>
          <w:rFonts w:ascii="Times New Roman" w:hAnsi="Times New Roman" w:cs="Times New Roman"/>
          <w:b/>
          <w:sz w:val="28"/>
          <w:szCs w:val="28"/>
        </w:rPr>
        <w:t xml:space="preserve">3. </w:t>
      </w:r>
      <w:r w:rsidR="00F609BB" w:rsidRPr="00D50102">
        <w:rPr>
          <w:rFonts w:ascii="Times New Roman" w:hAnsi="Times New Roman" w:cs="Times New Roman"/>
          <w:b/>
          <w:sz w:val="28"/>
          <w:szCs w:val="28"/>
        </w:rPr>
        <w:t>Результаты обучения по дисциплине.</w:t>
      </w:r>
    </w:p>
    <w:p w:rsidR="00F609BB" w:rsidRPr="00D50102" w:rsidRDefault="00F609BB" w:rsidP="00F609BB">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i/>
          <w:sz w:val="28"/>
          <w:szCs w:val="28"/>
        </w:rPr>
        <w:t>Знать:</w:t>
      </w:r>
      <w:r w:rsidRPr="00D50102">
        <w:rPr>
          <w:rFonts w:ascii="Times New Roman" w:hAnsi="Times New Roman"/>
          <w:sz w:val="28"/>
          <w:szCs w:val="28"/>
        </w:rPr>
        <w:t>роль класса дирижирования в подготовке учителя музыки, руководителя школьного хора;</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средства общения дирижера с хором: слово, пение, мимика, артикуляция, дирижирование;</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функции дирижирования: выразительная (выражение эмоционально-смыслового содержания) и управленческая (управление исполнением хорового произведения);</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дирижерский аппарат, дирижерскую постановку и основные принципы дирижерских движений (осмысленность, свобода, графическая ясность и четкость, экономность, «упреждение», художественная целесообразность);</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специфику дирижерского жеста, типы ауфтактов;</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lastRenderedPageBreak/>
        <w:t>различные технические приёмы дирижирования (в простых, сложных, смешанных и других размерах, показы вступлений, снятий, синкоп, акцентов и т.д.), основные закономерности передачи дирижерскими жестами метра, появляющегося в схеме определенной формы;</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характеристики стилей и жанров, форм хоровых произведений (многочастные, куплетные, куплетно-вариантные, циклические и т.д., полифонические формы, типы полифонического изложения, особенности полифонического развития в хоровых сочинениях);</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bCs/>
          <w:spacing w:val="-4"/>
          <w:sz w:val="28"/>
          <w:szCs w:val="28"/>
        </w:rPr>
        <w:t>основные стилевые  особенности дирижирования хоровых произведений различных музыкальных направлений, зарубежных и отечественных композиторов, народных песен и канонических произведений православной и католической конфессий;</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основные проблемы музыкознания, связанные с данными хоровыми произведениями;</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перевод музыкальных и хоровых терминов и обозначений;</w:t>
      </w:r>
    </w:p>
    <w:p w:rsidR="00F609BB" w:rsidRPr="00D50102" w:rsidRDefault="00F609BB" w:rsidP="00A40534">
      <w:pPr>
        <w:pStyle w:val="af7"/>
        <w:numPr>
          <w:ilvl w:val="0"/>
          <w:numId w:val="35"/>
        </w:numPr>
        <w:rPr>
          <w:rFonts w:ascii="Times New Roman" w:hAnsi="Times New Roman"/>
          <w:sz w:val="28"/>
          <w:szCs w:val="28"/>
        </w:rPr>
      </w:pPr>
      <w:r w:rsidRPr="00D50102">
        <w:rPr>
          <w:rFonts w:ascii="Times New Roman" w:hAnsi="Times New Roman"/>
          <w:sz w:val="28"/>
          <w:szCs w:val="28"/>
        </w:rPr>
        <w:t>основные компоненты музыкального звучания, подлежащие воплощению в дирижерских жестах: метр, темп, характер звучания, динамика;</w:t>
      </w:r>
    </w:p>
    <w:p w:rsidR="00F609BB" w:rsidRPr="00D50102" w:rsidRDefault="00F609BB" w:rsidP="00A40534">
      <w:pPr>
        <w:pStyle w:val="af7"/>
        <w:numPr>
          <w:ilvl w:val="0"/>
          <w:numId w:val="36"/>
        </w:numPr>
        <w:rPr>
          <w:rFonts w:ascii="Times New Roman" w:hAnsi="Times New Roman"/>
          <w:sz w:val="28"/>
          <w:szCs w:val="28"/>
        </w:rPr>
      </w:pPr>
      <w:r w:rsidRPr="00D50102">
        <w:rPr>
          <w:rFonts w:ascii="Times New Roman" w:hAnsi="Times New Roman"/>
          <w:bCs/>
          <w:spacing w:val="-4"/>
          <w:sz w:val="28"/>
          <w:szCs w:val="28"/>
        </w:rPr>
        <w:t xml:space="preserve">основы функционирования и деятельности хорового коллектива как культурно-                 образовательного пространства в общеобразовательной школе и вне её; </w:t>
      </w:r>
    </w:p>
    <w:p w:rsidR="00F609BB" w:rsidRPr="00D50102" w:rsidRDefault="00F609BB" w:rsidP="00A40534">
      <w:pPr>
        <w:pStyle w:val="af7"/>
        <w:numPr>
          <w:ilvl w:val="0"/>
          <w:numId w:val="36"/>
        </w:numPr>
        <w:rPr>
          <w:rFonts w:ascii="Times New Roman" w:hAnsi="Times New Roman"/>
          <w:sz w:val="28"/>
          <w:szCs w:val="28"/>
        </w:rPr>
      </w:pPr>
      <w:r w:rsidRPr="00D50102">
        <w:rPr>
          <w:rFonts w:ascii="Times New Roman" w:hAnsi="Times New Roman"/>
          <w:sz w:val="28"/>
          <w:szCs w:val="28"/>
        </w:rPr>
        <w:t xml:space="preserve">возрастные физиологические особенности развития детского голоса, певческие диапазоны, принципы охраны детских голосов и работу с ними. </w:t>
      </w:r>
    </w:p>
    <w:p w:rsidR="00F609BB" w:rsidRPr="00D50102" w:rsidRDefault="00F609BB" w:rsidP="00A40534">
      <w:pPr>
        <w:pStyle w:val="af7"/>
        <w:numPr>
          <w:ilvl w:val="0"/>
          <w:numId w:val="36"/>
        </w:numPr>
        <w:ind w:right="-2"/>
        <w:jc w:val="both"/>
        <w:rPr>
          <w:rFonts w:ascii="Times New Roman" w:hAnsi="Times New Roman"/>
          <w:i/>
          <w:sz w:val="28"/>
          <w:szCs w:val="28"/>
        </w:rPr>
      </w:pPr>
      <w:r w:rsidRPr="00D50102">
        <w:rPr>
          <w:rFonts w:ascii="Times New Roman" w:hAnsi="Times New Roman"/>
          <w:sz w:val="28"/>
          <w:szCs w:val="28"/>
        </w:rPr>
        <w:t>произведения, написанные для детей различных возрастных групп отечественными, зарубежными композиторами-классиками и современными авторами, а также детское народно-певческое творчество для широкого внедрения в школьный репертуар</w:t>
      </w:r>
      <w:r w:rsidRPr="00D50102">
        <w:rPr>
          <w:rFonts w:ascii="Times New Roman" w:hAnsi="Times New Roman"/>
          <w:b/>
          <w:bCs/>
          <w:i/>
          <w:spacing w:val="-4"/>
          <w:sz w:val="28"/>
          <w:szCs w:val="28"/>
        </w:rPr>
        <w:t>.</w:t>
      </w:r>
    </w:p>
    <w:p w:rsidR="00F609BB" w:rsidRPr="00D50102" w:rsidRDefault="00F609BB" w:rsidP="00F609BB">
      <w:pPr>
        <w:pStyle w:val="af"/>
        <w:jc w:val="both"/>
        <w:rPr>
          <w:rFonts w:ascii="Times New Roman" w:hAnsi="Times New Roman" w:cs="Times New Roman"/>
          <w:i/>
          <w:sz w:val="28"/>
          <w:szCs w:val="28"/>
        </w:rPr>
      </w:pPr>
    </w:p>
    <w:p w:rsidR="00F609BB" w:rsidRPr="00D50102" w:rsidRDefault="00F609BB" w:rsidP="00A40534">
      <w:pPr>
        <w:pStyle w:val="af"/>
        <w:numPr>
          <w:ilvl w:val="0"/>
          <w:numId w:val="37"/>
        </w:numPr>
        <w:spacing w:line="240" w:lineRule="auto"/>
        <w:ind w:left="714" w:hanging="357"/>
        <w:rPr>
          <w:rFonts w:ascii="Times New Roman" w:hAnsi="Times New Roman" w:cs="Times New Roman"/>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использовать все средства выразительного исполнения произведения;</w:t>
      </w:r>
    </w:p>
    <w:p w:rsidR="00F609BB" w:rsidRPr="00D50102" w:rsidRDefault="00F609BB" w:rsidP="00A40534">
      <w:pPr>
        <w:pStyle w:val="af"/>
        <w:numPr>
          <w:ilvl w:val="0"/>
          <w:numId w:val="37"/>
        </w:numPr>
        <w:spacing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ясно представлять интонационно-высотное звучание партитуры;</w:t>
      </w:r>
    </w:p>
    <w:p w:rsidR="00F609BB" w:rsidRPr="00D50102" w:rsidRDefault="00F609BB" w:rsidP="00A40534">
      <w:pPr>
        <w:pStyle w:val="af"/>
        <w:numPr>
          <w:ilvl w:val="0"/>
          <w:numId w:val="37"/>
        </w:numPr>
        <w:spacing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находить особенности данного хорового звучания, передающие музыкальный образ произведения конкретными вокально-хоровыми средствами: связное, на дыхании звучания хоровых голосов, их тембровые и тесситурные особенности, артикуляция, дикция, строй, ансамбль;</w:t>
      </w:r>
    </w:p>
    <w:p w:rsidR="00F609BB" w:rsidRPr="00D50102" w:rsidRDefault="00F609BB" w:rsidP="00A40534">
      <w:pPr>
        <w:pStyle w:val="af"/>
        <w:numPr>
          <w:ilvl w:val="0"/>
          <w:numId w:val="37"/>
        </w:numPr>
        <w:spacing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воспроизводить голосом в любом месте нотного текста как «по горизонтали», так и «по вертикали» музыку без поддержки инструмента, с помощью камертона;</w:t>
      </w:r>
    </w:p>
    <w:p w:rsidR="00F609BB" w:rsidRPr="00D50102" w:rsidRDefault="00F609BB" w:rsidP="00A40534">
      <w:pPr>
        <w:pStyle w:val="af"/>
        <w:numPr>
          <w:ilvl w:val="0"/>
          <w:numId w:val="37"/>
        </w:numPr>
        <w:spacing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грамотно, «по хоровому» и выразительно исполнять хоровую партитуру на фортепиано;</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дирижировать произведениями, предполагающими динамический, темповой контраст и тембровое разнообразие;</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дирижировать произведениями с переменными метрами, темпами;</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использовать исторические и музыковедческие знания из цикла музыкально-теоретических дисциплин</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lastRenderedPageBreak/>
        <w:t>обращаясь к воображаемому хору, продемонстрировать процесс разучивания данного произведения;</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анализировать хоровые произведения, составлять аннотацию;</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выявить роль средств музыкальной выразительности и хоровой технологии в реализации авторского замысла;</w:t>
      </w:r>
    </w:p>
    <w:p w:rsidR="00F609BB" w:rsidRPr="00D50102" w:rsidRDefault="00F609BB" w:rsidP="00A40534">
      <w:pPr>
        <w:pStyle w:val="af"/>
        <w:numPr>
          <w:ilvl w:val="0"/>
          <w:numId w:val="37"/>
        </w:numPr>
        <w:tabs>
          <w:tab w:val="left" w:pos="211"/>
          <w:tab w:val="right" w:leader="underscore" w:pos="9639"/>
        </w:tabs>
        <w:spacing w:after="0" w:line="240" w:lineRule="auto"/>
        <w:jc w:val="both"/>
        <w:rPr>
          <w:rFonts w:ascii="Times New Roman" w:hAnsi="Times New Roman" w:cs="Times New Roman"/>
          <w:bCs/>
          <w:spacing w:val="-4"/>
          <w:sz w:val="28"/>
          <w:szCs w:val="28"/>
        </w:rPr>
      </w:pPr>
      <w:r w:rsidRPr="00D50102">
        <w:rPr>
          <w:rFonts w:ascii="Times New Roman" w:hAnsi="Times New Roman" w:cs="Times New Roman"/>
          <w:bCs/>
          <w:spacing w:val="-4"/>
          <w:sz w:val="28"/>
          <w:szCs w:val="28"/>
        </w:rPr>
        <w:t xml:space="preserve">организовать школьный хоровой коллектив различных возрастных групп и </w:t>
      </w:r>
      <w:r w:rsidRPr="00D50102">
        <w:rPr>
          <w:rFonts w:ascii="Times New Roman" w:hAnsi="Times New Roman" w:cs="Times New Roman"/>
          <w:spacing w:val="-4"/>
          <w:sz w:val="28"/>
          <w:szCs w:val="28"/>
        </w:rPr>
        <w:t xml:space="preserve">управлять деятельностью хорового коллектива. </w:t>
      </w:r>
    </w:p>
    <w:p w:rsidR="00F609BB" w:rsidRPr="00D50102" w:rsidRDefault="00F609BB" w:rsidP="00A40534">
      <w:pPr>
        <w:pStyle w:val="af"/>
        <w:numPr>
          <w:ilvl w:val="0"/>
          <w:numId w:val="37"/>
        </w:numPr>
        <w:spacing w:after="0" w:line="240" w:lineRule="auto"/>
        <w:ind w:left="714" w:hanging="357"/>
        <w:rPr>
          <w:rFonts w:ascii="Times New Roman" w:hAnsi="Times New Roman" w:cs="Times New Roman"/>
          <w:sz w:val="28"/>
          <w:szCs w:val="28"/>
        </w:rPr>
      </w:pPr>
      <w:r w:rsidRPr="00D50102">
        <w:rPr>
          <w:rFonts w:ascii="Times New Roman" w:hAnsi="Times New Roman" w:cs="Times New Roman"/>
          <w:sz w:val="28"/>
          <w:szCs w:val="28"/>
        </w:rPr>
        <w:t>самостоятельно подготовить и исполнить произведения школьного хорового репертуара, с одновременным пением любого из голосов, продемонстрировать процесс их разучивания.</w:t>
      </w:r>
    </w:p>
    <w:p w:rsidR="00F609BB" w:rsidRPr="00D50102" w:rsidRDefault="00F609BB" w:rsidP="00F609BB">
      <w:pPr>
        <w:pStyle w:val="af"/>
        <w:jc w:val="both"/>
        <w:rPr>
          <w:rFonts w:ascii="Times New Roman" w:hAnsi="Times New Roman" w:cs="Times New Roman"/>
          <w:i/>
          <w:sz w:val="28"/>
          <w:szCs w:val="28"/>
        </w:rPr>
      </w:pPr>
      <w:r w:rsidRPr="00D50102">
        <w:rPr>
          <w:rFonts w:ascii="Times New Roman" w:hAnsi="Times New Roman" w:cs="Times New Roman"/>
          <w:spacing w:val="-4"/>
          <w:sz w:val="28"/>
          <w:szCs w:val="28"/>
        </w:rPr>
        <w:t>включать хоровой коллектив в общественную и культурную жизнь школы, а также достойно представлять своё творчество на различных межшкольных смотрах-конкурсах, фестивалях и т.п.</w:t>
      </w:r>
    </w:p>
    <w:p w:rsidR="00F609BB" w:rsidRPr="00D50102" w:rsidRDefault="00F609BB" w:rsidP="00F609BB">
      <w:pPr>
        <w:pStyle w:val="af"/>
        <w:jc w:val="both"/>
        <w:rPr>
          <w:rFonts w:ascii="Times New Roman" w:hAnsi="Times New Roman" w:cs="Times New Roman"/>
          <w:i/>
          <w:sz w:val="28"/>
          <w:szCs w:val="28"/>
        </w:rPr>
      </w:pPr>
    </w:p>
    <w:p w:rsidR="00F609BB" w:rsidRPr="00D50102" w:rsidRDefault="00F609BB" w:rsidP="00A40534">
      <w:pPr>
        <w:pStyle w:val="af"/>
        <w:numPr>
          <w:ilvl w:val="0"/>
          <w:numId w:val="38"/>
        </w:numPr>
        <w:spacing w:after="0" w:line="240" w:lineRule="auto"/>
        <w:rPr>
          <w:rFonts w:ascii="Times New Roman" w:hAnsi="Times New Roman" w:cs="Times New Roman"/>
          <w:sz w:val="28"/>
          <w:szCs w:val="28"/>
        </w:rPr>
      </w:pPr>
      <w:r w:rsidRPr="00D50102">
        <w:rPr>
          <w:rFonts w:ascii="Times New Roman" w:hAnsi="Times New Roman" w:cs="Times New Roman"/>
          <w:i/>
          <w:sz w:val="28"/>
          <w:szCs w:val="28"/>
        </w:rPr>
        <w:t>Владеть навыками:</w:t>
      </w:r>
      <w:r w:rsidRPr="00D50102">
        <w:rPr>
          <w:rFonts w:ascii="Times New Roman" w:hAnsi="Times New Roman" w:cs="Times New Roman"/>
          <w:sz w:val="28"/>
          <w:szCs w:val="28"/>
        </w:rPr>
        <w:t xml:space="preserve"> 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 </w:t>
      </w:r>
    </w:p>
    <w:p w:rsidR="00F609BB" w:rsidRPr="00D50102" w:rsidRDefault="00F609BB" w:rsidP="00A40534">
      <w:pPr>
        <w:pStyle w:val="af"/>
        <w:numPr>
          <w:ilvl w:val="0"/>
          <w:numId w:val="38"/>
        </w:num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 xml:space="preserve">дирижирования произведений различных типов, форм, разнообразных по складу фактуры, стилей и жанров, различного характера, исполняемых а капелла и с аккомпанементом; </w:t>
      </w:r>
    </w:p>
    <w:p w:rsidR="00F609BB" w:rsidRPr="00D50102" w:rsidRDefault="00F609BB" w:rsidP="00A40534">
      <w:pPr>
        <w:pStyle w:val="af"/>
        <w:numPr>
          <w:ilvl w:val="0"/>
          <w:numId w:val="38"/>
        </w:num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работы с воображаемым хором, используя прием совмещения дирижирования одного из хоровых голосов с одновременным исполнением фрагментов партитуры на фортепиано;</w:t>
      </w:r>
    </w:p>
    <w:p w:rsidR="00F609BB" w:rsidRPr="00D50102" w:rsidRDefault="00F609BB" w:rsidP="00A40534">
      <w:pPr>
        <w:pStyle w:val="af"/>
        <w:numPr>
          <w:ilvl w:val="0"/>
          <w:numId w:val="40"/>
        </w:numPr>
        <w:tabs>
          <w:tab w:val="left" w:pos="316"/>
          <w:tab w:val="right" w:leader="underscore" w:pos="9639"/>
        </w:tabs>
        <w:spacing w:after="0" w:line="240" w:lineRule="auto"/>
        <w:rPr>
          <w:rFonts w:ascii="Times New Roman" w:hAnsi="Times New Roman" w:cs="Times New Roman"/>
          <w:bCs/>
          <w:spacing w:val="-4"/>
          <w:sz w:val="28"/>
          <w:szCs w:val="28"/>
        </w:rPr>
      </w:pPr>
      <w:r w:rsidRPr="00D50102">
        <w:rPr>
          <w:rFonts w:ascii="Times New Roman" w:hAnsi="Times New Roman" w:cs="Times New Roman"/>
          <w:sz w:val="28"/>
          <w:szCs w:val="28"/>
        </w:rPr>
        <w:t>руководства вокальной стороной звучания хора: мануальный показ прикрытия и округления звука, повышения и понижения интонации и т.д.;</w:t>
      </w:r>
    </w:p>
    <w:p w:rsidR="00F609BB" w:rsidRPr="00D50102" w:rsidRDefault="00F609BB" w:rsidP="00A40534">
      <w:pPr>
        <w:pStyle w:val="af"/>
        <w:numPr>
          <w:ilvl w:val="0"/>
          <w:numId w:val="40"/>
        </w:numPr>
        <w:tabs>
          <w:tab w:val="left" w:pos="316"/>
          <w:tab w:val="right" w:leader="underscore" w:pos="9639"/>
        </w:tabs>
        <w:spacing w:after="0" w:line="240" w:lineRule="auto"/>
        <w:rPr>
          <w:rFonts w:ascii="Times New Roman" w:hAnsi="Times New Roman" w:cs="Times New Roman"/>
          <w:bCs/>
          <w:spacing w:val="-4"/>
          <w:sz w:val="28"/>
          <w:szCs w:val="28"/>
        </w:rPr>
      </w:pPr>
      <w:r w:rsidRPr="00D50102">
        <w:rPr>
          <w:rFonts w:ascii="Times New Roman" w:hAnsi="Times New Roman" w:cs="Times New Roman"/>
          <w:bCs/>
          <w:spacing w:val="-4"/>
          <w:sz w:val="28"/>
          <w:szCs w:val="28"/>
        </w:rPr>
        <w:t>вокально-хоровой работы с детьми;</w:t>
      </w:r>
    </w:p>
    <w:p w:rsidR="00F609BB" w:rsidRPr="00D50102" w:rsidRDefault="00F609BB" w:rsidP="00A40534">
      <w:pPr>
        <w:pStyle w:val="af"/>
        <w:numPr>
          <w:ilvl w:val="0"/>
          <w:numId w:val="39"/>
        </w:numPr>
        <w:tabs>
          <w:tab w:val="left" w:pos="316"/>
          <w:tab w:val="right" w:leader="underscore" w:pos="9639"/>
        </w:tabs>
        <w:spacing w:after="0" w:line="240" w:lineRule="auto"/>
        <w:rPr>
          <w:rFonts w:ascii="Times New Roman" w:hAnsi="Times New Roman" w:cs="Times New Roman"/>
          <w:bCs/>
          <w:spacing w:val="-4"/>
          <w:sz w:val="28"/>
          <w:szCs w:val="28"/>
        </w:rPr>
      </w:pPr>
      <w:r w:rsidRPr="00D50102">
        <w:rPr>
          <w:rFonts w:ascii="Times New Roman" w:hAnsi="Times New Roman" w:cs="Times New Roman"/>
          <w:bCs/>
          <w:spacing w:val="-4"/>
          <w:sz w:val="28"/>
          <w:szCs w:val="28"/>
        </w:rPr>
        <w:t>подбора хорового репертуара, соответствующего различным возрастным певческим группам;</w:t>
      </w:r>
    </w:p>
    <w:p w:rsidR="00F609BB" w:rsidRPr="00D50102" w:rsidRDefault="00F609BB" w:rsidP="00A40534">
      <w:pPr>
        <w:pStyle w:val="af"/>
        <w:numPr>
          <w:ilvl w:val="0"/>
          <w:numId w:val="39"/>
        </w:numPr>
        <w:spacing w:after="0" w:line="240" w:lineRule="auto"/>
        <w:jc w:val="both"/>
        <w:rPr>
          <w:rFonts w:ascii="Times New Roman" w:hAnsi="Times New Roman" w:cs="Times New Roman"/>
          <w:spacing w:val="-4"/>
          <w:sz w:val="28"/>
          <w:szCs w:val="28"/>
        </w:rPr>
      </w:pPr>
      <w:r w:rsidRPr="00D50102">
        <w:rPr>
          <w:rFonts w:ascii="Times New Roman" w:hAnsi="Times New Roman" w:cs="Times New Roman"/>
          <w:spacing w:val="-4"/>
          <w:sz w:val="28"/>
          <w:szCs w:val="28"/>
        </w:rPr>
        <w:t xml:space="preserve">рабочего жеста и </w:t>
      </w:r>
      <w:r w:rsidRPr="00D50102">
        <w:rPr>
          <w:rFonts w:ascii="Times New Roman" w:hAnsi="Times New Roman" w:cs="Times New Roman"/>
          <w:sz w:val="28"/>
          <w:szCs w:val="28"/>
        </w:rPr>
        <w:t xml:space="preserve">выразительного концертного дирижирования; </w:t>
      </w:r>
    </w:p>
    <w:p w:rsidR="00F609BB" w:rsidRPr="00D50102" w:rsidRDefault="00F609BB" w:rsidP="00A40534">
      <w:pPr>
        <w:pStyle w:val="af"/>
        <w:numPr>
          <w:ilvl w:val="0"/>
          <w:numId w:val="39"/>
        </w:numPr>
        <w:spacing w:after="0" w:line="240" w:lineRule="auto"/>
        <w:jc w:val="both"/>
        <w:rPr>
          <w:rFonts w:ascii="Times New Roman" w:hAnsi="Times New Roman" w:cs="Times New Roman"/>
          <w:iCs/>
          <w:sz w:val="28"/>
          <w:szCs w:val="28"/>
        </w:rPr>
      </w:pPr>
      <w:r w:rsidRPr="00D50102">
        <w:rPr>
          <w:rFonts w:ascii="Times New Roman" w:hAnsi="Times New Roman" w:cs="Times New Roman"/>
          <w:bCs/>
          <w:spacing w:val="-4"/>
          <w:sz w:val="28"/>
          <w:szCs w:val="28"/>
        </w:rPr>
        <w:t>организации концертно-творческой жизни хорового коллектива.</w:t>
      </w:r>
    </w:p>
    <w:p w:rsidR="00F609BB" w:rsidRPr="00D50102" w:rsidRDefault="00F609BB" w:rsidP="00F609BB">
      <w:pPr>
        <w:pStyle w:val="af"/>
        <w:jc w:val="both"/>
        <w:rPr>
          <w:rFonts w:ascii="Times New Roman" w:hAnsi="Times New Roman" w:cs="Times New Roman"/>
          <w:i/>
          <w:sz w:val="28"/>
          <w:szCs w:val="28"/>
        </w:rPr>
      </w:pPr>
    </w:p>
    <w:p w:rsidR="00F609BB" w:rsidRPr="00D50102" w:rsidRDefault="002B4FF5" w:rsidP="002B4FF5">
      <w:pPr>
        <w:jc w:val="both"/>
        <w:rPr>
          <w:rFonts w:ascii="Times New Roman" w:hAnsi="Times New Roman" w:cs="Times New Roman"/>
          <w:b/>
          <w:sz w:val="28"/>
          <w:szCs w:val="28"/>
        </w:rPr>
      </w:pPr>
      <w:r w:rsidRPr="00D50102">
        <w:rPr>
          <w:rFonts w:ascii="Times New Roman" w:hAnsi="Times New Roman" w:cs="Times New Roman"/>
          <w:b/>
          <w:sz w:val="28"/>
          <w:szCs w:val="28"/>
        </w:rPr>
        <w:t xml:space="preserve">4. </w:t>
      </w:r>
      <w:r w:rsidR="00F609BB" w:rsidRPr="00D50102">
        <w:rPr>
          <w:rFonts w:ascii="Times New Roman" w:hAnsi="Times New Roman" w:cs="Times New Roman"/>
          <w:b/>
          <w:sz w:val="28"/>
          <w:szCs w:val="28"/>
        </w:rPr>
        <w:t>Дисциплина участвует в формировании компетенций:</w:t>
      </w:r>
    </w:p>
    <w:p w:rsidR="00F609BB" w:rsidRPr="00D50102" w:rsidRDefault="00F609BB" w:rsidP="00F609BB">
      <w:pPr>
        <w:pStyle w:val="af"/>
        <w:spacing w:after="0" w:line="240" w:lineRule="auto"/>
        <w:rPr>
          <w:rFonts w:ascii="Times New Roman" w:hAnsi="Times New Roman" w:cs="Times New Roman"/>
          <w:b/>
          <w:sz w:val="28"/>
          <w:szCs w:val="28"/>
        </w:rPr>
      </w:pPr>
      <w:r w:rsidRPr="00D50102">
        <w:rPr>
          <w:rFonts w:ascii="Times New Roman" w:hAnsi="Times New Roman" w:cs="Times New Roman"/>
          <w:b/>
          <w:iCs/>
          <w:sz w:val="28"/>
          <w:szCs w:val="28"/>
        </w:rPr>
        <w:t>ОК-6, ПК-3,СК-3,  СК -4,  СК-5</w:t>
      </w:r>
      <w:r w:rsidRPr="00D50102">
        <w:rPr>
          <w:rFonts w:ascii="Times New Roman" w:hAnsi="Times New Roman" w:cs="Times New Roman"/>
          <w:iCs/>
          <w:sz w:val="28"/>
          <w:szCs w:val="28"/>
        </w:rPr>
        <w:t>.</w:t>
      </w:r>
    </w:p>
    <w:p w:rsidR="00F609BB" w:rsidRPr="00D50102" w:rsidRDefault="002B4FF5" w:rsidP="002B4FF5">
      <w:pPr>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F609BB" w:rsidRPr="00D50102">
        <w:rPr>
          <w:rFonts w:ascii="Times New Roman" w:hAnsi="Times New Roman" w:cs="Times New Roman"/>
          <w:b/>
          <w:sz w:val="28"/>
          <w:szCs w:val="28"/>
        </w:rPr>
        <w:t xml:space="preserve">Общая трудоемкость </w:t>
      </w:r>
      <w:r w:rsidR="00F609BB" w:rsidRPr="00D50102">
        <w:rPr>
          <w:rFonts w:ascii="Times New Roman" w:hAnsi="Times New Roman" w:cs="Times New Roman"/>
          <w:i/>
          <w:sz w:val="28"/>
          <w:szCs w:val="28"/>
        </w:rPr>
        <w:t>(в ЗЕТ): 9</w:t>
      </w:r>
    </w:p>
    <w:p w:rsidR="00F609BB" w:rsidRPr="00D50102" w:rsidRDefault="002B4FF5" w:rsidP="002B4FF5">
      <w:pPr>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F609BB" w:rsidRPr="00D50102">
        <w:rPr>
          <w:rFonts w:ascii="Times New Roman" w:hAnsi="Times New Roman" w:cs="Times New Roman"/>
          <w:b/>
          <w:sz w:val="28"/>
          <w:szCs w:val="28"/>
        </w:rPr>
        <w:t xml:space="preserve">Форма контроля: </w:t>
      </w:r>
      <w:r w:rsidR="00F609BB" w:rsidRPr="00D50102">
        <w:rPr>
          <w:rFonts w:ascii="Times New Roman" w:hAnsi="Times New Roman" w:cs="Times New Roman"/>
          <w:sz w:val="28"/>
          <w:szCs w:val="28"/>
        </w:rPr>
        <w:t xml:space="preserve">6 семестр – зачёт с оценкой; 3, 10(А) семестры – экзамены </w:t>
      </w:r>
    </w:p>
    <w:p w:rsidR="00F609BB" w:rsidRPr="00D50102" w:rsidRDefault="002B4FF5" w:rsidP="002B4FF5">
      <w:pPr>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F609BB" w:rsidRPr="00D50102">
        <w:rPr>
          <w:rFonts w:ascii="Times New Roman" w:hAnsi="Times New Roman" w:cs="Times New Roman"/>
          <w:b/>
          <w:sz w:val="28"/>
          <w:szCs w:val="28"/>
        </w:rPr>
        <w:t>Сведения о профессорско-преподавательском составе:</w:t>
      </w:r>
    </w:p>
    <w:p w:rsidR="00F609BB" w:rsidRPr="00D50102" w:rsidRDefault="00F609BB" w:rsidP="00F609BB">
      <w:pPr>
        <w:pStyle w:val="af"/>
        <w:jc w:val="both"/>
        <w:rPr>
          <w:rFonts w:ascii="Times New Roman" w:hAnsi="Times New Roman" w:cs="Times New Roman"/>
          <w:i/>
          <w:sz w:val="28"/>
          <w:szCs w:val="28"/>
        </w:rPr>
      </w:pPr>
      <w:r w:rsidRPr="00D50102">
        <w:rPr>
          <w:rFonts w:ascii="Times New Roman" w:hAnsi="Times New Roman" w:cs="Times New Roman"/>
          <w:i/>
          <w:sz w:val="28"/>
          <w:szCs w:val="28"/>
        </w:rPr>
        <w:t>ФИО преподавателей</w:t>
      </w:r>
    </w:p>
    <w:tbl>
      <w:tblPr>
        <w:tblStyle w:val="a7"/>
        <w:tblW w:w="0" w:type="auto"/>
        <w:tblInd w:w="-176" w:type="dxa"/>
        <w:tblLayout w:type="fixed"/>
        <w:tblLook w:val="04A0"/>
      </w:tblPr>
      <w:tblGrid>
        <w:gridCol w:w="1844"/>
        <w:gridCol w:w="1417"/>
        <w:gridCol w:w="1418"/>
        <w:gridCol w:w="1417"/>
        <w:gridCol w:w="1418"/>
        <w:gridCol w:w="850"/>
        <w:gridCol w:w="1383"/>
      </w:tblGrid>
      <w:tr w:rsidR="00F609BB" w:rsidRPr="00D50102" w:rsidTr="00FD5B69">
        <w:tc>
          <w:tcPr>
            <w:tcW w:w="1844" w:type="dxa"/>
            <w:vAlign w:val="center"/>
          </w:tcPr>
          <w:p w:rsidR="00F609BB" w:rsidRPr="00D50102" w:rsidRDefault="00F609BB" w:rsidP="00FD5B69">
            <w:pPr>
              <w:pStyle w:val="ConsPlusNormal"/>
              <w:widowControl/>
              <w:jc w:val="center"/>
              <w:rPr>
                <w:rFonts w:ascii="Times New Roman" w:hAnsi="Times New Roman" w:cs="Times New Roman"/>
              </w:rPr>
            </w:pPr>
            <w:r w:rsidRPr="00D50102">
              <w:rPr>
                <w:rFonts w:ascii="Times New Roman" w:hAnsi="Times New Roman" w:cs="Times New Roman"/>
              </w:rPr>
              <w:t xml:space="preserve">Наименование </w:t>
            </w:r>
            <w:r w:rsidRPr="00D50102">
              <w:rPr>
                <w:rFonts w:ascii="Times New Roman" w:hAnsi="Times New Roman" w:cs="Times New Roman"/>
              </w:rPr>
              <w:lastRenderedPageBreak/>
              <w:t>дисциплины по учебному плану</w:t>
            </w:r>
          </w:p>
        </w:tc>
        <w:tc>
          <w:tcPr>
            <w:tcW w:w="1417" w:type="dxa"/>
            <w:vAlign w:val="center"/>
          </w:tcPr>
          <w:p w:rsidR="00F609BB" w:rsidRPr="00D50102" w:rsidRDefault="00F609B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 xml:space="preserve">ФИО </w:t>
            </w:r>
            <w:r w:rsidRPr="00D50102">
              <w:rPr>
                <w:rFonts w:ascii="Times New Roman" w:hAnsi="Times New Roman" w:cs="Times New Roman"/>
              </w:rPr>
              <w:lastRenderedPageBreak/>
              <w:t>преподавателя (полностью)</w:t>
            </w:r>
          </w:p>
        </w:tc>
        <w:tc>
          <w:tcPr>
            <w:tcW w:w="1418" w:type="dxa"/>
            <w:vAlign w:val="center"/>
          </w:tcPr>
          <w:p w:rsidR="00F609BB" w:rsidRPr="00D50102" w:rsidRDefault="00F609B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 xml:space="preserve">Какое </w:t>
            </w:r>
            <w:r w:rsidRPr="00D50102">
              <w:rPr>
                <w:rFonts w:ascii="Times New Roman" w:hAnsi="Times New Roman" w:cs="Times New Roman"/>
              </w:rPr>
              <w:lastRenderedPageBreak/>
              <w:t>образовательное учреждение окончил, специальность (направление подготовки) по документу об образовании</w:t>
            </w:r>
          </w:p>
        </w:tc>
        <w:tc>
          <w:tcPr>
            <w:tcW w:w="1417" w:type="dxa"/>
            <w:vAlign w:val="center"/>
          </w:tcPr>
          <w:p w:rsidR="00F609BB" w:rsidRPr="00D50102" w:rsidRDefault="00F609B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 xml:space="preserve">Ученая </w:t>
            </w:r>
            <w:r w:rsidRPr="00D50102">
              <w:rPr>
                <w:rFonts w:ascii="Times New Roman" w:hAnsi="Times New Roman" w:cs="Times New Roman"/>
              </w:rPr>
              <w:lastRenderedPageBreak/>
              <w:t>степень, научная специальность, ученое (почетное) звание</w:t>
            </w:r>
          </w:p>
        </w:tc>
        <w:tc>
          <w:tcPr>
            <w:tcW w:w="1418" w:type="dxa"/>
            <w:vAlign w:val="center"/>
          </w:tcPr>
          <w:p w:rsidR="00F609BB" w:rsidRPr="00D50102" w:rsidRDefault="00F609B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Основноемес</w:t>
            </w:r>
            <w:r w:rsidRPr="00D50102">
              <w:rPr>
                <w:rFonts w:ascii="Times New Roman" w:hAnsi="Times New Roman" w:cs="Times New Roman"/>
              </w:rPr>
              <w:lastRenderedPageBreak/>
              <w:t>то работы, должность</w:t>
            </w:r>
          </w:p>
        </w:tc>
        <w:tc>
          <w:tcPr>
            <w:tcW w:w="850" w:type="dxa"/>
            <w:vAlign w:val="center"/>
          </w:tcPr>
          <w:p w:rsidR="00F609BB" w:rsidRPr="00D50102" w:rsidRDefault="00F609B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Услови</w:t>
            </w:r>
            <w:r w:rsidRPr="00D50102">
              <w:rPr>
                <w:rFonts w:ascii="Times New Roman" w:hAnsi="Times New Roman" w:cs="Times New Roman"/>
              </w:rPr>
              <w:lastRenderedPageBreak/>
              <w:t>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lastRenderedPageBreak/>
              <w:t xml:space="preserve">Последнее </w:t>
            </w:r>
            <w:r w:rsidRPr="00D50102">
              <w:rPr>
                <w:rFonts w:ascii="Times New Roman" w:hAnsi="Times New Roman" w:cs="Times New Roman"/>
              </w:rPr>
              <w:lastRenderedPageBreak/>
              <w:t>повышение квалификации</w:t>
            </w:r>
          </w:p>
        </w:tc>
      </w:tr>
      <w:tr w:rsidR="00F609BB" w:rsidRPr="00D50102" w:rsidTr="00FD5B69">
        <w:tc>
          <w:tcPr>
            <w:tcW w:w="1844" w:type="dxa"/>
            <w:vAlign w:val="center"/>
          </w:tcPr>
          <w:p w:rsidR="00F609BB" w:rsidRPr="00D50102" w:rsidRDefault="00F609BB" w:rsidP="00FD5B69">
            <w:pPr>
              <w:pStyle w:val="ConsPlusNormal"/>
              <w:widowControl/>
              <w:jc w:val="center"/>
              <w:rPr>
                <w:rFonts w:ascii="Times New Roman" w:hAnsi="Times New Roman" w:cs="Times New Roman"/>
              </w:rPr>
            </w:pPr>
            <w:r w:rsidRPr="00D50102">
              <w:rPr>
                <w:rFonts w:ascii="Times New Roman" w:hAnsi="Times New Roman" w:cs="Times New Roman"/>
              </w:rPr>
              <w:lastRenderedPageBreak/>
              <w:t>2</w:t>
            </w:r>
          </w:p>
        </w:tc>
        <w:tc>
          <w:tcPr>
            <w:tcW w:w="1417"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18"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17"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418"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850"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83" w:type="dxa"/>
          </w:tcPr>
          <w:p w:rsidR="00F609BB" w:rsidRPr="00D50102" w:rsidRDefault="00F609B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F609BB" w:rsidRPr="00D50102" w:rsidTr="00FD5B69">
        <w:tc>
          <w:tcPr>
            <w:tcW w:w="1844" w:type="dxa"/>
          </w:tcPr>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Класс хорового дирижирования</w:t>
            </w:r>
          </w:p>
        </w:tc>
        <w:tc>
          <w:tcPr>
            <w:tcW w:w="1417" w:type="dxa"/>
          </w:tcPr>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Богатов</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Виктор</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Васильевич</w:t>
            </w:r>
          </w:p>
        </w:tc>
        <w:tc>
          <w:tcPr>
            <w:tcW w:w="1418" w:type="dxa"/>
          </w:tcPr>
          <w:p w:rsidR="00F609BB" w:rsidRPr="00D50102" w:rsidRDefault="00F609BB" w:rsidP="00FD5B69">
            <w:pPr>
              <w:pStyle w:val="af7"/>
              <w:contextualSpacing/>
              <w:rPr>
                <w:rFonts w:ascii="Times New Roman" w:hAnsi="Times New Roman"/>
                <w:sz w:val="24"/>
                <w:szCs w:val="24"/>
              </w:rPr>
            </w:pPr>
            <w:r w:rsidRPr="00D50102">
              <w:rPr>
                <w:rFonts w:ascii="Times New Roman" w:hAnsi="Times New Roman"/>
                <w:sz w:val="24"/>
                <w:szCs w:val="24"/>
              </w:rPr>
              <w:t>Краснодарский государственный институт культуры</w:t>
            </w:r>
          </w:p>
          <w:p w:rsidR="00F609BB" w:rsidRPr="00D50102" w:rsidRDefault="00F609BB" w:rsidP="00FD5B69">
            <w:pPr>
              <w:pStyle w:val="af7"/>
              <w:contextualSpacing/>
              <w:rPr>
                <w:rFonts w:ascii="Times New Roman" w:hAnsi="Times New Roman"/>
                <w:i/>
                <w:sz w:val="24"/>
                <w:szCs w:val="24"/>
              </w:rPr>
            </w:pPr>
            <w:r w:rsidRPr="00D50102">
              <w:rPr>
                <w:rFonts w:ascii="Times New Roman" w:hAnsi="Times New Roman"/>
                <w:sz w:val="24"/>
                <w:szCs w:val="24"/>
              </w:rPr>
              <w:t>(1975 г.):</w:t>
            </w:r>
            <w:r w:rsidRPr="00D50102">
              <w:rPr>
                <w:rFonts w:ascii="Times New Roman" w:hAnsi="Times New Roman"/>
                <w:i/>
                <w:sz w:val="24"/>
                <w:szCs w:val="24"/>
              </w:rPr>
              <w:t xml:space="preserve"> клубный работник высшей квалификации, руководитель хорового коллектива</w:t>
            </w:r>
          </w:p>
          <w:p w:rsidR="00F609BB" w:rsidRPr="00D50102" w:rsidRDefault="00F609BB" w:rsidP="00FD5B69">
            <w:pPr>
              <w:pStyle w:val="af7"/>
              <w:contextualSpacing/>
              <w:rPr>
                <w:rFonts w:ascii="Times New Roman" w:hAnsi="Times New Roman"/>
                <w:sz w:val="24"/>
                <w:szCs w:val="24"/>
              </w:rPr>
            </w:pPr>
            <w:r w:rsidRPr="00D50102">
              <w:rPr>
                <w:rFonts w:ascii="Times New Roman" w:hAnsi="Times New Roman"/>
                <w:sz w:val="24"/>
                <w:szCs w:val="24"/>
              </w:rPr>
              <w:t xml:space="preserve">Уральская государственная </w:t>
            </w:r>
          </w:p>
          <w:p w:rsidR="00F609BB" w:rsidRPr="00D50102" w:rsidRDefault="00F609BB" w:rsidP="00FD5B69">
            <w:pPr>
              <w:pStyle w:val="af7"/>
              <w:contextualSpacing/>
              <w:rPr>
                <w:rFonts w:ascii="Times New Roman" w:hAnsi="Times New Roman"/>
              </w:rPr>
            </w:pPr>
            <w:r w:rsidRPr="00D50102">
              <w:rPr>
                <w:rFonts w:ascii="Times New Roman" w:hAnsi="Times New Roman"/>
                <w:sz w:val="24"/>
                <w:szCs w:val="24"/>
              </w:rPr>
              <w:t xml:space="preserve">консерватория им. М.П. Мусоргского (быв. Свердловск, 1980 г.): </w:t>
            </w:r>
            <w:r w:rsidRPr="00D50102">
              <w:rPr>
                <w:rFonts w:ascii="Times New Roman" w:hAnsi="Times New Roman"/>
                <w:i/>
                <w:sz w:val="24"/>
                <w:szCs w:val="24"/>
              </w:rPr>
              <w:t>дирижёр хора, преподаватель хоровых дисциплин.</w:t>
            </w:r>
          </w:p>
        </w:tc>
        <w:tc>
          <w:tcPr>
            <w:tcW w:w="1417" w:type="dxa"/>
          </w:tcPr>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Кандидат</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педагогических</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 xml:space="preserve">наук, </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доцент,</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почётное звание:</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Заслуженный работник  культуры Российской Федерации</w:t>
            </w:r>
          </w:p>
          <w:p w:rsidR="00F609BB" w:rsidRPr="00D50102" w:rsidRDefault="00F609BB" w:rsidP="00FD5B69">
            <w:pPr>
              <w:pStyle w:val="af7"/>
              <w:rPr>
                <w:rFonts w:ascii="Times New Roman" w:hAnsi="Times New Roman"/>
                <w:sz w:val="24"/>
                <w:szCs w:val="24"/>
              </w:rPr>
            </w:pPr>
            <w:r w:rsidRPr="00D50102">
              <w:rPr>
                <w:rFonts w:ascii="Times New Roman" w:hAnsi="Times New Roman"/>
                <w:sz w:val="24"/>
                <w:szCs w:val="24"/>
              </w:rPr>
              <w:t>(Указ Президента РФ от 9 сентября 2013 г.)</w:t>
            </w:r>
          </w:p>
        </w:tc>
        <w:tc>
          <w:tcPr>
            <w:tcW w:w="1418" w:type="dxa"/>
          </w:tcPr>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Таганрогский институт имени А.П.</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Чехова</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(филиал)</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ФГБОУ</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 xml:space="preserve">ВО </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«РГЭУ</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(РИНХ)»,</w:t>
            </w:r>
          </w:p>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 xml:space="preserve">профессор </w:t>
            </w:r>
          </w:p>
        </w:tc>
        <w:tc>
          <w:tcPr>
            <w:tcW w:w="850" w:type="dxa"/>
          </w:tcPr>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штатный</w:t>
            </w:r>
          </w:p>
        </w:tc>
        <w:tc>
          <w:tcPr>
            <w:tcW w:w="1383" w:type="dxa"/>
          </w:tcPr>
          <w:p w:rsidR="00F609BB" w:rsidRPr="00D50102" w:rsidRDefault="00F609BB"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2016 г. в Центре повышения квалификации Таганрогского института именит А. П. Чехова (филиала) ФГБОУ ВО «РГЭУ (РИНХ)» по программе «Информационно-коммуникационные технологии в работе преподавателя» в объёме 72 акад.часов</w:t>
            </w:r>
          </w:p>
        </w:tc>
      </w:tr>
    </w:tbl>
    <w:p w:rsidR="00F609BB" w:rsidRPr="00D50102" w:rsidRDefault="00F609B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430ED0" w:rsidRPr="00D50102" w:rsidRDefault="00430ED0" w:rsidP="00430ED0">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30ED0" w:rsidRPr="00D50102" w:rsidRDefault="00430ED0" w:rsidP="00430ED0">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30ED0" w:rsidRPr="00D50102" w:rsidRDefault="00430ED0" w:rsidP="00430ED0">
      <w:pPr>
        <w:shd w:val="clear" w:color="auto" w:fill="FFFFFF"/>
        <w:spacing w:after="0" w:line="240" w:lineRule="auto"/>
        <w:ind w:right="181"/>
        <w:jc w:val="center"/>
        <w:rPr>
          <w:rFonts w:ascii="Times New Roman" w:hAnsi="Times New Roman" w:cs="Times New Roman"/>
          <w:i/>
          <w:sz w:val="28"/>
          <w:szCs w:val="28"/>
          <w:u w:val="single"/>
        </w:rPr>
      </w:pPr>
      <w:r w:rsidRPr="00D50102">
        <w:rPr>
          <w:rFonts w:ascii="Times New Roman" w:hAnsi="Times New Roman" w:cs="Times New Roman"/>
          <w:i/>
          <w:sz w:val="28"/>
          <w:szCs w:val="28"/>
          <w:u w:val="single"/>
        </w:rPr>
        <w:t>Б1.В.15 Сольфеджио</w:t>
      </w:r>
    </w:p>
    <w:p w:rsidR="00430ED0" w:rsidRPr="00D50102" w:rsidRDefault="00430ED0" w:rsidP="00430ED0">
      <w:pPr>
        <w:jc w:val="center"/>
        <w:rPr>
          <w:rFonts w:ascii="Times New Roman" w:hAnsi="Times New Roman" w:cs="Times New Roman"/>
          <w:i/>
          <w:iCs/>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0ED0" w:rsidRPr="00D50102" w:rsidTr="00FD5B69">
        <w:tc>
          <w:tcPr>
            <w:tcW w:w="4785" w:type="dxa"/>
            <w:hideMark/>
          </w:tcPr>
          <w:p w:rsidR="00430ED0" w:rsidRPr="00D50102" w:rsidRDefault="00430ED0"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hideMark/>
          </w:tcPr>
          <w:p w:rsidR="00430ED0" w:rsidRPr="00D50102" w:rsidRDefault="00430ED0" w:rsidP="00FD5B69">
            <w:pPr>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w:t>
            </w:r>
          </w:p>
          <w:p w:rsidR="00430ED0" w:rsidRPr="00D50102" w:rsidRDefault="00430ED0" w:rsidP="00FD5B69">
            <w:pPr>
              <w:rPr>
                <w:rFonts w:ascii="Times New Roman" w:hAnsi="Times New Roman" w:cs="Times New Roman"/>
                <w:b/>
                <w:i/>
                <w:sz w:val="28"/>
                <w:szCs w:val="28"/>
              </w:rPr>
            </w:pPr>
            <w:r w:rsidRPr="00D50102">
              <w:rPr>
                <w:rFonts w:ascii="Times New Roman" w:hAnsi="Times New Roman" w:cs="Times New Roman"/>
                <w:sz w:val="28"/>
                <w:szCs w:val="28"/>
              </w:rPr>
              <w:t>(с двумя профилями подготовки)</w:t>
            </w:r>
          </w:p>
        </w:tc>
      </w:tr>
      <w:tr w:rsidR="00430ED0" w:rsidRPr="00D50102" w:rsidTr="00FD5B69">
        <w:tc>
          <w:tcPr>
            <w:tcW w:w="4785" w:type="dxa"/>
            <w:hideMark/>
          </w:tcPr>
          <w:p w:rsidR="00430ED0" w:rsidRPr="00D50102" w:rsidRDefault="00430ED0"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hideMark/>
          </w:tcPr>
          <w:p w:rsidR="00430ED0" w:rsidRPr="00D50102" w:rsidRDefault="00430ED0" w:rsidP="00FD5B69">
            <w:pPr>
              <w:rPr>
                <w:rFonts w:ascii="Times New Roman" w:hAnsi="Times New Roman" w:cs="Times New Roman"/>
                <w:b/>
                <w:sz w:val="28"/>
                <w:szCs w:val="28"/>
              </w:rPr>
            </w:pPr>
            <w:r w:rsidRPr="00D50102">
              <w:rPr>
                <w:rFonts w:ascii="Times New Roman" w:hAnsi="Times New Roman" w:cs="Times New Roman"/>
                <w:color w:val="000000"/>
                <w:sz w:val="28"/>
                <w:szCs w:val="28"/>
              </w:rPr>
              <w:t>44.03.05.28 профиль Дошкольное образование и профиль Музыка</w:t>
            </w:r>
          </w:p>
        </w:tc>
      </w:tr>
      <w:tr w:rsidR="00430ED0" w:rsidRPr="00D50102" w:rsidTr="00FD5B69">
        <w:tc>
          <w:tcPr>
            <w:tcW w:w="4785" w:type="dxa"/>
            <w:hideMark/>
          </w:tcPr>
          <w:p w:rsidR="00430ED0" w:rsidRPr="00D50102" w:rsidRDefault="00430ED0"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hideMark/>
          </w:tcPr>
          <w:p w:rsidR="00430ED0" w:rsidRPr="00D50102" w:rsidRDefault="00430ED0" w:rsidP="00FD5B69">
            <w:pPr>
              <w:rPr>
                <w:rFonts w:ascii="Times New Roman" w:hAnsi="Times New Roman" w:cs="Times New Roman"/>
                <w:i/>
                <w:sz w:val="28"/>
                <w:szCs w:val="28"/>
              </w:rPr>
            </w:pPr>
            <w:r w:rsidRPr="00D50102">
              <w:rPr>
                <w:rFonts w:ascii="Times New Roman" w:hAnsi="Times New Roman" w:cs="Times New Roman"/>
                <w:i/>
                <w:sz w:val="28"/>
                <w:szCs w:val="28"/>
              </w:rPr>
              <w:t>Музыкального и художественного образования</w:t>
            </w:r>
          </w:p>
        </w:tc>
      </w:tr>
    </w:tbl>
    <w:p w:rsidR="00430ED0" w:rsidRPr="00D50102" w:rsidRDefault="00430ED0" w:rsidP="00430ED0">
      <w:pPr>
        <w:rPr>
          <w:rFonts w:ascii="Times New Roman" w:hAnsi="Times New Roman" w:cs="Times New Roman"/>
          <w:b/>
          <w:sz w:val="28"/>
          <w:szCs w:val="28"/>
        </w:rPr>
      </w:pPr>
    </w:p>
    <w:p w:rsidR="00430ED0" w:rsidRPr="00D50102" w:rsidRDefault="00430ED0" w:rsidP="00A40534">
      <w:pPr>
        <w:pStyle w:val="af0"/>
        <w:numPr>
          <w:ilvl w:val="0"/>
          <w:numId w:val="92"/>
        </w:numPr>
        <w:spacing w:before="0" w:after="0"/>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Цели изучения дисциплины: </w:t>
      </w:r>
    </w:p>
    <w:p w:rsidR="00430ED0" w:rsidRPr="00D50102" w:rsidRDefault="00430ED0" w:rsidP="00A40534">
      <w:pPr>
        <w:pStyle w:val="aa"/>
        <w:widowControl w:val="0"/>
        <w:numPr>
          <w:ilvl w:val="0"/>
          <w:numId w:val="31"/>
        </w:numPr>
        <w:tabs>
          <w:tab w:val="left" w:pos="709"/>
          <w:tab w:val="left" w:pos="851"/>
        </w:tabs>
        <w:spacing w:line="240" w:lineRule="auto"/>
        <w:ind w:right="57"/>
        <w:rPr>
          <w:szCs w:val="28"/>
        </w:rPr>
      </w:pPr>
      <w:r w:rsidRPr="00D50102">
        <w:t xml:space="preserve">формирование музыкальной грамотности студентов как неотъемлемой составной части музыкальной культуры; </w:t>
      </w:r>
    </w:p>
    <w:p w:rsidR="00430ED0" w:rsidRPr="00D50102" w:rsidRDefault="00430ED0" w:rsidP="00A40534">
      <w:pPr>
        <w:pStyle w:val="aa"/>
        <w:widowControl w:val="0"/>
        <w:numPr>
          <w:ilvl w:val="0"/>
          <w:numId w:val="31"/>
        </w:numPr>
        <w:tabs>
          <w:tab w:val="left" w:pos="709"/>
          <w:tab w:val="left" w:pos="851"/>
        </w:tabs>
        <w:spacing w:line="240" w:lineRule="auto"/>
        <w:ind w:right="57"/>
        <w:rPr>
          <w:szCs w:val="28"/>
        </w:rPr>
      </w:pPr>
      <w:r w:rsidRPr="00D50102">
        <w:t xml:space="preserve">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w:t>
      </w:r>
    </w:p>
    <w:p w:rsidR="00430ED0" w:rsidRPr="00D50102" w:rsidRDefault="00430ED0" w:rsidP="00A40534">
      <w:pPr>
        <w:pStyle w:val="aa"/>
        <w:widowControl w:val="0"/>
        <w:numPr>
          <w:ilvl w:val="0"/>
          <w:numId w:val="31"/>
        </w:numPr>
        <w:tabs>
          <w:tab w:val="left" w:pos="709"/>
          <w:tab w:val="left" w:pos="851"/>
        </w:tabs>
        <w:spacing w:line="240" w:lineRule="auto"/>
        <w:ind w:right="57"/>
        <w:rPr>
          <w:szCs w:val="28"/>
        </w:rPr>
      </w:pPr>
      <w:r w:rsidRPr="00D50102">
        <w:t>изучение некоторых педагогических приемов, необходимых для работы в общеобразовательной школе.</w:t>
      </w:r>
    </w:p>
    <w:p w:rsidR="00430ED0" w:rsidRPr="00D50102" w:rsidRDefault="00430ED0" w:rsidP="00430ED0">
      <w:pPr>
        <w:pStyle w:val="af0"/>
        <w:spacing w:before="0" w:after="0"/>
        <w:ind w:left="714"/>
        <w:jc w:val="both"/>
        <w:rPr>
          <w:rFonts w:ascii="Times New Roman" w:hAnsi="Times New Roman" w:cs="Times New Roman"/>
          <w:color w:val="000000"/>
        </w:rPr>
      </w:pPr>
    </w:p>
    <w:p w:rsidR="00430ED0" w:rsidRPr="00D50102" w:rsidRDefault="00430ED0" w:rsidP="00A40534">
      <w:pPr>
        <w:pStyle w:val="af"/>
        <w:numPr>
          <w:ilvl w:val="0"/>
          <w:numId w:val="92"/>
        </w:numPr>
        <w:spacing w:after="0"/>
        <w:ind w:left="714" w:hanging="357"/>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музыкального мышления студентов;</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мелодического и гармонического слуха;</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формирование метроритмического чувства;</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развитие музыкальной памяти;</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пения с листа без инструментального сопровождения одноголосной и многоголосной музыки различных эпох и стилей;</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пения модуляций в тональности диатонического и недиатонического родства с соблюдением строгого голосоведения;</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p>
    <w:p w:rsidR="00430ED0" w:rsidRPr="00D50102" w:rsidRDefault="00430ED0" w:rsidP="00A40534">
      <w:pPr>
        <w:pStyle w:val="31"/>
        <w:numPr>
          <w:ilvl w:val="0"/>
          <w:numId w:val="33"/>
        </w:numPr>
        <w:tabs>
          <w:tab w:val="left" w:pos="426"/>
          <w:tab w:val="left" w:pos="993"/>
        </w:tabs>
        <w:suppressAutoHyphens w:val="0"/>
        <w:spacing w:after="0"/>
        <w:ind w:left="0" w:firstLine="709"/>
        <w:jc w:val="both"/>
        <w:rPr>
          <w:rFonts w:cs="Times New Roman"/>
          <w:sz w:val="24"/>
          <w:szCs w:val="24"/>
        </w:rPr>
      </w:pPr>
      <w:r w:rsidRPr="00D50102">
        <w:rPr>
          <w:rFonts w:cs="Times New Roman"/>
          <w:sz w:val="24"/>
          <w:szCs w:val="24"/>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430ED0" w:rsidRPr="00D50102" w:rsidRDefault="00430ED0" w:rsidP="00430ED0">
      <w:pPr>
        <w:tabs>
          <w:tab w:val="left" w:pos="284"/>
          <w:tab w:val="left" w:pos="851"/>
          <w:tab w:val="left" w:pos="993"/>
        </w:tabs>
        <w:suppressAutoHyphens/>
        <w:spacing w:after="0" w:line="240" w:lineRule="auto"/>
        <w:ind w:left="720" w:right="57"/>
        <w:jc w:val="both"/>
        <w:rPr>
          <w:rFonts w:ascii="Times New Roman" w:hAnsi="Times New Roman" w:cs="Times New Roman"/>
          <w:sz w:val="24"/>
          <w:szCs w:val="24"/>
        </w:rPr>
      </w:pPr>
    </w:p>
    <w:p w:rsidR="00430ED0" w:rsidRPr="00D50102" w:rsidRDefault="00430ED0" w:rsidP="00A40534">
      <w:pPr>
        <w:pStyle w:val="af"/>
        <w:numPr>
          <w:ilvl w:val="0"/>
          <w:numId w:val="41"/>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430ED0" w:rsidRPr="00D50102" w:rsidRDefault="00430ED0" w:rsidP="00430ED0">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430ED0" w:rsidRPr="00D50102" w:rsidRDefault="00430ED0" w:rsidP="00430ED0">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sz w:val="24"/>
          <w:szCs w:val="24"/>
        </w:rPr>
        <w:lastRenderedPageBreak/>
        <w:t xml:space="preserve">Знать: </w:t>
      </w:r>
      <w:r w:rsidRPr="00D50102">
        <w:rPr>
          <w:rFonts w:ascii="Times New Roman" w:hAnsi="Times New Roman" w:cs="Times New Roman"/>
          <w:b w:val="0"/>
          <w:i w:val="0"/>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(ОК-6)</w:t>
      </w:r>
      <w:r w:rsidRPr="00D50102">
        <w:rPr>
          <w:rFonts w:ascii="Times New Roman" w:hAnsi="Times New Roman" w:cs="Times New Roman"/>
          <w:sz w:val="24"/>
          <w:szCs w:val="24"/>
        </w:rPr>
        <w:t xml:space="preserve">; </w:t>
      </w:r>
      <w:r w:rsidRPr="00D50102">
        <w:rPr>
          <w:rFonts w:ascii="Times New Roman" w:hAnsi="Times New Roman" w:cs="Times New Roman"/>
          <w:b w:val="0"/>
          <w:i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 (СК-3); основные формы работы на уроке (ПК-1). </w:t>
      </w:r>
    </w:p>
    <w:p w:rsidR="00430ED0" w:rsidRPr="00D50102" w:rsidRDefault="00430ED0" w:rsidP="00430ED0">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sz w:val="24"/>
          <w:szCs w:val="24"/>
        </w:rPr>
        <w:t>Уметь:</w:t>
      </w:r>
      <w:r w:rsidRPr="00D50102">
        <w:rPr>
          <w:rFonts w:ascii="Times New Roman" w:hAnsi="Times New Roman" w:cs="Times New Roman"/>
          <w:b w:val="0"/>
          <w:i w:val="0"/>
          <w:sz w:val="24"/>
          <w:szCs w:val="24"/>
        </w:rPr>
        <w:t xml:space="preserve"> самостоятельно строить процесс овладения информацией, отобранной и структурированной для выполнения профессиональной деятельности (ОК-6);анализировать музыкальные произведения различных жанров, стилей, стилевых направлений и форм (СК- 3); чисто интонировать мелодии (ПК-1).</w:t>
      </w:r>
    </w:p>
    <w:p w:rsidR="00430ED0" w:rsidRPr="00D50102" w:rsidRDefault="00430ED0" w:rsidP="00430ED0">
      <w:pPr>
        <w:pStyle w:val="2"/>
        <w:spacing w:after="0" w:line="240" w:lineRule="auto"/>
        <w:ind w:firstLine="709"/>
        <w:jc w:val="both"/>
        <w:rPr>
          <w:rFonts w:ascii="Times New Roman" w:hAnsi="Times New Roman" w:cs="Times New Roman"/>
          <w:b w:val="0"/>
          <w:i w:val="0"/>
          <w:sz w:val="24"/>
          <w:szCs w:val="24"/>
        </w:rPr>
      </w:pPr>
      <w:r w:rsidRPr="00D50102">
        <w:rPr>
          <w:rFonts w:ascii="Times New Roman" w:hAnsi="Times New Roman" w:cs="Times New Roman"/>
          <w:sz w:val="24"/>
          <w:szCs w:val="24"/>
        </w:rPr>
        <w:t>Владеть:</w:t>
      </w:r>
      <w:r w:rsidRPr="00D50102">
        <w:rPr>
          <w:rFonts w:ascii="Times New Roman" w:hAnsi="Times New Roman" w:cs="Times New Roman"/>
          <w:b w:val="0"/>
          <w:i w:val="0"/>
          <w:sz w:val="24"/>
          <w:szCs w:val="24"/>
        </w:rPr>
        <w:t xml:space="preserve">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 (ОК-6); навыками словесных комментариев музыкальных произведений русских композиторов (СК -3); навыками исполнения мелодий с листа (акапелльно и под аккомпанемент) (ПК-1).</w:t>
      </w:r>
    </w:p>
    <w:p w:rsidR="00430ED0" w:rsidRPr="00D50102" w:rsidRDefault="00430ED0" w:rsidP="00430ED0">
      <w:pPr>
        <w:spacing w:after="0" w:line="240" w:lineRule="auto"/>
        <w:ind w:firstLine="708"/>
        <w:jc w:val="both"/>
        <w:rPr>
          <w:rFonts w:ascii="Times New Roman" w:hAnsi="Times New Roman" w:cs="Times New Roman"/>
        </w:rPr>
      </w:pPr>
      <w:r w:rsidRPr="00D50102">
        <w:rPr>
          <w:rFonts w:ascii="Times New Roman" w:hAnsi="Times New Roman" w:cs="Times New Roman"/>
          <w:b/>
          <w:sz w:val="28"/>
          <w:szCs w:val="28"/>
        </w:rPr>
        <w:t xml:space="preserve">4. Дисциплина участвует в формировании компетенций: </w:t>
      </w:r>
      <w:r w:rsidRPr="00D50102">
        <w:rPr>
          <w:rFonts w:ascii="Times New Roman" w:hAnsi="Times New Roman" w:cs="Times New Roman"/>
          <w:sz w:val="28"/>
          <w:szCs w:val="28"/>
        </w:rPr>
        <w:t>ОК-6; ПК-1; СК-3</w:t>
      </w:r>
    </w:p>
    <w:p w:rsidR="00430ED0" w:rsidRPr="00D50102" w:rsidRDefault="00430ED0" w:rsidP="00430ED0">
      <w:pPr>
        <w:pStyle w:val="2"/>
        <w:spacing w:before="0" w:after="0" w:line="240" w:lineRule="auto"/>
        <w:ind w:firstLine="709"/>
        <w:jc w:val="both"/>
        <w:rPr>
          <w:rFonts w:ascii="Times New Roman" w:hAnsi="Times New Roman" w:cs="Times New Roman"/>
          <w:i w:val="0"/>
        </w:rPr>
      </w:pPr>
      <w:r w:rsidRPr="00D50102">
        <w:rPr>
          <w:rFonts w:ascii="Times New Roman" w:hAnsi="Times New Roman" w:cs="Times New Roman"/>
          <w:i w:val="0"/>
        </w:rPr>
        <w:t xml:space="preserve">5. Общая трудоемкость (в ЗЕТ): </w:t>
      </w:r>
      <w:r w:rsidRPr="00D50102">
        <w:rPr>
          <w:rFonts w:ascii="Times New Roman" w:hAnsi="Times New Roman" w:cs="Times New Roman"/>
          <w:b w:val="0"/>
          <w:i w:val="0"/>
        </w:rPr>
        <w:t>2.</w:t>
      </w:r>
    </w:p>
    <w:p w:rsidR="00430ED0" w:rsidRPr="00D50102" w:rsidRDefault="00430ED0" w:rsidP="00430ED0">
      <w:pPr>
        <w:spacing w:after="0" w:line="240" w:lineRule="auto"/>
        <w:ind w:firstLine="708"/>
        <w:jc w:val="both"/>
        <w:rPr>
          <w:rFonts w:ascii="Times New Roman" w:hAnsi="Times New Roman" w:cs="Times New Roman"/>
          <w:sz w:val="28"/>
          <w:szCs w:val="28"/>
        </w:rPr>
      </w:pPr>
      <w:r w:rsidRPr="00D50102">
        <w:rPr>
          <w:rFonts w:ascii="Times New Roman" w:hAnsi="Times New Roman" w:cs="Times New Roman"/>
          <w:b/>
          <w:sz w:val="28"/>
          <w:szCs w:val="28"/>
        </w:rPr>
        <w:t xml:space="preserve">6. Форма контроля: </w:t>
      </w:r>
      <w:r w:rsidRPr="00D50102">
        <w:rPr>
          <w:rFonts w:ascii="Times New Roman" w:hAnsi="Times New Roman" w:cs="Times New Roman"/>
          <w:sz w:val="28"/>
          <w:szCs w:val="28"/>
        </w:rPr>
        <w:t>зачет с оценкой.</w:t>
      </w:r>
    </w:p>
    <w:p w:rsidR="00430ED0" w:rsidRPr="00D50102" w:rsidRDefault="00430ED0" w:rsidP="00430ED0">
      <w:pPr>
        <w:spacing w:after="0" w:line="240" w:lineRule="auto"/>
        <w:ind w:firstLine="708"/>
        <w:jc w:val="both"/>
        <w:rPr>
          <w:rFonts w:ascii="Times New Roman" w:hAnsi="Times New Roman" w:cs="Times New Roman"/>
          <w:i/>
          <w:sz w:val="28"/>
          <w:szCs w:val="28"/>
        </w:rPr>
      </w:pPr>
      <w:r w:rsidRPr="00D50102">
        <w:rPr>
          <w:rFonts w:ascii="Times New Roman" w:hAnsi="Times New Roman" w:cs="Times New Roman"/>
          <w:b/>
          <w:sz w:val="28"/>
          <w:szCs w:val="28"/>
        </w:rPr>
        <w:t>7.</w:t>
      </w:r>
      <w:r w:rsidRPr="00D50102">
        <w:rPr>
          <w:rFonts w:ascii="Times New Roman" w:hAnsi="Times New Roman" w:cs="Times New Roman"/>
          <w:i/>
          <w:sz w:val="28"/>
          <w:szCs w:val="28"/>
        </w:rPr>
        <w:t xml:space="preserve"> </w:t>
      </w: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Ind w:w="-176" w:type="dxa"/>
        <w:tblLayout w:type="fixed"/>
        <w:tblLook w:val="04A0"/>
      </w:tblPr>
      <w:tblGrid>
        <w:gridCol w:w="1844"/>
        <w:gridCol w:w="1317"/>
        <w:gridCol w:w="1659"/>
        <w:gridCol w:w="1418"/>
        <w:gridCol w:w="992"/>
        <w:gridCol w:w="1199"/>
        <w:gridCol w:w="1318"/>
      </w:tblGrid>
      <w:tr w:rsidR="00430ED0" w:rsidRPr="00D50102" w:rsidTr="00FD5B69">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Наименование дисциплины по учебному плану</w:t>
            </w:r>
          </w:p>
        </w:tc>
        <w:tc>
          <w:tcPr>
            <w:tcW w:w="1317"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ФИО преподавателя (полностью)</w:t>
            </w:r>
          </w:p>
        </w:tc>
        <w:tc>
          <w:tcPr>
            <w:tcW w:w="1659"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spacing w:val="-10"/>
                <w:sz w:val="24"/>
                <w:szCs w:val="24"/>
                <w:lang w:eastAsia="en-US"/>
              </w:rPr>
            </w:pPr>
            <w:r w:rsidRPr="00D50102">
              <w:rPr>
                <w:rFonts w:ascii="Times New Roman" w:hAnsi="Times New Roman" w:cs="Times New Roman"/>
                <w:spacing w:val="-10"/>
                <w:lang w:eastAsia="en-US"/>
              </w:rPr>
              <w:t>Какое образовательное учреждение окончил, специальность (направление подготовки) по документу об образовании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Ученая степень, научная специальность, ученое (почетное) звание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Основноеместо работы, должность</w:t>
            </w:r>
          </w:p>
        </w:tc>
        <w:tc>
          <w:tcPr>
            <w:tcW w:w="1199"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Условия привлечения к педагогической деятельности (</w:t>
            </w:r>
            <w:r w:rsidRPr="00D50102">
              <w:rPr>
                <w:rFonts w:ascii="Times New Roman" w:hAnsi="Times New Roman" w:cs="Times New Roman"/>
                <w:color w:val="000000"/>
                <w:lang w:eastAsia="en-US"/>
              </w:rPr>
              <w:t>штатный, внутренний совместитель, внешний совместитель, почасовик)</w:t>
            </w:r>
          </w:p>
        </w:tc>
        <w:tc>
          <w:tcPr>
            <w:tcW w:w="1318"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Последнее повышение квалификации</w:t>
            </w:r>
          </w:p>
        </w:tc>
      </w:tr>
      <w:tr w:rsidR="00430ED0" w:rsidRPr="00D50102" w:rsidTr="00FD5B69">
        <w:tc>
          <w:tcPr>
            <w:tcW w:w="1844" w:type="dxa"/>
            <w:tcBorders>
              <w:top w:val="single" w:sz="4" w:space="0" w:color="auto"/>
              <w:left w:val="single" w:sz="4" w:space="0" w:color="auto"/>
              <w:bottom w:val="single" w:sz="4" w:space="0" w:color="auto"/>
              <w:right w:val="single" w:sz="4" w:space="0" w:color="auto"/>
            </w:tcBorders>
            <w:vAlign w:val="center"/>
            <w:hideMark/>
          </w:tcPr>
          <w:p w:rsidR="00430ED0" w:rsidRPr="00D50102" w:rsidRDefault="00430ED0"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2</w:t>
            </w:r>
          </w:p>
        </w:tc>
        <w:tc>
          <w:tcPr>
            <w:tcW w:w="1317"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3</w:t>
            </w:r>
          </w:p>
        </w:tc>
        <w:tc>
          <w:tcPr>
            <w:tcW w:w="1659"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4</w:t>
            </w:r>
          </w:p>
        </w:tc>
        <w:tc>
          <w:tcPr>
            <w:tcW w:w="1418"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6</w:t>
            </w:r>
          </w:p>
        </w:tc>
        <w:tc>
          <w:tcPr>
            <w:tcW w:w="1199"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7</w:t>
            </w:r>
          </w:p>
        </w:tc>
        <w:tc>
          <w:tcPr>
            <w:tcW w:w="1318"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8</w:t>
            </w:r>
          </w:p>
        </w:tc>
      </w:tr>
      <w:tr w:rsidR="00430ED0" w:rsidRPr="00D50102" w:rsidTr="00FD5B69">
        <w:tc>
          <w:tcPr>
            <w:tcW w:w="1844"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spacing w:val="-8"/>
                <w:lang w:eastAsia="en-US"/>
              </w:rPr>
            </w:pPr>
            <w:r w:rsidRPr="00D50102">
              <w:rPr>
                <w:rFonts w:ascii="Times New Roman" w:hAnsi="Times New Roman" w:cs="Times New Roman"/>
                <w:iCs/>
                <w:spacing w:val="-8"/>
                <w:lang w:eastAsia="en-US"/>
              </w:rPr>
              <w:t>Сольфеджио</w:t>
            </w:r>
          </w:p>
        </w:tc>
        <w:tc>
          <w:tcPr>
            <w:tcW w:w="1317"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Топилина Ирина Ивановна</w:t>
            </w:r>
          </w:p>
        </w:tc>
        <w:tc>
          <w:tcPr>
            <w:tcW w:w="1659"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РГМПИ, музыковед, преподаватель</w:t>
            </w:r>
          </w:p>
        </w:tc>
        <w:tc>
          <w:tcPr>
            <w:tcW w:w="1418"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lang w:eastAsia="en-US"/>
              </w:rPr>
            </w:pPr>
            <w:r w:rsidRPr="00D50102">
              <w:rPr>
                <w:rFonts w:ascii="Times New Roman" w:hAnsi="Times New Roman" w:cs="Times New Roman"/>
                <w:lang w:eastAsia="en-US"/>
              </w:rPr>
              <w:t>Кандидат искусствоведения, доцент</w:t>
            </w:r>
          </w:p>
        </w:tc>
        <w:tc>
          <w:tcPr>
            <w:tcW w:w="992"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shd w:val="clear" w:color="auto" w:fill="FFFFFF"/>
              <w:rPr>
                <w:rFonts w:ascii="Times New Roman" w:hAnsi="Times New Roman" w:cs="Times New Roman"/>
              </w:rPr>
            </w:pPr>
            <w:r w:rsidRPr="00D50102">
              <w:rPr>
                <w:rFonts w:ascii="Times New Roman" w:hAnsi="Times New Roman" w:cs="Times New Roman"/>
              </w:rPr>
              <w:t>ФГБОУ ВО</w:t>
            </w:r>
          </w:p>
          <w:p w:rsidR="00430ED0" w:rsidRPr="00D50102" w:rsidRDefault="00430ED0" w:rsidP="00FD5B69">
            <w:pPr>
              <w:shd w:val="clear" w:color="auto" w:fill="FFFFFF"/>
              <w:jc w:val="center"/>
              <w:rPr>
                <w:rFonts w:ascii="Times New Roman" w:hAnsi="Times New Roman" w:cs="Times New Roman"/>
              </w:rPr>
            </w:pPr>
            <w:r w:rsidRPr="00D50102">
              <w:rPr>
                <w:rFonts w:ascii="Times New Roman" w:hAnsi="Times New Roman" w:cs="Times New Roman"/>
              </w:rPr>
              <w:t>«РГЭУ (РИНХ)»</w:t>
            </w:r>
          </w:p>
          <w:p w:rsidR="00430ED0" w:rsidRPr="00D50102" w:rsidRDefault="00430ED0"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rPr>
              <w:t xml:space="preserve">ТИ имени А. П. Чехова (филиал) «РГЭУ (РИНХ)», доцент </w:t>
            </w:r>
            <w:r w:rsidRPr="00D50102">
              <w:rPr>
                <w:rFonts w:ascii="Times New Roman" w:hAnsi="Times New Roman" w:cs="Times New Roman"/>
                <w:sz w:val="22"/>
                <w:szCs w:val="22"/>
              </w:rPr>
              <w:lastRenderedPageBreak/>
              <w:t>кафедры музыкального и художественного образования</w:t>
            </w:r>
          </w:p>
        </w:tc>
        <w:tc>
          <w:tcPr>
            <w:tcW w:w="1199"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lastRenderedPageBreak/>
              <w:t>штатный</w:t>
            </w:r>
          </w:p>
        </w:tc>
        <w:tc>
          <w:tcPr>
            <w:tcW w:w="1318" w:type="dxa"/>
            <w:tcBorders>
              <w:top w:val="single" w:sz="4" w:space="0" w:color="auto"/>
              <w:left w:val="single" w:sz="4" w:space="0" w:color="auto"/>
              <w:bottom w:val="single" w:sz="4" w:space="0" w:color="auto"/>
              <w:right w:val="single" w:sz="4" w:space="0" w:color="auto"/>
            </w:tcBorders>
            <w:hideMark/>
          </w:tcPr>
          <w:p w:rsidR="00430ED0" w:rsidRPr="00D50102" w:rsidRDefault="00430ED0"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430ED0" w:rsidRPr="00D50102" w:rsidRDefault="00430ED0" w:rsidP="00430ED0">
      <w:pPr>
        <w:rPr>
          <w:rFonts w:ascii="Times New Roman" w:hAnsi="Times New Roman" w:cs="Times New Roman"/>
          <w:sz w:val="28"/>
          <w:szCs w:val="28"/>
        </w:rPr>
      </w:pPr>
      <w:r w:rsidRPr="00D50102">
        <w:rPr>
          <w:rFonts w:ascii="Times New Roman" w:hAnsi="Times New Roman" w:cs="Times New Roman"/>
          <w:sz w:val="28"/>
          <w:szCs w:val="28"/>
        </w:rPr>
        <w:lastRenderedPageBreak/>
        <w:t>Разработчик: доцент кафедры музыкального и художественного образования, Дядченко М.С.</w:t>
      </w:r>
    </w:p>
    <w:p w:rsidR="00430ED0" w:rsidRPr="00D50102" w:rsidRDefault="00430ED0" w:rsidP="00430ED0">
      <w:pPr>
        <w:rPr>
          <w:rFonts w:ascii="Times New Roman" w:hAnsi="Times New Roman" w:cs="Times New Roman"/>
          <w:sz w:val="28"/>
          <w:szCs w:val="28"/>
        </w:rPr>
      </w:pPr>
    </w:p>
    <w:p w:rsidR="00430ED0" w:rsidRPr="00D50102" w:rsidRDefault="00430ED0">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4C3455" w:rsidRPr="00D50102" w:rsidRDefault="004C3455" w:rsidP="004C345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C3455" w:rsidRPr="00D50102" w:rsidRDefault="004C3455" w:rsidP="004C345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C3455" w:rsidRPr="00D50102" w:rsidRDefault="004C3455" w:rsidP="004C3455">
      <w:pPr>
        <w:jc w:val="center"/>
        <w:rPr>
          <w:rFonts w:ascii="Times New Roman" w:hAnsi="Times New Roman" w:cs="Times New Roman"/>
          <w:b/>
          <w:bCs/>
          <w:sz w:val="28"/>
          <w:szCs w:val="28"/>
        </w:rPr>
      </w:pPr>
      <w:r w:rsidRPr="00D50102">
        <w:rPr>
          <w:rFonts w:ascii="Times New Roman" w:hAnsi="Times New Roman" w:cs="Times New Roman"/>
          <w:b/>
          <w:bCs/>
          <w:sz w:val="28"/>
          <w:szCs w:val="28"/>
        </w:rPr>
        <w:t>Б1.В.16«Концертмейстерский класс»</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3455" w:rsidRPr="00D50102" w:rsidTr="00FD5B69">
        <w:tc>
          <w:tcPr>
            <w:tcW w:w="4785" w:type="dxa"/>
            <w:hideMark/>
          </w:tcPr>
          <w:p w:rsidR="004C3455" w:rsidRPr="00D50102" w:rsidRDefault="004C3455"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hideMark/>
          </w:tcPr>
          <w:p w:rsidR="004C3455" w:rsidRPr="00D50102" w:rsidRDefault="004C3455" w:rsidP="00FD5B69">
            <w:pPr>
              <w:spacing w:line="360" w:lineRule="auto"/>
              <w:ind w:right="-284"/>
              <w:jc w:val="center"/>
              <w:rPr>
                <w:rFonts w:ascii="Times New Roman" w:hAnsi="Times New Roman" w:cs="Times New Roman"/>
                <w:b/>
                <w:bCs/>
                <w:sz w:val="28"/>
                <w:szCs w:val="28"/>
                <w:u w:val="single"/>
              </w:rPr>
            </w:pPr>
            <w:r w:rsidRPr="00D50102">
              <w:rPr>
                <w:rFonts w:ascii="Times New Roman" w:hAnsi="Times New Roman" w:cs="Times New Roman"/>
                <w:b/>
                <w:bCs/>
                <w:sz w:val="28"/>
                <w:szCs w:val="28"/>
                <w:u w:val="single"/>
              </w:rPr>
              <w:t>44.03.05 «Педагогическое образование» (с двумя профилями подготовки)</w:t>
            </w:r>
          </w:p>
          <w:p w:rsidR="004C3455" w:rsidRPr="00D50102" w:rsidRDefault="004C3455" w:rsidP="00FD5B69">
            <w:pPr>
              <w:rPr>
                <w:rFonts w:ascii="Times New Roman" w:hAnsi="Times New Roman" w:cs="Times New Roman"/>
                <w:b/>
                <w:i/>
                <w:sz w:val="28"/>
                <w:szCs w:val="28"/>
              </w:rPr>
            </w:pPr>
          </w:p>
        </w:tc>
      </w:tr>
      <w:tr w:rsidR="004C3455" w:rsidRPr="00D50102" w:rsidTr="00FD5B69">
        <w:tc>
          <w:tcPr>
            <w:tcW w:w="4785" w:type="dxa"/>
            <w:hideMark/>
          </w:tcPr>
          <w:p w:rsidR="004C3455" w:rsidRPr="00D50102" w:rsidRDefault="004C3455"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hideMark/>
          </w:tcPr>
          <w:p w:rsidR="004C3455" w:rsidRPr="00D50102" w:rsidRDefault="004C3455" w:rsidP="00FD5B69">
            <w:pPr>
              <w:spacing w:before="120" w:line="360" w:lineRule="auto"/>
              <w:ind w:right="-284"/>
              <w:jc w:val="center"/>
              <w:rPr>
                <w:rFonts w:ascii="Times New Roman" w:hAnsi="Times New Roman" w:cs="Times New Roman"/>
                <w:b/>
                <w:bCs/>
                <w:sz w:val="28"/>
                <w:szCs w:val="28"/>
              </w:rPr>
            </w:pPr>
            <w:r w:rsidRPr="00D50102">
              <w:rPr>
                <w:rFonts w:ascii="Times New Roman" w:hAnsi="Times New Roman" w:cs="Times New Roman"/>
                <w:b/>
                <w:bCs/>
                <w:sz w:val="28"/>
                <w:szCs w:val="28"/>
              </w:rPr>
              <w:t xml:space="preserve">профили </w:t>
            </w:r>
            <w:r w:rsidRPr="00D50102">
              <w:rPr>
                <w:rFonts w:ascii="Times New Roman" w:hAnsi="Times New Roman" w:cs="Times New Roman"/>
                <w:b/>
                <w:bCs/>
                <w:sz w:val="28"/>
                <w:szCs w:val="28"/>
                <w:u w:val="single"/>
              </w:rPr>
              <w:t>44.05.03.28. «Дошкольное образование» и «Музыка»</w:t>
            </w:r>
          </w:p>
          <w:p w:rsidR="004C3455" w:rsidRPr="00D50102" w:rsidRDefault="004C3455" w:rsidP="00FD5B69">
            <w:pPr>
              <w:spacing w:before="120" w:line="360" w:lineRule="auto"/>
              <w:ind w:right="-284"/>
              <w:rPr>
                <w:rFonts w:ascii="Times New Roman" w:hAnsi="Times New Roman" w:cs="Times New Roman"/>
                <w:b/>
                <w:bCs/>
                <w:sz w:val="28"/>
                <w:szCs w:val="28"/>
              </w:rPr>
            </w:pPr>
          </w:p>
        </w:tc>
      </w:tr>
      <w:tr w:rsidR="004C3455" w:rsidRPr="00D50102" w:rsidTr="00FD5B69">
        <w:tc>
          <w:tcPr>
            <w:tcW w:w="4785" w:type="dxa"/>
            <w:hideMark/>
          </w:tcPr>
          <w:p w:rsidR="004C3455" w:rsidRPr="00D50102" w:rsidRDefault="004C3455"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hideMark/>
          </w:tcPr>
          <w:p w:rsidR="004C3455" w:rsidRPr="00D50102" w:rsidRDefault="004C3455" w:rsidP="00FD5B69">
            <w:pPr>
              <w:rPr>
                <w:rFonts w:ascii="Times New Roman" w:hAnsi="Times New Roman" w:cs="Times New Roman"/>
                <w:b/>
                <w:i/>
                <w:sz w:val="28"/>
                <w:szCs w:val="28"/>
              </w:rPr>
            </w:pPr>
            <w:r w:rsidRPr="00D50102">
              <w:rPr>
                <w:rFonts w:ascii="Times New Roman" w:hAnsi="Times New Roman" w:cs="Times New Roman"/>
                <w:b/>
                <w:i/>
                <w:sz w:val="28"/>
                <w:szCs w:val="28"/>
              </w:rPr>
              <w:t>Музыкального и художественного образования</w:t>
            </w:r>
          </w:p>
        </w:tc>
      </w:tr>
    </w:tbl>
    <w:p w:rsidR="004C3455" w:rsidRPr="00D50102" w:rsidRDefault="004C3455" w:rsidP="004C3455">
      <w:pPr>
        <w:rPr>
          <w:rFonts w:ascii="Times New Roman" w:hAnsi="Times New Roman" w:cs="Times New Roman"/>
          <w:b/>
          <w:sz w:val="28"/>
          <w:szCs w:val="28"/>
        </w:rPr>
      </w:pPr>
    </w:p>
    <w:p w:rsidR="004C3455" w:rsidRPr="00D50102" w:rsidRDefault="004C3455" w:rsidP="004C3455">
      <w:pPr>
        <w:pStyle w:val="aa"/>
        <w:widowControl w:val="0"/>
        <w:tabs>
          <w:tab w:val="left" w:pos="708"/>
        </w:tabs>
        <w:spacing w:line="276" w:lineRule="auto"/>
        <w:ind w:left="-142" w:firstLine="0"/>
      </w:pPr>
      <w:r w:rsidRPr="00D50102">
        <w:rPr>
          <w:b/>
          <w:sz w:val="28"/>
          <w:szCs w:val="28"/>
        </w:rPr>
        <w:t xml:space="preserve">1.Цель изучения дисциплины: </w:t>
      </w:r>
      <w:r w:rsidRPr="00D50102">
        <w:rPr>
          <w:u w:val="single"/>
        </w:rPr>
        <w:t>формирование у студентов общекультурных, профессиональных и специальных компетенций, необходимых для реализации</w:t>
      </w:r>
      <w:r w:rsidRPr="00D50102">
        <w:rPr>
          <w:color w:val="000000"/>
          <w:u w:val="single"/>
        </w:rPr>
        <w:t xml:space="preserve"> концертмейстерских знаний, умений и навыков, используемых в практической деятельности учителя музыки общеобразовательной школы на уроке и во внеклассной работе.</w:t>
      </w:r>
    </w:p>
    <w:p w:rsidR="004C3455" w:rsidRPr="00D50102" w:rsidRDefault="004C3455" w:rsidP="004C3455">
      <w:pPr>
        <w:widowControl w:val="0"/>
        <w:shd w:val="clear" w:color="auto" w:fill="FFFFFF"/>
        <w:tabs>
          <w:tab w:val="left" w:pos="672"/>
        </w:tabs>
        <w:autoSpaceDE w:val="0"/>
        <w:autoSpaceDN w:val="0"/>
        <w:adjustRightInd w:val="0"/>
        <w:ind w:left="-142"/>
        <w:jc w:val="both"/>
        <w:rPr>
          <w:rFonts w:ascii="Times New Roman" w:hAnsi="Times New Roman" w:cs="Times New Roman"/>
          <w:color w:val="000000"/>
          <w:u w:val="single"/>
        </w:rPr>
      </w:pPr>
      <w:r w:rsidRPr="00D50102">
        <w:rPr>
          <w:rFonts w:ascii="Times New Roman" w:hAnsi="Times New Roman" w:cs="Times New Roman"/>
          <w:b/>
          <w:sz w:val="28"/>
          <w:szCs w:val="28"/>
        </w:rPr>
        <w:t xml:space="preserve">2.Задачи изучения дисциплины: </w:t>
      </w:r>
      <w:r w:rsidRPr="00D50102">
        <w:rPr>
          <w:rFonts w:ascii="Times New Roman" w:hAnsi="Times New Roman" w:cs="Times New Roman"/>
          <w:sz w:val="24"/>
          <w:szCs w:val="24"/>
          <w:u w:val="single"/>
        </w:rPr>
        <w:t xml:space="preserve">изучение дисциплины направлено на </w:t>
      </w:r>
      <w:r w:rsidRPr="00D50102">
        <w:rPr>
          <w:rFonts w:ascii="Times New Roman" w:hAnsi="Times New Roman" w:cs="Times New Roman"/>
          <w:color w:val="000000"/>
          <w:spacing w:val="2"/>
          <w:sz w:val="24"/>
          <w:szCs w:val="24"/>
          <w:u w:val="single"/>
        </w:rPr>
        <w:t xml:space="preserve">формирование готовности студентов к практической деятельности в </w:t>
      </w:r>
      <w:r w:rsidRPr="00D50102">
        <w:rPr>
          <w:rFonts w:ascii="Times New Roman" w:hAnsi="Times New Roman" w:cs="Times New Roman"/>
          <w:color w:val="000000"/>
          <w:spacing w:val="3"/>
          <w:sz w:val="24"/>
          <w:szCs w:val="24"/>
          <w:u w:val="single"/>
        </w:rPr>
        <w:t>школе путем</w:t>
      </w:r>
      <w:r w:rsidRPr="00D50102">
        <w:rPr>
          <w:rFonts w:ascii="Times New Roman" w:hAnsi="Times New Roman" w:cs="Times New Roman"/>
          <w:color w:val="000000"/>
          <w:spacing w:val="-1"/>
          <w:sz w:val="24"/>
          <w:szCs w:val="24"/>
          <w:u w:val="single"/>
        </w:rPr>
        <w:t xml:space="preserve"> изучения  репертуара ансамблей, используемого в работе школьного учителя, приобретения и развития концертмейстерских навыков, освоения технологий концертмейстерского исполнительства</w:t>
      </w:r>
      <w:r w:rsidRPr="00D50102">
        <w:rPr>
          <w:rFonts w:ascii="Times New Roman" w:hAnsi="Times New Roman" w:cs="Times New Roman"/>
          <w:color w:val="000000"/>
          <w:spacing w:val="5"/>
          <w:sz w:val="24"/>
          <w:szCs w:val="24"/>
          <w:u w:val="single"/>
        </w:rPr>
        <w:t>.</w:t>
      </w:r>
    </w:p>
    <w:p w:rsidR="004C3455" w:rsidRPr="00D50102" w:rsidRDefault="004C3455" w:rsidP="004C3455">
      <w:pPr>
        <w:ind w:left="-142"/>
        <w:jc w:val="both"/>
        <w:rPr>
          <w:rFonts w:ascii="Times New Roman" w:hAnsi="Times New Roman" w:cs="Times New Roman"/>
          <w:b/>
          <w:sz w:val="28"/>
          <w:szCs w:val="28"/>
        </w:rPr>
      </w:pPr>
      <w:r w:rsidRPr="00D50102">
        <w:rPr>
          <w:rFonts w:ascii="Times New Roman" w:hAnsi="Times New Roman" w:cs="Times New Roman"/>
          <w:b/>
          <w:sz w:val="28"/>
          <w:szCs w:val="28"/>
        </w:rPr>
        <w:t>3.Результаты обучения по дисциплине.</w:t>
      </w:r>
    </w:p>
    <w:p w:rsidR="004C3455" w:rsidRPr="00D50102" w:rsidRDefault="004C3455" w:rsidP="004C3455">
      <w:pPr>
        <w:pStyle w:val="af"/>
        <w:ind w:left="-142"/>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4C3455" w:rsidRPr="00D50102" w:rsidRDefault="004C3455" w:rsidP="004C3455">
      <w:pPr>
        <w:pStyle w:val="af"/>
        <w:ind w:left="-142"/>
        <w:jc w:val="both"/>
        <w:rPr>
          <w:rFonts w:ascii="Times New Roman" w:hAnsi="Times New Roman" w:cs="Times New Roman"/>
          <w:i/>
          <w:sz w:val="28"/>
          <w:szCs w:val="28"/>
        </w:rPr>
      </w:pPr>
      <w:r w:rsidRPr="00D50102">
        <w:rPr>
          <w:rFonts w:ascii="Times New Roman" w:hAnsi="Times New Roman" w:cs="Times New Roman"/>
          <w:i/>
          <w:sz w:val="28"/>
          <w:szCs w:val="28"/>
        </w:rPr>
        <w:t xml:space="preserve">Знать: </w:t>
      </w:r>
    </w:p>
    <w:p w:rsidR="004C3455" w:rsidRPr="00D50102" w:rsidRDefault="004C3455" w:rsidP="004C3455">
      <w:pPr>
        <w:ind w:right="-1"/>
        <w:jc w:val="both"/>
        <w:rPr>
          <w:rFonts w:ascii="Times New Roman" w:hAnsi="Times New Roman" w:cs="Times New Roman"/>
          <w:color w:val="000000"/>
          <w:sz w:val="24"/>
          <w:szCs w:val="24"/>
        </w:rPr>
      </w:pPr>
      <w:r w:rsidRPr="00D50102">
        <w:rPr>
          <w:rFonts w:ascii="Times New Roman" w:hAnsi="Times New Roman" w:cs="Times New Roman"/>
          <w:sz w:val="24"/>
          <w:szCs w:val="24"/>
        </w:rPr>
        <w:t xml:space="preserve">-произведения школьного репертуара, наиболее известные классические произведения, изучение которых способствует формированию музыкальной культуры и обладать </w:t>
      </w:r>
      <w:r w:rsidRPr="00D50102">
        <w:rPr>
          <w:rFonts w:ascii="Times New Roman" w:hAnsi="Times New Roman" w:cs="Times New Roman"/>
          <w:color w:val="000000"/>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 (</w:t>
      </w:r>
      <w:r w:rsidRPr="00D50102">
        <w:rPr>
          <w:rFonts w:ascii="Times New Roman" w:hAnsi="Times New Roman" w:cs="Times New Roman"/>
          <w:b/>
          <w:color w:val="000000"/>
          <w:sz w:val="24"/>
          <w:szCs w:val="24"/>
        </w:rPr>
        <w:t>ПК-7</w:t>
      </w:r>
      <w:r w:rsidRPr="00D50102">
        <w:rPr>
          <w:rFonts w:ascii="Times New Roman" w:hAnsi="Times New Roman" w:cs="Times New Roman"/>
          <w:color w:val="000000"/>
          <w:sz w:val="24"/>
          <w:szCs w:val="24"/>
        </w:rPr>
        <w:t>);</w:t>
      </w:r>
    </w:p>
    <w:p w:rsidR="004C3455" w:rsidRPr="00D50102" w:rsidRDefault="004C3455" w:rsidP="004C3455">
      <w:pPr>
        <w:shd w:val="clear" w:color="auto" w:fill="FFFFFF"/>
        <w:tabs>
          <w:tab w:val="left" w:pos="629"/>
        </w:tabs>
        <w:ind w:right="-1"/>
        <w:jc w:val="both"/>
        <w:rPr>
          <w:rFonts w:ascii="Times New Roman" w:hAnsi="Times New Roman" w:cs="Times New Roman"/>
          <w:sz w:val="24"/>
          <w:szCs w:val="24"/>
        </w:rPr>
      </w:pPr>
      <w:r w:rsidRPr="00D50102">
        <w:rPr>
          <w:rFonts w:ascii="Times New Roman" w:hAnsi="Times New Roman" w:cs="Times New Roman"/>
          <w:sz w:val="24"/>
          <w:szCs w:val="24"/>
        </w:rPr>
        <w:t>-</w:t>
      </w:r>
      <w:r w:rsidRPr="00D50102">
        <w:rPr>
          <w:rFonts w:ascii="Times New Roman" w:hAnsi="Times New Roman" w:cs="Times New Roman"/>
          <w:color w:val="000000"/>
          <w:sz w:val="24"/>
          <w:szCs w:val="24"/>
        </w:rPr>
        <w:t xml:space="preserve">основы формирования концертмейстерских умений и навыков; определенный объем </w:t>
      </w:r>
      <w:r w:rsidRPr="00D50102">
        <w:rPr>
          <w:rFonts w:ascii="Times New Roman" w:hAnsi="Times New Roman" w:cs="Times New Roman"/>
          <w:color w:val="000000"/>
          <w:spacing w:val="3"/>
          <w:sz w:val="24"/>
          <w:szCs w:val="24"/>
        </w:rPr>
        <w:t>вокально-инструмен</w:t>
      </w:r>
      <w:r w:rsidRPr="00D50102">
        <w:rPr>
          <w:rFonts w:ascii="Times New Roman" w:hAnsi="Times New Roman" w:cs="Times New Roman"/>
          <w:color w:val="000000"/>
          <w:spacing w:val="-1"/>
          <w:sz w:val="24"/>
          <w:szCs w:val="24"/>
        </w:rPr>
        <w:t xml:space="preserve">тальных произведений, который используется в учебном процессе на уроке музыки, </w:t>
      </w:r>
      <w:r w:rsidRPr="00D50102">
        <w:rPr>
          <w:rFonts w:ascii="Times New Roman" w:hAnsi="Times New Roman" w:cs="Times New Roman"/>
          <w:sz w:val="24"/>
          <w:szCs w:val="24"/>
        </w:rPr>
        <w:t xml:space="preserve">характерные черты и специфику исполнения различных типов музыкальной фактуры;  специфические особенности развития музыкальных способностей у учащихся различных </w:t>
      </w:r>
      <w:r w:rsidRPr="00D50102">
        <w:rPr>
          <w:rFonts w:ascii="Times New Roman" w:hAnsi="Times New Roman" w:cs="Times New Roman"/>
          <w:sz w:val="24"/>
          <w:szCs w:val="24"/>
        </w:rPr>
        <w:lastRenderedPageBreak/>
        <w:t xml:space="preserve">возрастных категорий и обладать </w:t>
      </w:r>
      <w:r w:rsidRPr="00D50102">
        <w:rPr>
          <w:rFonts w:ascii="Times New Roman" w:hAnsi="Times New Roman" w:cs="Times New Roman"/>
          <w:color w:val="000000"/>
          <w:sz w:val="24"/>
          <w:szCs w:val="24"/>
        </w:rPr>
        <w:t>способностью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D50102">
        <w:rPr>
          <w:rFonts w:ascii="Times New Roman" w:hAnsi="Times New Roman" w:cs="Times New Roman"/>
          <w:b/>
          <w:color w:val="000000"/>
          <w:sz w:val="24"/>
          <w:szCs w:val="24"/>
        </w:rPr>
        <w:t>СК-4</w:t>
      </w:r>
      <w:r w:rsidRPr="00D50102">
        <w:rPr>
          <w:rFonts w:ascii="Times New Roman" w:hAnsi="Times New Roman" w:cs="Times New Roman"/>
          <w:color w:val="000000"/>
          <w:sz w:val="24"/>
          <w:szCs w:val="24"/>
        </w:rPr>
        <w:t>).</w:t>
      </w:r>
    </w:p>
    <w:p w:rsidR="004C3455" w:rsidRPr="00D50102" w:rsidRDefault="004C3455" w:rsidP="004C3455">
      <w:pPr>
        <w:pStyle w:val="af"/>
        <w:ind w:left="-142"/>
        <w:jc w:val="both"/>
        <w:rPr>
          <w:rFonts w:ascii="Times New Roman" w:hAnsi="Times New Roman" w:cs="Times New Roman"/>
          <w:i/>
          <w:sz w:val="24"/>
          <w:szCs w:val="24"/>
        </w:rPr>
      </w:pPr>
    </w:p>
    <w:p w:rsidR="004C3455" w:rsidRPr="00D50102" w:rsidRDefault="004C3455" w:rsidP="004C3455">
      <w:pPr>
        <w:pStyle w:val="af"/>
        <w:ind w:left="-142"/>
        <w:jc w:val="both"/>
        <w:rPr>
          <w:rFonts w:ascii="Times New Roman" w:hAnsi="Times New Roman" w:cs="Times New Roman"/>
          <w:i/>
          <w:sz w:val="24"/>
          <w:szCs w:val="24"/>
        </w:rPr>
      </w:pPr>
      <w:r w:rsidRPr="00D50102">
        <w:rPr>
          <w:rFonts w:ascii="Times New Roman" w:hAnsi="Times New Roman" w:cs="Times New Roman"/>
          <w:i/>
          <w:sz w:val="24"/>
          <w:szCs w:val="24"/>
        </w:rPr>
        <w:t xml:space="preserve">Уметь: </w:t>
      </w:r>
    </w:p>
    <w:p w:rsidR="004C3455" w:rsidRPr="00D50102" w:rsidRDefault="004C3455" w:rsidP="004C3455">
      <w:pPr>
        <w:tabs>
          <w:tab w:val="left" w:pos="708"/>
        </w:tabs>
        <w:ind w:right="-1"/>
        <w:rPr>
          <w:rFonts w:ascii="Times New Roman" w:hAnsi="Times New Roman" w:cs="Times New Roman"/>
          <w:sz w:val="24"/>
          <w:szCs w:val="24"/>
        </w:rPr>
      </w:pPr>
      <w:r w:rsidRPr="00D50102">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способствующие организации сотрудничества и поддерживанию активности и самостоятельности обучающихся,  использовать полученные знания и умения для достижения поставленных  профессиональных целей (</w:t>
      </w:r>
      <w:r w:rsidRPr="00D50102">
        <w:rPr>
          <w:rFonts w:ascii="Times New Roman" w:hAnsi="Times New Roman" w:cs="Times New Roman"/>
          <w:b/>
          <w:sz w:val="24"/>
          <w:szCs w:val="24"/>
        </w:rPr>
        <w:t>ПК-7</w:t>
      </w:r>
      <w:r w:rsidRPr="00D50102">
        <w:rPr>
          <w:rFonts w:ascii="Times New Roman" w:hAnsi="Times New Roman" w:cs="Times New Roman"/>
          <w:sz w:val="24"/>
          <w:szCs w:val="24"/>
        </w:rPr>
        <w:t>);</w:t>
      </w:r>
    </w:p>
    <w:p w:rsidR="004C3455" w:rsidRPr="00D50102" w:rsidRDefault="004C3455" w:rsidP="004C3455">
      <w:pPr>
        <w:shd w:val="clear" w:color="auto" w:fill="FFFFFF"/>
        <w:tabs>
          <w:tab w:val="left" w:pos="629"/>
        </w:tabs>
        <w:ind w:right="-1"/>
        <w:jc w:val="both"/>
        <w:rPr>
          <w:rFonts w:ascii="Times New Roman" w:hAnsi="Times New Roman" w:cs="Times New Roman"/>
          <w:sz w:val="24"/>
          <w:szCs w:val="24"/>
        </w:rPr>
      </w:pPr>
      <w:r w:rsidRPr="00D50102">
        <w:rPr>
          <w:rFonts w:ascii="Times New Roman" w:hAnsi="Times New Roman" w:cs="Times New Roman"/>
          <w:color w:val="000000"/>
          <w:sz w:val="24"/>
          <w:szCs w:val="24"/>
        </w:rPr>
        <w:t xml:space="preserve">-исполнять технически точно выразительно инструментальные и вокальные образцы классической (русской, и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r w:rsidRPr="00D50102">
        <w:rPr>
          <w:rFonts w:ascii="Times New Roman" w:hAnsi="Times New Roman" w:cs="Times New Roman"/>
          <w:color w:val="000000"/>
          <w:spacing w:val="2"/>
          <w:sz w:val="24"/>
          <w:szCs w:val="24"/>
        </w:rPr>
        <w:t xml:space="preserve">аккомпанировать солистам и хору несложные вокально-инструментальные  </w:t>
      </w:r>
      <w:r w:rsidRPr="00D50102">
        <w:rPr>
          <w:rFonts w:ascii="Times New Roman" w:hAnsi="Times New Roman" w:cs="Times New Roman"/>
          <w:color w:val="000000"/>
          <w:spacing w:val="1"/>
          <w:sz w:val="24"/>
          <w:szCs w:val="24"/>
        </w:rPr>
        <w:t xml:space="preserve">произведения (песни, романсы, несложные арии, короткие  </w:t>
      </w:r>
      <w:r w:rsidRPr="00D50102">
        <w:rPr>
          <w:rFonts w:ascii="Times New Roman" w:hAnsi="Times New Roman" w:cs="Times New Roman"/>
          <w:color w:val="000000"/>
          <w:spacing w:val="-1"/>
          <w:sz w:val="24"/>
          <w:szCs w:val="24"/>
        </w:rPr>
        <w:t>пьесы);</w:t>
      </w:r>
      <w:r w:rsidRPr="00D50102">
        <w:rPr>
          <w:rFonts w:ascii="Times New Roman" w:hAnsi="Times New Roman" w:cs="Times New Roman"/>
          <w:color w:val="000000"/>
          <w:sz w:val="24"/>
          <w:szCs w:val="24"/>
        </w:rPr>
        <w:t xml:space="preserve"> читать с листа произведения различной фактуры;</w:t>
      </w:r>
      <w:r w:rsidRPr="00D50102">
        <w:rPr>
          <w:rFonts w:ascii="Times New Roman" w:hAnsi="Times New Roman" w:cs="Times New Roman"/>
          <w:color w:val="000000"/>
          <w:spacing w:val="2"/>
          <w:sz w:val="24"/>
          <w:szCs w:val="24"/>
        </w:rPr>
        <w:t xml:space="preserve"> транспонировать аккомпанемент с листа на хрома</w:t>
      </w:r>
      <w:r w:rsidRPr="00D50102">
        <w:rPr>
          <w:rFonts w:ascii="Times New Roman" w:hAnsi="Times New Roman" w:cs="Times New Roman"/>
          <w:color w:val="000000"/>
          <w:spacing w:val="3"/>
          <w:sz w:val="24"/>
          <w:szCs w:val="24"/>
        </w:rPr>
        <w:t>тический полутон и тон вверх и вниз;</w:t>
      </w:r>
      <w:r w:rsidRPr="00D50102">
        <w:rPr>
          <w:rFonts w:ascii="Times New Roman" w:hAnsi="Times New Roman" w:cs="Times New Roman"/>
          <w:color w:val="000000"/>
          <w:spacing w:val="4"/>
          <w:sz w:val="24"/>
          <w:szCs w:val="24"/>
        </w:rPr>
        <w:t xml:space="preserve"> исполнять школьные песни под собственный аккомпане</w:t>
      </w:r>
      <w:r w:rsidRPr="00D50102">
        <w:rPr>
          <w:rFonts w:ascii="Times New Roman" w:hAnsi="Times New Roman" w:cs="Times New Roman"/>
          <w:color w:val="000000"/>
          <w:spacing w:val="2"/>
          <w:sz w:val="24"/>
          <w:szCs w:val="24"/>
        </w:rPr>
        <w:t xml:space="preserve">мент; подбирать по слуху песни школьного репертуара </w:t>
      </w:r>
      <w:r w:rsidRPr="00D50102">
        <w:rPr>
          <w:rFonts w:ascii="Times New Roman" w:hAnsi="Times New Roman" w:cs="Times New Roman"/>
          <w:color w:val="000000"/>
          <w:sz w:val="24"/>
          <w:szCs w:val="24"/>
        </w:rPr>
        <w:t>(</w:t>
      </w:r>
      <w:r w:rsidRPr="00D50102">
        <w:rPr>
          <w:rFonts w:ascii="Times New Roman" w:hAnsi="Times New Roman" w:cs="Times New Roman"/>
          <w:b/>
          <w:color w:val="000000"/>
          <w:sz w:val="24"/>
          <w:szCs w:val="24"/>
        </w:rPr>
        <w:t>СК-4</w:t>
      </w:r>
      <w:r w:rsidRPr="00D50102">
        <w:rPr>
          <w:rFonts w:ascii="Times New Roman" w:hAnsi="Times New Roman" w:cs="Times New Roman"/>
          <w:color w:val="000000"/>
          <w:sz w:val="24"/>
          <w:szCs w:val="24"/>
        </w:rPr>
        <w:t>)</w:t>
      </w:r>
    </w:p>
    <w:p w:rsidR="004C3455" w:rsidRPr="00D50102" w:rsidRDefault="004C3455" w:rsidP="004C3455">
      <w:pPr>
        <w:pStyle w:val="af"/>
        <w:ind w:left="-142"/>
        <w:jc w:val="both"/>
        <w:rPr>
          <w:rFonts w:ascii="Times New Roman" w:hAnsi="Times New Roman" w:cs="Times New Roman"/>
          <w:i/>
          <w:sz w:val="24"/>
          <w:szCs w:val="24"/>
        </w:rPr>
      </w:pPr>
      <w:r w:rsidRPr="00D50102">
        <w:rPr>
          <w:rFonts w:ascii="Times New Roman" w:hAnsi="Times New Roman" w:cs="Times New Roman"/>
          <w:i/>
          <w:sz w:val="24"/>
          <w:szCs w:val="24"/>
        </w:rPr>
        <w:t xml:space="preserve">Владеть: </w:t>
      </w:r>
    </w:p>
    <w:p w:rsidR="004C3455" w:rsidRPr="00D50102" w:rsidRDefault="004C3455" w:rsidP="004C3455">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iCs/>
          <w:sz w:val="24"/>
          <w:szCs w:val="24"/>
        </w:rPr>
        <w:t xml:space="preserve">- методами, позволяющими  </w:t>
      </w:r>
      <w:r w:rsidRPr="00D50102">
        <w:rPr>
          <w:rFonts w:ascii="Times New Roman" w:hAnsi="Times New Roman" w:cs="Times New Roman"/>
          <w:sz w:val="24"/>
          <w:szCs w:val="24"/>
        </w:rPr>
        <w:t>использовать в процессе проведения урока музыки различные формы концертмейстерской деятельности, которые способствуют организации сотрудничества и поддерживанию активности и самостоятельности обучающихся, дающими возможность использовать полученные знания и умения для достижения поставленных  профессиональных целей, методами, обеспечивающими формирование музыкальной культуры, знаний о музыке, элементарных умений музицирования у обучающихся различных возрастных категорий. (</w:t>
      </w:r>
      <w:r w:rsidRPr="00D50102">
        <w:rPr>
          <w:rFonts w:ascii="Times New Roman" w:hAnsi="Times New Roman" w:cs="Times New Roman"/>
          <w:b/>
          <w:sz w:val="24"/>
          <w:szCs w:val="24"/>
        </w:rPr>
        <w:t>ПК-7</w:t>
      </w:r>
      <w:r w:rsidRPr="00D50102">
        <w:rPr>
          <w:rFonts w:ascii="Times New Roman" w:hAnsi="Times New Roman" w:cs="Times New Roman"/>
          <w:sz w:val="24"/>
          <w:szCs w:val="24"/>
        </w:rPr>
        <w:t xml:space="preserve">); </w:t>
      </w:r>
    </w:p>
    <w:p w:rsidR="004C3455" w:rsidRPr="00D50102" w:rsidRDefault="004C3455" w:rsidP="004C3455">
      <w:pPr>
        <w:widowControl w:val="0"/>
        <w:shd w:val="clear" w:color="auto" w:fill="FFFFFF"/>
        <w:tabs>
          <w:tab w:val="left" w:pos="614"/>
        </w:tabs>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w:t>
      </w:r>
      <w:r w:rsidRPr="00D50102">
        <w:rPr>
          <w:rFonts w:ascii="Times New Roman" w:hAnsi="Times New Roman" w:cs="Times New Roman"/>
          <w:color w:val="000000"/>
          <w:spacing w:val="5"/>
          <w:sz w:val="24"/>
          <w:szCs w:val="24"/>
        </w:rPr>
        <w:t xml:space="preserve">навыками </w:t>
      </w:r>
      <w:r w:rsidRPr="00D50102">
        <w:rPr>
          <w:rFonts w:ascii="Times New Roman" w:hAnsi="Times New Roman" w:cs="Times New Roman"/>
          <w:color w:val="000000"/>
          <w:sz w:val="24"/>
          <w:szCs w:val="24"/>
        </w:rPr>
        <w:t xml:space="preserve">технически точного и выразительного </w:t>
      </w:r>
      <w:r w:rsidRPr="00D50102">
        <w:rPr>
          <w:rFonts w:ascii="Times New Roman" w:hAnsi="Times New Roman" w:cs="Times New Roman"/>
          <w:color w:val="000000"/>
          <w:spacing w:val="5"/>
          <w:sz w:val="24"/>
          <w:szCs w:val="24"/>
        </w:rPr>
        <w:t xml:space="preserve">исполнения </w:t>
      </w:r>
      <w:r w:rsidRPr="00D50102">
        <w:rPr>
          <w:rFonts w:ascii="Times New Roman" w:hAnsi="Times New Roman" w:cs="Times New Roman"/>
          <w:color w:val="000000"/>
          <w:sz w:val="24"/>
          <w:szCs w:val="24"/>
        </w:rPr>
        <w:t>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у</w:t>
      </w:r>
      <w:r w:rsidRPr="00D50102">
        <w:rPr>
          <w:rFonts w:ascii="Times New Roman" w:hAnsi="Times New Roman" w:cs="Times New Roman"/>
          <w:color w:val="000000"/>
          <w:spacing w:val="5"/>
          <w:sz w:val="24"/>
          <w:szCs w:val="24"/>
        </w:rPr>
        <w:t>правления хором при аккомпанировании детским хором-клас</w:t>
      </w:r>
      <w:r w:rsidRPr="00D50102">
        <w:rPr>
          <w:rFonts w:ascii="Times New Roman" w:hAnsi="Times New Roman" w:cs="Times New Roman"/>
          <w:color w:val="000000"/>
          <w:spacing w:val="3"/>
          <w:sz w:val="24"/>
          <w:szCs w:val="24"/>
        </w:rPr>
        <w:t xml:space="preserve">сом с использованием элементов дирижерской техники; </w:t>
      </w:r>
      <w:r w:rsidRPr="00D50102">
        <w:rPr>
          <w:rFonts w:ascii="Times New Roman" w:hAnsi="Times New Roman" w:cs="Times New Roman"/>
          <w:color w:val="000000"/>
          <w:spacing w:val="2"/>
          <w:sz w:val="24"/>
          <w:szCs w:val="24"/>
        </w:rPr>
        <w:t xml:space="preserve">исполнения показа классу или солисту нового вокального  произведения с одновременным пением; </w:t>
      </w:r>
      <w:r w:rsidRPr="00D50102">
        <w:rPr>
          <w:rFonts w:ascii="Times New Roman" w:hAnsi="Times New Roman" w:cs="Times New Roman"/>
          <w:color w:val="000000"/>
          <w:spacing w:val="7"/>
          <w:sz w:val="24"/>
          <w:szCs w:val="24"/>
        </w:rPr>
        <w:t>разучивания нового произведения с солистом, хором-</w:t>
      </w:r>
      <w:r w:rsidRPr="00D50102">
        <w:rPr>
          <w:rFonts w:ascii="Times New Roman" w:hAnsi="Times New Roman" w:cs="Times New Roman"/>
          <w:color w:val="000000"/>
          <w:spacing w:val="2"/>
          <w:sz w:val="24"/>
          <w:szCs w:val="24"/>
        </w:rPr>
        <w:t>классом;</w:t>
      </w:r>
      <w:r w:rsidRPr="00D50102">
        <w:rPr>
          <w:rFonts w:ascii="Times New Roman" w:hAnsi="Times New Roman" w:cs="Times New Roman"/>
          <w:color w:val="000000"/>
          <w:spacing w:val="4"/>
          <w:sz w:val="24"/>
          <w:szCs w:val="24"/>
        </w:rPr>
        <w:t xml:space="preserve"> самостоятельной (внеклассной, домашней) работы с пев</w:t>
      </w:r>
      <w:r w:rsidRPr="00D50102">
        <w:rPr>
          <w:rFonts w:ascii="Times New Roman" w:hAnsi="Times New Roman" w:cs="Times New Roman"/>
          <w:color w:val="000000"/>
          <w:spacing w:val="3"/>
          <w:sz w:val="24"/>
          <w:szCs w:val="24"/>
        </w:rPr>
        <w:t xml:space="preserve">цом, инструменталистом. </w:t>
      </w:r>
      <w:r w:rsidRPr="00D50102">
        <w:rPr>
          <w:rFonts w:ascii="Times New Roman" w:hAnsi="Times New Roman" w:cs="Times New Roman"/>
          <w:sz w:val="24"/>
          <w:szCs w:val="24"/>
        </w:rPr>
        <w:t>(</w:t>
      </w:r>
      <w:r w:rsidRPr="00D50102">
        <w:rPr>
          <w:rFonts w:ascii="Times New Roman" w:hAnsi="Times New Roman" w:cs="Times New Roman"/>
          <w:b/>
          <w:sz w:val="24"/>
          <w:szCs w:val="24"/>
        </w:rPr>
        <w:t>СК-4</w:t>
      </w:r>
      <w:r w:rsidRPr="00D50102">
        <w:rPr>
          <w:rFonts w:ascii="Times New Roman" w:hAnsi="Times New Roman" w:cs="Times New Roman"/>
          <w:sz w:val="24"/>
          <w:szCs w:val="24"/>
        </w:rPr>
        <w:t>).</w:t>
      </w:r>
    </w:p>
    <w:p w:rsidR="004C3455" w:rsidRPr="00D50102" w:rsidRDefault="004C3455" w:rsidP="004C3455">
      <w:pPr>
        <w:ind w:left="-142"/>
        <w:jc w:val="both"/>
        <w:rPr>
          <w:rFonts w:ascii="Times New Roman" w:hAnsi="Times New Roman" w:cs="Times New Roman"/>
          <w:b/>
          <w:sz w:val="28"/>
          <w:szCs w:val="28"/>
        </w:rPr>
      </w:pPr>
      <w:r w:rsidRPr="00D50102">
        <w:rPr>
          <w:rFonts w:ascii="Times New Roman" w:hAnsi="Times New Roman" w:cs="Times New Roman"/>
          <w:b/>
          <w:sz w:val="28"/>
          <w:szCs w:val="28"/>
        </w:rPr>
        <w:t xml:space="preserve">4.Дисциплина участвует в формировании компетенций: </w:t>
      </w:r>
    </w:p>
    <w:p w:rsidR="004C3455" w:rsidRPr="00D50102" w:rsidRDefault="004C3455" w:rsidP="004C3455">
      <w:pPr>
        <w:autoSpaceDE w:val="0"/>
        <w:autoSpaceDN w:val="0"/>
        <w:adjustRightInd w:val="0"/>
        <w:ind w:hanging="142"/>
        <w:jc w:val="both"/>
        <w:rPr>
          <w:rFonts w:ascii="Times New Roman" w:hAnsi="Times New Roman" w:cs="Times New Roman"/>
          <w:color w:val="000000"/>
          <w:sz w:val="18"/>
          <w:szCs w:val="18"/>
        </w:rPr>
      </w:pPr>
      <w:r w:rsidRPr="00D50102">
        <w:rPr>
          <w:rFonts w:ascii="Times New Roman" w:hAnsi="Times New Roman" w:cs="Times New Roman"/>
          <w:b/>
          <w:sz w:val="28"/>
          <w:szCs w:val="28"/>
        </w:rPr>
        <w:t>ПК-7</w:t>
      </w:r>
      <w:r w:rsidRPr="00D50102">
        <w:rPr>
          <w:rFonts w:ascii="Times New Roman" w:hAnsi="Times New Roman" w:cs="Times New Roman"/>
          <w:sz w:val="28"/>
          <w:szCs w:val="28"/>
        </w:rPr>
        <w:t xml:space="preserve">: </w:t>
      </w:r>
      <w:r w:rsidRPr="00D50102">
        <w:rPr>
          <w:rFonts w:ascii="Times New Roman" w:hAnsi="Times New Roman" w:cs="Times New Roman"/>
          <w:color w:val="000000"/>
          <w:sz w:val="18"/>
          <w:szCs w:val="18"/>
        </w:rPr>
        <w:t>способности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4C3455" w:rsidRPr="00D50102" w:rsidRDefault="004C3455" w:rsidP="004C3455">
      <w:pPr>
        <w:ind w:left="-142"/>
        <w:jc w:val="both"/>
        <w:rPr>
          <w:rFonts w:ascii="Times New Roman" w:hAnsi="Times New Roman" w:cs="Times New Roman"/>
        </w:rPr>
      </w:pPr>
      <w:r w:rsidRPr="00D50102">
        <w:rPr>
          <w:rFonts w:ascii="Times New Roman" w:hAnsi="Times New Roman" w:cs="Times New Roman"/>
          <w:b/>
          <w:sz w:val="28"/>
          <w:szCs w:val="28"/>
        </w:rPr>
        <w:t>СК-4</w:t>
      </w:r>
      <w:r w:rsidRPr="00D50102">
        <w:rPr>
          <w:rFonts w:ascii="Times New Roman" w:hAnsi="Times New Roman" w:cs="Times New Roman"/>
          <w:sz w:val="28"/>
          <w:szCs w:val="28"/>
        </w:rPr>
        <w:t>:</w:t>
      </w:r>
      <w:r w:rsidRPr="00D50102">
        <w:rPr>
          <w:rFonts w:ascii="Times New Roman" w:hAnsi="Times New Roman" w:cs="Times New Roman"/>
        </w:rPr>
        <w:t xml:space="preserve">способности </w:t>
      </w:r>
      <w:r w:rsidRPr="00D50102">
        <w:rPr>
          <w:rFonts w:ascii="Times New Roman" w:hAnsi="Times New Roman" w:cs="Times New Roman"/>
          <w:color w:val="000000"/>
          <w:sz w:val="20"/>
          <w:szCs w:val="20"/>
        </w:rPr>
        <w:t xml:space="preserve">технически точного и выразительного </w:t>
      </w:r>
      <w:r w:rsidRPr="00D50102">
        <w:rPr>
          <w:rFonts w:ascii="Times New Roman" w:hAnsi="Times New Roman" w:cs="Times New Roman"/>
          <w:color w:val="000000"/>
          <w:spacing w:val="5"/>
          <w:sz w:val="20"/>
          <w:szCs w:val="20"/>
        </w:rPr>
        <w:t xml:space="preserve">исполнения </w:t>
      </w:r>
      <w:r w:rsidRPr="00D50102">
        <w:rPr>
          <w:rFonts w:ascii="Times New Roman" w:hAnsi="Times New Roman" w:cs="Times New Roman"/>
          <w:color w:val="000000"/>
          <w:sz w:val="20"/>
          <w:szCs w:val="20"/>
        </w:rPr>
        <w:t xml:space="preserve">инструментальных и вокальных образцов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 </w:t>
      </w:r>
    </w:p>
    <w:p w:rsidR="004C3455" w:rsidRPr="00D50102" w:rsidRDefault="004C3455" w:rsidP="004C3455">
      <w:pPr>
        <w:ind w:left="-142"/>
        <w:jc w:val="both"/>
        <w:rPr>
          <w:rFonts w:ascii="Times New Roman" w:hAnsi="Times New Roman" w:cs="Times New Roman"/>
          <w:i/>
          <w:sz w:val="28"/>
          <w:szCs w:val="28"/>
        </w:rPr>
      </w:pPr>
      <w:r w:rsidRPr="00D50102">
        <w:rPr>
          <w:rFonts w:ascii="Times New Roman" w:hAnsi="Times New Roman" w:cs="Times New Roman"/>
          <w:b/>
          <w:sz w:val="28"/>
          <w:szCs w:val="28"/>
        </w:rPr>
        <w:lastRenderedPageBreak/>
        <w:t xml:space="preserve">5.Общая трудоемкость </w:t>
      </w:r>
      <w:r w:rsidRPr="00D50102">
        <w:rPr>
          <w:rFonts w:ascii="Times New Roman" w:hAnsi="Times New Roman" w:cs="Times New Roman"/>
          <w:sz w:val="28"/>
          <w:szCs w:val="28"/>
        </w:rPr>
        <w:t>(в ЗЕТ):6.</w:t>
      </w:r>
    </w:p>
    <w:p w:rsidR="004C3455" w:rsidRPr="00D50102" w:rsidRDefault="004C3455" w:rsidP="004C3455">
      <w:pPr>
        <w:ind w:left="-142"/>
        <w:jc w:val="both"/>
        <w:rPr>
          <w:rFonts w:ascii="Times New Roman" w:hAnsi="Times New Roman" w:cs="Times New Roman"/>
          <w:i/>
          <w:sz w:val="28"/>
          <w:szCs w:val="28"/>
        </w:rPr>
      </w:pPr>
      <w:r w:rsidRPr="00D50102">
        <w:rPr>
          <w:rFonts w:ascii="Times New Roman" w:hAnsi="Times New Roman" w:cs="Times New Roman"/>
          <w:b/>
          <w:sz w:val="28"/>
          <w:szCs w:val="28"/>
        </w:rPr>
        <w:t xml:space="preserve">6.Форма контроля: </w:t>
      </w:r>
      <w:r w:rsidRPr="00D50102">
        <w:rPr>
          <w:rFonts w:ascii="Times New Roman" w:hAnsi="Times New Roman" w:cs="Times New Roman"/>
          <w:bCs/>
        </w:rPr>
        <w:t>зачёт (5с.), экзамен (6 с.)</w:t>
      </w:r>
    </w:p>
    <w:p w:rsidR="004C3455" w:rsidRPr="00D50102" w:rsidRDefault="004C3455" w:rsidP="004C3455">
      <w:pPr>
        <w:ind w:left="-142"/>
        <w:jc w:val="both"/>
        <w:rPr>
          <w:rFonts w:ascii="Times New Roman" w:hAnsi="Times New Roman" w:cs="Times New Roman"/>
          <w:b/>
          <w:sz w:val="28"/>
          <w:szCs w:val="28"/>
        </w:rPr>
      </w:pPr>
      <w:r w:rsidRPr="00D50102">
        <w:rPr>
          <w:rFonts w:ascii="Times New Roman" w:hAnsi="Times New Roman" w:cs="Times New Roman"/>
          <w:b/>
          <w:sz w:val="28"/>
          <w:szCs w:val="28"/>
        </w:rPr>
        <w:t>7.Сведения о профессорско-преподавательском составе:</w:t>
      </w:r>
    </w:p>
    <w:tbl>
      <w:tblPr>
        <w:tblStyle w:val="a7"/>
        <w:tblW w:w="0" w:type="auto"/>
        <w:tblLayout w:type="fixed"/>
        <w:tblLook w:val="04A0"/>
      </w:tblPr>
      <w:tblGrid>
        <w:gridCol w:w="1242"/>
        <w:gridCol w:w="1560"/>
        <w:gridCol w:w="1330"/>
        <w:gridCol w:w="1363"/>
        <w:gridCol w:w="1380"/>
        <w:gridCol w:w="1396"/>
        <w:gridCol w:w="1300"/>
      </w:tblGrid>
      <w:tr w:rsidR="004C3455" w:rsidRPr="00D50102" w:rsidTr="00FD5B69">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Наименование дисциплины по учебному плану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ФИО преподавателя (полностью)</w:t>
            </w:r>
          </w:p>
        </w:tc>
        <w:tc>
          <w:tcPr>
            <w:tcW w:w="1330"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Какое образовательное учреждение окончил, специальность (направление подготовки) по документу об образовании</w:t>
            </w:r>
          </w:p>
        </w:tc>
        <w:tc>
          <w:tcPr>
            <w:tcW w:w="1363"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Ученая степень, научная специальность, ученое (почетное) звание</w:t>
            </w:r>
          </w:p>
        </w:tc>
        <w:tc>
          <w:tcPr>
            <w:tcW w:w="1380"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Основноеместо работы, должность</w:t>
            </w:r>
          </w:p>
        </w:tc>
        <w:tc>
          <w:tcPr>
            <w:tcW w:w="1396"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sz w:val="24"/>
                <w:szCs w:val="24"/>
                <w:lang w:eastAsia="en-US"/>
              </w:rPr>
            </w:pPr>
            <w:r w:rsidRPr="00D50102">
              <w:rPr>
                <w:rFonts w:ascii="Times New Roman" w:hAnsi="Times New Roman" w:cs="Times New Roman"/>
                <w:lang w:eastAsia="en-US"/>
              </w:rPr>
              <w:t>Условия привлечения к педагогической деятельности (</w:t>
            </w:r>
            <w:r w:rsidRPr="00D50102">
              <w:rPr>
                <w:rFonts w:ascii="Times New Roman" w:hAnsi="Times New Roman" w:cs="Times New Roman"/>
                <w:color w:val="000000"/>
                <w:lang w:eastAsia="en-US"/>
              </w:rPr>
              <w:t>штатный, внутренний совместитель, внешний совместитель, почасовик)</w:t>
            </w:r>
          </w:p>
        </w:tc>
        <w:tc>
          <w:tcPr>
            <w:tcW w:w="1300"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Последнее повышение квалификации</w:t>
            </w:r>
          </w:p>
        </w:tc>
      </w:tr>
      <w:tr w:rsidR="004C3455" w:rsidRPr="00D50102" w:rsidTr="00FD5B69">
        <w:tc>
          <w:tcPr>
            <w:tcW w:w="1242" w:type="dxa"/>
            <w:tcBorders>
              <w:top w:val="single" w:sz="4" w:space="0" w:color="auto"/>
              <w:left w:val="single" w:sz="4" w:space="0" w:color="auto"/>
              <w:bottom w:val="single" w:sz="4" w:space="0" w:color="auto"/>
              <w:right w:val="single" w:sz="4" w:space="0" w:color="auto"/>
            </w:tcBorders>
            <w:vAlign w:val="center"/>
            <w:hideMark/>
          </w:tcPr>
          <w:p w:rsidR="004C3455" w:rsidRPr="00D50102" w:rsidRDefault="004C3455" w:rsidP="00FD5B69">
            <w:pPr>
              <w:pStyle w:val="ConsPlusNormal"/>
              <w:widowControl/>
              <w:jc w:val="center"/>
              <w:rPr>
                <w:rFonts w:ascii="Times New Roman" w:hAnsi="Times New Roman" w:cs="Times New Roman"/>
                <w:lang w:eastAsia="en-US"/>
              </w:rPr>
            </w:pPr>
            <w:r w:rsidRPr="00D50102">
              <w:rPr>
                <w:rFonts w:ascii="Times New Roman" w:hAnsi="Times New Roman" w:cs="Times New Roman"/>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3</w:t>
            </w:r>
          </w:p>
        </w:tc>
        <w:tc>
          <w:tcPr>
            <w:tcW w:w="1330"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4</w:t>
            </w:r>
          </w:p>
        </w:tc>
        <w:tc>
          <w:tcPr>
            <w:tcW w:w="1363"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5</w:t>
            </w:r>
          </w:p>
        </w:tc>
        <w:tc>
          <w:tcPr>
            <w:tcW w:w="1380"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6</w:t>
            </w:r>
          </w:p>
        </w:tc>
        <w:tc>
          <w:tcPr>
            <w:tcW w:w="1396"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4C3455" w:rsidRPr="00D50102" w:rsidRDefault="004C3455" w:rsidP="00FD5B69">
            <w:pPr>
              <w:pStyle w:val="ConsPlusNonformat"/>
              <w:widowControl/>
              <w:jc w:val="center"/>
              <w:outlineLvl w:val="0"/>
              <w:rPr>
                <w:rFonts w:ascii="Times New Roman" w:hAnsi="Times New Roman" w:cs="Times New Roman"/>
                <w:lang w:eastAsia="en-US"/>
              </w:rPr>
            </w:pPr>
            <w:r w:rsidRPr="00D50102">
              <w:rPr>
                <w:rFonts w:ascii="Times New Roman" w:hAnsi="Times New Roman" w:cs="Times New Roman"/>
                <w:lang w:eastAsia="en-US"/>
              </w:rPr>
              <w:t>8</w:t>
            </w:r>
          </w:p>
        </w:tc>
      </w:tr>
      <w:tr w:rsidR="004C3455" w:rsidRPr="00D50102" w:rsidTr="00FD5B69">
        <w:tc>
          <w:tcPr>
            <w:tcW w:w="1242"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Концертмейстерский класс</w:t>
            </w:r>
          </w:p>
        </w:tc>
        <w:tc>
          <w:tcPr>
            <w:tcW w:w="1560"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 xml:space="preserve">Четверикова </w:t>
            </w:r>
          </w:p>
          <w:p w:rsidR="004C3455" w:rsidRPr="00D50102" w:rsidRDefault="004C3455" w:rsidP="00FD5B69">
            <w:pPr>
              <w:pStyle w:val="ConsPlusNonformat"/>
              <w:widowControl/>
              <w:outlineLvl w:val="0"/>
              <w:rPr>
                <w:rFonts w:ascii="Times New Roman" w:hAnsi="Times New Roman" w:cs="Times New Roman"/>
                <w:sz w:val="24"/>
                <w:szCs w:val="24"/>
                <w:lang w:eastAsia="en-US"/>
              </w:rPr>
            </w:pPr>
            <w:r w:rsidRPr="00D50102">
              <w:rPr>
                <w:rFonts w:ascii="Times New Roman" w:hAnsi="Times New Roman" w:cs="Times New Roman"/>
                <w:sz w:val="24"/>
                <w:szCs w:val="24"/>
                <w:lang w:eastAsia="en-US"/>
              </w:rPr>
              <w:t xml:space="preserve">Г. М. </w:t>
            </w:r>
          </w:p>
        </w:tc>
        <w:tc>
          <w:tcPr>
            <w:tcW w:w="1330"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rPr>
            </w:pPr>
            <w:r w:rsidRPr="00D50102">
              <w:rPr>
                <w:rFonts w:ascii="Times New Roman" w:hAnsi="Times New Roman" w:cs="Times New Roman"/>
              </w:rPr>
              <w:t>ТГПИ, 1973 г., «музыка и пение»</w:t>
            </w:r>
          </w:p>
        </w:tc>
        <w:tc>
          <w:tcPr>
            <w:tcW w:w="1363"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rPr>
            </w:pPr>
            <w:r w:rsidRPr="00D50102">
              <w:rPr>
                <w:rFonts w:ascii="Times New Roman" w:hAnsi="Times New Roman" w:cs="Times New Roman"/>
              </w:rPr>
              <w:t>доцент</w:t>
            </w:r>
          </w:p>
        </w:tc>
        <w:tc>
          <w:tcPr>
            <w:tcW w:w="1380"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rPr>
            </w:pPr>
            <w:r w:rsidRPr="00D50102">
              <w:rPr>
                <w:rFonts w:ascii="Times New Roman" w:hAnsi="Times New Roman" w:cs="Times New Roman"/>
              </w:rPr>
              <w:t>ТИ имени А. П. Чехова (филиал)ФГБОУ ВО«РГЭУ (РИНХ)»,старший преподаватель кафедры музыкального и художественного образования</w:t>
            </w:r>
          </w:p>
        </w:tc>
        <w:tc>
          <w:tcPr>
            <w:tcW w:w="1396"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rPr>
            </w:pPr>
            <w:r w:rsidRPr="00D50102">
              <w:rPr>
                <w:rFonts w:ascii="Times New Roman" w:hAnsi="Times New Roman" w:cs="Times New Roman"/>
                <w:lang w:eastAsia="en-US"/>
              </w:rPr>
              <w:t>штатный</w:t>
            </w:r>
          </w:p>
        </w:tc>
        <w:tc>
          <w:tcPr>
            <w:tcW w:w="1300" w:type="dxa"/>
            <w:tcBorders>
              <w:top w:val="single" w:sz="4" w:space="0" w:color="auto"/>
              <w:left w:val="single" w:sz="4" w:space="0" w:color="auto"/>
              <w:bottom w:val="single" w:sz="4" w:space="0" w:color="auto"/>
              <w:right w:val="single" w:sz="4" w:space="0" w:color="auto"/>
            </w:tcBorders>
          </w:tcPr>
          <w:p w:rsidR="004C3455" w:rsidRPr="00D50102" w:rsidRDefault="004C3455"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4C3455" w:rsidRPr="00D50102" w:rsidRDefault="004C3455" w:rsidP="004C3455">
      <w:pPr>
        <w:pStyle w:val="af"/>
        <w:jc w:val="both"/>
        <w:rPr>
          <w:rFonts w:ascii="Times New Roman" w:hAnsi="Times New Roman" w:cs="Times New Roman"/>
          <w:i/>
          <w:sz w:val="28"/>
          <w:szCs w:val="28"/>
        </w:rPr>
      </w:pPr>
    </w:p>
    <w:p w:rsidR="004C3455" w:rsidRPr="00D50102" w:rsidRDefault="004C3455" w:rsidP="004C3455">
      <w:pPr>
        <w:jc w:val="both"/>
        <w:rPr>
          <w:rFonts w:ascii="Times New Roman" w:hAnsi="Times New Roman" w:cs="Times New Roman"/>
          <w:sz w:val="28"/>
          <w:szCs w:val="28"/>
        </w:rPr>
      </w:pPr>
      <w:r w:rsidRPr="00D50102">
        <w:rPr>
          <w:rFonts w:ascii="Times New Roman" w:hAnsi="Times New Roman" w:cs="Times New Roman"/>
          <w:sz w:val="28"/>
          <w:szCs w:val="28"/>
        </w:rPr>
        <w:t>Разработчик: (указывается должность, Фамилия И.О.)</w:t>
      </w:r>
    </w:p>
    <w:p w:rsidR="004C3455" w:rsidRPr="00D50102" w:rsidRDefault="004C3455" w:rsidP="004C3455">
      <w:pPr>
        <w:jc w:val="both"/>
        <w:rPr>
          <w:rFonts w:ascii="Times New Roman" w:hAnsi="Times New Roman" w:cs="Times New Roman"/>
          <w:sz w:val="28"/>
          <w:szCs w:val="28"/>
        </w:rPr>
      </w:pPr>
      <w:r w:rsidRPr="00D50102">
        <w:rPr>
          <w:rFonts w:ascii="Times New Roman" w:hAnsi="Times New Roman" w:cs="Times New Roman"/>
          <w:sz w:val="28"/>
          <w:szCs w:val="28"/>
        </w:rPr>
        <w:t xml:space="preserve">Доцент                                                     Четверикова Г. М. </w:t>
      </w:r>
    </w:p>
    <w:p w:rsidR="004C3455" w:rsidRPr="00D50102" w:rsidRDefault="004C345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993744" w:rsidRPr="00D50102" w:rsidRDefault="00993744" w:rsidP="00993744">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993744" w:rsidRPr="00D50102" w:rsidRDefault="00993744" w:rsidP="00993744">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993744" w:rsidRPr="00D50102" w:rsidRDefault="00993744" w:rsidP="00993744">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Б1.В.17Гармония</w:t>
      </w:r>
    </w:p>
    <w:p w:rsidR="00993744" w:rsidRPr="00D50102" w:rsidRDefault="00993744" w:rsidP="00993744">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93744" w:rsidRPr="00D50102" w:rsidTr="00FD5B69">
        <w:tc>
          <w:tcPr>
            <w:tcW w:w="4785" w:type="dxa"/>
          </w:tcPr>
          <w:p w:rsidR="00993744" w:rsidRPr="00D50102" w:rsidRDefault="00993744"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993744" w:rsidRPr="00D50102" w:rsidRDefault="00993744"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993744" w:rsidRPr="00D50102" w:rsidTr="00FD5B69">
        <w:tc>
          <w:tcPr>
            <w:tcW w:w="4785" w:type="dxa"/>
          </w:tcPr>
          <w:p w:rsidR="00993744" w:rsidRPr="00D50102" w:rsidRDefault="00993744"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993744" w:rsidRPr="00D50102" w:rsidRDefault="00993744"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993744" w:rsidRPr="00D50102" w:rsidTr="00FD5B69">
        <w:tc>
          <w:tcPr>
            <w:tcW w:w="4785" w:type="dxa"/>
          </w:tcPr>
          <w:p w:rsidR="00993744" w:rsidRPr="00D50102" w:rsidRDefault="00993744"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993744" w:rsidRPr="00D50102" w:rsidRDefault="00993744"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993744" w:rsidRPr="00D50102" w:rsidRDefault="00993744" w:rsidP="00993744">
      <w:pPr>
        <w:rPr>
          <w:rFonts w:ascii="Times New Roman" w:hAnsi="Times New Roman" w:cs="Times New Roman"/>
          <w:b/>
          <w:sz w:val="28"/>
          <w:szCs w:val="28"/>
        </w:rPr>
      </w:pPr>
    </w:p>
    <w:p w:rsidR="00993744" w:rsidRPr="00D50102" w:rsidRDefault="00993744" w:rsidP="00A40534">
      <w:pPr>
        <w:pStyle w:val="af"/>
        <w:numPr>
          <w:ilvl w:val="0"/>
          <w:numId w:val="4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у студентов знаний в области основных закономерностей классической гармонии и практических навыков их применения, представлений об эволюционном развитии гармонии.</w:t>
      </w:r>
    </w:p>
    <w:p w:rsidR="00993744" w:rsidRPr="00D50102" w:rsidRDefault="00993744" w:rsidP="00A40534">
      <w:pPr>
        <w:pStyle w:val="af"/>
        <w:numPr>
          <w:ilvl w:val="0"/>
          <w:numId w:val="42"/>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выработка у студентов верных представлений о выразительной и формообразующей роли гармонии в музыкальном произведении; обучение верному пониманию процессов историко-стилистического развития гармонического языка; ознакомление студентов с основами историко-стилевого процесса, привитие навыков гармонического анализа музыкального произведения; закладывание методологических основ для самостоятельного освоения конкретных явлений музыкального искусства.</w:t>
      </w:r>
    </w:p>
    <w:p w:rsidR="00993744" w:rsidRPr="00D50102" w:rsidRDefault="00993744" w:rsidP="00A40534">
      <w:pPr>
        <w:pStyle w:val="af"/>
        <w:numPr>
          <w:ilvl w:val="0"/>
          <w:numId w:val="4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993744" w:rsidRPr="00D50102" w:rsidRDefault="00993744" w:rsidP="00993744">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993744" w:rsidRPr="00D50102" w:rsidRDefault="00993744" w:rsidP="00993744">
      <w:pPr>
        <w:pStyle w:val="af"/>
        <w:jc w:val="both"/>
        <w:rPr>
          <w:rFonts w:ascii="Times New Roman" w:hAnsi="Times New Roman" w:cs="Times New Roman"/>
          <w:i/>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особенности гармонии как одного из средств музыкальной выразительности (ПК-7)</w:t>
      </w:r>
      <w:r w:rsidRPr="00D50102">
        <w:rPr>
          <w:rFonts w:ascii="Times New Roman" w:hAnsi="Times New Roman" w:cs="Times New Roman"/>
          <w:color w:val="000000"/>
          <w:sz w:val="28"/>
          <w:szCs w:val="28"/>
        </w:rPr>
        <w:t xml:space="preserve">; </w:t>
      </w:r>
      <w:r w:rsidRPr="00D50102">
        <w:rPr>
          <w:rFonts w:ascii="Times New Roman" w:hAnsi="Times New Roman" w:cs="Times New Roman"/>
          <w:sz w:val="28"/>
          <w:szCs w:val="28"/>
        </w:rPr>
        <w:t>выразительные возможности гармонии и ее формообразующую роль, нормы и закономерности классической гармонии (СК-3).</w:t>
      </w:r>
    </w:p>
    <w:p w:rsidR="00993744" w:rsidRPr="00D50102" w:rsidRDefault="00993744" w:rsidP="00993744">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color w:val="000000"/>
          <w:sz w:val="28"/>
          <w:szCs w:val="28"/>
          <w:shd w:val="clear" w:color="auto" w:fill="FFFFFF"/>
        </w:rPr>
        <w:t>выразить музыкальную мысль в красочных гармонических звучаниях</w:t>
      </w:r>
      <w:r w:rsidRPr="00D50102">
        <w:rPr>
          <w:rFonts w:ascii="Times New Roman" w:hAnsi="Times New Roman" w:cs="Times New Roman"/>
          <w:sz w:val="28"/>
          <w:szCs w:val="28"/>
        </w:rPr>
        <w:t xml:space="preserve"> (ПК-7)</w:t>
      </w:r>
      <w:r w:rsidRPr="00D50102">
        <w:rPr>
          <w:rFonts w:ascii="Times New Roman" w:hAnsi="Times New Roman" w:cs="Times New Roman"/>
          <w:iCs/>
          <w:sz w:val="28"/>
          <w:szCs w:val="28"/>
        </w:rPr>
        <w:t xml:space="preserve">; </w:t>
      </w:r>
      <w:r w:rsidRPr="00D50102">
        <w:rPr>
          <w:rFonts w:ascii="Times New Roman" w:hAnsi="Times New Roman" w:cs="Times New Roman"/>
          <w:sz w:val="28"/>
          <w:szCs w:val="28"/>
        </w:rPr>
        <w:t>гармонизовать мелодию (или бас), в соответствии с классическими нормами голосоведения (СК-3).</w:t>
      </w:r>
    </w:p>
    <w:p w:rsidR="00993744" w:rsidRPr="00D50102" w:rsidRDefault="00993744" w:rsidP="00993744">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навыками гармонизации мелодии  в различной фактуре (ПК-7)</w:t>
      </w:r>
      <w:r w:rsidRPr="00D50102">
        <w:rPr>
          <w:rFonts w:ascii="Times New Roman" w:hAnsi="Times New Roman" w:cs="Times New Roman"/>
          <w:iCs/>
          <w:sz w:val="28"/>
          <w:szCs w:val="28"/>
        </w:rPr>
        <w:t xml:space="preserve">; </w:t>
      </w:r>
      <w:r w:rsidRPr="00D50102">
        <w:rPr>
          <w:rFonts w:ascii="Times New Roman" w:hAnsi="Times New Roman" w:cs="Times New Roman"/>
          <w:sz w:val="28"/>
          <w:szCs w:val="28"/>
        </w:rPr>
        <w:t>различными методами гармонического анализа музыкального произведения или его фрагмента (СК-3).</w:t>
      </w:r>
    </w:p>
    <w:p w:rsidR="00993744" w:rsidRPr="00D50102" w:rsidRDefault="00993744" w:rsidP="00A40534">
      <w:pPr>
        <w:pStyle w:val="af"/>
        <w:numPr>
          <w:ilvl w:val="0"/>
          <w:numId w:val="42"/>
        </w:numPr>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Дисциплина участвует в формировании компетенций:</w:t>
      </w:r>
      <w:r w:rsidRPr="00D50102">
        <w:rPr>
          <w:rFonts w:ascii="Times New Roman" w:hAnsi="Times New Roman" w:cs="Times New Roman"/>
          <w:sz w:val="28"/>
          <w:szCs w:val="28"/>
        </w:rPr>
        <w:t>ПК-7, СК-3.</w:t>
      </w:r>
    </w:p>
    <w:p w:rsidR="00993744" w:rsidRPr="00D50102" w:rsidRDefault="00993744" w:rsidP="00A40534">
      <w:pPr>
        <w:pStyle w:val="af"/>
        <w:numPr>
          <w:ilvl w:val="0"/>
          <w:numId w:val="42"/>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993744" w:rsidRPr="00D50102" w:rsidRDefault="00993744" w:rsidP="00A40534">
      <w:pPr>
        <w:pStyle w:val="af"/>
        <w:numPr>
          <w:ilvl w:val="0"/>
          <w:numId w:val="42"/>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с оценкой.</w:t>
      </w:r>
    </w:p>
    <w:p w:rsidR="00993744" w:rsidRPr="00D50102" w:rsidRDefault="00993744" w:rsidP="00A40534">
      <w:pPr>
        <w:pStyle w:val="af"/>
        <w:numPr>
          <w:ilvl w:val="0"/>
          <w:numId w:val="42"/>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29"/>
        <w:gridCol w:w="1331"/>
        <w:gridCol w:w="1559"/>
        <w:gridCol w:w="1552"/>
        <w:gridCol w:w="7"/>
        <w:gridCol w:w="993"/>
        <w:gridCol w:w="1417"/>
        <w:gridCol w:w="1383"/>
      </w:tblGrid>
      <w:tr w:rsidR="00993744" w:rsidRPr="00D50102" w:rsidTr="00FD5B69">
        <w:tc>
          <w:tcPr>
            <w:tcW w:w="1329" w:type="dxa"/>
            <w:vAlign w:val="center"/>
          </w:tcPr>
          <w:p w:rsidR="00993744" w:rsidRPr="00D50102" w:rsidRDefault="00993744"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31" w:type="dxa"/>
            <w:vAlign w:val="center"/>
          </w:tcPr>
          <w:p w:rsidR="00993744" w:rsidRPr="00D50102" w:rsidRDefault="0099374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559" w:type="dxa"/>
            <w:vAlign w:val="center"/>
          </w:tcPr>
          <w:p w:rsidR="00993744" w:rsidRPr="00D50102" w:rsidRDefault="0099374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52" w:type="dxa"/>
            <w:vAlign w:val="center"/>
          </w:tcPr>
          <w:p w:rsidR="00993744" w:rsidRPr="00D50102" w:rsidRDefault="0099374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00" w:type="dxa"/>
            <w:gridSpan w:val="2"/>
            <w:vAlign w:val="center"/>
          </w:tcPr>
          <w:p w:rsidR="00993744" w:rsidRPr="00D50102" w:rsidRDefault="0099374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17" w:type="dxa"/>
            <w:vAlign w:val="center"/>
          </w:tcPr>
          <w:p w:rsidR="00993744" w:rsidRPr="00D50102" w:rsidRDefault="0099374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83" w:type="dxa"/>
            <w:vAlign w:val="center"/>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993744" w:rsidRPr="00D50102" w:rsidTr="00FD5B69">
        <w:tc>
          <w:tcPr>
            <w:tcW w:w="1329" w:type="dxa"/>
            <w:vAlign w:val="center"/>
          </w:tcPr>
          <w:p w:rsidR="00993744" w:rsidRPr="00D50102" w:rsidRDefault="00993744"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31" w:type="dxa"/>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59" w:type="dxa"/>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52" w:type="dxa"/>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00" w:type="dxa"/>
            <w:gridSpan w:val="2"/>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17" w:type="dxa"/>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83" w:type="dxa"/>
          </w:tcPr>
          <w:p w:rsidR="00993744" w:rsidRPr="00D50102" w:rsidRDefault="0099374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993744" w:rsidRPr="00D50102" w:rsidTr="00FD5B69">
        <w:tc>
          <w:tcPr>
            <w:tcW w:w="1329"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Гармони</w:t>
            </w:r>
            <w:r w:rsidRPr="00D50102">
              <w:rPr>
                <w:rFonts w:ascii="Times New Roman" w:hAnsi="Times New Roman" w:cs="Times New Roman"/>
                <w:lang w:val="en-US"/>
              </w:rPr>
              <w:t>я</w:t>
            </w:r>
          </w:p>
        </w:tc>
        <w:tc>
          <w:tcPr>
            <w:tcW w:w="1331"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Дядченко Мария Сергеевна</w:t>
            </w:r>
          </w:p>
        </w:tc>
        <w:tc>
          <w:tcPr>
            <w:tcW w:w="1559"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559" w:type="dxa"/>
            <w:gridSpan w:val="2"/>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993"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ТИ имени А. П. Чехова (филиал)ФГБОУ ВО«РГЭУ (РИНХ)», доцент кафедры </w:t>
            </w:r>
          </w:p>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417"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383" w:type="dxa"/>
          </w:tcPr>
          <w:p w:rsidR="00993744" w:rsidRPr="00D50102" w:rsidRDefault="00993744"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993744" w:rsidRPr="00D50102" w:rsidRDefault="00993744" w:rsidP="00993744">
      <w:pPr>
        <w:pStyle w:val="af"/>
        <w:jc w:val="both"/>
        <w:rPr>
          <w:rFonts w:ascii="Times New Roman" w:hAnsi="Times New Roman" w:cs="Times New Roman"/>
          <w:i/>
          <w:sz w:val="28"/>
          <w:szCs w:val="28"/>
        </w:rPr>
      </w:pPr>
    </w:p>
    <w:p w:rsidR="004D06BF" w:rsidRPr="00D50102" w:rsidRDefault="004D06BF">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4D06BF" w:rsidRPr="00D50102" w:rsidRDefault="004D06BF" w:rsidP="004D06BF">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D06BF" w:rsidRPr="00D50102" w:rsidRDefault="004D06BF" w:rsidP="004D06BF">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D06BF" w:rsidRPr="00D50102" w:rsidRDefault="004D06BF" w:rsidP="004D06BF">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Б1.В.18Анализ музыкальных произведений</w:t>
      </w:r>
    </w:p>
    <w:p w:rsidR="004D06BF" w:rsidRPr="00D50102" w:rsidRDefault="004D06BF" w:rsidP="004D06BF">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06BF" w:rsidRPr="00D50102" w:rsidTr="00FD5B69">
        <w:tc>
          <w:tcPr>
            <w:tcW w:w="4785" w:type="dxa"/>
          </w:tcPr>
          <w:p w:rsidR="004D06BF" w:rsidRPr="00D50102" w:rsidRDefault="004D06BF"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4D06BF" w:rsidRPr="00D50102" w:rsidRDefault="004D06BF"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4D06BF" w:rsidRPr="00D50102" w:rsidTr="00FD5B69">
        <w:tc>
          <w:tcPr>
            <w:tcW w:w="4785" w:type="dxa"/>
          </w:tcPr>
          <w:p w:rsidR="004D06BF" w:rsidRPr="00D50102" w:rsidRDefault="004D06BF"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4D06BF" w:rsidRPr="00D50102" w:rsidRDefault="004D06BF"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4D06BF" w:rsidRPr="00D50102" w:rsidTr="00FD5B69">
        <w:tc>
          <w:tcPr>
            <w:tcW w:w="4785" w:type="dxa"/>
          </w:tcPr>
          <w:p w:rsidR="004D06BF" w:rsidRPr="00D50102" w:rsidRDefault="004D06BF"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4D06BF" w:rsidRPr="00D50102" w:rsidRDefault="004D06BF"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4D06BF" w:rsidRPr="00D50102" w:rsidRDefault="004D06BF" w:rsidP="004D06BF">
      <w:pPr>
        <w:rPr>
          <w:rFonts w:ascii="Times New Roman" w:hAnsi="Times New Roman" w:cs="Times New Roman"/>
          <w:b/>
          <w:sz w:val="28"/>
          <w:szCs w:val="28"/>
        </w:rPr>
      </w:pPr>
    </w:p>
    <w:p w:rsidR="004D06BF" w:rsidRPr="00D50102" w:rsidRDefault="004D06BF" w:rsidP="00A40534">
      <w:pPr>
        <w:pStyle w:val="af"/>
        <w:numPr>
          <w:ilvl w:val="0"/>
          <w:numId w:val="4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изучение законов формообразования различных музыкальных жанров в их исторической эволюции, выработка практического умения анализа музыкальных форм, формирование основы для самостоятельной оценки эстетической ценности музыкального произведения.</w:t>
      </w:r>
    </w:p>
    <w:p w:rsidR="004D06BF" w:rsidRPr="00D50102" w:rsidRDefault="004D06BF" w:rsidP="00A40534">
      <w:pPr>
        <w:pStyle w:val="af"/>
        <w:numPr>
          <w:ilvl w:val="0"/>
          <w:numId w:val="4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теоретическое освоение музыкальных форм с опорой на непосредственное восприятие музыкального произведения как художественного целого; формирование у студентов представления о музыкальной форме как системе средств музыкальной выразительности.</w:t>
      </w:r>
    </w:p>
    <w:p w:rsidR="004D06BF" w:rsidRPr="00D50102" w:rsidRDefault="004D06BF" w:rsidP="00A40534">
      <w:pPr>
        <w:pStyle w:val="af"/>
        <w:numPr>
          <w:ilvl w:val="0"/>
          <w:numId w:val="4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4D06BF" w:rsidRPr="00D50102" w:rsidRDefault="004D06BF" w:rsidP="004D06BF">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4D06BF" w:rsidRPr="00D50102" w:rsidTr="00FD5B69">
        <w:tc>
          <w:tcPr>
            <w:tcW w:w="9571" w:type="dxa"/>
          </w:tcPr>
          <w:p w:rsidR="004D06BF" w:rsidRPr="00D50102" w:rsidRDefault="004D06BF" w:rsidP="00FD5B69">
            <w:pPr>
              <w:jc w:val="both"/>
              <w:rPr>
                <w:rFonts w:ascii="Times New Roman" w:hAnsi="Times New Roman" w:cs="Times New Roman"/>
                <w:sz w:val="28"/>
                <w:szCs w:val="28"/>
              </w:rPr>
            </w:pPr>
            <w:r w:rsidRPr="00D50102">
              <w:rPr>
                <w:rFonts w:ascii="Times New Roman" w:hAnsi="Times New Roman" w:cs="Times New Roman"/>
                <w:sz w:val="28"/>
                <w:szCs w:val="28"/>
              </w:rPr>
              <w:t>Знать: социальные функции музыки, основные формы выражения музыкальной мысли (ПК-7); основные черты метода анализа музыкальных произведений (СК-1); роль музыкального искусства в процессе воспитания подрастающего поколения; выдающиеся музыкальные образцы мировой музыкальной культуры; основные закономерности построения музыкальной композиции; средства музыкальной выразительности (СК-3).</w:t>
            </w:r>
          </w:p>
        </w:tc>
      </w:tr>
      <w:tr w:rsidR="004D06BF" w:rsidRPr="00D50102" w:rsidTr="00FD5B69">
        <w:tc>
          <w:tcPr>
            <w:tcW w:w="9571" w:type="dxa"/>
          </w:tcPr>
          <w:p w:rsidR="004D06BF" w:rsidRPr="00D50102" w:rsidRDefault="004D06BF" w:rsidP="00FD5B69">
            <w:pPr>
              <w:jc w:val="both"/>
              <w:rPr>
                <w:rFonts w:ascii="Times New Roman" w:hAnsi="Times New Roman" w:cs="Times New Roman"/>
                <w:sz w:val="28"/>
                <w:szCs w:val="28"/>
              </w:rPr>
            </w:pPr>
            <w:r w:rsidRPr="00D50102">
              <w:rPr>
                <w:rFonts w:ascii="Times New Roman" w:hAnsi="Times New Roman" w:cs="Times New Roman"/>
                <w:sz w:val="28"/>
                <w:szCs w:val="28"/>
              </w:rPr>
              <w:t>Уметь: определять типы слушателей в их отношениях к музыкальной специфике (ПК-7); правильно оценивать достоинства му</w:t>
            </w:r>
            <w:r w:rsidRPr="00D50102">
              <w:rPr>
                <w:rFonts w:ascii="Times New Roman" w:hAnsi="Times New Roman" w:cs="Times New Roman"/>
                <w:sz w:val="28"/>
                <w:szCs w:val="28"/>
              </w:rPr>
              <w:softHyphen/>
              <w:t>зыкального произведения и определять возможности его ис</w:t>
            </w:r>
            <w:r w:rsidRPr="00D50102">
              <w:rPr>
                <w:rFonts w:ascii="Times New Roman" w:hAnsi="Times New Roman" w:cs="Times New Roman"/>
                <w:sz w:val="28"/>
                <w:szCs w:val="28"/>
              </w:rPr>
              <w:softHyphen/>
              <w:t xml:space="preserve">пользования в музыкально-педагогической деятельности (СК-1); анализировать музыкальное </w:t>
            </w:r>
            <w:r w:rsidRPr="00D50102">
              <w:rPr>
                <w:rFonts w:ascii="Times New Roman" w:hAnsi="Times New Roman" w:cs="Times New Roman"/>
                <w:sz w:val="28"/>
                <w:szCs w:val="28"/>
              </w:rPr>
              <w:lastRenderedPageBreak/>
              <w:t>произведение в един</w:t>
            </w:r>
            <w:r w:rsidRPr="00D50102">
              <w:rPr>
                <w:rFonts w:ascii="Times New Roman" w:hAnsi="Times New Roman" w:cs="Times New Roman"/>
                <w:sz w:val="28"/>
                <w:szCs w:val="28"/>
              </w:rPr>
              <w:softHyphen/>
              <w:t>стве его содержания и художественной формы (СК-3).</w:t>
            </w:r>
          </w:p>
        </w:tc>
      </w:tr>
      <w:tr w:rsidR="004D06BF" w:rsidRPr="00D50102" w:rsidTr="00FD5B69">
        <w:tc>
          <w:tcPr>
            <w:tcW w:w="9571" w:type="dxa"/>
          </w:tcPr>
          <w:p w:rsidR="004D06BF" w:rsidRPr="00D50102" w:rsidRDefault="004D06BF" w:rsidP="00FD5B69">
            <w:pPr>
              <w:shd w:val="clear" w:color="auto" w:fill="FFFFFF"/>
              <w:autoSpaceDE w:val="0"/>
              <w:autoSpaceDN w:val="0"/>
              <w:adjustRightInd w:val="0"/>
              <w:spacing w:after="0" w:line="240" w:lineRule="auto"/>
              <w:jc w:val="both"/>
              <w:rPr>
                <w:rFonts w:ascii="Times New Roman" w:hAnsi="Times New Roman" w:cs="Times New Roman"/>
                <w:iCs/>
                <w:sz w:val="28"/>
                <w:szCs w:val="28"/>
              </w:rPr>
            </w:pPr>
            <w:r w:rsidRPr="00D50102">
              <w:rPr>
                <w:rFonts w:ascii="Times New Roman" w:hAnsi="Times New Roman" w:cs="Times New Roman"/>
                <w:i/>
                <w:iCs/>
                <w:sz w:val="28"/>
                <w:szCs w:val="28"/>
              </w:rPr>
              <w:lastRenderedPageBreak/>
              <w:t>Владеть</w:t>
            </w:r>
            <w:r w:rsidRPr="00D50102">
              <w:rPr>
                <w:rFonts w:ascii="Times New Roman" w:hAnsi="Times New Roman" w:cs="Times New Roman"/>
                <w:iCs/>
                <w:sz w:val="28"/>
                <w:szCs w:val="28"/>
              </w:rPr>
              <w:t xml:space="preserve">: </w:t>
            </w:r>
            <w:r w:rsidRPr="00D50102">
              <w:rPr>
                <w:rFonts w:ascii="Times New Roman" w:hAnsi="Times New Roman" w:cs="Times New Roman"/>
                <w:sz w:val="28"/>
                <w:szCs w:val="28"/>
              </w:rPr>
              <w:t>методами структурного и интонационного анализа (ПК-7); методами</w:t>
            </w:r>
            <w:r w:rsidRPr="00D50102">
              <w:rPr>
                <w:rFonts w:ascii="Times New Roman" w:hAnsi="Times New Roman" w:cs="Times New Roman"/>
                <w:color w:val="000000"/>
                <w:sz w:val="28"/>
                <w:szCs w:val="28"/>
              </w:rPr>
              <w:t xml:space="preserve"> целостного анализа музыкальных произведений (СК-1); </w:t>
            </w:r>
            <w:r w:rsidRPr="00D50102">
              <w:rPr>
                <w:rFonts w:ascii="Times New Roman" w:hAnsi="Times New Roman" w:cs="Times New Roman"/>
                <w:sz w:val="28"/>
                <w:szCs w:val="28"/>
              </w:rPr>
              <w:t xml:space="preserve">методами структурного и интонационного анализа для </w:t>
            </w:r>
            <w:r w:rsidRPr="00D50102">
              <w:rPr>
                <w:rFonts w:ascii="Times New Roman" w:hAnsi="Times New Roman" w:cs="Times New Roman"/>
                <w:bCs/>
                <w:sz w:val="28"/>
                <w:szCs w:val="28"/>
              </w:rPr>
              <w:t xml:space="preserve">последующего воплощения в </w:t>
            </w:r>
            <w:r w:rsidRPr="00D50102">
              <w:rPr>
                <w:rFonts w:ascii="Times New Roman" w:hAnsi="Times New Roman" w:cs="Times New Roman"/>
                <w:sz w:val="28"/>
                <w:szCs w:val="28"/>
              </w:rPr>
              <w:t>различных видах учебной, научно-исследовательской и музыкально-педагогической деятельности (СК-3).</w:t>
            </w:r>
          </w:p>
        </w:tc>
      </w:tr>
    </w:tbl>
    <w:p w:rsidR="004D06BF" w:rsidRPr="00D50102" w:rsidRDefault="004D06BF" w:rsidP="00A40534">
      <w:pPr>
        <w:pStyle w:val="af"/>
        <w:numPr>
          <w:ilvl w:val="0"/>
          <w:numId w:val="43"/>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ПК-7, СК-1, СК-3.</w:t>
      </w:r>
    </w:p>
    <w:p w:rsidR="004D06BF" w:rsidRPr="00D50102" w:rsidRDefault="004D06BF" w:rsidP="00A40534">
      <w:pPr>
        <w:pStyle w:val="af"/>
        <w:numPr>
          <w:ilvl w:val="0"/>
          <w:numId w:val="4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4D06BF" w:rsidRPr="00D50102" w:rsidRDefault="004D06BF" w:rsidP="00A40534">
      <w:pPr>
        <w:pStyle w:val="af"/>
        <w:numPr>
          <w:ilvl w:val="0"/>
          <w:numId w:val="4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с оценкой.</w:t>
      </w:r>
    </w:p>
    <w:p w:rsidR="004D06BF" w:rsidRPr="00D50102" w:rsidRDefault="004D06BF" w:rsidP="00A40534">
      <w:pPr>
        <w:pStyle w:val="af"/>
        <w:numPr>
          <w:ilvl w:val="0"/>
          <w:numId w:val="43"/>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4D06BF" w:rsidRPr="00D50102" w:rsidTr="00FD5B69">
        <w:tc>
          <w:tcPr>
            <w:tcW w:w="1300" w:type="dxa"/>
            <w:vAlign w:val="center"/>
          </w:tcPr>
          <w:p w:rsidR="004D06BF" w:rsidRPr="00D50102" w:rsidRDefault="004D06BF"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96" w:type="dxa"/>
            <w:vAlign w:val="center"/>
          </w:tcPr>
          <w:p w:rsidR="004D06BF" w:rsidRPr="00D50102" w:rsidRDefault="004D06B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45" w:type="dxa"/>
            <w:vAlign w:val="center"/>
          </w:tcPr>
          <w:p w:rsidR="004D06BF" w:rsidRPr="00D50102" w:rsidRDefault="004D06B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90" w:type="dxa"/>
            <w:vAlign w:val="center"/>
          </w:tcPr>
          <w:p w:rsidR="004D06BF" w:rsidRPr="00D50102" w:rsidRDefault="004D06B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10" w:type="dxa"/>
            <w:vAlign w:val="center"/>
          </w:tcPr>
          <w:p w:rsidR="004D06BF" w:rsidRPr="00D50102" w:rsidRDefault="004D06B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379" w:type="dxa"/>
            <w:vAlign w:val="center"/>
          </w:tcPr>
          <w:p w:rsidR="004D06BF" w:rsidRPr="00D50102" w:rsidRDefault="004D06B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551" w:type="dxa"/>
            <w:vAlign w:val="center"/>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4D06BF" w:rsidRPr="00D50102" w:rsidTr="00FD5B69">
        <w:tc>
          <w:tcPr>
            <w:tcW w:w="1300" w:type="dxa"/>
            <w:vAlign w:val="center"/>
          </w:tcPr>
          <w:p w:rsidR="004D06BF" w:rsidRPr="00D50102" w:rsidRDefault="004D06BF"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96"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45"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90"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10"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79"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551" w:type="dxa"/>
          </w:tcPr>
          <w:p w:rsidR="004D06BF" w:rsidRPr="00D50102" w:rsidRDefault="004D06B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4D06BF" w:rsidRPr="00D50102" w:rsidTr="00FD5B69">
        <w:tc>
          <w:tcPr>
            <w:tcW w:w="1300"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Анализ музыкальных произведений</w:t>
            </w:r>
          </w:p>
        </w:tc>
        <w:tc>
          <w:tcPr>
            <w:tcW w:w="1296"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Дядченко Мария Сергеевна</w:t>
            </w:r>
          </w:p>
        </w:tc>
        <w:tc>
          <w:tcPr>
            <w:tcW w:w="1445"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590"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1010"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ТИ имени А. П. Чехова (филиал)ФГБОУ ВО«РГЭУ (РИНХ)»в, доцент кафедры </w:t>
            </w:r>
          </w:p>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379"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551" w:type="dxa"/>
          </w:tcPr>
          <w:p w:rsidR="004D06BF" w:rsidRPr="00D50102" w:rsidRDefault="004D06BF"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4D06BF" w:rsidRPr="00D50102" w:rsidRDefault="004D06BF" w:rsidP="004D06BF">
      <w:pPr>
        <w:pStyle w:val="af"/>
        <w:jc w:val="both"/>
        <w:rPr>
          <w:rFonts w:ascii="Times New Roman" w:hAnsi="Times New Roman" w:cs="Times New Roman"/>
          <w:i/>
          <w:sz w:val="28"/>
          <w:szCs w:val="28"/>
        </w:rPr>
      </w:pPr>
    </w:p>
    <w:p w:rsidR="004D06BF" w:rsidRPr="00D50102" w:rsidRDefault="004D06BF" w:rsidP="004D06BF">
      <w:pPr>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музыкального и художественного образования, Дядченко М.С.</w:t>
      </w:r>
    </w:p>
    <w:p w:rsidR="004D06BF" w:rsidRPr="00D50102" w:rsidRDefault="004D06BF">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BB518D" w:rsidRPr="00D50102" w:rsidRDefault="00BB518D" w:rsidP="00BB518D">
      <w:pPr>
        <w:jc w:val="center"/>
        <w:rPr>
          <w:rFonts w:ascii="Times New Roman" w:hAnsi="Times New Roman" w:cs="Times New Roman"/>
          <w:b/>
        </w:rPr>
      </w:pPr>
      <w:r w:rsidRPr="00D50102">
        <w:rPr>
          <w:rFonts w:ascii="Times New Roman" w:hAnsi="Times New Roman" w:cs="Times New Roman"/>
          <w:b/>
        </w:rPr>
        <w:lastRenderedPageBreak/>
        <w:t>АННОТАЦИЯ</w:t>
      </w:r>
    </w:p>
    <w:p w:rsidR="00BB518D" w:rsidRPr="00D50102" w:rsidRDefault="00BB518D" w:rsidP="00BB518D">
      <w:pPr>
        <w:jc w:val="center"/>
        <w:rPr>
          <w:rFonts w:ascii="Times New Roman" w:hAnsi="Times New Roman" w:cs="Times New Roman"/>
          <w:b/>
        </w:rPr>
      </w:pPr>
      <w:r w:rsidRPr="00D50102">
        <w:rPr>
          <w:rFonts w:ascii="Times New Roman" w:hAnsi="Times New Roman" w:cs="Times New Roman"/>
          <w:b/>
        </w:rPr>
        <w:t>рабочей программы дисциплины</w:t>
      </w:r>
    </w:p>
    <w:p w:rsidR="00BB518D" w:rsidRPr="00D50102" w:rsidRDefault="00BB518D" w:rsidP="00BB518D">
      <w:pPr>
        <w:shd w:val="clear" w:color="auto" w:fill="FFFFFF"/>
        <w:spacing w:after="0" w:line="240" w:lineRule="auto"/>
        <w:jc w:val="center"/>
        <w:rPr>
          <w:rFonts w:ascii="Times New Roman" w:hAnsi="Times New Roman" w:cs="Times New Roman"/>
          <w:u w:val="single"/>
        </w:rPr>
      </w:pPr>
      <w:r w:rsidRPr="00D50102">
        <w:rPr>
          <w:rFonts w:ascii="Times New Roman" w:hAnsi="Times New Roman" w:cs="Times New Roman"/>
          <w:u w:val="single"/>
        </w:rPr>
        <w:t>Б1.В.19 Хороведение</w:t>
      </w:r>
    </w:p>
    <w:p w:rsidR="00BB518D" w:rsidRPr="00D50102" w:rsidRDefault="00BB518D" w:rsidP="00BB518D">
      <w:pPr>
        <w:jc w:val="center"/>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1"/>
      </w:tblGrid>
      <w:tr w:rsidR="00BB518D" w:rsidRPr="00D50102" w:rsidTr="00FD5B69">
        <w:tc>
          <w:tcPr>
            <w:tcW w:w="2660" w:type="dxa"/>
          </w:tcPr>
          <w:p w:rsidR="00BB518D" w:rsidRPr="00D50102" w:rsidRDefault="00BB518D" w:rsidP="00FD5B69">
            <w:pPr>
              <w:rPr>
                <w:rFonts w:ascii="Times New Roman" w:hAnsi="Times New Roman" w:cs="Times New Roman"/>
                <w:b/>
              </w:rPr>
            </w:pPr>
            <w:r w:rsidRPr="00D50102">
              <w:rPr>
                <w:rFonts w:ascii="Times New Roman" w:hAnsi="Times New Roman" w:cs="Times New Roman"/>
                <w:b/>
              </w:rPr>
              <w:t xml:space="preserve">Направление </w:t>
            </w:r>
          </w:p>
        </w:tc>
        <w:tc>
          <w:tcPr>
            <w:tcW w:w="6911" w:type="dxa"/>
          </w:tcPr>
          <w:p w:rsidR="00BB518D" w:rsidRPr="00D50102" w:rsidRDefault="00BB518D" w:rsidP="00FD5B69">
            <w:pPr>
              <w:pStyle w:val="aa"/>
              <w:tabs>
                <w:tab w:val="clear" w:pos="1804"/>
              </w:tabs>
              <w:spacing w:line="240" w:lineRule="auto"/>
              <w:ind w:left="705" w:hanging="670"/>
              <w:jc w:val="left"/>
              <w:rPr>
                <w:sz w:val="22"/>
                <w:szCs w:val="22"/>
              </w:rPr>
            </w:pPr>
            <w:r w:rsidRPr="00D50102">
              <w:rPr>
                <w:sz w:val="22"/>
                <w:szCs w:val="22"/>
              </w:rPr>
              <w:t>44.03.05 Педагогическое образование</w:t>
            </w:r>
          </w:p>
          <w:p w:rsidR="00BB518D" w:rsidRPr="00D50102" w:rsidRDefault="00BB518D" w:rsidP="00FD5B69">
            <w:pPr>
              <w:rPr>
                <w:rFonts w:ascii="Times New Roman" w:hAnsi="Times New Roman" w:cs="Times New Roman"/>
                <w:b/>
                <w:i/>
              </w:rPr>
            </w:pPr>
          </w:p>
        </w:tc>
      </w:tr>
      <w:tr w:rsidR="00BB518D" w:rsidRPr="00D50102" w:rsidTr="00FD5B69">
        <w:tc>
          <w:tcPr>
            <w:tcW w:w="2660" w:type="dxa"/>
          </w:tcPr>
          <w:p w:rsidR="00BB518D" w:rsidRPr="00D50102" w:rsidRDefault="00BB518D" w:rsidP="00FD5B69">
            <w:pPr>
              <w:rPr>
                <w:rFonts w:ascii="Times New Roman" w:hAnsi="Times New Roman" w:cs="Times New Roman"/>
                <w:b/>
              </w:rPr>
            </w:pPr>
            <w:r w:rsidRPr="00D50102">
              <w:rPr>
                <w:rFonts w:ascii="Times New Roman" w:hAnsi="Times New Roman" w:cs="Times New Roman"/>
                <w:b/>
              </w:rPr>
              <w:t xml:space="preserve">Профиль </w:t>
            </w:r>
          </w:p>
        </w:tc>
        <w:tc>
          <w:tcPr>
            <w:tcW w:w="6911" w:type="dxa"/>
          </w:tcPr>
          <w:p w:rsidR="00BB518D" w:rsidRPr="00D50102" w:rsidRDefault="00BB518D" w:rsidP="00FD5B69">
            <w:pPr>
              <w:shd w:val="clear" w:color="auto" w:fill="FFFFFF"/>
              <w:rPr>
                <w:rFonts w:ascii="Times New Roman" w:hAnsi="Times New Roman" w:cs="Times New Roman"/>
                <w:u w:val="single"/>
              </w:rPr>
            </w:pPr>
            <w:r w:rsidRPr="00D50102">
              <w:rPr>
                <w:rFonts w:ascii="Times New Roman" w:hAnsi="Times New Roman" w:cs="Times New Roman"/>
                <w:u w:val="single"/>
              </w:rPr>
              <w:t>44.03.05.28 "Дошкольное  образование" и "Музыка"</w:t>
            </w:r>
          </w:p>
          <w:p w:rsidR="00BB518D" w:rsidRPr="00D50102" w:rsidRDefault="00BB518D" w:rsidP="00FD5B69">
            <w:pPr>
              <w:jc w:val="both"/>
              <w:rPr>
                <w:rFonts w:ascii="Times New Roman" w:hAnsi="Times New Roman" w:cs="Times New Roman"/>
                <w:b/>
              </w:rPr>
            </w:pPr>
          </w:p>
        </w:tc>
      </w:tr>
      <w:tr w:rsidR="00BB518D" w:rsidRPr="00D50102" w:rsidTr="00FD5B69">
        <w:tc>
          <w:tcPr>
            <w:tcW w:w="2660" w:type="dxa"/>
          </w:tcPr>
          <w:p w:rsidR="00BB518D" w:rsidRPr="00D50102" w:rsidRDefault="00BB518D" w:rsidP="00FD5B69">
            <w:pPr>
              <w:rPr>
                <w:rFonts w:ascii="Times New Roman" w:hAnsi="Times New Roman" w:cs="Times New Roman"/>
                <w:b/>
              </w:rPr>
            </w:pPr>
            <w:r w:rsidRPr="00D50102">
              <w:rPr>
                <w:rFonts w:ascii="Times New Roman" w:hAnsi="Times New Roman" w:cs="Times New Roman"/>
                <w:b/>
              </w:rPr>
              <w:t>Кафедра</w:t>
            </w:r>
          </w:p>
        </w:tc>
        <w:tc>
          <w:tcPr>
            <w:tcW w:w="6911" w:type="dxa"/>
          </w:tcPr>
          <w:p w:rsidR="00BB518D" w:rsidRPr="00D50102" w:rsidRDefault="00BB518D" w:rsidP="00FD5B69">
            <w:pPr>
              <w:rPr>
                <w:rFonts w:ascii="Times New Roman" w:hAnsi="Times New Roman" w:cs="Times New Roman"/>
                <w:b/>
              </w:rPr>
            </w:pPr>
            <w:r w:rsidRPr="00D50102">
              <w:rPr>
                <w:rFonts w:ascii="Times New Roman" w:hAnsi="Times New Roman" w:cs="Times New Roman"/>
              </w:rPr>
              <w:t>хорового дирижирования</w:t>
            </w:r>
          </w:p>
        </w:tc>
      </w:tr>
    </w:tbl>
    <w:p w:rsidR="00BB518D" w:rsidRPr="00D50102" w:rsidRDefault="00BB518D" w:rsidP="00BB518D">
      <w:pPr>
        <w:rPr>
          <w:rFonts w:ascii="Times New Roman" w:hAnsi="Times New Roman" w:cs="Times New Roman"/>
          <w:b/>
        </w:rPr>
      </w:pPr>
    </w:p>
    <w:p w:rsidR="00BB518D" w:rsidRPr="00D50102" w:rsidRDefault="00BB518D" w:rsidP="00A40534">
      <w:pPr>
        <w:pStyle w:val="af"/>
        <w:widowControl w:val="0"/>
        <w:numPr>
          <w:ilvl w:val="0"/>
          <w:numId w:val="93"/>
        </w:numPr>
        <w:jc w:val="both"/>
        <w:rPr>
          <w:rFonts w:ascii="Times New Roman" w:hAnsi="Times New Roman" w:cs="Times New Roman"/>
        </w:rPr>
      </w:pPr>
      <w:r w:rsidRPr="00D50102">
        <w:rPr>
          <w:rFonts w:ascii="Times New Roman" w:hAnsi="Times New Roman" w:cs="Times New Roman"/>
          <w:b/>
        </w:rPr>
        <w:t xml:space="preserve">Цель изучения дисциплины: </w:t>
      </w:r>
      <w:r w:rsidRPr="00D50102">
        <w:rPr>
          <w:rFonts w:ascii="Times New Roman" w:hAnsi="Times New Roman" w:cs="Times New Roman"/>
        </w:rPr>
        <w:t xml:space="preserve">теоретическая и практическая подготовка к исполнительской, педагогической, музыкально-просветительской деятельности в области хорового искусства бакалавров направления 44.03.05 "Педагогическое образование"(с двумя профилями подготовки), профиль 44.03.05.28 "Дошкольное образование" и "Музыка". </w:t>
      </w:r>
    </w:p>
    <w:p w:rsidR="00BB518D" w:rsidRPr="00D50102" w:rsidRDefault="00BB518D" w:rsidP="00A40534">
      <w:pPr>
        <w:pStyle w:val="af"/>
        <w:numPr>
          <w:ilvl w:val="0"/>
          <w:numId w:val="93"/>
        </w:numPr>
        <w:jc w:val="both"/>
        <w:rPr>
          <w:rFonts w:ascii="Times New Roman" w:hAnsi="Times New Roman" w:cs="Times New Roman"/>
          <w:b/>
        </w:rPr>
      </w:pPr>
      <w:r w:rsidRPr="00D50102">
        <w:rPr>
          <w:rFonts w:ascii="Times New Roman" w:hAnsi="Times New Roman" w:cs="Times New Roman"/>
          <w:b/>
        </w:rPr>
        <w:t>Задачи изучения дисциплины:</w:t>
      </w:r>
    </w:p>
    <w:p w:rsidR="00BB518D" w:rsidRPr="00D50102" w:rsidRDefault="00BB518D" w:rsidP="00BB518D">
      <w:pPr>
        <w:pStyle w:val="aa"/>
        <w:widowControl w:val="0"/>
        <w:tabs>
          <w:tab w:val="clear" w:pos="1804"/>
          <w:tab w:val="left" w:pos="360"/>
        </w:tabs>
        <w:spacing w:line="240" w:lineRule="auto"/>
        <w:ind w:left="0" w:firstLine="0"/>
        <w:rPr>
          <w:bCs/>
          <w:sz w:val="22"/>
          <w:szCs w:val="22"/>
        </w:rPr>
      </w:pPr>
      <w:r w:rsidRPr="00D50102">
        <w:rPr>
          <w:sz w:val="22"/>
          <w:szCs w:val="22"/>
        </w:rPr>
        <w:t>1. Обогащение и расширение знаний  развития и эволюции хорового исполнительства.</w:t>
      </w:r>
    </w:p>
    <w:p w:rsidR="00BB518D" w:rsidRPr="00D50102" w:rsidRDefault="00BB518D" w:rsidP="00BB518D">
      <w:pPr>
        <w:pStyle w:val="aa"/>
        <w:widowControl w:val="0"/>
        <w:tabs>
          <w:tab w:val="clear" w:pos="1804"/>
          <w:tab w:val="left" w:pos="360"/>
        </w:tabs>
        <w:spacing w:line="240" w:lineRule="auto"/>
        <w:ind w:left="0" w:firstLine="0"/>
        <w:rPr>
          <w:sz w:val="22"/>
          <w:szCs w:val="22"/>
        </w:rPr>
      </w:pPr>
      <w:r w:rsidRPr="00D50102">
        <w:rPr>
          <w:sz w:val="22"/>
          <w:szCs w:val="22"/>
        </w:rPr>
        <w:t>2. Создание теоретической основы профессиональной деятельности дирижера-хормейстера.</w:t>
      </w:r>
    </w:p>
    <w:p w:rsidR="00BB518D" w:rsidRPr="00D50102" w:rsidRDefault="00BB518D" w:rsidP="00BB518D">
      <w:pPr>
        <w:pStyle w:val="aa"/>
        <w:widowControl w:val="0"/>
        <w:tabs>
          <w:tab w:val="clear" w:pos="1804"/>
          <w:tab w:val="left" w:pos="360"/>
        </w:tabs>
        <w:spacing w:line="240" w:lineRule="auto"/>
        <w:ind w:left="0" w:firstLine="0"/>
        <w:rPr>
          <w:sz w:val="22"/>
          <w:szCs w:val="22"/>
        </w:rPr>
      </w:pPr>
      <w:r w:rsidRPr="00D50102">
        <w:rPr>
          <w:sz w:val="22"/>
          <w:szCs w:val="22"/>
        </w:rPr>
        <w:t>3. Подготовка будущего учителя музыки к профессиональной работе с детскими, юношескими хоровыми коллективами различного вида, количественного состава на уроках музыки в школе и в системе дополнительного музыкального образования.</w:t>
      </w:r>
    </w:p>
    <w:p w:rsidR="00BB518D" w:rsidRPr="00D50102" w:rsidRDefault="00BB518D" w:rsidP="00BB518D">
      <w:pPr>
        <w:pStyle w:val="af"/>
        <w:jc w:val="both"/>
        <w:rPr>
          <w:rFonts w:ascii="Times New Roman" w:hAnsi="Times New Roman" w:cs="Times New Roman"/>
          <w:b/>
        </w:rPr>
      </w:pPr>
    </w:p>
    <w:p w:rsidR="00BB518D" w:rsidRPr="00D50102" w:rsidRDefault="00BB518D" w:rsidP="00A40534">
      <w:pPr>
        <w:pStyle w:val="af"/>
        <w:numPr>
          <w:ilvl w:val="0"/>
          <w:numId w:val="93"/>
        </w:numPr>
        <w:spacing w:after="0" w:line="240" w:lineRule="auto"/>
        <w:jc w:val="both"/>
        <w:rPr>
          <w:rFonts w:ascii="Times New Roman" w:hAnsi="Times New Roman" w:cs="Times New Roman"/>
          <w:b/>
        </w:rPr>
      </w:pPr>
      <w:r w:rsidRPr="00D50102">
        <w:rPr>
          <w:rFonts w:ascii="Times New Roman" w:hAnsi="Times New Roman" w:cs="Times New Roman"/>
          <w:b/>
        </w:rPr>
        <w:t>Результаты обучения по дисциплине.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32"/>
        <w:gridCol w:w="4961"/>
        <w:gridCol w:w="35"/>
      </w:tblGrid>
      <w:tr w:rsidR="00BB518D" w:rsidRPr="00D50102" w:rsidTr="00FD5B69">
        <w:trPr>
          <w:cantSplit/>
          <w:trHeight w:val="341"/>
        </w:trPr>
        <w:tc>
          <w:tcPr>
            <w:tcW w:w="4893" w:type="dxa"/>
            <w:gridSpan w:val="3"/>
            <w:shd w:val="clear" w:color="auto" w:fill="auto"/>
          </w:tcPr>
          <w:p w:rsidR="00BB518D" w:rsidRPr="00D50102" w:rsidRDefault="00BB518D" w:rsidP="00FD5B6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D50102">
              <w:rPr>
                <w:rFonts w:ascii="Times New Roman" w:hAnsi="Times New Roman" w:cs="Times New Roman"/>
                <w:color w:val="000000"/>
                <w:sz w:val="24"/>
                <w:szCs w:val="24"/>
              </w:rPr>
              <w:t>Формируемые компетенции</w:t>
            </w:r>
          </w:p>
        </w:tc>
        <w:tc>
          <w:tcPr>
            <w:tcW w:w="4996" w:type="dxa"/>
            <w:gridSpan w:val="2"/>
            <w:vMerge w:val="restart"/>
            <w:shd w:val="clear" w:color="auto" w:fill="auto"/>
          </w:tcPr>
          <w:p w:rsidR="00BB518D" w:rsidRPr="00D50102" w:rsidRDefault="00BB518D"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Осваиваемые</w:t>
            </w:r>
          </w:p>
          <w:p w:rsidR="00BB518D" w:rsidRPr="00D50102" w:rsidRDefault="00BB518D" w:rsidP="00FD5B6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50102">
              <w:rPr>
                <w:rFonts w:ascii="Times New Roman" w:hAnsi="Times New Roman" w:cs="Times New Roman"/>
                <w:color w:val="000000"/>
                <w:sz w:val="24"/>
                <w:szCs w:val="24"/>
              </w:rPr>
              <w:t>знания, умения, владения</w:t>
            </w:r>
          </w:p>
        </w:tc>
      </w:tr>
      <w:tr w:rsidR="00BB518D" w:rsidRPr="00D50102" w:rsidTr="00FD5B69">
        <w:trPr>
          <w:cantSplit/>
          <w:trHeight w:val="281"/>
        </w:trPr>
        <w:tc>
          <w:tcPr>
            <w:tcW w:w="817" w:type="dxa"/>
            <w:shd w:val="clear" w:color="auto" w:fill="auto"/>
          </w:tcPr>
          <w:p w:rsidR="00BB518D" w:rsidRPr="00D50102" w:rsidRDefault="00BB518D"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Код</w:t>
            </w:r>
          </w:p>
        </w:tc>
        <w:tc>
          <w:tcPr>
            <w:tcW w:w="4076" w:type="dxa"/>
            <w:gridSpan w:val="2"/>
            <w:shd w:val="clear" w:color="auto" w:fill="auto"/>
          </w:tcPr>
          <w:p w:rsidR="00BB518D" w:rsidRPr="00D50102" w:rsidRDefault="00BB518D"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Наименование</w:t>
            </w:r>
          </w:p>
        </w:tc>
        <w:tc>
          <w:tcPr>
            <w:tcW w:w="4996" w:type="dxa"/>
            <w:gridSpan w:val="2"/>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BB518D" w:rsidRPr="00D50102" w:rsidTr="00FD5B69">
        <w:trPr>
          <w:trHeight w:val="242"/>
        </w:trPr>
        <w:tc>
          <w:tcPr>
            <w:tcW w:w="9889" w:type="dxa"/>
            <w:gridSpan w:val="5"/>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D50102">
              <w:rPr>
                <w:rFonts w:ascii="Times New Roman" w:hAnsi="Times New Roman" w:cs="Times New Roman"/>
                <w:i/>
                <w:color w:val="000000"/>
                <w:sz w:val="24"/>
                <w:szCs w:val="24"/>
              </w:rPr>
              <w:t>Общекультурные компетенции (ОК)</w:t>
            </w:r>
          </w:p>
        </w:tc>
      </w:tr>
      <w:tr w:rsidR="00BB518D" w:rsidRPr="00D50102" w:rsidTr="00FD5B69">
        <w:trPr>
          <w:trHeight w:val="242"/>
        </w:trPr>
        <w:tc>
          <w:tcPr>
            <w:tcW w:w="817" w:type="dxa"/>
            <w:vMerge w:val="restart"/>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ОК-1</w:t>
            </w:r>
          </w:p>
        </w:tc>
        <w:tc>
          <w:tcPr>
            <w:tcW w:w="3544" w:type="dxa"/>
            <w:vMerge w:val="restart"/>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способностью использовать основы философских и социогуманитарных знаний для формирования научного мировоззрения</w:t>
            </w: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З</w:t>
            </w:r>
            <w:r w:rsidRPr="00D50102">
              <w:rPr>
                <w:rFonts w:ascii="Times New Roman" w:hAnsi="Times New Roman" w:cs="Times New Roman"/>
                <w:bCs/>
                <w:sz w:val="24"/>
                <w:szCs w:val="24"/>
              </w:rPr>
              <w:t xml:space="preserve">применять знания исторических дат и персоналий для характеристики хорового искусства, </w:t>
            </w:r>
            <w:r w:rsidRPr="00D50102">
              <w:rPr>
                <w:rFonts w:ascii="Times New Roman" w:hAnsi="Times New Roman" w:cs="Times New Roman"/>
                <w:iCs/>
                <w:sz w:val="24"/>
                <w:szCs w:val="24"/>
              </w:rPr>
              <w:t>использовать основы философских и социогуманитарных знаний для анализа истории развития хоровой культуры</w:t>
            </w:r>
            <w:r w:rsidRPr="00D50102">
              <w:rPr>
                <w:rFonts w:ascii="Times New Roman" w:hAnsi="Times New Roman" w:cs="Times New Roman"/>
                <w:bCs/>
                <w:sz w:val="24"/>
                <w:szCs w:val="24"/>
              </w:rPr>
              <w:t xml:space="preserve">, </w:t>
            </w:r>
            <w:r w:rsidRPr="00D50102">
              <w:rPr>
                <w:rFonts w:ascii="Times New Roman" w:hAnsi="Times New Roman" w:cs="Times New Roman"/>
                <w:color w:val="000000"/>
                <w:sz w:val="24"/>
                <w:szCs w:val="24"/>
              </w:rPr>
              <w:t>историю и теорию хорового исполнительства в соответствии с требованиями образовательных стандартов</w:t>
            </w:r>
          </w:p>
        </w:tc>
      </w:tr>
      <w:tr w:rsidR="00BB518D" w:rsidRPr="00D50102" w:rsidTr="00FD5B69">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У</w:t>
            </w:r>
            <w:r w:rsidRPr="00D50102">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D50102" w:rsidTr="00FD5B69">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В</w:t>
            </w:r>
            <w:r w:rsidRPr="00D50102">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D50102">
              <w:rPr>
                <w:rFonts w:ascii="Times New Roman" w:hAnsi="Times New Roman" w:cs="Times New Roman"/>
                <w:sz w:val="24"/>
                <w:szCs w:val="24"/>
              </w:rPr>
              <w:t>, приемами интерпретации музыкального и словесного текста хоровых сочинений</w:t>
            </w:r>
            <w:r w:rsidRPr="00D50102">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D50102" w:rsidTr="00FD5B69">
        <w:trPr>
          <w:trHeight w:val="242"/>
        </w:trPr>
        <w:tc>
          <w:tcPr>
            <w:tcW w:w="9889" w:type="dxa"/>
            <w:gridSpan w:val="5"/>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i/>
                <w:color w:val="000000"/>
                <w:sz w:val="24"/>
                <w:szCs w:val="24"/>
              </w:rPr>
            </w:pPr>
          </w:p>
          <w:p w:rsidR="00BB518D" w:rsidRPr="00D50102" w:rsidRDefault="00BB518D" w:rsidP="00FD5B69">
            <w:pPr>
              <w:widowControl w:val="0"/>
              <w:autoSpaceDE w:val="0"/>
              <w:autoSpaceDN w:val="0"/>
              <w:adjustRightInd w:val="0"/>
              <w:spacing w:after="0" w:line="240" w:lineRule="auto"/>
              <w:rPr>
                <w:rFonts w:ascii="Times New Roman" w:hAnsi="Times New Roman" w:cs="Times New Roman"/>
                <w:i/>
                <w:color w:val="000000"/>
                <w:sz w:val="24"/>
                <w:szCs w:val="24"/>
              </w:rPr>
            </w:pPr>
            <w:r w:rsidRPr="00D50102">
              <w:rPr>
                <w:rFonts w:ascii="Times New Roman" w:hAnsi="Times New Roman" w:cs="Times New Roman"/>
                <w:i/>
                <w:color w:val="000000"/>
                <w:sz w:val="24"/>
                <w:szCs w:val="24"/>
              </w:rPr>
              <w:t>Специальные компетенции(СК)</w:t>
            </w:r>
          </w:p>
        </w:tc>
      </w:tr>
      <w:tr w:rsidR="00BB518D" w:rsidRPr="00D50102" w:rsidTr="00FD5B69">
        <w:trPr>
          <w:trHeight w:val="1930"/>
        </w:trPr>
        <w:tc>
          <w:tcPr>
            <w:tcW w:w="817" w:type="dxa"/>
            <w:vMerge w:val="restart"/>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i/>
                <w:color w:val="000000"/>
                <w:sz w:val="24"/>
                <w:szCs w:val="24"/>
              </w:rPr>
            </w:pPr>
            <w:r w:rsidRPr="00D50102">
              <w:rPr>
                <w:rFonts w:ascii="Times New Roman" w:hAnsi="Times New Roman" w:cs="Times New Roman"/>
                <w:i/>
                <w:color w:val="000000"/>
                <w:sz w:val="24"/>
                <w:szCs w:val="24"/>
              </w:rPr>
              <w:lastRenderedPageBreak/>
              <w:t>СК-3</w:t>
            </w:r>
          </w:p>
        </w:tc>
        <w:tc>
          <w:tcPr>
            <w:tcW w:w="3544" w:type="dxa"/>
            <w:vMerge w:val="restart"/>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З</w:t>
            </w:r>
            <w:r w:rsidRPr="00D50102">
              <w:rPr>
                <w:rFonts w:ascii="Times New Roman" w:hAnsi="Times New Roman" w:cs="Times New Roman"/>
                <w:sz w:val="24"/>
                <w:szCs w:val="24"/>
              </w:rPr>
              <w:t xml:space="preserve"> т</w:t>
            </w:r>
            <w:r w:rsidRPr="00D50102">
              <w:rPr>
                <w:rFonts w:ascii="Times New Roman" w:hAnsi="Times New Roman" w:cs="Times New Roman"/>
                <w:bCs/>
                <w:spacing w:val="-4"/>
                <w:sz w:val="24"/>
                <w:szCs w:val="24"/>
              </w:rPr>
              <w:t>еорию функционирования хора как музыкально-исполнительскогоколлектива</w:t>
            </w:r>
            <w:r w:rsidRPr="00D50102">
              <w:rPr>
                <w:rFonts w:ascii="Times New Roman" w:hAnsi="Times New Roman" w:cs="Times New Roman"/>
                <w:sz w:val="24"/>
                <w:szCs w:val="24"/>
              </w:rPr>
              <w:t>, строение хоровой партитуры, основные компоненты хоровой звучности</w:t>
            </w:r>
          </w:p>
        </w:tc>
      </w:tr>
      <w:tr w:rsidR="00BB518D" w:rsidRPr="00D50102" w:rsidTr="00FD5B69">
        <w:trPr>
          <w:trHeight w:val="1930"/>
        </w:trPr>
        <w:tc>
          <w:tcPr>
            <w:tcW w:w="817"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У </w:t>
            </w:r>
            <w:r w:rsidRPr="00D50102">
              <w:rPr>
                <w:rFonts w:ascii="Times New Roman" w:hAnsi="Times New Roman" w:cs="Times New Roman"/>
                <w:spacing w:val="-10"/>
                <w:sz w:val="24"/>
                <w:szCs w:val="24"/>
              </w:rPr>
              <w:t>делать комплексный (музыкально-исторический, теоретический, вокально-хоровой и художественно-исполнительский) анализ произведений, предназначенных для детского хора разных возрастных групп</w:t>
            </w:r>
          </w:p>
        </w:tc>
      </w:tr>
      <w:tr w:rsidR="00BB518D" w:rsidRPr="00D50102" w:rsidTr="00FD5B69">
        <w:trPr>
          <w:trHeight w:val="1930"/>
        </w:trPr>
        <w:tc>
          <w:tcPr>
            <w:tcW w:w="817"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i/>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В навыками </w:t>
            </w:r>
            <w:r w:rsidRPr="00D50102">
              <w:rPr>
                <w:rFonts w:ascii="Times New Roman" w:hAnsi="Times New Roman" w:cs="Times New Roman"/>
                <w:spacing w:val="-10"/>
                <w:sz w:val="24"/>
                <w:szCs w:val="24"/>
              </w:rPr>
              <w:t>анализа вокальных, фактурных, ансамблевых и интонационно-строевых особенностей хоровых произведений</w:t>
            </w:r>
            <w:r w:rsidRPr="00D50102">
              <w:rPr>
                <w:rFonts w:ascii="Times New Roman" w:hAnsi="Times New Roman" w:cs="Times New Roman"/>
                <w:bCs/>
                <w:sz w:val="24"/>
                <w:szCs w:val="24"/>
              </w:rPr>
              <w:t xml:space="preserve">; </w:t>
            </w:r>
            <w:r w:rsidRPr="00D50102">
              <w:rPr>
                <w:rFonts w:ascii="Times New Roman" w:hAnsi="Times New Roman" w:cs="Times New Roman"/>
                <w:iCs/>
                <w:sz w:val="24"/>
                <w:szCs w:val="24"/>
              </w:rPr>
              <w:t>п</w:t>
            </w:r>
            <w:r w:rsidRPr="00D50102">
              <w:rPr>
                <w:rFonts w:ascii="Times New Roman" w:hAnsi="Times New Roman" w:cs="Times New Roman"/>
                <w:sz w:val="24"/>
                <w:szCs w:val="24"/>
              </w:rPr>
              <w:t>одбора вокально-хоровых упражнений и концертного репертуара для детского хора с учетом возраста певцов, приемами интерпретации музыкального и словесного текста хоровых сочинений</w:t>
            </w:r>
          </w:p>
        </w:tc>
      </w:tr>
      <w:tr w:rsidR="00BB518D" w:rsidRPr="00D50102" w:rsidTr="00FD5B69">
        <w:trPr>
          <w:trHeight w:val="242"/>
        </w:trPr>
        <w:tc>
          <w:tcPr>
            <w:tcW w:w="817" w:type="dxa"/>
            <w:vMerge w:val="restart"/>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СК-5</w:t>
            </w:r>
          </w:p>
        </w:tc>
        <w:tc>
          <w:tcPr>
            <w:tcW w:w="3544" w:type="dxa"/>
            <w:vMerge w:val="restart"/>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способностью осуществлять руководство вокально-хоровой работой с детьми различных возрастных групп; анализировать качество исполнения, находить адекватные методы устранения выявленных недостатков</w:t>
            </w: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З</w:t>
            </w:r>
            <w:r w:rsidRPr="00D50102">
              <w:rPr>
                <w:rFonts w:ascii="Times New Roman" w:hAnsi="Times New Roman" w:cs="Times New Roman"/>
                <w:spacing w:val="-10"/>
                <w:sz w:val="24"/>
                <w:szCs w:val="24"/>
              </w:rPr>
              <w:t>структурные компоненты вокально-хоровой работы учителя музыки,</w:t>
            </w:r>
            <w:r w:rsidRPr="00D50102">
              <w:rPr>
                <w:rFonts w:ascii="Times New Roman" w:hAnsi="Times New Roman" w:cs="Times New Roman"/>
                <w:iCs/>
                <w:sz w:val="24"/>
                <w:szCs w:val="24"/>
              </w:rPr>
              <w:t xml:space="preserve"> о</w:t>
            </w:r>
            <w:r w:rsidRPr="00D50102">
              <w:rPr>
                <w:rFonts w:ascii="Times New Roman" w:hAnsi="Times New Roman" w:cs="Times New Roman"/>
                <w:bCs/>
                <w:sz w:val="24"/>
                <w:szCs w:val="24"/>
              </w:rPr>
              <w:t>сновные термины и понятия хоровой технологии</w:t>
            </w:r>
            <w:r w:rsidRPr="00D50102">
              <w:rPr>
                <w:rFonts w:ascii="Times New Roman" w:hAnsi="Times New Roman" w:cs="Times New Roman"/>
                <w:sz w:val="24"/>
                <w:szCs w:val="24"/>
              </w:rPr>
              <w:t>,</w:t>
            </w:r>
            <w:r w:rsidRPr="00D50102">
              <w:rPr>
                <w:rFonts w:ascii="Times New Roman" w:hAnsi="Times New Roman" w:cs="Times New Roman"/>
                <w:bCs/>
                <w:sz w:val="24"/>
                <w:szCs w:val="24"/>
              </w:rPr>
              <w:t xml:space="preserve"> методику вокально-хоровой работы</w:t>
            </w:r>
          </w:p>
        </w:tc>
      </w:tr>
      <w:tr w:rsidR="00BB518D" w:rsidRPr="00D50102" w:rsidTr="00FD5B69">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У </w:t>
            </w:r>
            <w:r w:rsidRPr="00D50102">
              <w:rPr>
                <w:rFonts w:ascii="Times New Roman" w:hAnsi="Times New Roman" w:cs="Times New Roman"/>
                <w:sz w:val="24"/>
                <w:szCs w:val="24"/>
              </w:rPr>
              <w:t>выстраивать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w:t>
            </w:r>
          </w:p>
        </w:tc>
      </w:tr>
      <w:tr w:rsidR="00BB518D" w:rsidRPr="00D50102" w:rsidTr="00FD5B69">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В </w:t>
            </w:r>
            <w:r w:rsidRPr="00D50102">
              <w:rPr>
                <w:rFonts w:ascii="Times New Roman" w:hAnsi="Times New Roman" w:cs="Times New Roman"/>
                <w:spacing w:val="-10"/>
                <w:sz w:val="24"/>
                <w:szCs w:val="24"/>
              </w:rPr>
              <w:t xml:space="preserve">методикой работы над вокально-технической культурой хора, </w:t>
            </w:r>
            <w:r w:rsidRPr="00D50102">
              <w:rPr>
                <w:rFonts w:ascii="Times New Roman" w:hAnsi="Times New Roman" w:cs="Times New Roman"/>
                <w:sz w:val="24"/>
                <w:szCs w:val="24"/>
              </w:rPr>
              <w:t>составления плана репетиционной работы над хоровым сочинением с детским хором</w:t>
            </w:r>
          </w:p>
        </w:tc>
      </w:tr>
      <w:tr w:rsidR="00BB518D" w:rsidRPr="00D50102" w:rsidTr="00FD5B69">
        <w:tc>
          <w:tcPr>
            <w:tcW w:w="9889" w:type="dxa"/>
            <w:gridSpan w:val="5"/>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Профессиональные компетенции (ПК)</w:t>
            </w:r>
          </w:p>
        </w:tc>
      </w:tr>
      <w:tr w:rsidR="00BB518D" w:rsidRPr="00D50102" w:rsidTr="00FD5B69">
        <w:trPr>
          <w:trHeight w:val="90"/>
        </w:trPr>
        <w:tc>
          <w:tcPr>
            <w:tcW w:w="817" w:type="dxa"/>
            <w:vMerge w:val="restart"/>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ПК-1</w:t>
            </w:r>
          </w:p>
        </w:tc>
        <w:tc>
          <w:tcPr>
            <w:tcW w:w="3544" w:type="dxa"/>
            <w:vMerge w:val="restart"/>
            <w:shd w:val="clear" w:color="auto" w:fill="auto"/>
          </w:tcPr>
          <w:p w:rsidR="00BB518D" w:rsidRPr="00D50102" w:rsidRDefault="00BB518D" w:rsidP="00FD5B69">
            <w:pPr>
              <w:widowControl w:val="0"/>
              <w:autoSpaceDE w:val="0"/>
              <w:autoSpaceDN w:val="0"/>
              <w:adjustRightInd w:val="0"/>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З историю и теорию хорового исполнительства в соответствии с требованиями образовательных стандартов</w:t>
            </w:r>
          </w:p>
        </w:tc>
      </w:tr>
      <w:tr w:rsidR="00BB518D" w:rsidRPr="00D50102" w:rsidTr="00FD5B69">
        <w:trPr>
          <w:trHeight w:val="90"/>
        </w:trPr>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У</w:t>
            </w:r>
            <w:r w:rsidRPr="00D50102">
              <w:rPr>
                <w:rFonts w:ascii="Times New Roman" w:hAnsi="Times New Roman" w:cs="Times New Roman"/>
                <w:bCs/>
                <w:sz w:val="24"/>
                <w:szCs w:val="24"/>
              </w:rPr>
              <w:t xml:space="preserve"> выявлять тенденции и закономерности в развитии и эволюции мирового хорового исполнительства, оценивать деятельность хоровых школ в исторической перспективе</w:t>
            </w:r>
          </w:p>
        </w:tc>
      </w:tr>
      <w:tr w:rsidR="00BB518D" w:rsidRPr="00D50102" w:rsidTr="00FD5B69">
        <w:trPr>
          <w:trHeight w:val="90"/>
        </w:trPr>
        <w:tc>
          <w:tcPr>
            <w:tcW w:w="817"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44" w:type="dxa"/>
            <w:vMerge/>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528" w:type="dxa"/>
            <w:gridSpan w:val="3"/>
            <w:shd w:val="clear" w:color="auto" w:fill="auto"/>
          </w:tcPr>
          <w:p w:rsidR="00BB518D" w:rsidRPr="00D50102" w:rsidRDefault="00BB518D"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В</w:t>
            </w:r>
            <w:r w:rsidRPr="00D50102">
              <w:rPr>
                <w:rFonts w:ascii="Times New Roman" w:hAnsi="Times New Roman" w:cs="Times New Roman"/>
                <w:bCs/>
                <w:sz w:val="24"/>
                <w:szCs w:val="24"/>
              </w:rPr>
              <w:t xml:space="preserve"> основными терминами, понятиями, историческими датами и персоналиями  для характеристики хорового искусства</w:t>
            </w:r>
            <w:r w:rsidRPr="00D50102">
              <w:rPr>
                <w:rFonts w:ascii="Times New Roman" w:hAnsi="Times New Roman" w:cs="Times New Roman"/>
                <w:sz w:val="24"/>
                <w:szCs w:val="24"/>
              </w:rPr>
              <w:t>, приемами интерпретации музыкального и словесного текста хоровых сочинений</w:t>
            </w:r>
            <w:r w:rsidRPr="00D50102">
              <w:rPr>
                <w:rFonts w:ascii="Times New Roman" w:hAnsi="Times New Roman" w:cs="Times New Roman"/>
                <w:color w:val="000000"/>
                <w:sz w:val="24"/>
                <w:szCs w:val="24"/>
              </w:rPr>
              <w:t xml:space="preserve"> соответствии с требованиями образовательных стандартов</w:t>
            </w:r>
          </w:p>
        </w:tc>
      </w:tr>
      <w:tr w:rsidR="00BB518D" w:rsidRPr="00D50102" w:rsidTr="00FD5B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35" w:type="dxa"/>
        </w:trPr>
        <w:tc>
          <w:tcPr>
            <w:tcW w:w="9854" w:type="dxa"/>
            <w:gridSpan w:val="4"/>
          </w:tcPr>
          <w:p w:rsidR="00BB518D" w:rsidRPr="00D50102" w:rsidRDefault="00BB518D" w:rsidP="00FD5B69">
            <w:pPr>
              <w:tabs>
                <w:tab w:val="left" w:pos="0"/>
                <w:tab w:val="left" w:pos="107"/>
              </w:tabs>
              <w:spacing w:after="0" w:line="240" w:lineRule="auto"/>
              <w:ind w:left="-35"/>
              <w:jc w:val="both"/>
              <w:rPr>
                <w:rFonts w:ascii="Times New Roman" w:hAnsi="Times New Roman" w:cs="Times New Roman"/>
                <w:iCs/>
                <w:sz w:val="24"/>
                <w:szCs w:val="24"/>
              </w:rPr>
            </w:pPr>
          </w:p>
        </w:tc>
      </w:tr>
    </w:tbl>
    <w:p w:rsidR="00BB518D" w:rsidRPr="00D50102" w:rsidRDefault="00BB518D" w:rsidP="00BB518D">
      <w:pPr>
        <w:pStyle w:val="af"/>
        <w:spacing w:after="0" w:line="240" w:lineRule="auto"/>
        <w:jc w:val="both"/>
        <w:rPr>
          <w:rFonts w:ascii="Times New Roman" w:hAnsi="Times New Roman" w:cs="Times New Roman"/>
          <w:i/>
        </w:rPr>
      </w:pPr>
    </w:p>
    <w:p w:rsidR="00BB518D" w:rsidRPr="00D50102" w:rsidRDefault="00BB518D" w:rsidP="00A40534">
      <w:pPr>
        <w:pStyle w:val="af"/>
        <w:numPr>
          <w:ilvl w:val="0"/>
          <w:numId w:val="93"/>
        </w:numPr>
        <w:spacing w:after="0" w:line="240" w:lineRule="auto"/>
        <w:jc w:val="both"/>
        <w:rPr>
          <w:rFonts w:ascii="Times New Roman" w:hAnsi="Times New Roman" w:cs="Times New Roman"/>
          <w:b/>
        </w:rPr>
      </w:pPr>
      <w:r w:rsidRPr="00D50102">
        <w:rPr>
          <w:rFonts w:ascii="Times New Roman" w:hAnsi="Times New Roman" w:cs="Times New Roman"/>
          <w:b/>
        </w:rPr>
        <w:lastRenderedPageBreak/>
        <w:t>Дисциплина участвует в формировании компетенций:</w:t>
      </w:r>
    </w:p>
    <w:p w:rsidR="00BB518D" w:rsidRPr="00D50102" w:rsidRDefault="00BB518D" w:rsidP="00BB518D">
      <w:pPr>
        <w:pStyle w:val="af"/>
        <w:spacing w:after="0" w:line="240" w:lineRule="auto"/>
        <w:jc w:val="both"/>
        <w:rPr>
          <w:rFonts w:ascii="Times New Roman" w:hAnsi="Times New Roman" w:cs="Times New Roman"/>
        </w:rPr>
      </w:pPr>
      <w:r w:rsidRPr="00D50102">
        <w:rPr>
          <w:rFonts w:ascii="Times New Roman" w:hAnsi="Times New Roman" w:cs="Times New Roman"/>
        </w:rPr>
        <w:t>ОК-1; ПК-1; СК-3; СК-5</w:t>
      </w:r>
    </w:p>
    <w:p w:rsidR="00BB518D" w:rsidRPr="00D50102" w:rsidRDefault="00BB518D" w:rsidP="00A40534">
      <w:pPr>
        <w:pStyle w:val="af"/>
        <w:numPr>
          <w:ilvl w:val="0"/>
          <w:numId w:val="93"/>
        </w:numPr>
        <w:spacing w:after="0" w:line="240" w:lineRule="auto"/>
        <w:jc w:val="both"/>
        <w:rPr>
          <w:rFonts w:ascii="Times New Roman" w:hAnsi="Times New Roman" w:cs="Times New Roman"/>
          <w:i/>
        </w:rPr>
      </w:pPr>
      <w:r w:rsidRPr="00D50102">
        <w:rPr>
          <w:rFonts w:ascii="Times New Roman" w:hAnsi="Times New Roman" w:cs="Times New Roman"/>
          <w:b/>
        </w:rPr>
        <w:t xml:space="preserve">Общая трудоемкость </w:t>
      </w:r>
      <w:r w:rsidRPr="00D50102">
        <w:rPr>
          <w:rFonts w:ascii="Times New Roman" w:hAnsi="Times New Roman" w:cs="Times New Roman"/>
          <w:i/>
        </w:rPr>
        <w:t>(в ЗЕТ): 2</w:t>
      </w:r>
    </w:p>
    <w:p w:rsidR="00BB518D" w:rsidRPr="00D50102" w:rsidRDefault="00BB518D" w:rsidP="00A40534">
      <w:pPr>
        <w:pStyle w:val="af"/>
        <w:numPr>
          <w:ilvl w:val="0"/>
          <w:numId w:val="93"/>
        </w:numPr>
        <w:spacing w:after="0" w:line="240" w:lineRule="auto"/>
        <w:jc w:val="both"/>
        <w:rPr>
          <w:rFonts w:ascii="Times New Roman" w:hAnsi="Times New Roman" w:cs="Times New Roman"/>
          <w:i/>
        </w:rPr>
      </w:pPr>
      <w:r w:rsidRPr="00D50102">
        <w:rPr>
          <w:rFonts w:ascii="Times New Roman" w:hAnsi="Times New Roman" w:cs="Times New Roman"/>
          <w:b/>
        </w:rPr>
        <w:t xml:space="preserve">Форма контроля: </w:t>
      </w:r>
      <w:r w:rsidRPr="00D50102">
        <w:rPr>
          <w:rFonts w:ascii="Times New Roman" w:hAnsi="Times New Roman" w:cs="Times New Roman"/>
        </w:rPr>
        <w:t>зачет с оценкой</w:t>
      </w:r>
    </w:p>
    <w:p w:rsidR="00BB518D" w:rsidRPr="00D50102" w:rsidRDefault="00BB518D" w:rsidP="00A40534">
      <w:pPr>
        <w:pStyle w:val="af"/>
        <w:numPr>
          <w:ilvl w:val="0"/>
          <w:numId w:val="93"/>
        </w:numPr>
        <w:jc w:val="both"/>
        <w:rPr>
          <w:rFonts w:ascii="Times New Roman" w:hAnsi="Times New Roman" w:cs="Times New Roman"/>
          <w:b/>
        </w:rPr>
      </w:pPr>
      <w:r w:rsidRPr="00D50102">
        <w:rPr>
          <w:rFonts w:ascii="Times New Roman" w:hAnsi="Times New Roman" w:cs="Times New Roman"/>
          <w:b/>
        </w:rPr>
        <w:t>Сведения о профессорско-преподавательском составе:</w:t>
      </w:r>
    </w:p>
    <w:tbl>
      <w:tblPr>
        <w:tblStyle w:val="a7"/>
        <w:tblW w:w="0" w:type="auto"/>
        <w:tblLook w:val="04A0"/>
      </w:tblPr>
      <w:tblGrid>
        <w:gridCol w:w="1294"/>
        <w:gridCol w:w="1339"/>
        <w:gridCol w:w="1572"/>
        <w:gridCol w:w="1341"/>
        <w:gridCol w:w="1617"/>
        <w:gridCol w:w="1327"/>
        <w:gridCol w:w="1647"/>
      </w:tblGrid>
      <w:tr w:rsidR="00BB518D" w:rsidRPr="00D50102" w:rsidTr="00FD5B69">
        <w:tc>
          <w:tcPr>
            <w:tcW w:w="1358" w:type="dxa"/>
          </w:tcPr>
          <w:p w:rsidR="00BB518D" w:rsidRPr="00D50102" w:rsidRDefault="00BB518D" w:rsidP="00FD5B69">
            <w:pPr>
              <w:pStyle w:val="ConsPlusNormal"/>
              <w:widowControl/>
              <w:jc w:val="center"/>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354" w:type="dxa"/>
          </w:tcPr>
          <w:p w:rsidR="00BB518D" w:rsidRPr="00D50102" w:rsidRDefault="00BB518D"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511" w:type="dxa"/>
          </w:tcPr>
          <w:p w:rsidR="00BB518D" w:rsidRPr="00D50102" w:rsidRDefault="00BB518D"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BB518D" w:rsidRPr="00D50102" w:rsidRDefault="00BB518D"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BB518D" w:rsidRPr="00D50102" w:rsidRDefault="00BB518D"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 место работы, должность</w:t>
            </w:r>
          </w:p>
        </w:tc>
        <w:tc>
          <w:tcPr>
            <w:tcW w:w="1441" w:type="dxa"/>
          </w:tcPr>
          <w:p w:rsidR="00BB518D" w:rsidRPr="00D50102" w:rsidRDefault="00BB518D"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BB518D" w:rsidRPr="00D50102" w:rsidRDefault="00BB518D"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BB518D" w:rsidRPr="00D50102" w:rsidTr="00FD5B69">
        <w:tc>
          <w:tcPr>
            <w:tcW w:w="1358" w:type="dxa"/>
            <w:vAlign w:val="center"/>
          </w:tcPr>
          <w:p w:rsidR="00BB518D" w:rsidRPr="00D50102" w:rsidRDefault="00BB518D"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54"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11"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051"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53"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41"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41" w:type="dxa"/>
          </w:tcPr>
          <w:p w:rsidR="00BB518D" w:rsidRPr="00D50102" w:rsidRDefault="00BB518D"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BB518D" w:rsidRPr="00D50102" w:rsidTr="00FD5B69">
        <w:tc>
          <w:tcPr>
            <w:tcW w:w="1358"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Хороведение</w:t>
            </w:r>
          </w:p>
        </w:tc>
        <w:tc>
          <w:tcPr>
            <w:tcW w:w="1354"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Кревсун Маргарита Владимировна</w:t>
            </w:r>
          </w:p>
        </w:tc>
        <w:tc>
          <w:tcPr>
            <w:tcW w:w="1511"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Ростовский государственный музыкально-</w:t>
            </w:r>
            <w:r w:rsidRPr="00D50102">
              <w:rPr>
                <w:rFonts w:ascii="Times New Roman" w:hAnsi="Times New Roman" w:cs="Times New Roman"/>
                <w:spacing w:val="-4"/>
                <w:sz w:val="22"/>
                <w:szCs w:val="22"/>
              </w:rPr>
              <w:t xml:space="preserve">педагогический </w:t>
            </w:r>
            <w:r w:rsidRPr="00D50102">
              <w:rPr>
                <w:rFonts w:ascii="Times New Roman" w:hAnsi="Times New Roman" w:cs="Times New Roman"/>
                <w:sz w:val="22"/>
                <w:szCs w:val="22"/>
              </w:rPr>
              <w:t>институт.</w:t>
            </w:r>
          </w:p>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Дирижер хора, преподаватель дирижерско-хоровых дисциплин</w:t>
            </w:r>
          </w:p>
        </w:tc>
        <w:tc>
          <w:tcPr>
            <w:tcW w:w="1051"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к.п.н., профессор,</w:t>
            </w:r>
          </w:p>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Заслуженный работник культуры РФ</w:t>
            </w:r>
          </w:p>
        </w:tc>
        <w:tc>
          <w:tcPr>
            <w:tcW w:w="1053"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 заведующий кафедрой</w:t>
            </w:r>
            <w:r w:rsidRPr="00D50102">
              <w:rPr>
                <w:rFonts w:ascii="Times New Roman" w:hAnsi="Times New Roman" w:cs="Times New Roman"/>
              </w:rPr>
              <w:t>хорового дирижирования</w:t>
            </w:r>
          </w:p>
        </w:tc>
        <w:tc>
          <w:tcPr>
            <w:tcW w:w="1441"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преподаватель</w:t>
            </w:r>
          </w:p>
        </w:tc>
        <w:tc>
          <w:tcPr>
            <w:tcW w:w="1341" w:type="dxa"/>
          </w:tcPr>
          <w:p w:rsidR="00BB518D" w:rsidRPr="00D50102" w:rsidRDefault="00BB518D"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lang w:eastAsia="en-US"/>
              </w:rPr>
              <w:t>«Информационно-коммуникационные технологии в работе преподавателя», 72 ч., 2019 г.</w:t>
            </w:r>
          </w:p>
        </w:tc>
      </w:tr>
    </w:tbl>
    <w:p w:rsidR="00BB518D" w:rsidRPr="00D50102" w:rsidRDefault="00BB518D" w:rsidP="00BB518D">
      <w:pPr>
        <w:pStyle w:val="af"/>
        <w:jc w:val="both"/>
        <w:rPr>
          <w:rFonts w:ascii="Times New Roman" w:hAnsi="Times New Roman" w:cs="Times New Roman"/>
          <w:i/>
          <w:sz w:val="28"/>
          <w:szCs w:val="28"/>
        </w:rPr>
      </w:pPr>
    </w:p>
    <w:p w:rsidR="00BB518D" w:rsidRPr="00D50102" w:rsidRDefault="00BB518D" w:rsidP="00BB518D">
      <w:pPr>
        <w:jc w:val="both"/>
        <w:rPr>
          <w:rFonts w:ascii="Times New Roman" w:hAnsi="Times New Roman" w:cs="Times New Roman"/>
          <w:sz w:val="28"/>
          <w:szCs w:val="28"/>
        </w:rPr>
      </w:pPr>
    </w:p>
    <w:p w:rsidR="00BB518D" w:rsidRPr="00D50102" w:rsidRDefault="00BB518D">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9E7013" w:rsidRPr="00D50102" w:rsidRDefault="009E7013" w:rsidP="009E7013">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9E7013" w:rsidRPr="00D50102" w:rsidRDefault="009E7013" w:rsidP="009E7013">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9E7013" w:rsidRPr="00D50102" w:rsidRDefault="009E7013" w:rsidP="009E7013">
      <w:pPr>
        <w:shd w:val="clear" w:color="auto" w:fill="FFFFFF"/>
        <w:jc w:val="center"/>
        <w:rPr>
          <w:rFonts w:ascii="Times New Roman" w:hAnsi="Times New Roman" w:cs="Times New Roman"/>
          <w:b/>
          <w:bCs/>
          <w:sz w:val="28"/>
          <w:szCs w:val="28"/>
          <w:u w:val="single"/>
        </w:rPr>
      </w:pPr>
      <w:r w:rsidRPr="00D50102">
        <w:rPr>
          <w:rFonts w:ascii="Times New Roman" w:hAnsi="Times New Roman" w:cs="Times New Roman"/>
          <w:b/>
          <w:sz w:val="28"/>
          <w:szCs w:val="28"/>
          <w:u w:val="single"/>
        </w:rPr>
        <w:t xml:space="preserve">Б1.В.20 Дирижирование </w:t>
      </w:r>
      <w:r w:rsidRPr="00D50102">
        <w:rPr>
          <w:rFonts w:ascii="Times New Roman" w:hAnsi="Times New Roman" w:cs="Times New Roman"/>
          <w:b/>
          <w:bCs/>
          <w:sz w:val="28"/>
          <w:szCs w:val="28"/>
          <w:u w:val="single"/>
        </w:rPr>
        <w:t>репертуаром школьного хора</w:t>
      </w:r>
    </w:p>
    <w:p w:rsidR="009E7013" w:rsidRPr="00D50102" w:rsidRDefault="009E7013" w:rsidP="009E7013">
      <w:pP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E7013" w:rsidRPr="00D50102" w:rsidTr="00FD5B69">
        <w:tc>
          <w:tcPr>
            <w:tcW w:w="4785" w:type="dxa"/>
          </w:tcPr>
          <w:p w:rsidR="009E7013" w:rsidRPr="00D50102" w:rsidRDefault="009E7013"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9E7013" w:rsidRPr="00D50102" w:rsidRDefault="009E7013" w:rsidP="00FD5B69">
            <w:pPr>
              <w:rPr>
                <w:rFonts w:ascii="Times New Roman" w:hAnsi="Times New Roman" w:cs="Times New Roman"/>
                <w:b/>
                <w:i/>
                <w:sz w:val="28"/>
                <w:szCs w:val="28"/>
              </w:rPr>
            </w:pPr>
            <w:r w:rsidRPr="00D50102">
              <w:rPr>
                <w:rFonts w:ascii="Times New Roman" w:hAnsi="Times New Roman" w:cs="Times New Roman"/>
                <w:b/>
                <w:sz w:val="28"/>
                <w:szCs w:val="28"/>
                <w:u w:val="single"/>
              </w:rPr>
              <w:t>44.03.05 «Педагогическое образование»</w:t>
            </w:r>
            <w:r w:rsidRPr="00D50102">
              <w:rPr>
                <w:rFonts w:ascii="Times New Roman" w:hAnsi="Times New Roman" w:cs="Times New Roman"/>
                <w:sz w:val="28"/>
                <w:szCs w:val="28"/>
                <w:u w:val="single"/>
              </w:rPr>
              <w:t>(</w:t>
            </w:r>
            <w:r w:rsidRPr="00D50102">
              <w:rPr>
                <w:rFonts w:ascii="Times New Roman" w:hAnsi="Times New Roman" w:cs="Times New Roman"/>
                <w:sz w:val="28"/>
                <w:szCs w:val="28"/>
              </w:rPr>
              <w:t>двумя профилями подготовки)</w:t>
            </w:r>
          </w:p>
        </w:tc>
      </w:tr>
      <w:tr w:rsidR="009E7013" w:rsidRPr="00D50102" w:rsidTr="00FD5B69">
        <w:tc>
          <w:tcPr>
            <w:tcW w:w="4785" w:type="dxa"/>
          </w:tcPr>
          <w:p w:rsidR="009E7013" w:rsidRPr="00D50102" w:rsidRDefault="009E7013"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9E7013" w:rsidRPr="00D50102" w:rsidRDefault="009E7013" w:rsidP="00FD5B69">
            <w:pPr>
              <w:shd w:val="clear" w:color="auto" w:fill="FFFFFF"/>
              <w:jc w:val="both"/>
              <w:rPr>
                <w:rFonts w:ascii="Times New Roman" w:hAnsi="Times New Roman" w:cs="Times New Roman"/>
                <w:b/>
                <w:sz w:val="28"/>
                <w:szCs w:val="28"/>
              </w:rPr>
            </w:pPr>
            <w:r w:rsidRPr="00D50102">
              <w:rPr>
                <w:rFonts w:ascii="Times New Roman" w:hAnsi="Times New Roman" w:cs="Times New Roman"/>
                <w:b/>
                <w:sz w:val="28"/>
                <w:szCs w:val="28"/>
              </w:rPr>
              <w:t>44.03.05.28«Дошкольное образование» и «Музыка»</w:t>
            </w:r>
          </w:p>
          <w:p w:rsidR="009E7013" w:rsidRPr="00D50102" w:rsidRDefault="009E7013" w:rsidP="00FD5B69">
            <w:pPr>
              <w:shd w:val="clear" w:color="auto" w:fill="FFFFFF"/>
              <w:jc w:val="both"/>
              <w:rPr>
                <w:rFonts w:ascii="Times New Roman" w:hAnsi="Times New Roman" w:cs="Times New Roman"/>
                <w:b/>
                <w:sz w:val="28"/>
                <w:szCs w:val="28"/>
              </w:rPr>
            </w:pPr>
          </w:p>
          <w:p w:rsidR="009E7013" w:rsidRPr="00D50102" w:rsidRDefault="009E7013" w:rsidP="00FD5B69">
            <w:pPr>
              <w:rPr>
                <w:rFonts w:ascii="Times New Roman" w:hAnsi="Times New Roman" w:cs="Times New Roman"/>
                <w:b/>
                <w:sz w:val="28"/>
                <w:szCs w:val="28"/>
              </w:rPr>
            </w:pPr>
          </w:p>
        </w:tc>
      </w:tr>
      <w:tr w:rsidR="009E7013" w:rsidRPr="00D50102" w:rsidTr="00FD5B69">
        <w:tc>
          <w:tcPr>
            <w:tcW w:w="4785" w:type="dxa"/>
          </w:tcPr>
          <w:p w:rsidR="009E7013" w:rsidRPr="00D50102" w:rsidRDefault="009E7013"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9E7013" w:rsidRPr="00D50102" w:rsidRDefault="009E7013" w:rsidP="00FD5B69">
            <w:pPr>
              <w:rPr>
                <w:rFonts w:ascii="Times New Roman" w:hAnsi="Times New Roman" w:cs="Times New Roman"/>
                <w:b/>
                <w:i/>
                <w:sz w:val="32"/>
                <w:szCs w:val="32"/>
              </w:rPr>
            </w:pPr>
            <w:r w:rsidRPr="00D50102">
              <w:rPr>
                <w:rFonts w:ascii="Times New Roman" w:hAnsi="Times New Roman" w:cs="Times New Roman"/>
                <w:b/>
                <w:sz w:val="32"/>
                <w:szCs w:val="32"/>
              </w:rPr>
              <w:t>хорового дирижирования</w:t>
            </w:r>
          </w:p>
        </w:tc>
      </w:tr>
    </w:tbl>
    <w:p w:rsidR="009E7013" w:rsidRPr="00D50102" w:rsidRDefault="009E7013" w:rsidP="009E7013">
      <w:pPr>
        <w:rPr>
          <w:rFonts w:ascii="Times New Roman" w:hAnsi="Times New Roman" w:cs="Times New Roman"/>
          <w:b/>
          <w:sz w:val="28"/>
          <w:szCs w:val="28"/>
        </w:rPr>
      </w:pPr>
    </w:p>
    <w:p w:rsidR="009E7013" w:rsidRPr="00D50102" w:rsidRDefault="009E7013" w:rsidP="00A40534">
      <w:pPr>
        <w:pStyle w:val="a3"/>
        <w:numPr>
          <w:ilvl w:val="0"/>
          <w:numId w:val="93"/>
        </w:numPr>
        <w:tabs>
          <w:tab w:val="left" w:pos="360"/>
        </w:tabs>
        <w:spacing w:after="200" w:line="276" w:lineRule="auto"/>
        <w:jc w:val="center"/>
        <w:rPr>
          <w:rFonts w:ascii="Times New Roman" w:hAnsi="Times New Roman" w:cs="Times New Roman"/>
          <w:b/>
          <w:bCs/>
        </w:rPr>
      </w:pPr>
      <w:r w:rsidRPr="00D50102">
        <w:rPr>
          <w:rFonts w:ascii="Times New Roman" w:hAnsi="Times New Roman" w:cs="Times New Roman"/>
          <w:b/>
          <w:bCs/>
        </w:rPr>
        <w:t>ЦЕЛИ И ЗАДАЧИ ОСВОЕНИЯ ДИСЦИПЛИНЫ</w:t>
      </w:r>
    </w:p>
    <w:p w:rsidR="009E7013" w:rsidRPr="00D50102" w:rsidRDefault="00C76135" w:rsidP="00C76135">
      <w:pPr>
        <w:spacing w:before="40"/>
        <w:jc w:val="both"/>
        <w:rPr>
          <w:rFonts w:ascii="Times New Roman" w:hAnsi="Times New Roman" w:cs="Times New Roman"/>
          <w:bCs/>
          <w:sz w:val="28"/>
          <w:szCs w:val="28"/>
        </w:rPr>
      </w:pPr>
      <w:r w:rsidRPr="00D50102">
        <w:rPr>
          <w:rFonts w:ascii="Times New Roman" w:hAnsi="Times New Roman" w:cs="Times New Roman"/>
          <w:b/>
          <w:sz w:val="28"/>
          <w:szCs w:val="28"/>
        </w:rPr>
        <w:t xml:space="preserve">1. </w:t>
      </w:r>
      <w:r w:rsidR="009E7013" w:rsidRPr="00D50102">
        <w:rPr>
          <w:rFonts w:ascii="Times New Roman" w:hAnsi="Times New Roman" w:cs="Times New Roman"/>
          <w:b/>
          <w:sz w:val="28"/>
          <w:szCs w:val="28"/>
        </w:rPr>
        <w:t xml:space="preserve">Цель изучения дисциплины: </w:t>
      </w:r>
      <w:r w:rsidR="009E7013" w:rsidRPr="00D50102">
        <w:rPr>
          <w:rFonts w:ascii="Times New Roman" w:hAnsi="Times New Roman" w:cs="Times New Roman"/>
          <w:sz w:val="28"/>
          <w:szCs w:val="28"/>
        </w:rPr>
        <w:t>является: в условиях индивидуальных занятий сформировать у будущих учителей музыки (руководителей детских хоровых коллективов) знания, умения и навыки работы над хоровой партитурой, предназначенной для детских хоровых коллективов различного возраста.</w:t>
      </w:r>
    </w:p>
    <w:p w:rsidR="009E7013" w:rsidRPr="00D50102" w:rsidRDefault="009E7013" w:rsidP="009E7013">
      <w:pPr>
        <w:pStyle w:val="aa"/>
        <w:widowControl w:val="0"/>
        <w:tabs>
          <w:tab w:val="clear" w:pos="1804"/>
        </w:tabs>
        <w:spacing w:line="276" w:lineRule="auto"/>
        <w:ind w:left="0" w:firstLine="0"/>
        <w:rPr>
          <w:b/>
          <w:sz w:val="28"/>
          <w:szCs w:val="28"/>
        </w:rPr>
      </w:pPr>
      <w:r w:rsidRPr="00D50102">
        <w:rPr>
          <w:b/>
          <w:sz w:val="28"/>
          <w:szCs w:val="28"/>
        </w:rPr>
        <w:t>2</w:t>
      </w:r>
      <w:r w:rsidR="00C76135" w:rsidRPr="00D50102">
        <w:rPr>
          <w:b/>
          <w:sz w:val="28"/>
          <w:szCs w:val="28"/>
        </w:rPr>
        <w:t>.</w:t>
      </w:r>
      <w:r w:rsidR="00C76135" w:rsidRPr="00D50102">
        <w:rPr>
          <w:sz w:val="28"/>
          <w:szCs w:val="28"/>
        </w:rPr>
        <w:t xml:space="preserve"> </w:t>
      </w:r>
      <w:r w:rsidRPr="00D50102">
        <w:rPr>
          <w:b/>
          <w:sz w:val="28"/>
          <w:szCs w:val="28"/>
        </w:rPr>
        <w:t xml:space="preserve">Задачи: </w:t>
      </w:r>
    </w:p>
    <w:p w:rsidR="009E7013" w:rsidRPr="00D50102" w:rsidRDefault="009E7013" w:rsidP="00A40534">
      <w:pPr>
        <w:pStyle w:val="11"/>
        <w:numPr>
          <w:ilvl w:val="0"/>
          <w:numId w:val="44"/>
        </w:numPr>
        <w:suppressAutoHyphens w:val="0"/>
        <w:spacing w:line="276" w:lineRule="auto"/>
        <w:jc w:val="both"/>
        <w:rPr>
          <w:rFonts w:ascii="Times New Roman" w:hAnsi="Times New Roman" w:cs="Times New Roman"/>
          <w:sz w:val="28"/>
          <w:szCs w:val="28"/>
        </w:rPr>
      </w:pPr>
      <w:r w:rsidRPr="00D50102">
        <w:rPr>
          <w:rFonts w:ascii="Times New Roman" w:hAnsi="Times New Roman" w:cs="Times New Roman"/>
          <w:sz w:val="28"/>
          <w:szCs w:val="28"/>
        </w:rPr>
        <w:t>способствовать формированию ЗУН работы с хоровой партитурой, предназначенной для детей школьного возраста;</w:t>
      </w:r>
    </w:p>
    <w:p w:rsidR="009E7013" w:rsidRPr="00D50102" w:rsidRDefault="009E7013" w:rsidP="00A40534">
      <w:pPr>
        <w:pStyle w:val="11"/>
        <w:numPr>
          <w:ilvl w:val="0"/>
          <w:numId w:val="44"/>
        </w:numPr>
        <w:suppressAutoHyphens w:val="0"/>
        <w:spacing w:line="276" w:lineRule="auto"/>
        <w:jc w:val="both"/>
        <w:rPr>
          <w:rFonts w:ascii="Times New Roman" w:hAnsi="Times New Roman" w:cs="Times New Roman"/>
          <w:sz w:val="28"/>
          <w:szCs w:val="28"/>
        </w:rPr>
      </w:pPr>
      <w:r w:rsidRPr="00D50102">
        <w:rPr>
          <w:rFonts w:ascii="Times New Roman" w:hAnsi="Times New Roman" w:cs="Times New Roman"/>
          <w:sz w:val="28"/>
          <w:szCs w:val="28"/>
        </w:rPr>
        <w:t>овладеть навыками вокально-хорового анализа партитур для детских хоровых коллективов различных возрастов;</w:t>
      </w:r>
    </w:p>
    <w:p w:rsidR="009E7013" w:rsidRPr="00D50102" w:rsidRDefault="009E7013" w:rsidP="00A40534">
      <w:pPr>
        <w:pStyle w:val="11"/>
        <w:numPr>
          <w:ilvl w:val="0"/>
          <w:numId w:val="44"/>
        </w:numPr>
        <w:suppressAutoHyphens w:val="0"/>
        <w:spacing w:line="276" w:lineRule="auto"/>
        <w:jc w:val="both"/>
        <w:rPr>
          <w:rFonts w:ascii="Times New Roman" w:hAnsi="Times New Roman" w:cs="Times New Roman"/>
          <w:sz w:val="28"/>
          <w:szCs w:val="28"/>
        </w:rPr>
      </w:pPr>
      <w:r w:rsidRPr="00D50102">
        <w:rPr>
          <w:rFonts w:ascii="Times New Roman" w:hAnsi="Times New Roman" w:cs="Times New Roman"/>
          <w:sz w:val="28"/>
          <w:szCs w:val="28"/>
        </w:rPr>
        <w:t>накапливать репертуар для будущей хормейстерской деятельности.</w:t>
      </w:r>
    </w:p>
    <w:p w:rsidR="009E7013" w:rsidRPr="00D50102" w:rsidRDefault="00C76135" w:rsidP="00C76135">
      <w:pPr>
        <w:jc w:val="both"/>
        <w:rPr>
          <w:rFonts w:ascii="Times New Roman" w:hAnsi="Times New Roman" w:cs="Times New Roman"/>
          <w:b/>
          <w:sz w:val="28"/>
          <w:szCs w:val="28"/>
        </w:rPr>
      </w:pPr>
      <w:r w:rsidRPr="00D50102">
        <w:rPr>
          <w:rFonts w:ascii="Times New Roman" w:hAnsi="Times New Roman" w:cs="Times New Roman"/>
          <w:b/>
          <w:sz w:val="28"/>
          <w:szCs w:val="28"/>
        </w:rPr>
        <w:t xml:space="preserve">3. </w:t>
      </w:r>
      <w:r w:rsidR="009E7013" w:rsidRPr="00D50102">
        <w:rPr>
          <w:rFonts w:ascii="Times New Roman" w:hAnsi="Times New Roman" w:cs="Times New Roman"/>
          <w:b/>
          <w:sz w:val="28"/>
          <w:szCs w:val="28"/>
        </w:rPr>
        <w:t xml:space="preserve">Результаты обучения по дисциплине. </w:t>
      </w:r>
    </w:p>
    <w:p w:rsidR="009E7013" w:rsidRPr="00D50102" w:rsidRDefault="009E7013" w:rsidP="009E7013">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9E7013" w:rsidRPr="00D50102" w:rsidRDefault="009E7013" w:rsidP="009E7013">
      <w:pPr>
        <w:pStyle w:val="af"/>
        <w:jc w:val="both"/>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539"/>
        <w:gridCol w:w="2683"/>
        <w:gridCol w:w="532"/>
        <w:gridCol w:w="4713"/>
      </w:tblGrid>
      <w:tr w:rsidR="009E7013" w:rsidRPr="00D50102" w:rsidTr="00FD5B69">
        <w:trPr>
          <w:cantSplit/>
          <w:trHeight w:val="341"/>
        </w:trPr>
        <w:tc>
          <w:tcPr>
            <w:tcW w:w="4893" w:type="dxa"/>
            <w:gridSpan w:val="4"/>
            <w:shd w:val="clear" w:color="auto" w:fill="auto"/>
          </w:tcPr>
          <w:p w:rsidR="009E7013" w:rsidRPr="00D50102" w:rsidRDefault="009E7013" w:rsidP="00FD5B69">
            <w:pPr>
              <w:widowControl w:val="0"/>
              <w:autoSpaceDE w:val="0"/>
              <w:autoSpaceDN w:val="0"/>
              <w:adjustRightInd w:val="0"/>
              <w:spacing w:after="0" w:line="240" w:lineRule="auto"/>
              <w:jc w:val="center"/>
              <w:rPr>
                <w:rFonts w:ascii="Times New Roman" w:hAnsi="Times New Roman" w:cs="Times New Roman"/>
                <w:bCs/>
              </w:rPr>
            </w:pPr>
            <w:r w:rsidRPr="00D50102">
              <w:rPr>
                <w:rFonts w:ascii="Times New Roman" w:hAnsi="Times New Roman" w:cs="Times New Roman"/>
              </w:rPr>
              <w:t>Формируемые компетенции</w:t>
            </w:r>
          </w:p>
        </w:tc>
        <w:tc>
          <w:tcPr>
            <w:tcW w:w="4713" w:type="dxa"/>
            <w:vMerge w:val="restart"/>
            <w:shd w:val="clear" w:color="auto" w:fill="auto"/>
          </w:tcPr>
          <w:p w:rsidR="009E7013" w:rsidRPr="00D50102" w:rsidRDefault="009E7013" w:rsidP="00FD5B69">
            <w:pPr>
              <w:widowControl w:val="0"/>
              <w:autoSpaceDE w:val="0"/>
              <w:autoSpaceDN w:val="0"/>
              <w:adjustRightInd w:val="0"/>
              <w:spacing w:after="0" w:line="240" w:lineRule="auto"/>
              <w:jc w:val="center"/>
              <w:rPr>
                <w:rFonts w:ascii="Times New Roman" w:hAnsi="Times New Roman" w:cs="Times New Roman"/>
              </w:rPr>
            </w:pPr>
            <w:r w:rsidRPr="00D50102">
              <w:rPr>
                <w:rFonts w:ascii="Times New Roman" w:hAnsi="Times New Roman" w:cs="Times New Roman"/>
              </w:rPr>
              <w:t>Осваиваемые</w:t>
            </w:r>
          </w:p>
          <w:p w:rsidR="009E7013" w:rsidRPr="00D50102" w:rsidRDefault="009E7013" w:rsidP="00FD5B69">
            <w:pPr>
              <w:widowControl w:val="0"/>
              <w:autoSpaceDE w:val="0"/>
              <w:autoSpaceDN w:val="0"/>
              <w:adjustRightInd w:val="0"/>
              <w:spacing w:after="0" w:line="240" w:lineRule="auto"/>
              <w:jc w:val="center"/>
              <w:rPr>
                <w:rFonts w:ascii="Times New Roman" w:hAnsi="Times New Roman" w:cs="Times New Roman"/>
                <w:b/>
                <w:bCs/>
              </w:rPr>
            </w:pPr>
            <w:r w:rsidRPr="00D50102">
              <w:rPr>
                <w:rFonts w:ascii="Times New Roman" w:hAnsi="Times New Roman" w:cs="Times New Roman"/>
              </w:rPr>
              <w:t>знания, умения, владения</w:t>
            </w:r>
          </w:p>
        </w:tc>
      </w:tr>
      <w:tr w:rsidR="009E7013" w:rsidRPr="00D50102" w:rsidTr="00FD5B69">
        <w:trPr>
          <w:cantSplit/>
          <w:trHeight w:val="281"/>
        </w:trPr>
        <w:tc>
          <w:tcPr>
            <w:tcW w:w="1139" w:type="dxa"/>
            <w:shd w:val="clear" w:color="auto" w:fill="auto"/>
          </w:tcPr>
          <w:p w:rsidR="009E7013" w:rsidRPr="00D50102" w:rsidRDefault="009E7013" w:rsidP="00FD5B69">
            <w:pPr>
              <w:widowControl w:val="0"/>
              <w:autoSpaceDE w:val="0"/>
              <w:autoSpaceDN w:val="0"/>
              <w:adjustRightInd w:val="0"/>
              <w:spacing w:after="0" w:line="240" w:lineRule="auto"/>
              <w:jc w:val="center"/>
              <w:rPr>
                <w:rFonts w:ascii="Times New Roman" w:hAnsi="Times New Roman" w:cs="Times New Roman"/>
              </w:rPr>
            </w:pPr>
            <w:r w:rsidRPr="00D50102">
              <w:rPr>
                <w:rFonts w:ascii="Times New Roman" w:hAnsi="Times New Roman" w:cs="Times New Roman"/>
              </w:rPr>
              <w:t>Код</w:t>
            </w:r>
          </w:p>
        </w:tc>
        <w:tc>
          <w:tcPr>
            <w:tcW w:w="3754" w:type="dxa"/>
            <w:gridSpan w:val="3"/>
            <w:shd w:val="clear" w:color="auto" w:fill="auto"/>
          </w:tcPr>
          <w:p w:rsidR="009E7013" w:rsidRPr="00D50102" w:rsidRDefault="009E7013" w:rsidP="00FD5B69">
            <w:pPr>
              <w:widowControl w:val="0"/>
              <w:autoSpaceDE w:val="0"/>
              <w:autoSpaceDN w:val="0"/>
              <w:adjustRightInd w:val="0"/>
              <w:spacing w:after="0" w:line="240" w:lineRule="auto"/>
              <w:jc w:val="center"/>
              <w:rPr>
                <w:rFonts w:ascii="Times New Roman" w:hAnsi="Times New Roman" w:cs="Times New Roman"/>
              </w:rPr>
            </w:pPr>
            <w:r w:rsidRPr="00D50102">
              <w:rPr>
                <w:rFonts w:ascii="Times New Roman" w:hAnsi="Times New Roman" w:cs="Times New Roman"/>
              </w:rPr>
              <w:t>Наименование</w:t>
            </w:r>
          </w:p>
        </w:tc>
        <w:tc>
          <w:tcPr>
            <w:tcW w:w="4713"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r>
      <w:tr w:rsidR="009E7013" w:rsidRPr="00D50102" w:rsidTr="00FD5B69">
        <w:trPr>
          <w:trHeight w:val="242"/>
        </w:trPr>
        <w:tc>
          <w:tcPr>
            <w:tcW w:w="9606" w:type="dxa"/>
            <w:gridSpan w:val="5"/>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i/>
              </w:rPr>
            </w:pPr>
            <w:r w:rsidRPr="00D50102">
              <w:rPr>
                <w:rFonts w:ascii="Times New Roman" w:hAnsi="Times New Roman" w:cs="Times New Roman"/>
                <w:i/>
              </w:rPr>
              <w:t xml:space="preserve">Общепрофессиональные компетенции (ОПК) </w:t>
            </w:r>
          </w:p>
        </w:tc>
      </w:tr>
      <w:tr w:rsidR="009E7013" w:rsidRPr="00D50102" w:rsidTr="00FD5B69">
        <w:trPr>
          <w:trHeight w:val="242"/>
        </w:trPr>
        <w:tc>
          <w:tcPr>
            <w:tcW w:w="1139" w:type="dxa"/>
            <w:vMerge w:val="restart"/>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rPr>
              <w:t>ОПК-2</w:t>
            </w:r>
          </w:p>
        </w:tc>
        <w:tc>
          <w:tcPr>
            <w:tcW w:w="3222" w:type="dxa"/>
            <w:gridSpan w:val="2"/>
            <w:vMerge w:val="restart"/>
            <w:shd w:val="clear" w:color="auto" w:fill="auto"/>
          </w:tcPr>
          <w:p w:rsidR="009E7013" w:rsidRPr="00D50102" w:rsidRDefault="009E7013" w:rsidP="00FD5B69">
            <w:pPr>
              <w:widowControl w:val="0"/>
              <w:autoSpaceDE w:val="0"/>
              <w:autoSpaceDN w:val="0"/>
              <w:adjustRightInd w:val="0"/>
              <w:spacing w:after="0" w:line="240" w:lineRule="auto"/>
              <w:rPr>
                <w:rFonts w:ascii="Times New Roman" w:hAnsi="Times New Roman" w:cs="Times New Roman"/>
              </w:rPr>
            </w:pPr>
            <w:r w:rsidRPr="00D50102">
              <w:rPr>
                <w:rFonts w:ascii="Times New Roman" w:hAnsi="Times New Roman" w:cs="Times New Roman"/>
              </w:rPr>
              <w:t xml:space="preserve">способностью осуществлять обучение, воспитание и развитие с учетом социальных, </w:t>
            </w:r>
            <w:r w:rsidRPr="00D50102">
              <w:rPr>
                <w:rFonts w:ascii="Times New Roman" w:hAnsi="Times New Roman" w:cs="Times New Roman"/>
              </w:rPr>
              <w:lastRenderedPageBreak/>
              <w:t>возрастных, психофизических и индивидуальных особенностей, в том числе особых образовательных потребностей обучающихся.</w:t>
            </w:r>
          </w:p>
        </w:tc>
        <w:tc>
          <w:tcPr>
            <w:tcW w:w="5245" w:type="dxa"/>
            <w:gridSpan w:val="2"/>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b/>
              </w:rPr>
              <w:lastRenderedPageBreak/>
              <w:t>З:</w:t>
            </w:r>
            <w:r w:rsidRPr="00D50102">
              <w:rPr>
                <w:rFonts w:ascii="Times New Roman" w:hAnsi="Times New Roman" w:cs="Times New Roman"/>
              </w:rPr>
              <w:t>знать в обучении, воспитании и развитии социальных, возрастных, психофизических и индивидуальных особенностей обучающихся.</w:t>
            </w:r>
          </w:p>
        </w:tc>
      </w:tr>
      <w:tr w:rsidR="009E7013" w:rsidRPr="00D50102" w:rsidTr="00FD5B69">
        <w:tc>
          <w:tcPr>
            <w:tcW w:w="1139"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spacing w:after="0" w:line="240" w:lineRule="auto"/>
              <w:jc w:val="both"/>
              <w:rPr>
                <w:rFonts w:ascii="Times New Roman" w:hAnsi="Times New Roman" w:cs="Times New Roman"/>
                <w:iCs/>
              </w:rPr>
            </w:pPr>
            <w:r w:rsidRPr="00D50102">
              <w:rPr>
                <w:rFonts w:ascii="Times New Roman" w:hAnsi="Times New Roman" w:cs="Times New Roman"/>
                <w:b/>
              </w:rPr>
              <w:t>У:</w:t>
            </w:r>
            <w:r w:rsidRPr="00D50102">
              <w:rPr>
                <w:rFonts w:ascii="Times New Roman" w:hAnsi="Times New Roman" w:cs="Times New Roman"/>
                <w:iCs/>
              </w:rPr>
              <w:t>проводить мониторинг и осуществлять диагностику в образовательном и воспитательном процессах; находить пути решения возрастных, социальных, психофизических проблем  вобучении и  воспитании.</w:t>
            </w:r>
          </w:p>
        </w:tc>
      </w:tr>
      <w:tr w:rsidR="009E7013" w:rsidRPr="00D50102" w:rsidTr="00FD5B69">
        <w:tc>
          <w:tcPr>
            <w:tcW w:w="1139"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b/>
              </w:rPr>
            </w:pPr>
            <w:r w:rsidRPr="00D50102">
              <w:rPr>
                <w:rFonts w:ascii="Times New Roman" w:hAnsi="Times New Roman" w:cs="Times New Roman"/>
                <w:b/>
              </w:rPr>
              <w:t>В:</w:t>
            </w:r>
            <w:r w:rsidRPr="00D50102">
              <w:rPr>
                <w:rFonts w:ascii="Times New Roman" w:hAnsi="Times New Roman" w:cs="Times New Roman"/>
                <w:iCs/>
              </w:rPr>
              <w:t xml:space="preserve"> всеми педагогическими и профессиональными методами иформами педагогического и психологического воздействия в процессе воспитательной работы.</w:t>
            </w:r>
          </w:p>
        </w:tc>
      </w:tr>
      <w:tr w:rsidR="009E7013" w:rsidRPr="00D50102" w:rsidTr="00FD5B69">
        <w:trPr>
          <w:trHeight w:val="242"/>
        </w:trPr>
        <w:tc>
          <w:tcPr>
            <w:tcW w:w="9606" w:type="dxa"/>
            <w:gridSpan w:val="5"/>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i/>
              </w:rPr>
            </w:pPr>
            <w:r w:rsidRPr="00D50102">
              <w:rPr>
                <w:rFonts w:ascii="Times New Roman" w:hAnsi="Times New Roman" w:cs="Times New Roman"/>
                <w:i/>
              </w:rPr>
              <w:t>Специальные компетенции (СК)</w:t>
            </w:r>
          </w:p>
        </w:tc>
      </w:tr>
      <w:tr w:rsidR="009E7013" w:rsidRPr="00D50102" w:rsidTr="00FD5B69">
        <w:trPr>
          <w:trHeight w:val="242"/>
        </w:trPr>
        <w:tc>
          <w:tcPr>
            <w:tcW w:w="1139" w:type="dxa"/>
            <w:vMerge w:val="restart"/>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rPr>
              <w:t>СК-4</w:t>
            </w:r>
          </w:p>
        </w:tc>
        <w:tc>
          <w:tcPr>
            <w:tcW w:w="3222" w:type="dxa"/>
            <w:gridSpan w:val="2"/>
            <w:vMerge w:val="restart"/>
            <w:shd w:val="clear" w:color="auto" w:fill="auto"/>
          </w:tcPr>
          <w:p w:rsidR="009E7013" w:rsidRPr="00D50102" w:rsidRDefault="009E7013" w:rsidP="00FD5B69">
            <w:pPr>
              <w:widowControl w:val="0"/>
              <w:autoSpaceDE w:val="0"/>
              <w:autoSpaceDN w:val="0"/>
              <w:adjustRightInd w:val="0"/>
              <w:spacing w:after="0" w:line="240" w:lineRule="auto"/>
              <w:rPr>
                <w:rFonts w:ascii="Times New Roman" w:hAnsi="Times New Roman" w:cs="Times New Roman"/>
              </w:rPr>
            </w:pPr>
            <w:r w:rsidRPr="00D50102">
              <w:rPr>
                <w:rFonts w:ascii="Times New Roman" w:hAnsi="Times New Roman" w:cs="Times New Roman"/>
              </w:rPr>
              <w:t>способностью исполнять технически точно, выразительно инструментальные и вокальные образцы классической(русской,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tc>
        <w:tc>
          <w:tcPr>
            <w:tcW w:w="5245" w:type="dxa"/>
            <w:gridSpan w:val="2"/>
            <w:shd w:val="clear" w:color="auto" w:fill="auto"/>
          </w:tcPr>
          <w:p w:rsidR="009E7013" w:rsidRPr="00D50102" w:rsidRDefault="009E7013" w:rsidP="00FD5B69">
            <w:pPr>
              <w:spacing w:after="0"/>
              <w:ind w:right="-2"/>
              <w:jc w:val="both"/>
              <w:rPr>
                <w:rFonts w:ascii="Times New Roman" w:hAnsi="Times New Roman" w:cs="Times New Roman"/>
              </w:rPr>
            </w:pPr>
            <w:r w:rsidRPr="00D50102">
              <w:rPr>
                <w:rFonts w:ascii="Times New Roman" w:hAnsi="Times New Roman" w:cs="Times New Roman"/>
                <w:b/>
              </w:rPr>
              <w:t xml:space="preserve">З: </w:t>
            </w:r>
            <w:r w:rsidRPr="00D50102">
              <w:rPr>
                <w:rFonts w:ascii="Times New Roman" w:hAnsi="Times New Roman" w:cs="Times New Roman"/>
              </w:rPr>
              <w:t>характеристики жанров хоровых произведений детского репертуара для разных возрастных групп;перевод музыкальных и хоровых терминов и обозначений;основные компоненты музыкального звучания, подлежащие воплощению в хоровом исполнении.</w:t>
            </w:r>
          </w:p>
        </w:tc>
      </w:tr>
      <w:tr w:rsidR="009E7013" w:rsidRPr="00D50102" w:rsidTr="00FD5B69">
        <w:trPr>
          <w:trHeight w:val="428"/>
        </w:trPr>
        <w:tc>
          <w:tcPr>
            <w:tcW w:w="1139"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tabs>
                <w:tab w:val="left" w:pos="152"/>
                <w:tab w:val="right" w:leader="underscore" w:pos="9639"/>
              </w:tabs>
              <w:spacing w:after="0" w:line="240" w:lineRule="auto"/>
              <w:jc w:val="both"/>
              <w:rPr>
                <w:rFonts w:ascii="Times New Roman" w:hAnsi="Times New Roman" w:cs="Times New Roman"/>
                <w:b/>
              </w:rPr>
            </w:pPr>
            <w:r w:rsidRPr="00D50102">
              <w:rPr>
                <w:rFonts w:ascii="Times New Roman" w:hAnsi="Times New Roman" w:cs="Times New Roman"/>
                <w:b/>
              </w:rPr>
              <w:t xml:space="preserve">У: </w:t>
            </w:r>
            <w:r w:rsidRPr="00D50102">
              <w:rPr>
                <w:rFonts w:ascii="Times New Roman" w:hAnsi="Times New Roman" w:cs="Times New Roman"/>
                <w:bCs/>
                <w:spacing w:val="-4"/>
              </w:rPr>
              <w:t xml:space="preserve">уметь исполнить (сыграть и дирижировать) по нотам и наизусть хоровые партии изучаемых произведений в соответствии правилам хорового исполнения (интонационными, ансамблевыми, художественно-выразительными). </w:t>
            </w:r>
          </w:p>
        </w:tc>
      </w:tr>
      <w:tr w:rsidR="009E7013" w:rsidRPr="00D50102" w:rsidTr="00FD5B69">
        <w:tc>
          <w:tcPr>
            <w:tcW w:w="1139"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3222"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spacing w:after="0"/>
              <w:jc w:val="both"/>
              <w:rPr>
                <w:rFonts w:ascii="Times New Roman" w:hAnsi="Times New Roman" w:cs="Times New Roman"/>
                <w:b/>
              </w:rPr>
            </w:pPr>
            <w:r w:rsidRPr="00D50102">
              <w:rPr>
                <w:rFonts w:ascii="Times New Roman" w:hAnsi="Times New Roman" w:cs="Times New Roman"/>
                <w:b/>
              </w:rPr>
              <w:t xml:space="preserve">В: </w:t>
            </w:r>
            <w:r w:rsidRPr="00D50102">
              <w:rPr>
                <w:rFonts w:ascii="Times New Roman" w:hAnsi="Times New Roman" w:cs="Times New Roman"/>
                <w:spacing w:val="-4"/>
              </w:rPr>
              <w:t>навыками анализа партитуры с точки зрения хорового исполнительства; чтения с листа несложных партитур для детского хора, пения хорового голоса с одновременной игрой на инструменте остальных голосов хоровой партитуры,</w:t>
            </w:r>
            <w:r w:rsidRPr="00D50102">
              <w:rPr>
                <w:rFonts w:ascii="Times New Roman" w:hAnsi="Times New Roman" w:cs="Times New Roman"/>
              </w:rPr>
              <w:t xml:space="preserve"> навыками выразительного дирижирования.</w:t>
            </w:r>
          </w:p>
        </w:tc>
      </w:tr>
      <w:tr w:rsidR="009E7013" w:rsidRPr="00D50102" w:rsidTr="00FD5B69">
        <w:trPr>
          <w:trHeight w:val="242"/>
        </w:trPr>
        <w:tc>
          <w:tcPr>
            <w:tcW w:w="9606" w:type="dxa"/>
            <w:gridSpan w:val="5"/>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i/>
              </w:rPr>
            </w:pPr>
            <w:r w:rsidRPr="00D50102">
              <w:rPr>
                <w:rFonts w:ascii="Times New Roman" w:hAnsi="Times New Roman" w:cs="Times New Roman"/>
                <w:i/>
              </w:rPr>
              <w:t xml:space="preserve">Профессиональные компетенции (ПК) </w:t>
            </w:r>
          </w:p>
        </w:tc>
      </w:tr>
      <w:tr w:rsidR="009E7013" w:rsidRPr="00D50102" w:rsidTr="00FD5B69">
        <w:trPr>
          <w:trHeight w:val="242"/>
        </w:trPr>
        <w:tc>
          <w:tcPr>
            <w:tcW w:w="1678" w:type="dxa"/>
            <w:gridSpan w:val="2"/>
            <w:vMerge w:val="restart"/>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rPr>
              <w:t>ПК-1</w:t>
            </w:r>
          </w:p>
        </w:tc>
        <w:tc>
          <w:tcPr>
            <w:tcW w:w="2683" w:type="dxa"/>
            <w:vMerge w:val="restart"/>
            <w:shd w:val="clear" w:color="auto" w:fill="auto"/>
          </w:tcPr>
          <w:p w:rsidR="009E7013" w:rsidRPr="00D50102" w:rsidRDefault="009E7013" w:rsidP="00FD5B69">
            <w:pPr>
              <w:widowControl w:val="0"/>
              <w:autoSpaceDE w:val="0"/>
              <w:autoSpaceDN w:val="0"/>
              <w:adjustRightInd w:val="0"/>
              <w:spacing w:after="0" w:line="240" w:lineRule="auto"/>
              <w:rPr>
                <w:rFonts w:ascii="Times New Roman" w:hAnsi="Times New Roman" w:cs="Times New Roman"/>
              </w:rPr>
            </w:pPr>
            <w:r w:rsidRPr="00D50102">
              <w:rPr>
                <w:rFonts w:ascii="Times New Roman" w:hAnsi="Times New Roman" w:cs="Times New Roman"/>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5245" w:type="dxa"/>
            <w:gridSpan w:val="2"/>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b/>
              </w:rPr>
            </w:pPr>
            <w:r w:rsidRPr="00D50102">
              <w:rPr>
                <w:rFonts w:ascii="Times New Roman" w:hAnsi="Times New Roman" w:cs="Times New Roman"/>
                <w:b/>
              </w:rPr>
              <w:t xml:space="preserve">З: </w:t>
            </w:r>
            <w:r w:rsidRPr="00D50102">
              <w:rPr>
                <w:rFonts w:ascii="Times New Roman" w:hAnsi="Times New Roman" w:cs="Times New Roman"/>
              </w:rPr>
              <w:t>требования образовательных стандартов по учебному предмету</w:t>
            </w:r>
          </w:p>
        </w:tc>
      </w:tr>
      <w:tr w:rsidR="009E7013" w:rsidRPr="00D50102" w:rsidTr="00FD5B69">
        <w:tc>
          <w:tcPr>
            <w:tcW w:w="1678"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widowControl w:val="0"/>
              <w:autoSpaceDE w:val="0"/>
              <w:autoSpaceDN w:val="0"/>
              <w:adjustRightInd w:val="0"/>
              <w:spacing w:after="0" w:line="240" w:lineRule="auto"/>
              <w:rPr>
                <w:rFonts w:ascii="Times New Roman" w:hAnsi="Times New Roman" w:cs="Times New Roman"/>
                <w:b/>
              </w:rPr>
            </w:pPr>
            <w:r w:rsidRPr="00D50102">
              <w:rPr>
                <w:rFonts w:ascii="Times New Roman" w:hAnsi="Times New Roman" w:cs="Times New Roman"/>
                <w:b/>
              </w:rPr>
              <w:t xml:space="preserve">У: </w:t>
            </w:r>
            <w:r w:rsidRPr="00D50102">
              <w:rPr>
                <w:rFonts w:ascii="Times New Roman" w:hAnsi="Times New Roman" w:cs="Times New Roman"/>
              </w:rPr>
              <w:t>играть хоровые произведения на фортепиано в соответствии жанром и стилем музыки, определять структуру произведения как отражение логики развития музыкального содержания, сопоставлять структуру литературного и музыкального текста, выявляя основное содержание произведения как синтеза музыки и слова, определять роль специфически-хоровых средств выразительности в раскрытии музыкального содержания</w:t>
            </w:r>
            <w:r w:rsidRPr="00D50102">
              <w:rPr>
                <w:rFonts w:ascii="Times New Roman" w:hAnsi="Times New Roman" w:cs="Times New Roman"/>
                <w:spacing w:val="-4"/>
              </w:rPr>
              <w:t>;</w:t>
            </w:r>
          </w:p>
        </w:tc>
      </w:tr>
      <w:tr w:rsidR="009E7013" w:rsidRPr="00D50102" w:rsidTr="00FD5B69">
        <w:tc>
          <w:tcPr>
            <w:tcW w:w="1678" w:type="dxa"/>
            <w:gridSpan w:val="2"/>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2683" w:type="dxa"/>
            <w:vMerge/>
            <w:shd w:val="clear" w:color="auto" w:fill="auto"/>
          </w:tcPr>
          <w:p w:rsidR="009E7013" w:rsidRPr="00D50102" w:rsidRDefault="009E7013" w:rsidP="00FD5B69">
            <w:pPr>
              <w:widowControl w:val="0"/>
              <w:autoSpaceDE w:val="0"/>
              <w:autoSpaceDN w:val="0"/>
              <w:adjustRightInd w:val="0"/>
              <w:spacing w:after="0" w:line="240" w:lineRule="auto"/>
              <w:jc w:val="both"/>
              <w:rPr>
                <w:rFonts w:ascii="Times New Roman" w:hAnsi="Times New Roman" w:cs="Times New Roman"/>
              </w:rPr>
            </w:pPr>
          </w:p>
        </w:tc>
        <w:tc>
          <w:tcPr>
            <w:tcW w:w="5245" w:type="dxa"/>
            <w:gridSpan w:val="2"/>
            <w:shd w:val="clear" w:color="auto" w:fill="auto"/>
          </w:tcPr>
          <w:p w:rsidR="009E7013" w:rsidRPr="00D50102" w:rsidRDefault="009E7013" w:rsidP="00FD5B69">
            <w:pPr>
              <w:widowControl w:val="0"/>
              <w:autoSpaceDE w:val="0"/>
              <w:autoSpaceDN w:val="0"/>
              <w:adjustRightInd w:val="0"/>
              <w:spacing w:after="0" w:line="240" w:lineRule="auto"/>
              <w:rPr>
                <w:rFonts w:ascii="Times New Roman" w:hAnsi="Times New Roman" w:cs="Times New Roman"/>
                <w:b/>
              </w:rPr>
            </w:pPr>
            <w:r w:rsidRPr="00D50102">
              <w:rPr>
                <w:rFonts w:ascii="Times New Roman" w:hAnsi="Times New Roman" w:cs="Times New Roman"/>
                <w:b/>
              </w:rPr>
              <w:t xml:space="preserve">В: </w:t>
            </w:r>
            <w:r w:rsidRPr="00D50102">
              <w:rPr>
                <w:rFonts w:ascii="Times New Roman" w:hAnsi="Times New Roman" w:cs="Times New Roman"/>
                <w:bCs/>
                <w:spacing w:val="-4"/>
              </w:rPr>
              <w:t>навыками сознательного и профессионально-художественного исполнения хоровых произведений на инструменте,  инструментальными средствами  образно-музыкального, эмоционально- художественного, воздействия  на участников детского хорового  коллектива и его слушателей</w:t>
            </w:r>
          </w:p>
        </w:tc>
      </w:tr>
    </w:tbl>
    <w:p w:rsidR="009E7013" w:rsidRPr="00D50102" w:rsidRDefault="009E7013" w:rsidP="009E7013">
      <w:pPr>
        <w:pStyle w:val="af"/>
        <w:jc w:val="both"/>
        <w:rPr>
          <w:rFonts w:ascii="Times New Roman" w:hAnsi="Times New Roman" w:cs="Times New Roman"/>
          <w:sz w:val="28"/>
          <w:szCs w:val="28"/>
        </w:rPr>
      </w:pPr>
    </w:p>
    <w:p w:rsidR="009E7013" w:rsidRPr="00D50102" w:rsidRDefault="00C76135" w:rsidP="00C76135">
      <w:pPr>
        <w:jc w:val="both"/>
        <w:rPr>
          <w:rFonts w:ascii="Times New Roman" w:hAnsi="Times New Roman" w:cs="Times New Roman"/>
          <w:b/>
          <w:sz w:val="24"/>
          <w:szCs w:val="24"/>
        </w:rPr>
      </w:pPr>
      <w:r w:rsidRPr="00D50102">
        <w:rPr>
          <w:rFonts w:ascii="Times New Roman" w:hAnsi="Times New Roman" w:cs="Times New Roman"/>
          <w:b/>
          <w:sz w:val="28"/>
          <w:szCs w:val="28"/>
        </w:rPr>
        <w:t xml:space="preserve">4. </w:t>
      </w:r>
      <w:r w:rsidR="009E7013" w:rsidRPr="00D50102">
        <w:rPr>
          <w:rFonts w:ascii="Times New Roman" w:hAnsi="Times New Roman" w:cs="Times New Roman"/>
          <w:b/>
          <w:sz w:val="28"/>
          <w:szCs w:val="28"/>
        </w:rPr>
        <w:t xml:space="preserve">Дисциплина участвует в формировании компетенций: </w:t>
      </w:r>
      <w:r w:rsidR="009E7013" w:rsidRPr="00D50102">
        <w:rPr>
          <w:rFonts w:ascii="Times New Roman" w:hAnsi="Times New Roman" w:cs="Times New Roman"/>
          <w:b/>
          <w:sz w:val="24"/>
          <w:szCs w:val="24"/>
        </w:rPr>
        <w:t>ОПК-2; ПК-1; СК-4</w:t>
      </w:r>
    </w:p>
    <w:p w:rsidR="009E7013" w:rsidRPr="00D50102" w:rsidRDefault="00C76135" w:rsidP="00C76135">
      <w:pPr>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9E7013" w:rsidRPr="00D50102">
        <w:rPr>
          <w:rFonts w:ascii="Times New Roman" w:hAnsi="Times New Roman" w:cs="Times New Roman"/>
          <w:b/>
          <w:sz w:val="28"/>
          <w:szCs w:val="28"/>
        </w:rPr>
        <w:t xml:space="preserve">Общая трудоемкость </w:t>
      </w:r>
      <w:r w:rsidR="009E7013" w:rsidRPr="00D50102">
        <w:rPr>
          <w:rFonts w:ascii="Times New Roman" w:hAnsi="Times New Roman" w:cs="Times New Roman"/>
          <w:i/>
          <w:sz w:val="28"/>
          <w:szCs w:val="28"/>
        </w:rPr>
        <w:t>(в ЗЕТ): 3</w:t>
      </w:r>
    </w:p>
    <w:p w:rsidR="009E7013" w:rsidRPr="00D50102" w:rsidRDefault="00C76135" w:rsidP="00C76135">
      <w:pPr>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9E7013" w:rsidRPr="00D50102">
        <w:rPr>
          <w:rFonts w:ascii="Times New Roman" w:hAnsi="Times New Roman" w:cs="Times New Roman"/>
          <w:b/>
          <w:sz w:val="28"/>
          <w:szCs w:val="28"/>
        </w:rPr>
        <w:t>Форма контроля: зачет с оценкой (3 семестр), зачет (4 семестр)</w:t>
      </w:r>
    </w:p>
    <w:p w:rsidR="009E7013" w:rsidRPr="00D50102" w:rsidRDefault="00C76135" w:rsidP="00C76135">
      <w:pPr>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9E7013"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469"/>
        <w:gridCol w:w="1276"/>
        <w:gridCol w:w="992"/>
        <w:gridCol w:w="1241"/>
      </w:tblGrid>
      <w:tr w:rsidR="009E7013" w:rsidRPr="00D50102" w:rsidTr="00FD5B69">
        <w:tc>
          <w:tcPr>
            <w:tcW w:w="1526" w:type="dxa"/>
          </w:tcPr>
          <w:p w:rsidR="009E7013" w:rsidRPr="00D50102" w:rsidRDefault="009E7013" w:rsidP="00FD5B69">
            <w:pPr>
              <w:pStyle w:val="ConsPlusNormal"/>
              <w:widowControl/>
              <w:rPr>
                <w:rFonts w:ascii="Times New Roman" w:hAnsi="Times New Roman" w:cs="Times New Roman"/>
                <w:sz w:val="18"/>
                <w:szCs w:val="18"/>
              </w:rPr>
            </w:pPr>
            <w:r w:rsidRPr="00D50102">
              <w:rPr>
                <w:rFonts w:ascii="Times New Roman" w:hAnsi="Times New Roman" w:cs="Times New Roman"/>
                <w:sz w:val="18"/>
                <w:szCs w:val="18"/>
              </w:rPr>
              <w:lastRenderedPageBreak/>
              <w:t>Наименование дисциплины по учебному плану</w:t>
            </w:r>
          </w:p>
        </w:tc>
        <w:tc>
          <w:tcPr>
            <w:tcW w:w="1559"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508"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469"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276" w:type="dxa"/>
          </w:tcPr>
          <w:p w:rsidR="009E7013" w:rsidRPr="00D50102" w:rsidRDefault="009E7013"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Основноеместо работы, должность</w:t>
            </w:r>
          </w:p>
        </w:tc>
        <w:tc>
          <w:tcPr>
            <w:tcW w:w="992" w:type="dxa"/>
          </w:tcPr>
          <w:p w:rsidR="009E7013" w:rsidRPr="00D50102" w:rsidRDefault="009E7013"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41" w:type="dxa"/>
          </w:tcPr>
          <w:p w:rsidR="009E7013" w:rsidRPr="00D50102" w:rsidRDefault="009E7013"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9E7013" w:rsidRPr="00D50102" w:rsidTr="00FD5B69">
        <w:tc>
          <w:tcPr>
            <w:tcW w:w="1526" w:type="dxa"/>
            <w:vAlign w:val="center"/>
          </w:tcPr>
          <w:p w:rsidR="009E7013" w:rsidRPr="00D50102" w:rsidRDefault="009E7013"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559"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08"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69"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76"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992"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41"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9E7013" w:rsidRPr="00D50102" w:rsidTr="00FD5B69">
        <w:tc>
          <w:tcPr>
            <w:tcW w:w="1526" w:type="dxa"/>
          </w:tcPr>
          <w:p w:rsidR="009E7013" w:rsidRPr="00D50102" w:rsidRDefault="009E7013" w:rsidP="00FD5B69">
            <w:pPr>
              <w:pStyle w:val="ConsPlusNonformat"/>
              <w:widowControl/>
              <w:ind w:right="-68"/>
              <w:outlineLvl w:val="0"/>
              <w:rPr>
                <w:rFonts w:ascii="Times New Roman" w:hAnsi="Times New Roman" w:cs="Times New Roman"/>
                <w:sz w:val="22"/>
                <w:szCs w:val="22"/>
              </w:rPr>
            </w:pPr>
            <w:r w:rsidRPr="00D50102">
              <w:rPr>
                <w:rFonts w:ascii="Times New Roman" w:hAnsi="Times New Roman" w:cs="Times New Roman"/>
                <w:sz w:val="18"/>
                <w:szCs w:val="18"/>
              </w:rPr>
              <w:t xml:space="preserve">Дирижирование </w:t>
            </w:r>
            <w:r w:rsidRPr="00D50102">
              <w:rPr>
                <w:rFonts w:ascii="Times New Roman" w:hAnsi="Times New Roman" w:cs="Times New Roman"/>
                <w:sz w:val="22"/>
                <w:szCs w:val="22"/>
              </w:rPr>
              <w:t>репертуаром школьного хора</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p w:rsidR="009E7013" w:rsidRPr="00D50102" w:rsidRDefault="009E7013" w:rsidP="00FD5B69">
            <w:pPr>
              <w:pStyle w:val="ConsPlusNonformat"/>
              <w:widowControl/>
              <w:ind w:right="-68"/>
              <w:outlineLvl w:val="0"/>
              <w:rPr>
                <w:rFonts w:ascii="Times New Roman" w:hAnsi="Times New Roman" w:cs="Times New Roman"/>
                <w:sz w:val="22"/>
                <w:szCs w:val="22"/>
              </w:rPr>
            </w:pP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tc>
        <w:tc>
          <w:tcPr>
            <w:tcW w:w="1559"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Никитина</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Валентина</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Артемьевна</w:t>
            </w:r>
          </w:p>
          <w:p w:rsidR="009E7013" w:rsidRPr="00D50102" w:rsidRDefault="009E7013" w:rsidP="00FD5B69">
            <w:pPr>
              <w:pStyle w:val="ConsPlusNonformat"/>
              <w:widowControl/>
              <w:ind w:right="-68"/>
              <w:outlineLvl w:val="0"/>
              <w:rPr>
                <w:rFonts w:ascii="Times New Roman" w:hAnsi="Times New Roman" w:cs="Times New Roman"/>
                <w:sz w:val="22"/>
                <w:szCs w:val="22"/>
              </w:rPr>
            </w:pPr>
          </w:p>
        </w:tc>
        <w:tc>
          <w:tcPr>
            <w:tcW w:w="1508" w:type="dxa"/>
          </w:tcPr>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Таганрогский</w:t>
            </w:r>
          </w:p>
          <w:p w:rsidR="009E7013" w:rsidRPr="00D50102" w:rsidRDefault="009E7013" w:rsidP="00FD5B69">
            <w:pPr>
              <w:pStyle w:val="ConsPlusNonformat"/>
              <w:widowControl/>
              <w:ind w:right="-68" w:hanging="142"/>
              <w:outlineLvl w:val="0"/>
              <w:rPr>
                <w:rFonts w:ascii="Times New Roman" w:hAnsi="Times New Roman" w:cs="Times New Roman"/>
              </w:rPr>
            </w:pPr>
            <w:r w:rsidRPr="00D50102">
              <w:rPr>
                <w:rFonts w:ascii="Times New Roman" w:hAnsi="Times New Roman" w:cs="Times New Roman"/>
              </w:rPr>
              <w:t>государственный</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педагогический</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институт</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Учитель музыки</w:t>
            </w:r>
          </w:p>
          <w:p w:rsidR="009E7013" w:rsidRPr="00D50102" w:rsidRDefault="009E7013" w:rsidP="00FD5B69">
            <w:pPr>
              <w:pStyle w:val="ConsPlusNonformat"/>
              <w:widowControl/>
              <w:ind w:right="-68" w:hanging="142"/>
              <w:outlineLvl w:val="0"/>
              <w:rPr>
                <w:rFonts w:ascii="Times New Roman" w:hAnsi="Times New Roman" w:cs="Times New Roman"/>
              </w:rPr>
            </w:pPr>
            <w:r w:rsidRPr="00D50102">
              <w:rPr>
                <w:rFonts w:ascii="Times New Roman" w:hAnsi="Times New Roman" w:cs="Times New Roman"/>
              </w:rPr>
              <w:t>и пения средней</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rPr>
              <w:t>школы</w:t>
            </w:r>
            <w:r w:rsidRPr="00D50102">
              <w:rPr>
                <w:rFonts w:ascii="Times New Roman" w:hAnsi="Times New Roman" w:cs="Times New Roman"/>
                <w:sz w:val="22"/>
                <w:szCs w:val="22"/>
              </w:rPr>
              <w:t xml:space="preserve"> и</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педучилищ.</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Специадизация</w:t>
            </w:r>
          </w:p>
          <w:p w:rsidR="009E7013" w:rsidRPr="00D50102" w:rsidRDefault="009E7013"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 хоровое</w:t>
            </w:r>
          </w:p>
          <w:p w:rsidR="009E7013" w:rsidRPr="00D50102" w:rsidRDefault="009E7013" w:rsidP="00FD5B69">
            <w:pPr>
              <w:pStyle w:val="ConsPlusNonformat"/>
              <w:widowControl/>
              <w:ind w:right="-68" w:hanging="142"/>
              <w:outlineLvl w:val="0"/>
              <w:rPr>
                <w:rFonts w:ascii="Times New Roman" w:hAnsi="Times New Roman" w:cs="Times New Roman"/>
              </w:rPr>
            </w:pPr>
            <w:r w:rsidRPr="00D50102">
              <w:rPr>
                <w:rFonts w:ascii="Times New Roman" w:hAnsi="Times New Roman" w:cs="Times New Roman"/>
              </w:rPr>
              <w:t>дирижирование</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tc>
        <w:tc>
          <w:tcPr>
            <w:tcW w:w="1469"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Заслуженный деятель Всероссийского Музыкального Общества</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tc>
        <w:tc>
          <w:tcPr>
            <w:tcW w:w="1276" w:type="dxa"/>
          </w:tcPr>
          <w:p w:rsidR="009E7013" w:rsidRPr="00D50102" w:rsidRDefault="009E7013" w:rsidP="00FD5B69">
            <w:pPr>
              <w:pStyle w:val="ConsPlusNonformat"/>
              <w:widowControl/>
              <w:ind w:right="-68"/>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 Старший преподаватель кафедры хорового дирижирования</w:t>
            </w:r>
          </w:p>
        </w:tc>
        <w:tc>
          <w:tcPr>
            <w:tcW w:w="992" w:type="dxa"/>
          </w:tcPr>
          <w:p w:rsidR="009E7013" w:rsidRPr="00D50102" w:rsidRDefault="009E7013" w:rsidP="00FD5B69">
            <w:pPr>
              <w:pStyle w:val="ConsPlusNonformat"/>
              <w:widowControl/>
              <w:ind w:right="-68"/>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p w:rsidR="009E7013" w:rsidRPr="00D50102" w:rsidRDefault="009E7013" w:rsidP="00FD5B69">
            <w:pPr>
              <w:pStyle w:val="ConsPlusNonformat"/>
              <w:widowControl/>
              <w:ind w:right="-68" w:hanging="142"/>
              <w:jc w:val="center"/>
              <w:outlineLvl w:val="0"/>
              <w:rPr>
                <w:rFonts w:ascii="Times New Roman" w:hAnsi="Times New Roman" w:cs="Times New Roman"/>
                <w:sz w:val="18"/>
                <w:szCs w:val="18"/>
              </w:rPr>
            </w:pPr>
            <w:r w:rsidRPr="00D50102">
              <w:rPr>
                <w:rFonts w:ascii="Times New Roman" w:hAnsi="Times New Roman" w:cs="Times New Roman"/>
                <w:sz w:val="18"/>
                <w:szCs w:val="18"/>
              </w:rPr>
              <w:t>преподаватель</w:t>
            </w:r>
          </w:p>
        </w:tc>
        <w:tc>
          <w:tcPr>
            <w:tcW w:w="1241" w:type="dxa"/>
          </w:tcPr>
          <w:p w:rsidR="009E7013" w:rsidRPr="00D50102" w:rsidRDefault="009E7013"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«Информационно-коммуника- ционные техно</w:t>
            </w:r>
          </w:p>
          <w:p w:rsidR="009E7013" w:rsidRPr="00D50102" w:rsidRDefault="009E7013"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логии в работе преподавателя</w:t>
            </w:r>
          </w:p>
          <w:p w:rsidR="009E7013" w:rsidRPr="00D50102" w:rsidRDefault="009E7013"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 xml:space="preserve"> (ЦПК Таганрогского института имени </w:t>
            </w:r>
          </w:p>
          <w:p w:rsidR="009E7013" w:rsidRPr="00D50102" w:rsidRDefault="009E7013" w:rsidP="00FD5B69">
            <w:pPr>
              <w:pStyle w:val="af"/>
              <w:ind w:left="0"/>
              <w:rPr>
                <w:rFonts w:ascii="Times New Roman" w:hAnsi="Times New Roman" w:cs="Times New Roman"/>
                <w:sz w:val="20"/>
                <w:szCs w:val="20"/>
              </w:rPr>
            </w:pPr>
            <w:r w:rsidRPr="00D50102">
              <w:rPr>
                <w:rFonts w:ascii="Times New Roman" w:hAnsi="Times New Roman" w:cs="Times New Roman"/>
                <w:sz w:val="20"/>
                <w:szCs w:val="20"/>
              </w:rPr>
              <w:t xml:space="preserve">А.П. Чехова (филиала) РГЭУ(РИНХ) 17.04 – 29.05 2017 г. </w:t>
            </w:r>
          </w:p>
          <w:p w:rsidR="009E7013" w:rsidRPr="00D50102" w:rsidRDefault="009E7013" w:rsidP="00FD5B69">
            <w:pPr>
              <w:pStyle w:val="af"/>
              <w:ind w:left="0" w:right="-143"/>
              <w:rPr>
                <w:rFonts w:ascii="Times New Roman" w:hAnsi="Times New Roman" w:cs="Times New Roman"/>
                <w:sz w:val="20"/>
                <w:szCs w:val="20"/>
              </w:rPr>
            </w:pPr>
          </w:p>
          <w:p w:rsidR="009E7013" w:rsidRPr="00D50102" w:rsidRDefault="009E7013" w:rsidP="00FD5B69">
            <w:pPr>
              <w:pStyle w:val="af"/>
              <w:ind w:left="0"/>
              <w:jc w:val="both"/>
              <w:rPr>
                <w:rFonts w:ascii="Times New Roman" w:hAnsi="Times New Roman" w:cs="Times New Roman"/>
              </w:rPr>
            </w:pPr>
          </w:p>
        </w:tc>
      </w:tr>
    </w:tbl>
    <w:p w:rsidR="009E7013" w:rsidRPr="00D50102" w:rsidRDefault="009E7013" w:rsidP="009E7013">
      <w:pPr>
        <w:pStyle w:val="af"/>
        <w:jc w:val="both"/>
        <w:rPr>
          <w:rFonts w:ascii="Times New Roman" w:hAnsi="Times New Roman" w:cs="Times New Roman"/>
          <w:i/>
          <w:sz w:val="28"/>
          <w:szCs w:val="28"/>
        </w:rPr>
      </w:pPr>
    </w:p>
    <w:p w:rsidR="009E7013" w:rsidRPr="00D50102" w:rsidRDefault="009E7013" w:rsidP="009E7013">
      <w:pPr>
        <w:rPr>
          <w:rFonts w:ascii="Times New Roman" w:hAnsi="Times New Roman" w:cs="Times New Roman"/>
        </w:rPr>
      </w:pPr>
    </w:p>
    <w:p w:rsidR="009E7013" w:rsidRPr="00D50102" w:rsidRDefault="009E701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9E7013" w:rsidRPr="00D50102" w:rsidRDefault="009E7013" w:rsidP="009E7013">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lastRenderedPageBreak/>
        <w:t>АННОТАЦИЯ</w:t>
      </w:r>
    </w:p>
    <w:p w:rsidR="009E7013" w:rsidRPr="00D50102" w:rsidRDefault="009E7013" w:rsidP="009E7013">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рабочей программы дисциплины</w:t>
      </w:r>
    </w:p>
    <w:p w:rsidR="009E7013" w:rsidRPr="00D50102" w:rsidRDefault="009E7013" w:rsidP="009E7013">
      <w:pPr>
        <w:shd w:val="clear" w:color="auto" w:fill="FFFFFF"/>
        <w:spacing w:after="0" w:line="240" w:lineRule="auto"/>
        <w:jc w:val="center"/>
        <w:rPr>
          <w:rFonts w:ascii="Times New Roman" w:hAnsi="Times New Roman" w:cs="Times New Roman"/>
          <w:sz w:val="24"/>
          <w:szCs w:val="24"/>
          <w:u w:val="single"/>
        </w:rPr>
      </w:pPr>
    </w:p>
    <w:p w:rsidR="009E7013" w:rsidRPr="00D50102" w:rsidRDefault="009E7013" w:rsidP="009E7013">
      <w:pPr>
        <w:shd w:val="clear" w:color="auto" w:fill="FFFFFF"/>
        <w:spacing w:after="0" w:line="240" w:lineRule="auto"/>
        <w:jc w:val="center"/>
        <w:rPr>
          <w:rFonts w:ascii="Times New Roman" w:hAnsi="Times New Roman" w:cs="Times New Roman"/>
          <w:sz w:val="24"/>
          <w:szCs w:val="24"/>
          <w:u w:val="single"/>
        </w:rPr>
      </w:pPr>
      <w:r w:rsidRPr="00D50102">
        <w:rPr>
          <w:rFonts w:ascii="Times New Roman" w:hAnsi="Times New Roman" w:cs="Times New Roman"/>
          <w:sz w:val="24"/>
          <w:szCs w:val="24"/>
          <w:u w:val="single"/>
        </w:rPr>
        <w:t>Б1.В.21 Методика работы с детским хором</w:t>
      </w:r>
    </w:p>
    <w:p w:rsidR="009E7013" w:rsidRPr="00D50102" w:rsidRDefault="009E7013" w:rsidP="009E7013">
      <w:pPr>
        <w:spacing w:after="0" w:line="240" w:lineRule="auto"/>
        <w:jc w:val="center"/>
        <w:rPr>
          <w:rFonts w:ascii="Times New Roman" w:hAnsi="Times New Roman" w:cs="Times New Roman"/>
          <w:b/>
          <w:sz w:val="24"/>
          <w:szCs w:val="24"/>
        </w:rPr>
      </w:pPr>
    </w:p>
    <w:tbl>
      <w:tblPr>
        <w:tblW w:w="0" w:type="auto"/>
        <w:tblLook w:val="04A0"/>
      </w:tblPr>
      <w:tblGrid>
        <w:gridCol w:w="2660"/>
        <w:gridCol w:w="6911"/>
      </w:tblGrid>
      <w:tr w:rsidR="009E7013" w:rsidRPr="00D50102" w:rsidTr="00FD5B69">
        <w:tc>
          <w:tcPr>
            <w:tcW w:w="2660" w:type="dxa"/>
          </w:tcPr>
          <w:p w:rsidR="009E7013" w:rsidRPr="00D50102" w:rsidRDefault="009E7013" w:rsidP="00FD5B69">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 xml:space="preserve">Направление </w:t>
            </w:r>
          </w:p>
        </w:tc>
        <w:tc>
          <w:tcPr>
            <w:tcW w:w="6911" w:type="dxa"/>
          </w:tcPr>
          <w:p w:rsidR="009E7013" w:rsidRPr="00D50102" w:rsidRDefault="009E7013" w:rsidP="00FD5B69">
            <w:pPr>
              <w:pStyle w:val="aa"/>
              <w:widowControl w:val="0"/>
              <w:tabs>
                <w:tab w:val="clear" w:pos="1804"/>
              </w:tabs>
              <w:spacing w:line="240" w:lineRule="auto"/>
              <w:ind w:left="705" w:hanging="670"/>
              <w:jc w:val="left"/>
            </w:pPr>
            <w:r w:rsidRPr="00D50102">
              <w:t>44.03.05 Педагогическое образование (с двумя профилями)</w:t>
            </w:r>
          </w:p>
          <w:p w:rsidR="009E7013" w:rsidRPr="00D50102" w:rsidRDefault="009E7013" w:rsidP="00FD5B69">
            <w:pPr>
              <w:spacing w:after="0" w:line="240" w:lineRule="auto"/>
              <w:rPr>
                <w:rFonts w:ascii="Times New Roman" w:hAnsi="Times New Roman" w:cs="Times New Roman"/>
                <w:b/>
                <w:i/>
                <w:sz w:val="24"/>
                <w:szCs w:val="24"/>
              </w:rPr>
            </w:pPr>
          </w:p>
        </w:tc>
      </w:tr>
      <w:tr w:rsidR="009E7013" w:rsidRPr="00D50102" w:rsidTr="00FD5B69">
        <w:tc>
          <w:tcPr>
            <w:tcW w:w="2660" w:type="dxa"/>
          </w:tcPr>
          <w:p w:rsidR="009E7013" w:rsidRPr="00D50102" w:rsidRDefault="009E7013" w:rsidP="00FD5B69">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 xml:space="preserve">Профиль </w:t>
            </w:r>
          </w:p>
        </w:tc>
        <w:tc>
          <w:tcPr>
            <w:tcW w:w="6911" w:type="dxa"/>
          </w:tcPr>
          <w:p w:rsidR="009E7013" w:rsidRPr="00D50102" w:rsidRDefault="009E7013" w:rsidP="00FD5B69">
            <w:pPr>
              <w:shd w:val="clear" w:color="auto" w:fill="FFFFFF"/>
              <w:spacing w:after="0" w:line="240" w:lineRule="auto"/>
              <w:rPr>
                <w:rFonts w:ascii="Times New Roman" w:hAnsi="Times New Roman" w:cs="Times New Roman"/>
                <w:sz w:val="24"/>
                <w:szCs w:val="24"/>
                <w:u w:val="single"/>
              </w:rPr>
            </w:pPr>
            <w:r w:rsidRPr="00D50102">
              <w:rPr>
                <w:rFonts w:ascii="Times New Roman" w:hAnsi="Times New Roman" w:cs="Times New Roman"/>
                <w:sz w:val="24"/>
                <w:szCs w:val="24"/>
                <w:u w:val="single"/>
              </w:rPr>
              <w:t>44.03.05.28 "Дошкольное  образование" и "Музыка"</w:t>
            </w:r>
          </w:p>
          <w:p w:rsidR="009E7013" w:rsidRPr="00D50102" w:rsidRDefault="009E7013" w:rsidP="00FD5B69">
            <w:pPr>
              <w:spacing w:after="0" w:line="240" w:lineRule="auto"/>
              <w:jc w:val="both"/>
              <w:rPr>
                <w:rFonts w:ascii="Times New Roman" w:hAnsi="Times New Roman" w:cs="Times New Roman"/>
                <w:b/>
                <w:sz w:val="24"/>
                <w:szCs w:val="24"/>
              </w:rPr>
            </w:pPr>
          </w:p>
        </w:tc>
      </w:tr>
      <w:tr w:rsidR="009E7013" w:rsidRPr="00D50102" w:rsidTr="00FD5B69">
        <w:tc>
          <w:tcPr>
            <w:tcW w:w="2660" w:type="dxa"/>
          </w:tcPr>
          <w:p w:rsidR="009E7013" w:rsidRPr="00D50102" w:rsidRDefault="009E7013" w:rsidP="00FD5B69">
            <w:pPr>
              <w:spacing w:after="0" w:line="240" w:lineRule="auto"/>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6911" w:type="dxa"/>
          </w:tcPr>
          <w:p w:rsidR="009E7013" w:rsidRPr="00D50102" w:rsidRDefault="009E7013" w:rsidP="00FD5B69">
            <w:pPr>
              <w:spacing w:after="0" w:line="240" w:lineRule="auto"/>
              <w:rPr>
                <w:rFonts w:ascii="Times New Roman" w:hAnsi="Times New Roman" w:cs="Times New Roman"/>
                <w:b/>
                <w:sz w:val="24"/>
                <w:szCs w:val="24"/>
              </w:rPr>
            </w:pPr>
            <w:r w:rsidRPr="00D50102">
              <w:rPr>
                <w:rFonts w:ascii="Times New Roman" w:hAnsi="Times New Roman" w:cs="Times New Roman"/>
                <w:sz w:val="24"/>
                <w:szCs w:val="24"/>
              </w:rPr>
              <w:t>хорового дирижирования</w:t>
            </w:r>
          </w:p>
        </w:tc>
      </w:tr>
    </w:tbl>
    <w:p w:rsidR="009E7013" w:rsidRPr="00D50102" w:rsidRDefault="009E7013" w:rsidP="009E7013">
      <w:pPr>
        <w:spacing w:after="0" w:line="240" w:lineRule="auto"/>
        <w:rPr>
          <w:rFonts w:ascii="Times New Roman" w:hAnsi="Times New Roman" w:cs="Times New Roman"/>
          <w:b/>
          <w:sz w:val="24"/>
          <w:szCs w:val="24"/>
        </w:rPr>
      </w:pPr>
    </w:p>
    <w:p w:rsidR="009E7013" w:rsidRPr="00D50102" w:rsidRDefault="009E7013" w:rsidP="00A40534">
      <w:pPr>
        <w:pStyle w:val="af"/>
        <w:widowControl w:val="0"/>
        <w:numPr>
          <w:ilvl w:val="0"/>
          <w:numId w:val="94"/>
        </w:numPr>
        <w:spacing w:after="0" w:line="240" w:lineRule="auto"/>
        <w:jc w:val="both"/>
        <w:rPr>
          <w:rFonts w:ascii="Times New Roman" w:hAnsi="Times New Roman" w:cs="Times New Roman"/>
          <w:sz w:val="24"/>
          <w:szCs w:val="24"/>
        </w:rPr>
      </w:pPr>
      <w:r w:rsidRPr="00D50102">
        <w:rPr>
          <w:rFonts w:ascii="Times New Roman" w:hAnsi="Times New Roman" w:cs="Times New Roman"/>
          <w:b/>
          <w:sz w:val="24"/>
          <w:szCs w:val="24"/>
        </w:rPr>
        <w:t xml:space="preserve">Цель изучения дисциплины: </w:t>
      </w:r>
      <w:r w:rsidRPr="00D50102">
        <w:rPr>
          <w:rFonts w:ascii="Times New Roman" w:hAnsi="Times New Roman" w:cs="Times New Roman"/>
          <w:sz w:val="24"/>
          <w:szCs w:val="24"/>
        </w:rPr>
        <w:t>подготовить к выполнению функций руководителя детского хорового коллектива; ведению внеклассной вокально-хоровой деятельности  в школе бакалавров направления 44.03.05 "Педагогическое образование", профили 44.03.05.28 "Дошкольное образование" и "Музыка".</w:t>
      </w:r>
    </w:p>
    <w:p w:rsidR="009E7013" w:rsidRPr="00D50102" w:rsidRDefault="009E7013" w:rsidP="00A40534">
      <w:pPr>
        <w:pStyle w:val="af"/>
        <w:numPr>
          <w:ilvl w:val="0"/>
          <w:numId w:val="94"/>
        </w:num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Задачи изучения дисциплины:</w:t>
      </w:r>
    </w:p>
    <w:p w:rsidR="009E7013" w:rsidRPr="00D50102" w:rsidRDefault="009E7013" w:rsidP="009E7013">
      <w:pPr>
        <w:pStyle w:val="aa"/>
        <w:widowControl w:val="0"/>
        <w:tabs>
          <w:tab w:val="clear" w:pos="1804"/>
        </w:tabs>
        <w:spacing w:line="240" w:lineRule="auto"/>
        <w:ind w:left="0" w:firstLine="284"/>
      </w:pPr>
      <w:r w:rsidRPr="00D50102">
        <w:t>1. Изучить историю становления и развития отечественной методики вокально-хорового воспитания детей.</w:t>
      </w:r>
    </w:p>
    <w:p w:rsidR="009E7013" w:rsidRPr="00D50102" w:rsidRDefault="009E7013" w:rsidP="009E7013">
      <w:pPr>
        <w:pStyle w:val="a3"/>
        <w:tabs>
          <w:tab w:val="left" w:pos="360"/>
        </w:tabs>
        <w:ind w:left="0" w:firstLine="284"/>
        <w:rPr>
          <w:rFonts w:ascii="Times New Roman" w:hAnsi="Times New Roman" w:cs="Times New Roman"/>
          <w:bCs/>
        </w:rPr>
      </w:pPr>
      <w:r w:rsidRPr="00D50102">
        <w:rPr>
          <w:rFonts w:ascii="Times New Roman" w:hAnsi="Times New Roman" w:cs="Times New Roman"/>
          <w:bCs/>
        </w:rPr>
        <w:t>2. Исследовать основы вокальной деятельности школьников в соответствии с физиологическими и психологическими этапами развития детей школьного возраста.</w:t>
      </w:r>
    </w:p>
    <w:p w:rsidR="009E7013" w:rsidRPr="00D50102" w:rsidRDefault="009E7013" w:rsidP="009E7013">
      <w:pPr>
        <w:pStyle w:val="a3"/>
        <w:tabs>
          <w:tab w:val="left" w:pos="360"/>
        </w:tabs>
        <w:ind w:left="0" w:firstLine="284"/>
        <w:rPr>
          <w:rFonts w:ascii="Times New Roman" w:hAnsi="Times New Roman" w:cs="Times New Roman"/>
          <w:bCs/>
        </w:rPr>
      </w:pPr>
      <w:r w:rsidRPr="00D50102">
        <w:rPr>
          <w:rFonts w:ascii="Times New Roman" w:hAnsi="Times New Roman" w:cs="Times New Roman"/>
          <w:bCs/>
        </w:rPr>
        <w:t>3. Проанализировать ведущие теории и методики постановки певческого голоса детей.</w:t>
      </w:r>
    </w:p>
    <w:p w:rsidR="009E7013" w:rsidRPr="00D50102" w:rsidRDefault="009E7013" w:rsidP="009E7013">
      <w:pPr>
        <w:pStyle w:val="a3"/>
        <w:tabs>
          <w:tab w:val="left" w:pos="360"/>
        </w:tabs>
        <w:ind w:left="0" w:firstLine="284"/>
        <w:rPr>
          <w:rFonts w:ascii="Times New Roman" w:hAnsi="Times New Roman" w:cs="Times New Roman"/>
          <w:bCs/>
        </w:rPr>
      </w:pPr>
      <w:r w:rsidRPr="00D50102">
        <w:rPr>
          <w:rFonts w:ascii="Times New Roman" w:hAnsi="Times New Roman" w:cs="Times New Roman"/>
          <w:bCs/>
        </w:rPr>
        <w:t>4. Охарактеризовать основные формы внеклассной вокально-хоровой работы с детьми в школе.</w:t>
      </w:r>
    </w:p>
    <w:p w:rsidR="009E7013" w:rsidRPr="00D50102" w:rsidRDefault="009E7013" w:rsidP="009E7013">
      <w:pPr>
        <w:pStyle w:val="a3"/>
        <w:tabs>
          <w:tab w:val="left" w:pos="360"/>
        </w:tabs>
        <w:ind w:left="0" w:firstLine="284"/>
        <w:rPr>
          <w:rFonts w:ascii="Times New Roman" w:hAnsi="Times New Roman" w:cs="Times New Roman"/>
          <w:bCs/>
        </w:rPr>
      </w:pPr>
      <w:r w:rsidRPr="00D50102">
        <w:rPr>
          <w:rFonts w:ascii="Times New Roman" w:hAnsi="Times New Roman" w:cs="Times New Roman"/>
          <w:bCs/>
        </w:rPr>
        <w:t>5. Выявить специфику функционирования детского хорового коллектива в условиях общеобразовательной школы.</w:t>
      </w:r>
    </w:p>
    <w:p w:rsidR="009E7013" w:rsidRPr="00D50102" w:rsidRDefault="009E7013" w:rsidP="009E7013">
      <w:pPr>
        <w:pStyle w:val="af"/>
        <w:spacing w:after="0" w:line="240" w:lineRule="auto"/>
        <w:jc w:val="both"/>
        <w:rPr>
          <w:rFonts w:ascii="Times New Roman" w:hAnsi="Times New Roman" w:cs="Times New Roman"/>
          <w:b/>
          <w:sz w:val="24"/>
          <w:szCs w:val="24"/>
        </w:rPr>
      </w:pPr>
    </w:p>
    <w:p w:rsidR="009E7013" w:rsidRPr="00D50102" w:rsidRDefault="009E7013" w:rsidP="00A40534">
      <w:pPr>
        <w:pStyle w:val="af"/>
        <w:numPr>
          <w:ilvl w:val="0"/>
          <w:numId w:val="94"/>
        </w:num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Результаты обучения по дисциплине.</w:t>
      </w:r>
    </w:p>
    <w:p w:rsidR="009E7013" w:rsidRPr="00D50102" w:rsidRDefault="009E7013" w:rsidP="009E7013">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w:t>
      </w:r>
    </w:p>
    <w:tbl>
      <w:tblPr>
        <w:tblW w:w="0" w:type="auto"/>
        <w:tblLook w:val="0000"/>
      </w:tblPr>
      <w:tblGrid>
        <w:gridCol w:w="9854"/>
      </w:tblGrid>
      <w:tr w:rsidR="009E7013" w:rsidRPr="00D50102" w:rsidTr="00FD5B69">
        <w:tc>
          <w:tcPr>
            <w:tcW w:w="9854" w:type="dxa"/>
          </w:tcPr>
          <w:p w:rsidR="009E7013" w:rsidRPr="00D50102" w:rsidRDefault="009E7013" w:rsidP="00FD5B69">
            <w:pPr>
              <w:spacing w:after="0" w:line="240" w:lineRule="auto"/>
              <w:jc w:val="both"/>
              <w:rPr>
                <w:rFonts w:ascii="Times New Roman" w:hAnsi="Times New Roman" w:cs="Times New Roman"/>
              </w:rPr>
            </w:pPr>
            <w:r w:rsidRPr="00D50102">
              <w:rPr>
                <w:rFonts w:ascii="Times New Roman" w:hAnsi="Times New Roman" w:cs="Times New Roman"/>
                <w:bCs/>
                <w:sz w:val="24"/>
                <w:szCs w:val="24"/>
              </w:rPr>
              <w:t>Студент должен знать: исторические тенденции развития детского хорового исполнительства; структурные компоненты вокально-хоровой деятельности учителя музыки (СК-5);</w:t>
            </w:r>
            <w:r w:rsidRPr="00D50102">
              <w:rPr>
                <w:rFonts w:ascii="Times New Roman" w:hAnsi="Times New Roman" w:cs="Times New Roman"/>
                <w:color w:val="000000"/>
                <w:sz w:val="24"/>
                <w:szCs w:val="24"/>
              </w:rPr>
              <w:t xml:space="preserve"> физиологические основы работы голосового аппарата детей младшего, среднего и старшего возраста (ОПК -2); актуальные теории голосообразования и методики постановки голоса детей (ПК-2); м</w:t>
            </w:r>
            <w:r w:rsidRPr="00D50102">
              <w:rPr>
                <w:rFonts w:ascii="Times New Roman" w:hAnsi="Times New Roman" w:cs="Times New Roman"/>
                <w:bCs/>
                <w:sz w:val="24"/>
                <w:szCs w:val="24"/>
              </w:rPr>
              <w:t>етодику организации учебной  и концертно-исполнительской работы детского хора (СК-5).</w:t>
            </w:r>
          </w:p>
        </w:tc>
      </w:tr>
      <w:tr w:rsidR="009E7013" w:rsidRPr="00D50102" w:rsidTr="00FD5B69">
        <w:tc>
          <w:tcPr>
            <w:tcW w:w="9854" w:type="dxa"/>
          </w:tcPr>
          <w:p w:rsidR="009E7013" w:rsidRPr="00D50102" w:rsidRDefault="009E7013" w:rsidP="00FD5B69">
            <w:pPr>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Студент должен уметь:  о</w:t>
            </w:r>
            <w:r w:rsidRPr="00D50102">
              <w:rPr>
                <w:rFonts w:ascii="Times New Roman" w:hAnsi="Times New Roman" w:cs="Times New Roman"/>
                <w:sz w:val="24"/>
                <w:szCs w:val="24"/>
              </w:rPr>
              <w:t>бъяснять вопросы организации и деятельности школьного хорового коллектива в зависимости от направления (академический, народный), возраста детей и плана воспитательных мероприятий школы</w:t>
            </w:r>
            <w:r w:rsidRPr="00D50102">
              <w:rPr>
                <w:rFonts w:ascii="Times New Roman" w:hAnsi="Times New Roman" w:cs="Times New Roman"/>
                <w:bCs/>
                <w:sz w:val="24"/>
                <w:szCs w:val="24"/>
              </w:rPr>
              <w:t xml:space="preserve"> (СК-5);планировать учебную, воспитательную и художественно-эстетическую работу детского коллектива с учетом возрастных особенностей детей; организовывать концертно-исполнительскую деятельность школьного хора</w:t>
            </w:r>
            <w:r w:rsidRPr="00D50102">
              <w:rPr>
                <w:rFonts w:ascii="Times New Roman" w:hAnsi="Times New Roman" w:cs="Times New Roman"/>
                <w:color w:val="000000"/>
                <w:sz w:val="24"/>
                <w:szCs w:val="24"/>
              </w:rPr>
              <w:t xml:space="preserve"> (ОПК -2); </w:t>
            </w:r>
            <w:r w:rsidRPr="00D50102">
              <w:rPr>
                <w:rFonts w:ascii="Times New Roman" w:hAnsi="Times New Roman" w:cs="Times New Roman"/>
                <w:bCs/>
                <w:sz w:val="24"/>
                <w:szCs w:val="24"/>
              </w:rPr>
              <w:t>выявлять тенденции и закономерности в развитии и эволюции детского хорового исполнительства; оценивать возможности применения известных вокальных методик в детском хоре;  х</w:t>
            </w:r>
            <w:r w:rsidRPr="00D50102">
              <w:rPr>
                <w:rFonts w:ascii="Times New Roman" w:hAnsi="Times New Roman" w:cs="Times New Roman"/>
                <w:sz w:val="24"/>
                <w:szCs w:val="24"/>
              </w:rPr>
              <w:t>арактеризовать специфику  применения конкретного вокально-хорового метода на музыкальных  примерах из  детской хоровой литературы</w:t>
            </w:r>
            <w:r w:rsidRPr="00D50102">
              <w:rPr>
                <w:rFonts w:ascii="Times New Roman" w:hAnsi="Times New Roman" w:cs="Times New Roman"/>
                <w:color w:val="000000"/>
                <w:sz w:val="24"/>
                <w:szCs w:val="24"/>
              </w:rPr>
              <w:t xml:space="preserve"> (ПК-2);  в</w:t>
            </w:r>
            <w:r w:rsidRPr="00D50102">
              <w:rPr>
                <w:rFonts w:ascii="Times New Roman" w:hAnsi="Times New Roman" w:cs="Times New Roman"/>
                <w:sz w:val="24"/>
                <w:szCs w:val="24"/>
              </w:rPr>
              <w:t>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 составлять план репетиционной работы над хоровым сочинением с детским хором</w:t>
            </w:r>
            <w:r w:rsidRPr="00D50102">
              <w:rPr>
                <w:rFonts w:ascii="Times New Roman" w:hAnsi="Times New Roman" w:cs="Times New Roman"/>
                <w:bCs/>
                <w:sz w:val="24"/>
                <w:szCs w:val="24"/>
              </w:rPr>
              <w:t xml:space="preserve"> (СК-5).</w:t>
            </w:r>
          </w:p>
        </w:tc>
      </w:tr>
      <w:tr w:rsidR="009E7013" w:rsidRPr="00D50102" w:rsidTr="00FD5B69">
        <w:tc>
          <w:tcPr>
            <w:tcW w:w="9854" w:type="dxa"/>
          </w:tcPr>
          <w:p w:rsidR="009E7013" w:rsidRPr="00D50102" w:rsidRDefault="009E7013" w:rsidP="00FD5B69">
            <w:pPr>
              <w:tabs>
                <w:tab w:val="left" w:pos="0"/>
                <w:tab w:val="left" w:pos="107"/>
              </w:tabs>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Студент должен владеть: н</w:t>
            </w:r>
            <w:r w:rsidRPr="00D50102">
              <w:rPr>
                <w:rFonts w:ascii="Times New Roman" w:hAnsi="Times New Roman" w:cs="Times New Roman"/>
                <w:bCs/>
                <w:sz w:val="24"/>
                <w:szCs w:val="24"/>
              </w:rPr>
              <w:t xml:space="preserve">авыками общения (вербальными и невербальными) с детьми разных возрастных групп; навыками организации воспитательного процесса и концертно-исполнительской деятельности в коллективе совместно с родителями (СК-5); навыками руководства коллективной деятельностью детей разных возрастных групп; </w:t>
            </w:r>
            <w:r w:rsidRPr="00D50102">
              <w:rPr>
                <w:rFonts w:ascii="Times New Roman" w:hAnsi="Times New Roman" w:cs="Times New Roman"/>
                <w:sz w:val="24"/>
                <w:szCs w:val="24"/>
              </w:rPr>
              <w:t>Навыками вокальной работы с детьми в мутационный период</w:t>
            </w:r>
            <w:r w:rsidRPr="00D50102">
              <w:rPr>
                <w:rFonts w:ascii="Times New Roman" w:hAnsi="Times New Roman" w:cs="Times New Roman"/>
                <w:color w:val="000000"/>
                <w:sz w:val="24"/>
                <w:szCs w:val="24"/>
              </w:rPr>
              <w:t xml:space="preserve"> (ОПК -2); н</w:t>
            </w:r>
            <w:r w:rsidRPr="00D50102">
              <w:rPr>
                <w:rFonts w:ascii="Times New Roman" w:hAnsi="Times New Roman" w:cs="Times New Roman"/>
                <w:sz w:val="24"/>
                <w:szCs w:val="24"/>
              </w:rPr>
              <w:t xml:space="preserve">авыками подбора и анализа </w:t>
            </w:r>
            <w:r w:rsidRPr="00D50102">
              <w:rPr>
                <w:rFonts w:ascii="Times New Roman" w:hAnsi="Times New Roman" w:cs="Times New Roman"/>
                <w:sz w:val="24"/>
                <w:szCs w:val="24"/>
              </w:rPr>
              <w:lastRenderedPageBreak/>
              <w:t>репертуара для детского хора любой возрастной группы; методами формирования музыкальной грамотности  детей, способствующей росту их исполнительского мастерства</w:t>
            </w:r>
            <w:r w:rsidRPr="00D50102">
              <w:rPr>
                <w:rFonts w:ascii="Times New Roman" w:hAnsi="Times New Roman" w:cs="Times New Roman"/>
                <w:color w:val="000000"/>
                <w:sz w:val="24"/>
                <w:szCs w:val="24"/>
              </w:rPr>
              <w:t xml:space="preserve"> (ПК-2);</w:t>
            </w:r>
            <w:r w:rsidRPr="00D50102">
              <w:rPr>
                <w:rFonts w:ascii="Times New Roman" w:hAnsi="Times New Roman" w:cs="Times New Roman"/>
                <w:sz w:val="24"/>
                <w:szCs w:val="24"/>
              </w:rPr>
              <w:t xml:space="preserve">Приемами коллективной хоровой работы (интонационными, ансамблевыми, дикционными и пр.); индивидуальными формами работы с детьми (работа с солистами, с отстающими детьми, сдача хоровых партий и пр.) </w:t>
            </w:r>
            <w:r w:rsidRPr="00D50102">
              <w:rPr>
                <w:rFonts w:ascii="Times New Roman" w:hAnsi="Times New Roman" w:cs="Times New Roman"/>
                <w:bCs/>
                <w:sz w:val="24"/>
                <w:szCs w:val="24"/>
              </w:rPr>
              <w:t>(СК-5).</w:t>
            </w:r>
          </w:p>
        </w:tc>
      </w:tr>
    </w:tbl>
    <w:p w:rsidR="009E7013" w:rsidRPr="00D50102" w:rsidRDefault="009E7013" w:rsidP="009E7013">
      <w:pPr>
        <w:pStyle w:val="af"/>
        <w:spacing w:after="0" w:line="240" w:lineRule="auto"/>
        <w:ind w:left="0"/>
        <w:jc w:val="both"/>
        <w:rPr>
          <w:rFonts w:ascii="Times New Roman" w:hAnsi="Times New Roman" w:cs="Times New Roman"/>
          <w:i/>
          <w:sz w:val="24"/>
          <w:szCs w:val="24"/>
        </w:rPr>
      </w:pPr>
    </w:p>
    <w:p w:rsidR="009E7013" w:rsidRPr="00D50102" w:rsidRDefault="009E7013" w:rsidP="00A40534">
      <w:pPr>
        <w:pStyle w:val="af"/>
        <w:numPr>
          <w:ilvl w:val="0"/>
          <w:numId w:val="94"/>
        </w:num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Дисциплина участвует в формировании компетенций:</w:t>
      </w:r>
    </w:p>
    <w:p w:rsidR="009E7013" w:rsidRPr="00D50102" w:rsidRDefault="009E7013" w:rsidP="009E7013">
      <w:pPr>
        <w:pStyle w:val="af"/>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ОПК-2, ПК-2, СК-5</w:t>
      </w:r>
    </w:p>
    <w:p w:rsidR="009E7013" w:rsidRPr="00D50102" w:rsidRDefault="009E7013" w:rsidP="00A40534">
      <w:pPr>
        <w:pStyle w:val="af"/>
        <w:numPr>
          <w:ilvl w:val="0"/>
          <w:numId w:val="94"/>
        </w:numPr>
        <w:spacing w:after="0" w:line="240" w:lineRule="auto"/>
        <w:jc w:val="both"/>
        <w:rPr>
          <w:rFonts w:ascii="Times New Roman" w:hAnsi="Times New Roman" w:cs="Times New Roman"/>
          <w:i/>
          <w:sz w:val="24"/>
          <w:szCs w:val="24"/>
        </w:rPr>
      </w:pPr>
      <w:r w:rsidRPr="00D50102">
        <w:rPr>
          <w:rFonts w:ascii="Times New Roman" w:hAnsi="Times New Roman" w:cs="Times New Roman"/>
          <w:b/>
          <w:sz w:val="24"/>
          <w:szCs w:val="24"/>
        </w:rPr>
        <w:t xml:space="preserve">Общая трудоемкость </w:t>
      </w:r>
      <w:r w:rsidRPr="00D50102">
        <w:rPr>
          <w:rFonts w:ascii="Times New Roman" w:hAnsi="Times New Roman" w:cs="Times New Roman"/>
          <w:i/>
          <w:sz w:val="24"/>
          <w:szCs w:val="24"/>
        </w:rPr>
        <w:t>(в ЗЕТ): 2</w:t>
      </w:r>
    </w:p>
    <w:p w:rsidR="009E7013" w:rsidRPr="00D50102" w:rsidRDefault="009E7013" w:rsidP="00A40534">
      <w:pPr>
        <w:pStyle w:val="af"/>
        <w:numPr>
          <w:ilvl w:val="0"/>
          <w:numId w:val="94"/>
        </w:numPr>
        <w:spacing w:after="0" w:line="240" w:lineRule="auto"/>
        <w:jc w:val="both"/>
        <w:rPr>
          <w:rFonts w:ascii="Times New Roman" w:hAnsi="Times New Roman" w:cs="Times New Roman"/>
          <w:i/>
          <w:sz w:val="24"/>
          <w:szCs w:val="24"/>
        </w:rPr>
      </w:pPr>
      <w:r w:rsidRPr="00D50102">
        <w:rPr>
          <w:rFonts w:ascii="Times New Roman" w:hAnsi="Times New Roman" w:cs="Times New Roman"/>
          <w:b/>
          <w:sz w:val="24"/>
          <w:szCs w:val="24"/>
        </w:rPr>
        <w:t xml:space="preserve">Форма контроля: </w:t>
      </w:r>
      <w:r w:rsidRPr="00D50102">
        <w:rPr>
          <w:rFonts w:ascii="Times New Roman" w:hAnsi="Times New Roman" w:cs="Times New Roman"/>
          <w:sz w:val="24"/>
          <w:szCs w:val="24"/>
        </w:rPr>
        <w:t>зачет</w:t>
      </w:r>
    </w:p>
    <w:p w:rsidR="009E7013" w:rsidRPr="00D50102" w:rsidRDefault="009E7013" w:rsidP="00A40534">
      <w:pPr>
        <w:pStyle w:val="af"/>
        <w:numPr>
          <w:ilvl w:val="0"/>
          <w:numId w:val="94"/>
        </w:num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40"/>
        <w:gridCol w:w="1573"/>
        <w:gridCol w:w="1342"/>
        <w:gridCol w:w="1618"/>
        <w:gridCol w:w="1320"/>
        <w:gridCol w:w="1648"/>
      </w:tblGrid>
      <w:tr w:rsidR="009E7013" w:rsidRPr="00D50102" w:rsidTr="00FD5B69">
        <w:tc>
          <w:tcPr>
            <w:tcW w:w="1358" w:type="dxa"/>
          </w:tcPr>
          <w:p w:rsidR="009E7013" w:rsidRPr="00D50102" w:rsidRDefault="009E7013" w:rsidP="00FD5B69">
            <w:pPr>
              <w:pStyle w:val="ConsPlusNormal"/>
              <w:widowControl/>
              <w:jc w:val="center"/>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354"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511"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051" w:type="dxa"/>
          </w:tcPr>
          <w:p w:rsidR="009E7013" w:rsidRPr="00D50102" w:rsidRDefault="009E7013"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053" w:type="dxa"/>
          </w:tcPr>
          <w:p w:rsidR="009E7013" w:rsidRPr="00D50102" w:rsidRDefault="009E7013"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 место работы, должность</w:t>
            </w:r>
          </w:p>
        </w:tc>
        <w:tc>
          <w:tcPr>
            <w:tcW w:w="1441" w:type="dxa"/>
          </w:tcPr>
          <w:p w:rsidR="009E7013" w:rsidRPr="00D50102" w:rsidRDefault="009E7013"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41" w:type="dxa"/>
          </w:tcPr>
          <w:p w:rsidR="009E7013" w:rsidRPr="00D50102" w:rsidRDefault="009E7013"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9E7013" w:rsidRPr="00D50102" w:rsidTr="00FD5B69">
        <w:tc>
          <w:tcPr>
            <w:tcW w:w="1358" w:type="dxa"/>
            <w:vAlign w:val="center"/>
          </w:tcPr>
          <w:p w:rsidR="009E7013" w:rsidRPr="00D50102" w:rsidRDefault="009E7013"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54"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11"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051"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53"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41"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41" w:type="dxa"/>
          </w:tcPr>
          <w:p w:rsidR="009E7013" w:rsidRPr="00D50102" w:rsidRDefault="009E701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9E7013" w:rsidRPr="00D50102" w:rsidTr="00FD5B69">
        <w:tc>
          <w:tcPr>
            <w:tcW w:w="1358"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Методика работы с детским хором</w:t>
            </w:r>
          </w:p>
        </w:tc>
        <w:tc>
          <w:tcPr>
            <w:tcW w:w="1354"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Кревсун Маргарита Владимировна</w:t>
            </w:r>
          </w:p>
        </w:tc>
        <w:tc>
          <w:tcPr>
            <w:tcW w:w="1511"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Ростовский государственный музыкально-</w:t>
            </w:r>
            <w:r w:rsidRPr="00D50102">
              <w:rPr>
                <w:rFonts w:ascii="Times New Roman" w:hAnsi="Times New Roman" w:cs="Times New Roman"/>
                <w:spacing w:val="-4"/>
                <w:sz w:val="22"/>
                <w:szCs w:val="22"/>
              </w:rPr>
              <w:t xml:space="preserve">педагогический </w:t>
            </w:r>
            <w:r w:rsidRPr="00D50102">
              <w:rPr>
                <w:rFonts w:ascii="Times New Roman" w:hAnsi="Times New Roman" w:cs="Times New Roman"/>
                <w:sz w:val="22"/>
                <w:szCs w:val="22"/>
              </w:rPr>
              <w:t>институт.</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Дирижер хора, преподаватель дирижерско-хоровых дисциплин</w:t>
            </w:r>
          </w:p>
        </w:tc>
        <w:tc>
          <w:tcPr>
            <w:tcW w:w="1051"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к.п.н., профессор,</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Заслуженный работник культуры РФ</w:t>
            </w:r>
          </w:p>
        </w:tc>
        <w:tc>
          <w:tcPr>
            <w:tcW w:w="1053"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 заведующий кафедрой</w:t>
            </w:r>
            <w:r w:rsidRPr="00D50102">
              <w:rPr>
                <w:rFonts w:ascii="Times New Roman" w:hAnsi="Times New Roman" w:cs="Times New Roman"/>
              </w:rPr>
              <w:t>хорового дирижирования</w:t>
            </w:r>
          </w:p>
        </w:tc>
        <w:tc>
          <w:tcPr>
            <w:tcW w:w="1441"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p>
        </w:tc>
        <w:tc>
          <w:tcPr>
            <w:tcW w:w="1341" w:type="dxa"/>
          </w:tcPr>
          <w:p w:rsidR="009E7013" w:rsidRPr="00D50102" w:rsidRDefault="009E7013"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lang w:eastAsia="en-US"/>
              </w:rPr>
              <w:t>«Информационно-коммуникационные технологии в работе преподавателя», 72 ч., 2019 г.</w:t>
            </w:r>
          </w:p>
        </w:tc>
      </w:tr>
    </w:tbl>
    <w:p w:rsidR="009E7013" w:rsidRPr="00D50102" w:rsidRDefault="009E7013" w:rsidP="009E7013">
      <w:pPr>
        <w:pStyle w:val="af"/>
        <w:jc w:val="both"/>
        <w:rPr>
          <w:rFonts w:ascii="Times New Roman" w:hAnsi="Times New Roman" w:cs="Times New Roman"/>
          <w:i/>
          <w:sz w:val="28"/>
          <w:szCs w:val="28"/>
        </w:rPr>
      </w:pPr>
    </w:p>
    <w:p w:rsidR="009E7013" w:rsidRPr="00D50102" w:rsidRDefault="009E7013" w:rsidP="009E7013">
      <w:pPr>
        <w:jc w:val="both"/>
        <w:rPr>
          <w:rFonts w:ascii="Times New Roman" w:hAnsi="Times New Roman" w:cs="Times New Roman"/>
          <w:sz w:val="28"/>
          <w:szCs w:val="28"/>
        </w:rPr>
      </w:pPr>
    </w:p>
    <w:p w:rsidR="009E7013" w:rsidRPr="00D50102" w:rsidRDefault="009E701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0A2769" w:rsidRPr="00D50102" w:rsidRDefault="000A2769" w:rsidP="000A2769">
      <w:pPr>
        <w:jc w:val="center"/>
        <w:rPr>
          <w:rFonts w:ascii="Times New Roman" w:hAnsi="Times New Roman" w:cs="Times New Roman"/>
          <w:b/>
        </w:rPr>
      </w:pPr>
      <w:r w:rsidRPr="00D50102">
        <w:rPr>
          <w:rFonts w:ascii="Times New Roman" w:hAnsi="Times New Roman" w:cs="Times New Roman"/>
          <w:b/>
        </w:rPr>
        <w:lastRenderedPageBreak/>
        <w:t>АННОТАЦИЯ</w:t>
      </w:r>
    </w:p>
    <w:p w:rsidR="000A2769" w:rsidRPr="00D50102" w:rsidRDefault="000A2769" w:rsidP="000A2769">
      <w:pPr>
        <w:jc w:val="center"/>
        <w:rPr>
          <w:rFonts w:ascii="Times New Roman" w:hAnsi="Times New Roman" w:cs="Times New Roman"/>
          <w:b/>
        </w:rPr>
      </w:pPr>
      <w:r w:rsidRPr="00D50102">
        <w:rPr>
          <w:rFonts w:ascii="Times New Roman" w:hAnsi="Times New Roman" w:cs="Times New Roman"/>
          <w:b/>
        </w:rPr>
        <w:t>рабочей программы дисциплины</w:t>
      </w:r>
    </w:p>
    <w:p w:rsidR="000A2769" w:rsidRPr="00D50102" w:rsidRDefault="000A2769" w:rsidP="000A2769">
      <w:pPr>
        <w:shd w:val="clear" w:color="auto" w:fill="FFFFFF"/>
        <w:spacing w:after="0" w:line="240" w:lineRule="auto"/>
        <w:jc w:val="center"/>
        <w:rPr>
          <w:rFonts w:ascii="Times New Roman" w:hAnsi="Times New Roman" w:cs="Times New Roman"/>
          <w:sz w:val="28"/>
          <w:szCs w:val="28"/>
        </w:rPr>
      </w:pPr>
      <w:r w:rsidRPr="00D50102">
        <w:rPr>
          <w:rFonts w:ascii="Times New Roman" w:hAnsi="Times New Roman" w:cs="Times New Roman"/>
        </w:rPr>
        <w:t xml:space="preserve">Б1.В.22 </w:t>
      </w:r>
      <w:r w:rsidRPr="00D50102">
        <w:rPr>
          <w:rFonts w:ascii="Times New Roman" w:hAnsi="Times New Roman" w:cs="Times New Roman"/>
          <w:i/>
          <w:sz w:val="28"/>
          <w:szCs w:val="28"/>
          <w:u w:val="single"/>
        </w:rPr>
        <w:t>Класс сольного пения</w:t>
      </w:r>
    </w:p>
    <w:p w:rsidR="000A2769" w:rsidRPr="00D50102" w:rsidRDefault="000A2769" w:rsidP="000A2769">
      <w:pPr>
        <w:jc w:val="center"/>
        <w:rPr>
          <w:rFonts w:ascii="Times New Roman" w:hAnsi="Times New Roman" w:cs="Times New Roman"/>
          <w:b/>
        </w:rPr>
      </w:pPr>
    </w:p>
    <w:tbl>
      <w:tblPr>
        <w:tblW w:w="0" w:type="auto"/>
        <w:tblLook w:val="04A0"/>
      </w:tblPr>
      <w:tblGrid>
        <w:gridCol w:w="2660"/>
        <w:gridCol w:w="6911"/>
      </w:tblGrid>
      <w:tr w:rsidR="000A2769" w:rsidRPr="00D50102" w:rsidTr="00FD5B69">
        <w:tc>
          <w:tcPr>
            <w:tcW w:w="2660" w:type="dxa"/>
          </w:tcPr>
          <w:p w:rsidR="000A2769" w:rsidRPr="00D50102" w:rsidRDefault="000A2769" w:rsidP="00FD5B69">
            <w:pPr>
              <w:spacing w:after="0" w:line="240" w:lineRule="auto"/>
              <w:rPr>
                <w:rFonts w:ascii="Times New Roman" w:hAnsi="Times New Roman" w:cs="Times New Roman"/>
                <w:b/>
              </w:rPr>
            </w:pPr>
            <w:r w:rsidRPr="00D50102">
              <w:rPr>
                <w:rFonts w:ascii="Times New Roman" w:hAnsi="Times New Roman" w:cs="Times New Roman"/>
                <w:b/>
              </w:rPr>
              <w:t xml:space="preserve">Направление </w:t>
            </w:r>
          </w:p>
        </w:tc>
        <w:tc>
          <w:tcPr>
            <w:tcW w:w="6911" w:type="dxa"/>
          </w:tcPr>
          <w:p w:rsidR="000A2769" w:rsidRPr="00D50102" w:rsidRDefault="000A2769" w:rsidP="00FD5B69">
            <w:pPr>
              <w:pStyle w:val="aa"/>
              <w:widowControl w:val="0"/>
              <w:tabs>
                <w:tab w:val="clear" w:pos="1804"/>
              </w:tabs>
              <w:spacing w:line="240" w:lineRule="auto"/>
              <w:ind w:left="705" w:hanging="670"/>
              <w:jc w:val="left"/>
              <w:rPr>
                <w:sz w:val="22"/>
                <w:szCs w:val="22"/>
              </w:rPr>
            </w:pPr>
            <w:r w:rsidRPr="00D50102">
              <w:rPr>
                <w:sz w:val="22"/>
                <w:szCs w:val="22"/>
              </w:rPr>
              <w:t>44.03.05 Педагогическое образование</w:t>
            </w:r>
          </w:p>
          <w:p w:rsidR="000A2769" w:rsidRPr="00D50102" w:rsidRDefault="000A2769" w:rsidP="00FD5B69">
            <w:pPr>
              <w:spacing w:after="0" w:line="240" w:lineRule="auto"/>
              <w:rPr>
                <w:rFonts w:ascii="Times New Roman" w:hAnsi="Times New Roman" w:cs="Times New Roman"/>
                <w:b/>
                <w:i/>
              </w:rPr>
            </w:pPr>
          </w:p>
        </w:tc>
      </w:tr>
      <w:tr w:rsidR="000A2769" w:rsidRPr="00D50102" w:rsidTr="00FD5B69">
        <w:tc>
          <w:tcPr>
            <w:tcW w:w="2660" w:type="dxa"/>
          </w:tcPr>
          <w:p w:rsidR="000A2769" w:rsidRPr="00D50102" w:rsidRDefault="000A2769" w:rsidP="00FD5B69">
            <w:pPr>
              <w:spacing w:after="0" w:line="240" w:lineRule="auto"/>
              <w:rPr>
                <w:rFonts w:ascii="Times New Roman" w:hAnsi="Times New Roman" w:cs="Times New Roman"/>
                <w:b/>
              </w:rPr>
            </w:pPr>
            <w:r w:rsidRPr="00D50102">
              <w:rPr>
                <w:rFonts w:ascii="Times New Roman" w:hAnsi="Times New Roman" w:cs="Times New Roman"/>
                <w:b/>
              </w:rPr>
              <w:t xml:space="preserve">Профиль </w:t>
            </w:r>
          </w:p>
        </w:tc>
        <w:tc>
          <w:tcPr>
            <w:tcW w:w="6911" w:type="dxa"/>
          </w:tcPr>
          <w:p w:rsidR="000A2769" w:rsidRPr="00D50102" w:rsidRDefault="000A2769" w:rsidP="00FD5B69">
            <w:pPr>
              <w:shd w:val="clear" w:color="auto" w:fill="FFFFFF"/>
              <w:spacing w:after="0" w:line="240" w:lineRule="auto"/>
              <w:rPr>
                <w:rFonts w:ascii="Times New Roman" w:hAnsi="Times New Roman" w:cs="Times New Roman"/>
                <w:u w:val="single"/>
              </w:rPr>
            </w:pPr>
            <w:r w:rsidRPr="00D50102">
              <w:rPr>
                <w:rFonts w:ascii="Times New Roman" w:hAnsi="Times New Roman" w:cs="Times New Roman"/>
                <w:u w:val="single"/>
              </w:rPr>
              <w:t>44.03.05.28«Дошкольное образование» и «Музыка»</w:t>
            </w:r>
          </w:p>
          <w:p w:rsidR="000A2769" w:rsidRPr="00D50102" w:rsidRDefault="000A2769" w:rsidP="00FD5B69">
            <w:pPr>
              <w:spacing w:after="0" w:line="240" w:lineRule="auto"/>
              <w:jc w:val="both"/>
              <w:rPr>
                <w:rFonts w:ascii="Times New Roman" w:hAnsi="Times New Roman" w:cs="Times New Roman"/>
                <w:b/>
              </w:rPr>
            </w:pPr>
          </w:p>
        </w:tc>
      </w:tr>
      <w:tr w:rsidR="000A2769" w:rsidRPr="00D50102" w:rsidTr="00FD5B69">
        <w:tc>
          <w:tcPr>
            <w:tcW w:w="2660" w:type="dxa"/>
          </w:tcPr>
          <w:p w:rsidR="000A2769" w:rsidRPr="00D50102" w:rsidRDefault="000A2769" w:rsidP="00FD5B69">
            <w:pPr>
              <w:spacing w:after="0" w:line="240" w:lineRule="auto"/>
              <w:rPr>
                <w:rFonts w:ascii="Times New Roman" w:hAnsi="Times New Roman" w:cs="Times New Roman"/>
                <w:b/>
              </w:rPr>
            </w:pPr>
            <w:r w:rsidRPr="00D50102">
              <w:rPr>
                <w:rFonts w:ascii="Times New Roman" w:hAnsi="Times New Roman" w:cs="Times New Roman"/>
                <w:b/>
              </w:rPr>
              <w:t>Кафедра</w:t>
            </w:r>
          </w:p>
        </w:tc>
        <w:tc>
          <w:tcPr>
            <w:tcW w:w="6911" w:type="dxa"/>
          </w:tcPr>
          <w:p w:rsidR="000A2769" w:rsidRPr="00D50102" w:rsidRDefault="000A2769" w:rsidP="00FD5B69">
            <w:pPr>
              <w:spacing w:after="0" w:line="240" w:lineRule="auto"/>
              <w:rPr>
                <w:rFonts w:ascii="Times New Roman" w:hAnsi="Times New Roman" w:cs="Times New Roman"/>
                <w:b/>
              </w:rPr>
            </w:pPr>
            <w:r w:rsidRPr="00D50102">
              <w:rPr>
                <w:rFonts w:ascii="Times New Roman" w:hAnsi="Times New Roman" w:cs="Times New Roman"/>
              </w:rPr>
              <w:t>хорового дирижирования</w:t>
            </w:r>
          </w:p>
        </w:tc>
      </w:tr>
    </w:tbl>
    <w:p w:rsidR="000A2769" w:rsidRPr="00D50102" w:rsidRDefault="000A2769" w:rsidP="000A2769">
      <w:pPr>
        <w:rPr>
          <w:rFonts w:ascii="Times New Roman" w:hAnsi="Times New Roman" w:cs="Times New Roman"/>
          <w:b/>
        </w:rPr>
      </w:pPr>
    </w:p>
    <w:p w:rsidR="000A2769" w:rsidRPr="00D50102" w:rsidRDefault="00C76135" w:rsidP="000A2769">
      <w:pPr>
        <w:pStyle w:val="aa"/>
        <w:widowControl w:val="0"/>
        <w:tabs>
          <w:tab w:val="clear" w:pos="1804"/>
        </w:tabs>
        <w:spacing w:after="200" w:line="276" w:lineRule="auto"/>
        <w:ind w:left="0" w:firstLine="0"/>
      </w:pPr>
      <w:r w:rsidRPr="00D50102">
        <w:rPr>
          <w:b/>
        </w:rPr>
        <w:t xml:space="preserve">1. </w:t>
      </w:r>
      <w:r w:rsidR="000A2769" w:rsidRPr="00D50102">
        <w:rPr>
          <w:b/>
        </w:rPr>
        <w:t xml:space="preserve">Цель изучения дисциплины: </w:t>
      </w:r>
      <w:r w:rsidR="000A2769" w:rsidRPr="00D50102">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0A2769" w:rsidRPr="00D50102" w:rsidRDefault="00C76135" w:rsidP="000A2769">
      <w:pPr>
        <w:pStyle w:val="aa"/>
        <w:widowControl w:val="0"/>
        <w:tabs>
          <w:tab w:val="clear" w:pos="1804"/>
          <w:tab w:val="left" w:pos="360"/>
        </w:tabs>
        <w:spacing w:line="240" w:lineRule="auto"/>
        <w:ind w:left="0" w:firstLine="0"/>
        <w:rPr>
          <w:b/>
        </w:rPr>
      </w:pPr>
      <w:r w:rsidRPr="00D50102">
        <w:rPr>
          <w:b/>
        </w:rPr>
        <w:t xml:space="preserve">2. </w:t>
      </w:r>
      <w:r w:rsidR="000A2769" w:rsidRPr="00D50102">
        <w:rPr>
          <w:b/>
        </w:rPr>
        <w:t>Задачи изучения дисциплины:</w:t>
      </w:r>
    </w:p>
    <w:p w:rsidR="000A2769" w:rsidRPr="00D50102" w:rsidRDefault="000A2769" w:rsidP="000A2769">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 xml:space="preserve">1) формирование и развитие вокально-технических навыков, </w:t>
      </w:r>
    </w:p>
    <w:p w:rsidR="000A2769" w:rsidRPr="00D50102" w:rsidRDefault="000A2769" w:rsidP="000A2769">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2) формирование и развитие художественно-исполнительских умений.</w:t>
      </w:r>
    </w:p>
    <w:p w:rsidR="000A2769" w:rsidRPr="00D50102" w:rsidRDefault="000A2769" w:rsidP="000A2769">
      <w:pPr>
        <w:pStyle w:val="af"/>
        <w:ind w:left="0"/>
        <w:jc w:val="both"/>
        <w:rPr>
          <w:rFonts w:ascii="Times New Roman" w:hAnsi="Times New Roman" w:cs="Times New Roman"/>
          <w:sz w:val="24"/>
          <w:szCs w:val="24"/>
        </w:rPr>
      </w:pPr>
    </w:p>
    <w:p w:rsidR="000A2769" w:rsidRPr="00D50102" w:rsidRDefault="00C76135" w:rsidP="00C76135">
      <w:pPr>
        <w:spacing w:after="0" w:line="240" w:lineRule="auto"/>
        <w:jc w:val="both"/>
        <w:rPr>
          <w:rFonts w:ascii="Times New Roman" w:hAnsi="Times New Roman" w:cs="Times New Roman"/>
          <w:b/>
        </w:rPr>
      </w:pPr>
      <w:r w:rsidRPr="00D50102">
        <w:rPr>
          <w:rFonts w:ascii="Times New Roman" w:hAnsi="Times New Roman" w:cs="Times New Roman"/>
          <w:b/>
        </w:rPr>
        <w:t xml:space="preserve">3. </w:t>
      </w:r>
      <w:r w:rsidR="000A2769" w:rsidRPr="00D50102">
        <w:rPr>
          <w:rFonts w:ascii="Times New Roman" w:hAnsi="Times New Roman" w:cs="Times New Roman"/>
          <w:b/>
        </w:rPr>
        <w:t>Результаты обучения по дисциплине.</w:t>
      </w:r>
    </w:p>
    <w:tbl>
      <w:tblPr>
        <w:tblW w:w="0" w:type="auto"/>
        <w:tblLook w:val="0000"/>
      </w:tblPr>
      <w:tblGrid>
        <w:gridCol w:w="9571"/>
      </w:tblGrid>
      <w:tr w:rsidR="000A2769" w:rsidRPr="00D50102" w:rsidTr="00FD5B69">
        <w:tc>
          <w:tcPr>
            <w:tcW w:w="9571" w:type="dxa"/>
          </w:tcPr>
          <w:p w:rsidR="000A2769" w:rsidRPr="00D50102" w:rsidRDefault="000A2769" w:rsidP="00FD5B69">
            <w:pPr>
              <w:pStyle w:val="2"/>
              <w:spacing w:before="0" w:after="0" w:line="240" w:lineRule="auto"/>
              <w:rPr>
                <w:rFonts w:ascii="Times New Roman" w:hAnsi="Times New Roman" w:cs="Times New Roman"/>
                <w:b w:val="0"/>
                <w:bCs w:val="0"/>
                <w:i w:val="0"/>
                <w:sz w:val="24"/>
                <w:szCs w:val="24"/>
              </w:rPr>
            </w:pPr>
            <w:r w:rsidRPr="00D50102">
              <w:rPr>
                <w:rFonts w:ascii="Times New Roman" w:hAnsi="Times New Roman" w:cs="Times New Roman"/>
                <w:b w:val="0"/>
                <w:bCs w:val="0"/>
                <w:i w:val="0"/>
                <w:sz w:val="24"/>
                <w:szCs w:val="24"/>
              </w:rPr>
              <w:t xml:space="preserve">Студент должен знать: </w:t>
            </w:r>
            <w:r w:rsidRPr="00D50102">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D50102" w:rsidTr="00FD5B69">
        <w:tc>
          <w:tcPr>
            <w:tcW w:w="9571" w:type="dxa"/>
          </w:tcPr>
          <w:p w:rsidR="000A2769" w:rsidRPr="00D50102" w:rsidRDefault="000A2769" w:rsidP="00FD5B69">
            <w:pPr>
              <w:tabs>
                <w:tab w:val="num" w:pos="1440"/>
              </w:tabs>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уметь: </w:t>
            </w:r>
            <w:r w:rsidRPr="00D50102">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0A2769" w:rsidRPr="00D50102" w:rsidTr="00FD5B69">
        <w:tc>
          <w:tcPr>
            <w:tcW w:w="9571" w:type="dxa"/>
          </w:tcPr>
          <w:p w:rsidR="000A2769" w:rsidRPr="00D50102" w:rsidRDefault="000A2769" w:rsidP="00FD5B69">
            <w:pPr>
              <w:autoSpaceDE w:val="0"/>
              <w:autoSpaceDN w:val="0"/>
              <w:adjustRightInd w:val="0"/>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владеть: </w:t>
            </w:r>
            <w:r w:rsidRPr="00D50102">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0A2769" w:rsidRPr="00D50102" w:rsidRDefault="000A2769" w:rsidP="000A2769">
      <w:pPr>
        <w:pStyle w:val="af"/>
        <w:spacing w:after="0" w:line="240" w:lineRule="auto"/>
        <w:jc w:val="both"/>
        <w:rPr>
          <w:rFonts w:ascii="Times New Roman" w:hAnsi="Times New Roman" w:cs="Times New Roman"/>
          <w:i/>
        </w:rPr>
      </w:pPr>
    </w:p>
    <w:p w:rsidR="000A2769" w:rsidRPr="00D50102" w:rsidRDefault="00C76135" w:rsidP="00C76135">
      <w:pPr>
        <w:spacing w:after="0" w:line="240" w:lineRule="auto"/>
        <w:jc w:val="both"/>
        <w:rPr>
          <w:rFonts w:ascii="Times New Roman" w:hAnsi="Times New Roman" w:cs="Times New Roman"/>
          <w:b/>
        </w:rPr>
      </w:pPr>
      <w:r w:rsidRPr="00D50102">
        <w:rPr>
          <w:rFonts w:ascii="Times New Roman" w:hAnsi="Times New Roman" w:cs="Times New Roman"/>
          <w:b/>
        </w:rPr>
        <w:t xml:space="preserve">4. </w:t>
      </w:r>
      <w:r w:rsidR="000A2769" w:rsidRPr="00D50102">
        <w:rPr>
          <w:rFonts w:ascii="Times New Roman" w:hAnsi="Times New Roman" w:cs="Times New Roman"/>
          <w:b/>
        </w:rPr>
        <w:t>Дисциплина участвует в формировании компетенций:</w:t>
      </w:r>
    </w:p>
    <w:p w:rsidR="000A2769" w:rsidRPr="00D50102" w:rsidRDefault="000A2769" w:rsidP="000A2769">
      <w:pPr>
        <w:pStyle w:val="af"/>
        <w:spacing w:after="0" w:line="240" w:lineRule="auto"/>
        <w:jc w:val="both"/>
        <w:rPr>
          <w:rFonts w:ascii="Times New Roman" w:hAnsi="Times New Roman" w:cs="Times New Roman"/>
        </w:rPr>
      </w:pPr>
      <w:r w:rsidRPr="00D50102">
        <w:rPr>
          <w:rFonts w:ascii="Times New Roman" w:hAnsi="Times New Roman" w:cs="Times New Roman"/>
        </w:rPr>
        <w:t>ОК-5; ОК-6; ОПК-1; ОПК-6; ПК-2; ПК-3; СК-4</w:t>
      </w:r>
    </w:p>
    <w:p w:rsidR="000A2769" w:rsidRPr="00D50102" w:rsidRDefault="00C76135" w:rsidP="00C76135">
      <w:pPr>
        <w:spacing w:after="0" w:line="240" w:lineRule="auto"/>
        <w:jc w:val="both"/>
        <w:rPr>
          <w:rFonts w:ascii="Times New Roman" w:hAnsi="Times New Roman" w:cs="Times New Roman"/>
          <w:i/>
        </w:rPr>
      </w:pPr>
      <w:r w:rsidRPr="00D50102">
        <w:rPr>
          <w:rFonts w:ascii="Times New Roman" w:hAnsi="Times New Roman" w:cs="Times New Roman"/>
          <w:b/>
        </w:rPr>
        <w:t xml:space="preserve">5. </w:t>
      </w:r>
      <w:r w:rsidR="000A2769" w:rsidRPr="00D50102">
        <w:rPr>
          <w:rFonts w:ascii="Times New Roman" w:hAnsi="Times New Roman" w:cs="Times New Roman"/>
          <w:b/>
        </w:rPr>
        <w:t xml:space="preserve">Общая трудоемкость </w:t>
      </w:r>
      <w:r w:rsidR="000A2769" w:rsidRPr="00D50102">
        <w:rPr>
          <w:rFonts w:ascii="Times New Roman" w:hAnsi="Times New Roman" w:cs="Times New Roman"/>
          <w:i/>
        </w:rPr>
        <w:t>(в ЗЕТ): 2</w:t>
      </w:r>
    </w:p>
    <w:p w:rsidR="000A2769" w:rsidRPr="00D50102" w:rsidRDefault="00C76135" w:rsidP="00C76135">
      <w:pPr>
        <w:spacing w:after="0" w:line="240" w:lineRule="auto"/>
        <w:jc w:val="both"/>
        <w:rPr>
          <w:rFonts w:ascii="Times New Roman" w:hAnsi="Times New Roman" w:cs="Times New Roman"/>
          <w:i/>
        </w:rPr>
      </w:pPr>
      <w:r w:rsidRPr="00D50102">
        <w:rPr>
          <w:rFonts w:ascii="Times New Roman" w:hAnsi="Times New Roman" w:cs="Times New Roman"/>
          <w:b/>
        </w:rPr>
        <w:t xml:space="preserve">6. </w:t>
      </w:r>
      <w:r w:rsidR="000A2769" w:rsidRPr="00D50102">
        <w:rPr>
          <w:rFonts w:ascii="Times New Roman" w:hAnsi="Times New Roman" w:cs="Times New Roman"/>
          <w:b/>
        </w:rPr>
        <w:t>Форма контроля: ЗАЧЕТ</w:t>
      </w:r>
    </w:p>
    <w:p w:rsidR="000A2769" w:rsidRPr="00D50102" w:rsidRDefault="00C76135" w:rsidP="00C76135">
      <w:pPr>
        <w:jc w:val="both"/>
        <w:rPr>
          <w:rFonts w:ascii="Times New Roman" w:hAnsi="Times New Roman" w:cs="Times New Roman"/>
          <w:b/>
        </w:rPr>
      </w:pPr>
      <w:r w:rsidRPr="00D50102">
        <w:rPr>
          <w:rFonts w:ascii="Times New Roman" w:hAnsi="Times New Roman" w:cs="Times New Roman"/>
          <w:b/>
        </w:rPr>
        <w:t xml:space="preserve">7. </w:t>
      </w:r>
      <w:r w:rsidR="000A2769" w:rsidRPr="00D50102">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1333"/>
        <w:gridCol w:w="1547"/>
        <w:gridCol w:w="1476"/>
        <w:gridCol w:w="1488"/>
        <w:gridCol w:w="1362"/>
        <w:gridCol w:w="1595"/>
      </w:tblGrid>
      <w:tr w:rsidR="000A2769" w:rsidRPr="00D50102" w:rsidTr="00FD5B69">
        <w:tc>
          <w:tcPr>
            <w:tcW w:w="1324" w:type="dxa"/>
          </w:tcPr>
          <w:p w:rsidR="000A2769" w:rsidRPr="00D50102" w:rsidRDefault="000A2769" w:rsidP="00FD5B69">
            <w:pPr>
              <w:pStyle w:val="ConsPlusNormal"/>
              <w:widowControl/>
              <w:jc w:val="center"/>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321" w:type="dxa"/>
          </w:tcPr>
          <w:p w:rsidR="000A2769" w:rsidRPr="00D50102" w:rsidRDefault="000A276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610" w:type="dxa"/>
          </w:tcPr>
          <w:p w:rsidR="000A2769" w:rsidRPr="00D50102" w:rsidRDefault="000A276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0A2769" w:rsidRPr="00D50102" w:rsidRDefault="000A276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0A2769" w:rsidRPr="00D50102" w:rsidRDefault="000A2769"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 место работы, должность</w:t>
            </w:r>
          </w:p>
        </w:tc>
        <w:tc>
          <w:tcPr>
            <w:tcW w:w="1359" w:type="dxa"/>
          </w:tcPr>
          <w:p w:rsidR="000A2769" w:rsidRPr="00D50102" w:rsidRDefault="000A2769"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0A2769" w:rsidRPr="00D50102" w:rsidRDefault="000A2769"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0A2769" w:rsidRPr="00D50102" w:rsidTr="00FD5B69">
        <w:tc>
          <w:tcPr>
            <w:tcW w:w="1324" w:type="dxa"/>
            <w:vAlign w:val="center"/>
          </w:tcPr>
          <w:p w:rsidR="000A2769" w:rsidRPr="00D50102" w:rsidRDefault="000A2769"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21"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10"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73"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79"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59"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05" w:type="dxa"/>
          </w:tcPr>
          <w:p w:rsidR="000A2769" w:rsidRPr="00D50102" w:rsidRDefault="000A276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0A2769" w:rsidRPr="00D50102" w:rsidTr="00FD5B69">
        <w:tc>
          <w:tcPr>
            <w:tcW w:w="1324"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Класс сольного пения</w:t>
            </w:r>
          </w:p>
        </w:tc>
        <w:tc>
          <w:tcPr>
            <w:tcW w:w="1321"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Егорова Наталья Васильевна</w:t>
            </w:r>
          </w:p>
        </w:tc>
        <w:tc>
          <w:tcPr>
            <w:tcW w:w="1610"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кандидат педагогических наук</w:t>
            </w:r>
          </w:p>
        </w:tc>
        <w:tc>
          <w:tcPr>
            <w:tcW w:w="1279"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А. П. Чехова (филиал) ФГБОУ ВО «РГЭУ </w:t>
            </w:r>
            <w:r w:rsidRPr="00D50102">
              <w:rPr>
                <w:rFonts w:ascii="Times New Roman" w:hAnsi="Times New Roman" w:cs="Times New Roman"/>
                <w:sz w:val="22"/>
                <w:szCs w:val="22"/>
              </w:rPr>
              <w:lastRenderedPageBreak/>
              <w:t>(РИНХ)», доцент кафедры хорового дирижирования</w:t>
            </w:r>
          </w:p>
        </w:tc>
        <w:tc>
          <w:tcPr>
            <w:tcW w:w="1359"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внешн. совмест.</w:t>
            </w:r>
          </w:p>
        </w:tc>
        <w:tc>
          <w:tcPr>
            <w:tcW w:w="1305" w:type="dxa"/>
          </w:tcPr>
          <w:p w:rsidR="000A2769" w:rsidRPr="00D50102" w:rsidRDefault="000A2769"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w:t>
            </w:r>
            <w:r w:rsidRPr="00D50102">
              <w:rPr>
                <w:rFonts w:ascii="Times New Roman" w:hAnsi="Times New Roman" w:cs="Times New Roman"/>
                <w:sz w:val="22"/>
                <w:szCs w:val="22"/>
                <w:lang w:eastAsia="en-US"/>
              </w:rPr>
              <w:lastRenderedPageBreak/>
              <w:t>аспекты, 30 ч., 2018 г.</w:t>
            </w:r>
          </w:p>
        </w:tc>
      </w:tr>
    </w:tbl>
    <w:p w:rsidR="000A2769" w:rsidRPr="00D50102" w:rsidRDefault="000A2769" w:rsidP="000A2769">
      <w:pPr>
        <w:pStyle w:val="af"/>
        <w:jc w:val="both"/>
        <w:rPr>
          <w:rFonts w:ascii="Times New Roman" w:hAnsi="Times New Roman" w:cs="Times New Roman"/>
          <w:i/>
          <w:sz w:val="28"/>
          <w:szCs w:val="28"/>
        </w:rPr>
      </w:pPr>
    </w:p>
    <w:p w:rsidR="000A2769" w:rsidRPr="00D50102" w:rsidRDefault="000A2769" w:rsidP="000A2769">
      <w:pPr>
        <w:rPr>
          <w:rFonts w:ascii="Times New Roman" w:hAnsi="Times New Roman" w:cs="Times New Roman"/>
        </w:rPr>
      </w:pPr>
    </w:p>
    <w:p w:rsidR="000A2769" w:rsidRPr="00D50102" w:rsidRDefault="000A27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A24679" w:rsidRPr="00D50102" w:rsidRDefault="00A24679" w:rsidP="00A24679">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24679" w:rsidRPr="00D50102" w:rsidRDefault="00A24679" w:rsidP="00A24679">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24679" w:rsidRPr="00D50102" w:rsidRDefault="00A24679" w:rsidP="00A24679">
      <w:pPr>
        <w:spacing w:after="0"/>
        <w:jc w:val="center"/>
        <w:rPr>
          <w:rFonts w:ascii="Times New Roman" w:hAnsi="Times New Roman" w:cs="Times New Roman"/>
          <w:b/>
          <w:bCs/>
        </w:rPr>
      </w:pPr>
      <w:r w:rsidRPr="00D50102">
        <w:rPr>
          <w:rFonts w:ascii="Times New Roman" w:hAnsi="Times New Roman" w:cs="Times New Roman"/>
          <w:b/>
          <w:bCs/>
          <w:sz w:val="28"/>
          <w:szCs w:val="28"/>
          <w:u w:val="single"/>
        </w:rPr>
        <w:t>Б1.В.23.01 Методика обучения по профилю «Дошкольное образование»</w:t>
      </w:r>
    </w:p>
    <w:p w:rsidR="00A24679" w:rsidRPr="00D50102" w:rsidRDefault="00A24679" w:rsidP="00A24679">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A24679" w:rsidRPr="00D50102" w:rsidTr="00FD5B69">
        <w:tc>
          <w:tcPr>
            <w:tcW w:w="4785" w:type="dxa"/>
          </w:tcPr>
          <w:p w:rsidR="00A24679" w:rsidRPr="00D50102" w:rsidRDefault="00A24679"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 xml:space="preserve">Направление </w:t>
            </w:r>
          </w:p>
        </w:tc>
        <w:tc>
          <w:tcPr>
            <w:tcW w:w="4786" w:type="dxa"/>
          </w:tcPr>
          <w:p w:rsidR="00A24679" w:rsidRPr="00D50102" w:rsidRDefault="00A24679"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tc>
      </w:tr>
      <w:tr w:rsidR="00A24679" w:rsidRPr="00D50102" w:rsidTr="00FD5B69">
        <w:tc>
          <w:tcPr>
            <w:tcW w:w="4785" w:type="dxa"/>
          </w:tcPr>
          <w:p w:rsidR="00A24679" w:rsidRPr="00D50102" w:rsidRDefault="00A24679"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 xml:space="preserve">Профиль </w:t>
            </w:r>
          </w:p>
        </w:tc>
        <w:tc>
          <w:tcPr>
            <w:tcW w:w="4786" w:type="dxa"/>
          </w:tcPr>
          <w:p w:rsidR="00A24679" w:rsidRPr="00D50102" w:rsidRDefault="00A24679" w:rsidP="00FD5B69">
            <w:pPr>
              <w:shd w:val="clear" w:color="auto" w:fill="FFFFFF"/>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tc>
      </w:tr>
      <w:tr w:rsidR="00A24679" w:rsidRPr="00D50102" w:rsidTr="00FD5B69">
        <w:tc>
          <w:tcPr>
            <w:tcW w:w="4785" w:type="dxa"/>
          </w:tcPr>
          <w:p w:rsidR="00A24679" w:rsidRPr="00D50102" w:rsidRDefault="00A24679"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24679" w:rsidRPr="00D50102" w:rsidRDefault="00A24679" w:rsidP="00FD5B69">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Общей педагогики</w:t>
            </w:r>
          </w:p>
        </w:tc>
      </w:tr>
    </w:tbl>
    <w:p w:rsidR="00A24679" w:rsidRPr="00D50102" w:rsidRDefault="00A24679" w:rsidP="00A24679">
      <w:pPr>
        <w:rPr>
          <w:rFonts w:ascii="Times New Roman" w:hAnsi="Times New Roman" w:cs="Times New Roman"/>
          <w:b/>
          <w:sz w:val="28"/>
          <w:szCs w:val="28"/>
        </w:rPr>
      </w:pPr>
    </w:p>
    <w:p w:rsidR="00A24679" w:rsidRPr="00D50102" w:rsidRDefault="00A24679" w:rsidP="00A40534">
      <w:pPr>
        <w:pStyle w:val="af"/>
        <w:numPr>
          <w:ilvl w:val="0"/>
          <w:numId w:val="45"/>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целостного представления о сущности, принципах, методах, специфике процессов образования и воспитания дошкольников; обеспечение профессиональной готовности студентов к осуществлению целостного педагогического процесса в дошкольном учреждении.</w:t>
      </w:r>
    </w:p>
    <w:p w:rsidR="00A24679" w:rsidRPr="00D50102" w:rsidRDefault="00A24679" w:rsidP="00A40534">
      <w:pPr>
        <w:pStyle w:val="af"/>
        <w:numPr>
          <w:ilvl w:val="0"/>
          <w:numId w:val="45"/>
        </w:numPr>
        <w:spacing w:after="0"/>
        <w:ind w:left="644"/>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A24679" w:rsidRPr="00D50102"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D50102">
        <w:rPr>
          <w:rFonts w:ascii="Times New Roman" w:hAnsi="Times New Roman" w:cs="Times New Roman"/>
          <w:sz w:val="28"/>
          <w:szCs w:val="28"/>
        </w:rPr>
        <w:t xml:space="preserve">– сформировать у студентов базовую систему научных знаний в области современных концепций и актуальных проблем теории и практики образования и воспитания детей раннего и дошкольного возраста; </w:t>
      </w:r>
    </w:p>
    <w:p w:rsidR="00A24679" w:rsidRPr="00D50102"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D50102">
        <w:rPr>
          <w:rFonts w:ascii="Times New Roman" w:hAnsi="Times New Roman" w:cs="Times New Roman"/>
          <w:sz w:val="28"/>
          <w:szCs w:val="28"/>
        </w:rPr>
        <w:t xml:space="preserve">– развивать умения использовать современные научно обоснованные методы, приемы и средства воспитания и обучения детей дошкольного возраста, </w:t>
      </w:r>
    </w:p>
    <w:p w:rsidR="00A24679" w:rsidRPr="00D50102"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D50102">
        <w:rPr>
          <w:rFonts w:ascii="Times New Roman" w:hAnsi="Times New Roman" w:cs="Times New Roman"/>
          <w:sz w:val="28"/>
          <w:szCs w:val="28"/>
        </w:rPr>
        <w:t xml:space="preserve">– сформировать умение оценивать личностные достижения ребенка и разрабатывать индивидуальную траекторию его развития;  </w:t>
      </w:r>
    </w:p>
    <w:p w:rsidR="00A24679" w:rsidRPr="00D50102"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D50102">
        <w:rPr>
          <w:rFonts w:ascii="Times New Roman" w:hAnsi="Times New Roman" w:cs="Times New Roman"/>
          <w:sz w:val="28"/>
          <w:szCs w:val="28"/>
        </w:rPr>
        <w:t xml:space="preserve">– организовать деятельность студентов по изучению, анализу педагогических явлений, проектированию педагогического процесса в современных дошкольных образовательных учреждениях с позиции концепции целостного развития и воспитания дошкольника; </w:t>
      </w:r>
    </w:p>
    <w:p w:rsidR="00A24679" w:rsidRPr="00D50102" w:rsidRDefault="00A24679" w:rsidP="00A24679">
      <w:pPr>
        <w:pStyle w:val="af"/>
        <w:tabs>
          <w:tab w:val="left" w:pos="0"/>
          <w:tab w:val="left" w:pos="993"/>
          <w:tab w:val="right" w:leader="underscore" w:pos="9639"/>
        </w:tabs>
        <w:jc w:val="both"/>
        <w:rPr>
          <w:rFonts w:ascii="Times New Roman" w:hAnsi="Times New Roman" w:cs="Times New Roman"/>
          <w:sz w:val="28"/>
          <w:szCs w:val="28"/>
        </w:rPr>
      </w:pPr>
      <w:r w:rsidRPr="00D50102">
        <w:rPr>
          <w:rFonts w:ascii="Times New Roman" w:hAnsi="Times New Roman" w:cs="Times New Roman"/>
          <w:sz w:val="28"/>
          <w:szCs w:val="28"/>
        </w:rPr>
        <w:t>– стимулировать активность студентов в процессе решения профессиональных педагогических задач, содействующих становлению специальной профессиональной компетентности.</w:t>
      </w:r>
    </w:p>
    <w:p w:rsidR="00A24679" w:rsidRPr="00D50102" w:rsidRDefault="00A24679" w:rsidP="00A24679">
      <w:pPr>
        <w:spacing w:after="0" w:line="240" w:lineRule="auto"/>
        <w:jc w:val="both"/>
        <w:rPr>
          <w:rFonts w:ascii="Times New Roman" w:hAnsi="Times New Roman" w:cs="Times New Roman"/>
          <w:sz w:val="28"/>
          <w:szCs w:val="28"/>
        </w:rPr>
      </w:pPr>
    </w:p>
    <w:p w:rsidR="00A24679" w:rsidRPr="00D50102" w:rsidRDefault="00A24679" w:rsidP="00A40534">
      <w:pPr>
        <w:pStyle w:val="af"/>
        <w:numPr>
          <w:ilvl w:val="0"/>
          <w:numId w:val="45"/>
        </w:numPr>
        <w:ind w:left="644"/>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24679" w:rsidRPr="00D50102" w:rsidRDefault="00A24679" w:rsidP="00A24679">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A24679" w:rsidRPr="00D50102" w:rsidTr="00FD5B69">
        <w:tc>
          <w:tcPr>
            <w:tcW w:w="9854" w:type="dxa"/>
          </w:tcPr>
          <w:p w:rsidR="00A24679" w:rsidRPr="00D50102" w:rsidRDefault="00A24679" w:rsidP="00FD5B69">
            <w:pPr>
              <w:pStyle w:val="2"/>
              <w:spacing w:before="0" w:after="0" w:line="240" w:lineRule="auto"/>
              <w:rPr>
                <w:rFonts w:ascii="Times New Roman" w:hAnsi="Times New Roman" w:cs="Times New Roman"/>
                <w:b w:val="0"/>
                <w:bCs w:val="0"/>
                <w:i w:val="0"/>
              </w:rPr>
            </w:pPr>
          </w:p>
          <w:p w:rsidR="00A24679" w:rsidRPr="00D50102" w:rsidRDefault="00A24679" w:rsidP="00FD5B69">
            <w:pPr>
              <w:pStyle w:val="2"/>
              <w:spacing w:before="0" w:after="0" w:line="240" w:lineRule="auto"/>
              <w:rPr>
                <w:rFonts w:ascii="Times New Roman" w:hAnsi="Times New Roman" w:cs="Times New Roman"/>
                <w:b w:val="0"/>
                <w:bCs w:val="0"/>
                <w:i w:val="0"/>
              </w:rPr>
            </w:pPr>
            <w:r w:rsidRPr="00D50102">
              <w:rPr>
                <w:rFonts w:ascii="Times New Roman" w:hAnsi="Times New Roman" w:cs="Times New Roman"/>
                <w:b w:val="0"/>
                <w:bCs w:val="0"/>
                <w:i w:val="0"/>
              </w:rPr>
              <w:t xml:space="preserve">знать: </w:t>
            </w:r>
          </w:p>
          <w:p w:rsidR="00A24679" w:rsidRPr="00D50102" w:rsidRDefault="00A24679" w:rsidP="00FD5B69">
            <w:pPr>
              <w:spacing w:after="0" w:line="240" w:lineRule="auto"/>
              <w:rPr>
                <w:rFonts w:ascii="Times New Roman" w:hAnsi="Times New Roman" w:cs="Times New Roman"/>
                <w:color w:val="000000"/>
                <w:sz w:val="28"/>
                <w:szCs w:val="28"/>
              </w:rPr>
            </w:pPr>
          </w:p>
          <w:p w:rsidR="00A24679" w:rsidRPr="00D50102" w:rsidRDefault="00A24679" w:rsidP="00FD5B69">
            <w:pPr>
              <w:pStyle w:val="2"/>
              <w:spacing w:before="0" w:after="0" w:line="240" w:lineRule="auto"/>
              <w:rPr>
                <w:rFonts w:ascii="Times New Roman" w:hAnsi="Times New Roman" w:cs="Times New Roman"/>
                <w:b w:val="0"/>
                <w:bCs w:val="0"/>
                <w:i w:val="0"/>
              </w:rPr>
            </w:pPr>
            <w:r w:rsidRPr="00D50102">
              <w:rPr>
                <w:rFonts w:ascii="Times New Roman" w:hAnsi="Times New Roman" w:cs="Times New Roman"/>
                <w:b w:val="0"/>
                <w:bCs w:val="0"/>
                <w:i w:val="0"/>
              </w:rPr>
              <w:t>– основные понятия(ОК-7, ОПК-4,</w:t>
            </w:r>
            <w:r w:rsidRPr="00D50102">
              <w:rPr>
                <w:rFonts w:ascii="Times New Roman" w:hAnsi="Times New Roman" w:cs="Times New Roman"/>
                <w:b w:val="0"/>
                <w:i w:val="0"/>
              </w:rPr>
              <w:t>ПК-1</w:t>
            </w:r>
            <w:r w:rsidRPr="00D50102">
              <w:rPr>
                <w:rFonts w:ascii="Times New Roman" w:hAnsi="Times New Roman" w:cs="Times New Roman"/>
                <w:b w:val="0"/>
                <w:bCs w:val="0"/>
                <w:i w:val="0"/>
              </w:rPr>
              <w:t>);</w:t>
            </w:r>
          </w:p>
          <w:p w:rsidR="00A24679" w:rsidRPr="00D50102" w:rsidRDefault="00A24679" w:rsidP="00FD5B69">
            <w:pPr>
              <w:pStyle w:val="Default"/>
              <w:rPr>
                <w:bCs/>
                <w:sz w:val="28"/>
                <w:szCs w:val="28"/>
              </w:rPr>
            </w:pPr>
            <w:r w:rsidRPr="00D50102">
              <w:rPr>
                <w:bCs/>
                <w:sz w:val="28"/>
                <w:szCs w:val="28"/>
              </w:rPr>
              <w:t xml:space="preserve">– теории и технологии обучения и воспитания ребенка, </w:t>
            </w:r>
            <w:r w:rsidRPr="00D50102">
              <w:rPr>
                <w:sz w:val="28"/>
                <w:szCs w:val="28"/>
              </w:rPr>
              <w:t xml:space="preserve">законы развития коллектива </w:t>
            </w:r>
            <w:r w:rsidRPr="00D50102">
              <w:rPr>
                <w:bCs/>
                <w:sz w:val="28"/>
                <w:szCs w:val="28"/>
              </w:rPr>
              <w:t>(ПК-2, ПК-4</w:t>
            </w:r>
            <w:r w:rsidRPr="00D50102">
              <w:rPr>
                <w:sz w:val="28"/>
                <w:szCs w:val="28"/>
              </w:rPr>
              <w:t>);</w:t>
            </w:r>
          </w:p>
          <w:p w:rsidR="00A24679" w:rsidRPr="00D50102" w:rsidRDefault="00A24679" w:rsidP="00FD5B69">
            <w:pPr>
              <w:pStyle w:val="Default"/>
              <w:rPr>
                <w:sz w:val="28"/>
                <w:szCs w:val="28"/>
              </w:rPr>
            </w:pPr>
            <w:r w:rsidRPr="00D50102">
              <w:rPr>
                <w:sz w:val="28"/>
                <w:szCs w:val="28"/>
              </w:rPr>
              <w:t>– теоретические основы конструктивного взаимодействия</w:t>
            </w:r>
            <w:r w:rsidRPr="00D50102">
              <w:rPr>
                <w:bCs/>
                <w:sz w:val="28"/>
                <w:szCs w:val="28"/>
              </w:rPr>
              <w:t xml:space="preserve"> (</w:t>
            </w:r>
            <w:r w:rsidRPr="00D50102">
              <w:rPr>
                <w:sz w:val="28"/>
                <w:szCs w:val="28"/>
              </w:rPr>
              <w:t>ПК-3</w:t>
            </w:r>
            <w:r w:rsidRPr="00D50102">
              <w:rPr>
                <w:bCs/>
                <w:sz w:val="28"/>
                <w:szCs w:val="28"/>
              </w:rPr>
              <w:t>)</w:t>
            </w:r>
            <w:r w:rsidRPr="00D50102">
              <w:rPr>
                <w:sz w:val="28"/>
                <w:szCs w:val="28"/>
              </w:rPr>
              <w:t>;</w:t>
            </w:r>
          </w:p>
          <w:p w:rsidR="00A24679" w:rsidRPr="00D50102" w:rsidRDefault="00A24679" w:rsidP="00FD5B69">
            <w:pPr>
              <w:pStyle w:val="Default"/>
              <w:rPr>
                <w:sz w:val="28"/>
                <w:szCs w:val="28"/>
              </w:rPr>
            </w:pPr>
            <w:r w:rsidRPr="00D50102">
              <w:rPr>
                <w:sz w:val="28"/>
                <w:szCs w:val="28"/>
              </w:rPr>
              <w:t xml:space="preserve">– методы общения с детьми, родителями, коллегами </w:t>
            </w:r>
            <w:r w:rsidRPr="00D50102">
              <w:rPr>
                <w:bCs/>
                <w:sz w:val="28"/>
                <w:szCs w:val="28"/>
              </w:rPr>
              <w:t xml:space="preserve">(ПК-6, </w:t>
            </w:r>
            <w:r w:rsidRPr="00D50102">
              <w:rPr>
                <w:sz w:val="28"/>
                <w:szCs w:val="28"/>
              </w:rPr>
              <w:t>ПК-7</w:t>
            </w:r>
            <w:r w:rsidRPr="00D50102">
              <w:rPr>
                <w:bCs/>
                <w:sz w:val="28"/>
                <w:szCs w:val="28"/>
              </w:rPr>
              <w:t>)</w:t>
            </w:r>
            <w:r w:rsidRPr="00D50102">
              <w:rPr>
                <w:sz w:val="28"/>
                <w:szCs w:val="28"/>
              </w:rPr>
              <w:t>;</w:t>
            </w:r>
          </w:p>
          <w:p w:rsidR="00A24679" w:rsidRPr="00D50102" w:rsidRDefault="00A24679" w:rsidP="00FD5B69">
            <w:pPr>
              <w:spacing w:after="0"/>
              <w:jc w:val="both"/>
              <w:rPr>
                <w:rFonts w:ascii="Times New Roman" w:hAnsi="Times New Roman" w:cs="Times New Roman"/>
                <w:sz w:val="28"/>
                <w:szCs w:val="28"/>
              </w:rPr>
            </w:pPr>
            <w:r w:rsidRPr="00D50102">
              <w:rPr>
                <w:rFonts w:ascii="Times New Roman" w:hAnsi="Times New Roman" w:cs="Times New Roman"/>
                <w:sz w:val="28"/>
                <w:szCs w:val="28"/>
              </w:rPr>
              <w:t xml:space="preserve">– особенности реализации педагогического процесса в условиях поликультурного и полиэтнического общества </w:t>
            </w:r>
            <w:r w:rsidRPr="00D50102">
              <w:rPr>
                <w:rFonts w:ascii="Times New Roman" w:hAnsi="Times New Roman" w:cs="Times New Roman"/>
                <w:bCs/>
                <w:sz w:val="28"/>
                <w:szCs w:val="28"/>
              </w:rPr>
              <w:t>(</w:t>
            </w:r>
            <w:r w:rsidRPr="00D50102">
              <w:rPr>
                <w:rFonts w:ascii="Times New Roman" w:hAnsi="Times New Roman" w:cs="Times New Roman"/>
                <w:sz w:val="28"/>
                <w:szCs w:val="28"/>
              </w:rPr>
              <w:t xml:space="preserve">СК-10; СК-11; </w:t>
            </w:r>
            <w:r w:rsidRPr="00D50102">
              <w:rPr>
                <w:rFonts w:ascii="Times New Roman" w:hAnsi="Times New Roman" w:cs="Times New Roman"/>
                <w:bCs/>
                <w:sz w:val="28"/>
                <w:szCs w:val="28"/>
              </w:rPr>
              <w:t>ПК-5 );</w:t>
            </w:r>
          </w:p>
          <w:p w:rsidR="00A24679" w:rsidRPr="00D50102" w:rsidRDefault="00A24679" w:rsidP="00FD5B69">
            <w:pPr>
              <w:tabs>
                <w:tab w:val="left" w:pos="708"/>
                <w:tab w:val="right" w:leader="underscore" w:pos="9639"/>
              </w:tabs>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 закономерности психического развития и особенности их проявления в образовательном процессе в дошкольном возрасте (ПК-1, ПК-3).</w:t>
            </w:r>
          </w:p>
          <w:p w:rsidR="00A24679" w:rsidRPr="00D50102" w:rsidRDefault="00A24679" w:rsidP="00FD5B69">
            <w:pPr>
              <w:pStyle w:val="2"/>
              <w:spacing w:before="0" w:after="0" w:line="240" w:lineRule="auto"/>
              <w:rPr>
                <w:rFonts w:ascii="Times New Roman" w:hAnsi="Times New Roman" w:cs="Times New Roman"/>
                <w:b w:val="0"/>
                <w:bCs w:val="0"/>
                <w:i w:val="0"/>
              </w:rPr>
            </w:pPr>
          </w:p>
        </w:tc>
      </w:tr>
      <w:tr w:rsidR="00A24679" w:rsidRPr="00D50102" w:rsidTr="00FD5B69">
        <w:tc>
          <w:tcPr>
            <w:tcW w:w="9854" w:type="dxa"/>
          </w:tcPr>
          <w:p w:rsidR="00A24679" w:rsidRPr="00D50102" w:rsidRDefault="00A24679" w:rsidP="00FD5B69">
            <w:pPr>
              <w:spacing w:after="0" w:line="240" w:lineRule="auto"/>
              <w:rPr>
                <w:rFonts w:ascii="Times New Roman" w:hAnsi="Times New Roman" w:cs="Times New Roman"/>
                <w:iCs/>
                <w:sz w:val="28"/>
                <w:szCs w:val="28"/>
              </w:rPr>
            </w:pPr>
            <w:r w:rsidRPr="00D50102">
              <w:rPr>
                <w:rFonts w:ascii="Times New Roman" w:hAnsi="Times New Roman" w:cs="Times New Roman"/>
                <w:iCs/>
                <w:sz w:val="28"/>
                <w:szCs w:val="28"/>
              </w:rPr>
              <w:t xml:space="preserve">Студент должен уметь: </w:t>
            </w:r>
          </w:p>
          <w:p w:rsidR="00A24679" w:rsidRPr="00D50102" w:rsidRDefault="00A24679" w:rsidP="00FD5B69">
            <w:pPr>
              <w:spacing w:after="0" w:line="240" w:lineRule="auto"/>
              <w:rPr>
                <w:rFonts w:ascii="Times New Roman" w:hAnsi="Times New Roman" w:cs="Times New Roman"/>
                <w:iCs/>
                <w:sz w:val="28"/>
                <w:szCs w:val="28"/>
              </w:rPr>
            </w:pPr>
          </w:p>
          <w:p w:rsidR="00A24679" w:rsidRPr="00D50102" w:rsidRDefault="00A24679" w:rsidP="00FD5B69">
            <w:pPr>
              <w:tabs>
                <w:tab w:val="left" w:pos="708"/>
                <w:tab w:val="right" w:leader="underscore" w:pos="9639"/>
              </w:tabs>
              <w:spacing w:after="0" w:line="240" w:lineRule="auto"/>
              <w:ind w:right="-129"/>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бесконфликтно общаться с различными субъектами педагогического процесса (ПК-2);</w:t>
            </w:r>
          </w:p>
          <w:p w:rsidR="00A24679" w:rsidRPr="00D50102" w:rsidRDefault="00A24679" w:rsidP="00FD5B69">
            <w:pPr>
              <w:spacing w:after="0" w:line="240" w:lineRule="auto"/>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учитывать различные контексты (социальные, культурные, национальные), в которых протекают процессы обучения и воспитания (ПК-6);</w:t>
            </w:r>
          </w:p>
          <w:p w:rsidR="00A24679" w:rsidRPr="00D50102" w:rsidRDefault="00A24679" w:rsidP="00FD5B69">
            <w:pPr>
              <w:pStyle w:val="Default"/>
              <w:rPr>
                <w:bCs/>
                <w:color w:val="FF0000"/>
                <w:sz w:val="28"/>
                <w:szCs w:val="28"/>
              </w:rPr>
            </w:pPr>
            <w:r w:rsidRPr="00D50102">
              <w:rPr>
                <w:bCs/>
                <w:sz w:val="28"/>
                <w:szCs w:val="28"/>
              </w:rPr>
              <w:t xml:space="preserve">– </w:t>
            </w:r>
            <w:r w:rsidRPr="00D50102">
              <w:rPr>
                <w:sz w:val="28"/>
                <w:szCs w:val="28"/>
              </w:rPr>
              <w:t xml:space="preserve">учитывать принципы организации предметно-развивающей среды ДОУ в процессе ее создания </w:t>
            </w:r>
            <w:r w:rsidRPr="00D50102">
              <w:rPr>
                <w:bCs/>
                <w:sz w:val="28"/>
                <w:szCs w:val="28"/>
              </w:rPr>
              <w:t>(ПК-4, ПК-3)</w:t>
            </w:r>
            <w:r w:rsidRPr="00D50102">
              <w:rPr>
                <w:sz w:val="28"/>
                <w:szCs w:val="28"/>
              </w:rPr>
              <w:t>;</w:t>
            </w:r>
          </w:p>
          <w:p w:rsidR="00A24679" w:rsidRPr="00D50102" w:rsidRDefault="00A24679" w:rsidP="00FD5B69">
            <w:pPr>
              <w:pStyle w:val="Default"/>
              <w:rPr>
                <w:sz w:val="28"/>
                <w:szCs w:val="28"/>
              </w:rPr>
            </w:pPr>
            <w:r w:rsidRPr="00D50102">
              <w:rPr>
                <w:bCs/>
                <w:color w:val="auto"/>
                <w:sz w:val="28"/>
                <w:szCs w:val="28"/>
              </w:rPr>
              <w:t xml:space="preserve">– </w:t>
            </w:r>
            <w:r w:rsidRPr="00D50102">
              <w:rPr>
                <w:bCs/>
                <w:sz w:val="28"/>
                <w:szCs w:val="28"/>
              </w:rPr>
              <w:t>использовать методы педагогического исследования(ОК-7)</w:t>
            </w:r>
            <w:r w:rsidRPr="00D50102">
              <w:rPr>
                <w:sz w:val="28"/>
                <w:szCs w:val="28"/>
              </w:rPr>
              <w:t xml:space="preserve">; </w:t>
            </w:r>
          </w:p>
          <w:p w:rsidR="00A24679" w:rsidRPr="00D50102" w:rsidRDefault="00A24679" w:rsidP="00FD5B69">
            <w:pPr>
              <w:pStyle w:val="Default"/>
              <w:rPr>
                <w:sz w:val="28"/>
                <w:szCs w:val="28"/>
              </w:rPr>
            </w:pPr>
            <w:r w:rsidRPr="00D50102">
              <w:rPr>
                <w:bCs/>
                <w:sz w:val="28"/>
                <w:szCs w:val="28"/>
              </w:rPr>
              <w:t xml:space="preserve">– </w:t>
            </w:r>
            <w:r w:rsidRPr="00D50102">
              <w:rPr>
                <w:sz w:val="28"/>
                <w:szCs w:val="28"/>
              </w:rPr>
              <w:t xml:space="preserve">использовать этические стандарты в затруднительных ситуациях взаимодействия </w:t>
            </w:r>
            <w:r w:rsidRPr="00D50102">
              <w:rPr>
                <w:bCs/>
                <w:sz w:val="28"/>
                <w:szCs w:val="28"/>
              </w:rPr>
              <w:t>(ОПК-4);</w:t>
            </w:r>
          </w:p>
          <w:p w:rsidR="00A24679" w:rsidRPr="00D50102" w:rsidRDefault="00A24679" w:rsidP="00FD5B69">
            <w:pPr>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 xml:space="preserve">– осуществлять оптимальный выбор развивающих, здоровьесберегающих технологий (ПК-6, </w:t>
            </w:r>
            <w:r w:rsidRPr="00D50102">
              <w:rPr>
                <w:rFonts w:ascii="Times New Roman" w:hAnsi="Times New Roman" w:cs="Times New Roman"/>
                <w:sz w:val="28"/>
                <w:szCs w:val="28"/>
              </w:rPr>
              <w:t>ОК-1</w:t>
            </w:r>
            <w:r w:rsidRPr="00D50102">
              <w:rPr>
                <w:rFonts w:ascii="Times New Roman" w:hAnsi="Times New Roman" w:cs="Times New Roman"/>
                <w:bCs/>
                <w:sz w:val="28"/>
                <w:szCs w:val="28"/>
              </w:rPr>
              <w:t>)</w:t>
            </w:r>
            <w:r w:rsidRPr="00D50102">
              <w:rPr>
                <w:rFonts w:ascii="Times New Roman" w:hAnsi="Times New Roman" w:cs="Times New Roman"/>
                <w:sz w:val="28"/>
                <w:szCs w:val="28"/>
              </w:rPr>
              <w:t>;</w:t>
            </w:r>
          </w:p>
          <w:p w:rsidR="00A24679" w:rsidRPr="00D50102" w:rsidRDefault="00A24679" w:rsidP="00FD5B69">
            <w:pPr>
              <w:spacing w:after="0"/>
              <w:jc w:val="both"/>
              <w:rPr>
                <w:rFonts w:ascii="Times New Roman" w:hAnsi="Times New Roman" w:cs="Times New Roman"/>
                <w:sz w:val="28"/>
                <w:szCs w:val="28"/>
              </w:rPr>
            </w:pPr>
            <w:r w:rsidRPr="00D50102">
              <w:rPr>
                <w:rFonts w:ascii="Times New Roman" w:hAnsi="Times New Roman" w:cs="Times New Roman"/>
                <w:bCs/>
                <w:sz w:val="28"/>
                <w:szCs w:val="28"/>
              </w:rPr>
              <w:t xml:space="preserve">– </w:t>
            </w:r>
            <w:r w:rsidRPr="00D50102">
              <w:rPr>
                <w:rFonts w:ascii="Times New Roman" w:hAnsi="Times New Roman" w:cs="Times New Roman"/>
                <w:sz w:val="28"/>
                <w:szCs w:val="28"/>
              </w:rPr>
              <w:t xml:space="preserve">использовать современные педагогические технологии </w:t>
            </w:r>
            <w:r w:rsidRPr="00D50102">
              <w:rPr>
                <w:rFonts w:ascii="Times New Roman" w:hAnsi="Times New Roman" w:cs="Times New Roman"/>
                <w:bCs/>
                <w:sz w:val="28"/>
                <w:szCs w:val="28"/>
              </w:rPr>
              <w:t>(</w:t>
            </w:r>
            <w:r w:rsidRPr="00D50102">
              <w:rPr>
                <w:rFonts w:ascii="Times New Roman" w:hAnsi="Times New Roman" w:cs="Times New Roman"/>
                <w:sz w:val="28"/>
                <w:szCs w:val="28"/>
              </w:rPr>
              <w:t xml:space="preserve">СК-10; СК-11; </w:t>
            </w:r>
            <w:r w:rsidRPr="00D50102">
              <w:rPr>
                <w:rFonts w:ascii="Times New Roman" w:hAnsi="Times New Roman" w:cs="Times New Roman"/>
                <w:bCs/>
                <w:sz w:val="28"/>
                <w:szCs w:val="28"/>
              </w:rPr>
              <w:t>ПК-5)</w:t>
            </w:r>
            <w:r w:rsidRPr="00D50102">
              <w:rPr>
                <w:rFonts w:ascii="Times New Roman" w:hAnsi="Times New Roman" w:cs="Times New Roman"/>
                <w:sz w:val="28"/>
                <w:szCs w:val="28"/>
              </w:rPr>
              <w:t>.</w:t>
            </w:r>
          </w:p>
          <w:p w:rsidR="00A24679" w:rsidRPr="00D50102" w:rsidRDefault="00A24679" w:rsidP="00FD5B69">
            <w:pPr>
              <w:spacing w:after="0"/>
              <w:rPr>
                <w:rFonts w:ascii="Times New Roman" w:hAnsi="Times New Roman" w:cs="Times New Roman"/>
                <w:iCs/>
                <w:sz w:val="28"/>
                <w:szCs w:val="28"/>
              </w:rPr>
            </w:pPr>
          </w:p>
        </w:tc>
      </w:tr>
      <w:tr w:rsidR="00A24679" w:rsidRPr="00D50102" w:rsidTr="00FD5B69">
        <w:tc>
          <w:tcPr>
            <w:tcW w:w="9854" w:type="dxa"/>
          </w:tcPr>
          <w:p w:rsidR="00A24679" w:rsidRPr="00D50102" w:rsidRDefault="00A24679" w:rsidP="00FD5B69">
            <w:pPr>
              <w:autoSpaceDE w:val="0"/>
              <w:autoSpaceDN w:val="0"/>
              <w:adjustRightInd w:val="0"/>
              <w:spacing w:after="0" w:line="240" w:lineRule="auto"/>
              <w:jc w:val="both"/>
              <w:rPr>
                <w:rFonts w:ascii="Times New Roman" w:hAnsi="Times New Roman" w:cs="Times New Roman"/>
                <w:iCs/>
                <w:sz w:val="28"/>
                <w:szCs w:val="28"/>
              </w:rPr>
            </w:pPr>
            <w:r w:rsidRPr="00D50102">
              <w:rPr>
                <w:rFonts w:ascii="Times New Roman" w:hAnsi="Times New Roman" w:cs="Times New Roman"/>
                <w:iCs/>
                <w:sz w:val="28"/>
                <w:szCs w:val="28"/>
              </w:rPr>
              <w:t xml:space="preserve">Студент должен владеть: </w:t>
            </w:r>
          </w:p>
          <w:p w:rsidR="00A24679" w:rsidRPr="00D50102" w:rsidRDefault="00A24679" w:rsidP="00FD5B69">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bCs/>
                <w:sz w:val="28"/>
                <w:szCs w:val="28"/>
              </w:rPr>
              <w:t>навыками диалектического анализа педагогических фактов и событий (ПК-2);</w:t>
            </w:r>
          </w:p>
          <w:p w:rsidR="00A24679" w:rsidRPr="00D50102" w:rsidRDefault="00A24679" w:rsidP="00FD5B69">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iCs/>
                <w:sz w:val="28"/>
                <w:szCs w:val="28"/>
              </w:rPr>
              <w:t xml:space="preserve">– </w:t>
            </w:r>
            <w:r w:rsidRPr="00D50102">
              <w:rPr>
                <w:rFonts w:ascii="Times New Roman" w:hAnsi="Times New Roman" w:cs="Times New Roman"/>
                <w:sz w:val="28"/>
                <w:szCs w:val="28"/>
              </w:rPr>
              <w:t xml:space="preserve">способами обеспечения целостного развития ребенка как субъекта детской деятельности </w:t>
            </w:r>
            <w:r w:rsidRPr="00D50102">
              <w:rPr>
                <w:rFonts w:ascii="Times New Roman" w:hAnsi="Times New Roman" w:cs="Times New Roman"/>
                <w:bCs/>
                <w:sz w:val="28"/>
                <w:szCs w:val="28"/>
              </w:rPr>
              <w:t>(ПК-4);</w:t>
            </w:r>
          </w:p>
          <w:p w:rsidR="00A24679" w:rsidRPr="00D50102" w:rsidRDefault="00A24679" w:rsidP="00FD5B69">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современными технологиями изучения семейного опыта воспитания (ОК-7);</w:t>
            </w:r>
          </w:p>
          <w:p w:rsidR="00A24679" w:rsidRPr="00D50102" w:rsidRDefault="00A24679" w:rsidP="00FD5B69">
            <w:pPr>
              <w:autoSpaceDE w:val="0"/>
              <w:autoSpaceDN w:val="0"/>
              <w:adjustRightInd w:val="0"/>
              <w:spacing w:after="0" w:line="240" w:lineRule="auto"/>
              <w:jc w:val="both"/>
              <w:rPr>
                <w:rFonts w:ascii="Times New Roman" w:hAnsi="Times New Roman" w:cs="Times New Roman"/>
                <w:bCs/>
                <w:sz w:val="28"/>
                <w:szCs w:val="28"/>
              </w:rPr>
            </w:pPr>
            <w:r w:rsidRPr="00D50102">
              <w:rPr>
                <w:rFonts w:ascii="Times New Roman" w:hAnsi="Times New Roman" w:cs="Times New Roman"/>
                <w:bCs/>
                <w:sz w:val="28"/>
                <w:szCs w:val="28"/>
              </w:rPr>
              <w:t>– способами взаимодействия с другими субъектами образовательного процесса (ПК-1);</w:t>
            </w:r>
          </w:p>
          <w:p w:rsidR="00A24679" w:rsidRPr="00D50102" w:rsidRDefault="00A24679" w:rsidP="00FD5B69">
            <w:pPr>
              <w:tabs>
                <w:tab w:val="left" w:pos="708"/>
                <w:tab w:val="right" w:leader="underscore" w:pos="9639"/>
              </w:tabs>
              <w:spacing w:after="0" w:line="240" w:lineRule="auto"/>
              <w:rPr>
                <w:rFonts w:ascii="Times New Roman" w:hAnsi="Times New Roman" w:cs="Times New Roman"/>
                <w:bCs/>
                <w:sz w:val="28"/>
                <w:szCs w:val="28"/>
              </w:rPr>
            </w:pPr>
            <w:r w:rsidRPr="00D50102">
              <w:rPr>
                <w:rFonts w:ascii="Times New Roman" w:hAnsi="Times New Roman" w:cs="Times New Roman"/>
                <w:bCs/>
                <w:sz w:val="28"/>
                <w:szCs w:val="28"/>
              </w:rPr>
              <w:t>– элементами педагогического мышления (ПК-3);</w:t>
            </w:r>
          </w:p>
          <w:p w:rsidR="00A24679" w:rsidRPr="00D50102" w:rsidRDefault="00A24679" w:rsidP="00FD5B69">
            <w:pPr>
              <w:spacing w:after="0" w:line="240" w:lineRule="auto"/>
              <w:rPr>
                <w:rFonts w:ascii="Times New Roman" w:hAnsi="Times New Roman" w:cs="Times New Roman"/>
                <w:bCs/>
                <w:sz w:val="28"/>
                <w:szCs w:val="28"/>
              </w:rPr>
            </w:pPr>
            <w:r w:rsidRPr="00D50102">
              <w:rPr>
                <w:rFonts w:ascii="Times New Roman" w:hAnsi="Times New Roman" w:cs="Times New Roman"/>
                <w:sz w:val="28"/>
                <w:szCs w:val="28"/>
              </w:rPr>
              <w:t xml:space="preserve">– </w:t>
            </w:r>
            <w:r w:rsidRPr="00D50102">
              <w:rPr>
                <w:rFonts w:ascii="Times New Roman" w:hAnsi="Times New Roman" w:cs="Times New Roman"/>
                <w:bCs/>
                <w:sz w:val="28"/>
                <w:szCs w:val="28"/>
              </w:rPr>
              <w:t xml:space="preserve">современными технологиями изучения опыта воспитания(ПК-6, </w:t>
            </w:r>
            <w:r w:rsidRPr="00D50102">
              <w:rPr>
                <w:rFonts w:ascii="Times New Roman" w:hAnsi="Times New Roman" w:cs="Times New Roman"/>
                <w:sz w:val="28"/>
                <w:szCs w:val="28"/>
              </w:rPr>
              <w:t>ПК-7</w:t>
            </w:r>
            <w:r w:rsidRPr="00D50102">
              <w:rPr>
                <w:rFonts w:ascii="Times New Roman" w:hAnsi="Times New Roman" w:cs="Times New Roman"/>
                <w:bCs/>
                <w:sz w:val="28"/>
                <w:szCs w:val="28"/>
              </w:rPr>
              <w:t>)</w:t>
            </w:r>
            <w:r w:rsidRPr="00D50102">
              <w:rPr>
                <w:rFonts w:ascii="Times New Roman" w:hAnsi="Times New Roman" w:cs="Times New Roman"/>
                <w:sz w:val="28"/>
                <w:szCs w:val="28"/>
              </w:rPr>
              <w:t>;</w:t>
            </w:r>
          </w:p>
          <w:p w:rsidR="00A24679" w:rsidRPr="00D50102" w:rsidRDefault="00A24679" w:rsidP="00FD5B69">
            <w:pPr>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xml:space="preserve">– способами  взаимодействия с родителями, коллегами, социальными партнерами на уровне, обеспечивающем эффективную профессиональную деятельность </w:t>
            </w:r>
            <w:r w:rsidRPr="00D50102">
              <w:rPr>
                <w:rFonts w:ascii="Times New Roman" w:hAnsi="Times New Roman" w:cs="Times New Roman"/>
                <w:bCs/>
                <w:sz w:val="28"/>
                <w:szCs w:val="28"/>
              </w:rPr>
              <w:t>(</w:t>
            </w:r>
            <w:r w:rsidRPr="00D50102">
              <w:rPr>
                <w:rFonts w:ascii="Times New Roman" w:hAnsi="Times New Roman" w:cs="Times New Roman"/>
                <w:sz w:val="28"/>
                <w:szCs w:val="28"/>
              </w:rPr>
              <w:t xml:space="preserve">СК-7; СК-8; </w:t>
            </w:r>
            <w:r w:rsidRPr="00D50102">
              <w:rPr>
                <w:rFonts w:ascii="Times New Roman" w:hAnsi="Times New Roman" w:cs="Times New Roman"/>
                <w:bCs/>
                <w:sz w:val="28"/>
                <w:szCs w:val="28"/>
              </w:rPr>
              <w:t>ПК-5)</w:t>
            </w:r>
            <w:r w:rsidRPr="00D50102">
              <w:rPr>
                <w:rFonts w:ascii="Times New Roman" w:hAnsi="Times New Roman" w:cs="Times New Roman"/>
                <w:sz w:val="28"/>
                <w:szCs w:val="28"/>
              </w:rPr>
              <w:t>;</w:t>
            </w:r>
          </w:p>
          <w:p w:rsidR="00A24679" w:rsidRPr="00D50102" w:rsidRDefault="00A24679" w:rsidP="00FD5B69">
            <w:pPr>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 способностью учитывать закономерности развития детей раннего и дошкольного возраста;</w:t>
            </w:r>
            <w:r w:rsidRPr="00D50102">
              <w:rPr>
                <w:rFonts w:ascii="Times New Roman" w:hAnsi="Times New Roman" w:cs="Times New Roman"/>
                <w:bCs/>
                <w:sz w:val="28"/>
                <w:szCs w:val="28"/>
              </w:rPr>
              <w:t xml:space="preserve"> (ОПК-4)</w:t>
            </w:r>
            <w:r w:rsidRPr="00D50102">
              <w:rPr>
                <w:rFonts w:ascii="Times New Roman" w:hAnsi="Times New Roman" w:cs="Times New Roman"/>
                <w:sz w:val="28"/>
                <w:szCs w:val="28"/>
              </w:rPr>
              <w:t>.</w:t>
            </w:r>
          </w:p>
          <w:p w:rsidR="00A24679" w:rsidRPr="00D50102" w:rsidRDefault="00A24679" w:rsidP="00FD5B69">
            <w:pPr>
              <w:autoSpaceDE w:val="0"/>
              <w:autoSpaceDN w:val="0"/>
              <w:adjustRightInd w:val="0"/>
              <w:spacing w:after="0" w:line="240" w:lineRule="auto"/>
              <w:jc w:val="both"/>
              <w:rPr>
                <w:rFonts w:ascii="Times New Roman" w:hAnsi="Times New Roman" w:cs="Times New Roman"/>
                <w:iCs/>
                <w:sz w:val="28"/>
                <w:szCs w:val="28"/>
              </w:rPr>
            </w:pPr>
          </w:p>
        </w:tc>
      </w:tr>
    </w:tbl>
    <w:p w:rsidR="00A24679" w:rsidRPr="00D50102" w:rsidRDefault="00A24679" w:rsidP="00A24679">
      <w:pPr>
        <w:pStyle w:val="af"/>
        <w:jc w:val="both"/>
        <w:rPr>
          <w:rFonts w:ascii="Times New Roman" w:hAnsi="Times New Roman" w:cs="Times New Roman"/>
          <w:i/>
          <w:sz w:val="28"/>
          <w:szCs w:val="28"/>
        </w:rPr>
      </w:pPr>
    </w:p>
    <w:p w:rsidR="00A24679" w:rsidRPr="00D50102" w:rsidRDefault="00A24679" w:rsidP="00A40534">
      <w:pPr>
        <w:pStyle w:val="af"/>
        <w:numPr>
          <w:ilvl w:val="0"/>
          <w:numId w:val="45"/>
        </w:numPr>
        <w:ind w:left="644"/>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Дисциплина участвует в формировании компетенций:</w:t>
      </w:r>
    </w:p>
    <w:p w:rsidR="00A24679" w:rsidRPr="00D50102" w:rsidRDefault="00A24679" w:rsidP="00A24679">
      <w:pPr>
        <w:pStyle w:val="af"/>
        <w:jc w:val="both"/>
        <w:rPr>
          <w:rFonts w:ascii="Times New Roman" w:hAnsi="Times New Roman" w:cs="Times New Roman"/>
          <w:sz w:val="28"/>
          <w:szCs w:val="28"/>
        </w:rPr>
      </w:pPr>
      <w:r w:rsidRPr="00D50102">
        <w:rPr>
          <w:rFonts w:ascii="Times New Roman" w:hAnsi="Times New Roman" w:cs="Times New Roman"/>
          <w:sz w:val="28"/>
          <w:szCs w:val="28"/>
        </w:rPr>
        <w:t>ОК-7; ОПК-4; ПК-1; ПК-2; ПК-3; ПК-4; ПК-5; ПК-6; ПК-7; СК-7; СК-8; СК-10; СК-11</w:t>
      </w:r>
    </w:p>
    <w:p w:rsidR="00A24679" w:rsidRPr="00D50102" w:rsidRDefault="00A24679" w:rsidP="00A40534">
      <w:pPr>
        <w:pStyle w:val="af"/>
        <w:numPr>
          <w:ilvl w:val="0"/>
          <w:numId w:val="45"/>
        </w:numPr>
        <w:ind w:left="644"/>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10</w:t>
      </w:r>
    </w:p>
    <w:p w:rsidR="00A24679" w:rsidRPr="00D50102" w:rsidRDefault="00A24679" w:rsidP="00A40534">
      <w:pPr>
        <w:pStyle w:val="af"/>
        <w:numPr>
          <w:ilvl w:val="0"/>
          <w:numId w:val="45"/>
        </w:numPr>
        <w:ind w:left="644"/>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 в 5 и 6 семестрах</w:t>
      </w:r>
    </w:p>
    <w:p w:rsidR="00A24679" w:rsidRPr="00D50102" w:rsidRDefault="00A24679" w:rsidP="00A40534">
      <w:pPr>
        <w:pStyle w:val="af"/>
        <w:numPr>
          <w:ilvl w:val="0"/>
          <w:numId w:val="45"/>
        </w:numPr>
        <w:ind w:left="644"/>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A24679" w:rsidRPr="00D50102" w:rsidTr="00FD5B69">
        <w:tc>
          <w:tcPr>
            <w:tcW w:w="1412" w:type="dxa"/>
            <w:vAlign w:val="center"/>
          </w:tcPr>
          <w:p w:rsidR="00A24679" w:rsidRPr="00D50102" w:rsidRDefault="00A24679"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A24679" w:rsidRPr="00D50102" w:rsidTr="00FD5B69">
        <w:tc>
          <w:tcPr>
            <w:tcW w:w="1412" w:type="dxa"/>
            <w:vAlign w:val="center"/>
          </w:tcPr>
          <w:p w:rsidR="00A24679" w:rsidRPr="00D50102" w:rsidRDefault="00A24679"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A24679" w:rsidRPr="00D50102" w:rsidTr="00FD5B69">
        <w:tc>
          <w:tcPr>
            <w:tcW w:w="1412"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bCs/>
                <w:sz w:val="22"/>
                <w:szCs w:val="22"/>
              </w:rPr>
              <w:t>Методика обучения по профилю «Дошкольное образование»</w:t>
            </w:r>
          </w:p>
        </w:tc>
        <w:tc>
          <w:tcPr>
            <w:tcW w:w="1413" w:type="dxa"/>
          </w:tcPr>
          <w:p w:rsidR="00A24679" w:rsidRPr="00D50102" w:rsidRDefault="00A24679" w:rsidP="00FD5B69">
            <w:pPr>
              <w:jc w:val="both"/>
              <w:rPr>
                <w:rFonts w:ascii="Times New Roman" w:hAnsi="Times New Roman" w:cs="Times New Roman"/>
              </w:rPr>
            </w:pPr>
            <w:r w:rsidRPr="00D50102">
              <w:rPr>
                <w:rFonts w:ascii="Times New Roman" w:hAnsi="Times New Roman" w:cs="Times New Roman"/>
              </w:rPr>
              <w:t>Интымакова Лариса Григорьевна</w:t>
            </w:r>
          </w:p>
          <w:p w:rsidR="00A24679" w:rsidRPr="00D50102" w:rsidRDefault="00A24679" w:rsidP="00FD5B69">
            <w:pPr>
              <w:pStyle w:val="ConsPlusNonformat"/>
              <w:widowControl/>
              <w:jc w:val="both"/>
              <w:outlineLvl w:val="0"/>
              <w:rPr>
                <w:rFonts w:ascii="Times New Roman" w:eastAsia="Times New Roman" w:hAnsi="Times New Roman" w:cs="Times New Roman"/>
                <w:sz w:val="22"/>
                <w:szCs w:val="22"/>
              </w:rPr>
            </w:pPr>
          </w:p>
        </w:tc>
        <w:tc>
          <w:tcPr>
            <w:tcW w:w="1413" w:type="dxa"/>
          </w:tcPr>
          <w:p w:rsidR="00A24679" w:rsidRPr="00D50102" w:rsidRDefault="00A24679"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РГУ, 1982 г.,  «Философия»</w:t>
            </w:r>
          </w:p>
        </w:tc>
        <w:tc>
          <w:tcPr>
            <w:tcW w:w="1412" w:type="dxa"/>
          </w:tcPr>
          <w:p w:rsidR="00A24679" w:rsidRPr="00D50102" w:rsidRDefault="00A24679"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философских наук, доцент</w:t>
            </w:r>
          </w:p>
        </w:tc>
        <w:tc>
          <w:tcPr>
            <w:tcW w:w="1413" w:type="dxa"/>
          </w:tcPr>
          <w:p w:rsidR="00A24679" w:rsidRPr="00D50102" w:rsidRDefault="00A24679"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общей педагогики</w:t>
            </w:r>
          </w:p>
        </w:tc>
        <w:tc>
          <w:tcPr>
            <w:tcW w:w="1413" w:type="dxa"/>
          </w:tcPr>
          <w:p w:rsidR="00A24679" w:rsidRPr="00D50102" w:rsidRDefault="00A24679"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A24679" w:rsidRPr="00D50102" w:rsidRDefault="00A24679" w:rsidP="00FD5B69">
            <w:pPr>
              <w:spacing w:after="0" w:line="240" w:lineRule="auto"/>
              <w:rPr>
                <w:rFonts w:ascii="Times New Roman" w:hAnsi="Times New Roman" w:cs="Times New Roman"/>
              </w:rPr>
            </w:pPr>
          </w:p>
        </w:tc>
      </w:tr>
    </w:tbl>
    <w:p w:rsidR="00A24679" w:rsidRPr="00D50102" w:rsidRDefault="00A24679" w:rsidP="00A24679">
      <w:pPr>
        <w:ind w:left="284"/>
        <w:jc w:val="both"/>
        <w:rPr>
          <w:rFonts w:ascii="Times New Roman" w:hAnsi="Times New Roman" w:cs="Times New Roman"/>
          <w:sz w:val="28"/>
          <w:szCs w:val="28"/>
        </w:rPr>
      </w:pPr>
    </w:p>
    <w:p w:rsidR="00A24679" w:rsidRPr="00D50102" w:rsidRDefault="00A24679" w:rsidP="00A24679">
      <w:pPr>
        <w:pStyle w:val="af"/>
        <w:jc w:val="both"/>
        <w:rPr>
          <w:rFonts w:ascii="Times New Roman" w:hAnsi="Times New Roman" w:cs="Times New Roman"/>
          <w:sz w:val="28"/>
          <w:szCs w:val="28"/>
        </w:rPr>
      </w:pPr>
    </w:p>
    <w:p w:rsidR="00A24679" w:rsidRPr="00D50102" w:rsidRDefault="00A24679" w:rsidP="00A24679">
      <w:pPr>
        <w:pStyle w:val="af"/>
        <w:jc w:val="both"/>
        <w:rPr>
          <w:rFonts w:ascii="Times New Roman" w:hAnsi="Times New Roman" w:cs="Times New Roman"/>
          <w:b/>
          <w:sz w:val="28"/>
          <w:szCs w:val="28"/>
        </w:rPr>
      </w:pPr>
    </w:p>
    <w:p w:rsidR="00A24679" w:rsidRPr="00D50102" w:rsidRDefault="00A24679" w:rsidP="00A24679">
      <w:pPr>
        <w:spacing w:after="0"/>
        <w:jc w:val="both"/>
        <w:rPr>
          <w:rFonts w:ascii="Times New Roman" w:hAnsi="Times New Roman" w:cs="Times New Roman"/>
          <w:i/>
          <w:color w:val="FF0000"/>
          <w:sz w:val="28"/>
          <w:szCs w:val="28"/>
        </w:rPr>
      </w:pPr>
    </w:p>
    <w:p w:rsidR="00A24679" w:rsidRPr="00D50102" w:rsidRDefault="00A2467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69166F" w:rsidRPr="00D50102" w:rsidRDefault="0069166F" w:rsidP="0069166F">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69166F" w:rsidRPr="00D50102" w:rsidRDefault="0069166F" w:rsidP="0069166F">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69166F" w:rsidRPr="00D50102" w:rsidRDefault="0069166F" w:rsidP="0069166F">
      <w:pPr>
        <w:shd w:val="clear" w:color="auto" w:fill="FFFFFF"/>
        <w:spacing w:before="200"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 xml:space="preserve">Б1.В.23.02 Методика обучения по профилю «Музыка» </w:t>
      </w:r>
    </w:p>
    <w:p w:rsidR="0069166F" w:rsidRPr="00D50102" w:rsidRDefault="0069166F" w:rsidP="0069166F">
      <w:pPr>
        <w:shd w:val="clear" w:color="auto" w:fill="FFFFFF"/>
        <w:spacing w:before="200" w:after="0" w:line="240" w:lineRule="auto"/>
        <w:jc w:val="center"/>
        <w:rPr>
          <w:rFonts w:ascii="Times New Roman" w:hAnsi="Times New Roman" w:cs="Times New Roman"/>
          <w:i/>
          <w:sz w:val="28"/>
          <w:szCs w:val="2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9166F" w:rsidRPr="00D50102" w:rsidTr="00FD5B69">
        <w:tc>
          <w:tcPr>
            <w:tcW w:w="4785" w:type="dxa"/>
          </w:tcPr>
          <w:p w:rsidR="0069166F" w:rsidRPr="00D50102" w:rsidRDefault="0069166F"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69166F" w:rsidRPr="00D50102" w:rsidRDefault="0069166F" w:rsidP="00FD5B69">
            <w:pPr>
              <w:rPr>
                <w:rFonts w:ascii="Times New Roman" w:hAnsi="Times New Roman" w:cs="Times New Roman"/>
                <w:b/>
                <w:sz w:val="28"/>
                <w:szCs w:val="28"/>
                <w:u w:val="single"/>
              </w:rPr>
            </w:pPr>
            <w:r w:rsidRPr="00D50102">
              <w:rPr>
                <w:rFonts w:ascii="Times New Roman" w:hAnsi="Times New Roman" w:cs="Times New Roman"/>
                <w:sz w:val="28"/>
                <w:szCs w:val="28"/>
                <w:u w:val="single"/>
              </w:rPr>
              <w:t>44.03.05 "Педагогическое образование"</w:t>
            </w:r>
          </w:p>
        </w:tc>
      </w:tr>
      <w:tr w:rsidR="0069166F" w:rsidRPr="00D50102" w:rsidTr="00FD5B69">
        <w:tc>
          <w:tcPr>
            <w:tcW w:w="4785" w:type="dxa"/>
          </w:tcPr>
          <w:p w:rsidR="0069166F" w:rsidRPr="00D50102" w:rsidRDefault="0069166F"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69166F" w:rsidRPr="00D50102" w:rsidRDefault="0069166F" w:rsidP="00FD5B69">
            <w:pPr>
              <w:shd w:val="clear" w:color="auto" w:fill="FFFFFF"/>
              <w:spacing w:before="200"/>
              <w:jc w:val="both"/>
              <w:rPr>
                <w:rFonts w:ascii="Times New Roman" w:hAnsi="Times New Roman" w:cs="Times New Roman"/>
                <w:sz w:val="28"/>
                <w:szCs w:val="28"/>
                <w:u w:val="single"/>
              </w:rPr>
            </w:pPr>
            <w:r w:rsidRPr="00D50102">
              <w:rPr>
                <w:rFonts w:ascii="Times New Roman" w:hAnsi="Times New Roman" w:cs="Times New Roman"/>
                <w:sz w:val="28"/>
                <w:szCs w:val="28"/>
                <w:u w:val="single"/>
              </w:rPr>
              <w:t>Профили 44.03.05.28 "Дошкольное образование" и "Музыка"</w:t>
            </w:r>
          </w:p>
          <w:p w:rsidR="0069166F" w:rsidRPr="00D50102" w:rsidRDefault="0069166F" w:rsidP="00FD5B69">
            <w:pPr>
              <w:jc w:val="both"/>
              <w:rPr>
                <w:rFonts w:ascii="Times New Roman" w:hAnsi="Times New Roman" w:cs="Times New Roman"/>
                <w:b/>
                <w:sz w:val="28"/>
                <w:szCs w:val="28"/>
              </w:rPr>
            </w:pPr>
          </w:p>
        </w:tc>
      </w:tr>
      <w:tr w:rsidR="0069166F" w:rsidRPr="00D50102" w:rsidTr="00FD5B69">
        <w:tc>
          <w:tcPr>
            <w:tcW w:w="4785" w:type="dxa"/>
          </w:tcPr>
          <w:p w:rsidR="0069166F" w:rsidRPr="00D50102" w:rsidRDefault="0069166F"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69166F" w:rsidRPr="00D50102" w:rsidRDefault="0069166F"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69166F" w:rsidRPr="00D50102" w:rsidRDefault="0069166F" w:rsidP="0069166F">
      <w:pPr>
        <w:rPr>
          <w:rFonts w:ascii="Times New Roman" w:hAnsi="Times New Roman" w:cs="Times New Roman"/>
          <w:b/>
          <w:sz w:val="28"/>
          <w:szCs w:val="28"/>
        </w:rPr>
      </w:pPr>
    </w:p>
    <w:p w:rsidR="0069166F" w:rsidRPr="00D50102" w:rsidRDefault="0069166F" w:rsidP="00A40534">
      <w:pPr>
        <w:pStyle w:val="af"/>
        <w:numPr>
          <w:ilvl w:val="0"/>
          <w:numId w:val="95"/>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формирование у студентов комплекса теоретико-методических знаний, необходимых для музыкально-педагогической деятельности в учреждениях общеобразовательного типа.</w:t>
      </w:r>
    </w:p>
    <w:p w:rsidR="0069166F" w:rsidRPr="00D50102" w:rsidRDefault="0069166F" w:rsidP="00A40534">
      <w:pPr>
        <w:pStyle w:val="af"/>
        <w:numPr>
          <w:ilvl w:val="0"/>
          <w:numId w:val="95"/>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осуществление процесса обучения в соответствии с образовательной про</w:t>
      </w:r>
      <w:r w:rsidRPr="00D50102">
        <w:rPr>
          <w:rFonts w:ascii="Times New Roman" w:hAnsi="Times New Roman" w:cs="Times New Roman"/>
          <w:sz w:val="28"/>
          <w:szCs w:val="28"/>
        </w:rPr>
        <w:softHyphen/>
        <w:t>граммой;</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планирование и проведение учебных занятий с учетом специфики тем и раз</w:t>
      </w:r>
      <w:r w:rsidRPr="00D50102">
        <w:rPr>
          <w:rFonts w:ascii="Times New Roman" w:hAnsi="Times New Roman" w:cs="Times New Roman"/>
          <w:sz w:val="28"/>
          <w:szCs w:val="28"/>
        </w:rPr>
        <w:softHyphen/>
        <w:t xml:space="preserve">делов программы и в соответствии с учебным планом; </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становление личностно-ценностного отношения студентов к профессии «учитель музыки»;</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формирование конструктивных, исполнительских, коммуникативно-органи</w:t>
      </w:r>
      <w:r w:rsidRPr="00D50102">
        <w:rPr>
          <w:rFonts w:ascii="Times New Roman" w:hAnsi="Times New Roman" w:cs="Times New Roman"/>
          <w:sz w:val="28"/>
          <w:szCs w:val="28"/>
        </w:rPr>
        <w:softHyphen/>
        <w:t>заторских и исследовательских умений и навыков;</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овладение специальными практическими умениями и навыками, необходи</w:t>
      </w:r>
      <w:r w:rsidRPr="00D50102">
        <w:rPr>
          <w:rFonts w:ascii="Times New Roman" w:hAnsi="Times New Roman" w:cs="Times New Roman"/>
          <w:sz w:val="28"/>
          <w:szCs w:val="28"/>
        </w:rPr>
        <w:softHyphen/>
        <w:t>мыми для организации целостного урока музыки как урока искус</w:t>
      </w:r>
      <w:r w:rsidRPr="00D50102">
        <w:rPr>
          <w:rFonts w:ascii="Times New Roman" w:hAnsi="Times New Roman" w:cs="Times New Roman"/>
          <w:sz w:val="28"/>
          <w:szCs w:val="28"/>
        </w:rPr>
        <w:softHyphen/>
        <w:t>ства путем освоения технологий управления каждым из видов музыкальной деятельности учащихся;</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ознакомление с приёмами реализации содержания, принципов, форм и ме</w:t>
      </w:r>
      <w:r w:rsidRPr="00D50102">
        <w:rPr>
          <w:rFonts w:ascii="Times New Roman" w:hAnsi="Times New Roman" w:cs="Times New Roman"/>
          <w:sz w:val="28"/>
          <w:szCs w:val="28"/>
        </w:rPr>
        <w:softHyphen/>
        <w:t>тодов педагогики искусства в образовательном процессе;</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sz w:val="28"/>
          <w:szCs w:val="28"/>
        </w:rPr>
      </w:pPr>
      <w:r w:rsidRPr="00D50102">
        <w:rPr>
          <w:rFonts w:ascii="Times New Roman" w:hAnsi="Times New Roman" w:cs="Times New Roman"/>
          <w:sz w:val="28"/>
          <w:szCs w:val="28"/>
        </w:rPr>
        <w:t>изучение технологии проведения и организации разных видов музыкаль</w:t>
      </w:r>
      <w:r w:rsidRPr="00D50102">
        <w:rPr>
          <w:rFonts w:ascii="Times New Roman" w:hAnsi="Times New Roman" w:cs="Times New Roman"/>
          <w:sz w:val="28"/>
          <w:szCs w:val="28"/>
        </w:rPr>
        <w:softHyphen/>
        <w:t xml:space="preserve">ной и полихудожественной деятельности школьников; </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b/>
          <w:sz w:val="28"/>
          <w:szCs w:val="28"/>
        </w:rPr>
      </w:pPr>
      <w:r w:rsidRPr="00D50102">
        <w:rPr>
          <w:rFonts w:ascii="Times New Roman" w:hAnsi="Times New Roman" w:cs="Times New Roman"/>
          <w:sz w:val="28"/>
          <w:szCs w:val="28"/>
        </w:rPr>
        <w:t>овладение вокально-хоровым, инструментальным репертуаром, предназна</w:t>
      </w:r>
      <w:r w:rsidRPr="00D50102">
        <w:rPr>
          <w:rFonts w:ascii="Times New Roman" w:hAnsi="Times New Roman" w:cs="Times New Roman"/>
          <w:sz w:val="28"/>
          <w:szCs w:val="28"/>
        </w:rPr>
        <w:softHyphen/>
        <w:t xml:space="preserve">ченным для работы с учащимися разных возрастных групп; </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b/>
          <w:sz w:val="28"/>
          <w:szCs w:val="28"/>
        </w:rPr>
      </w:pPr>
      <w:r w:rsidRPr="00D50102">
        <w:rPr>
          <w:rFonts w:ascii="Times New Roman" w:hAnsi="Times New Roman" w:cs="Times New Roman"/>
          <w:sz w:val="28"/>
          <w:szCs w:val="28"/>
        </w:rPr>
        <w:t>использование технических средств обучения, информационных и компью</w:t>
      </w:r>
      <w:r w:rsidRPr="00D50102">
        <w:rPr>
          <w:rFonts w:ascii="Times New Roman" w:hAnsi="Times New Roman" w:cs="Times New Roman"/>
          <w:sz w:val="28"/>
          <w:szCs w:val="28"/>
        </w:rPr>
        <w:softHyphen/>
        <w:t xml:space="preserve">терных технологий; </w:t>
      </w:r>
    </w:p>
    <w:p w:rsidR="0069166F" w:rsidRPr="00D50102" w:rsidRDefault="0069166F" w:rsidP="00A40534">
      <w:pPr>
        <w:pStyle w:val="13"/>
        <w:numPr>
          <w:ilvl w:val="0"/>
          <w:numId w:val="46"/>
        </w:numPr>
        <w:tabs>
          <w:tab w:val="left" w:pos="993"/>
          <w:tab w:val="left" w:pos="1134"/>
        </w:tabs>
        <w:spacing w:after="0" w:line="240" w:lineRule="auto"/>
        <w:ind w:hanging="11"/>
        <w:jc w:val="both"/>
        <w:rPr>
          <w:rFonts w:ascii="Times New Roman" w:hAnsi="Times New Roman" w:cs="Times New Roman"/>
          <w:b/>
          <w:sz w:val="28"/>
          <w:szCs w:val="28"/>
        </w:rPr>
      </w:pPr>
      <w:r w:rsidRPr="00D50102">
        <w:rPr>
          <w:rFonts w:ascii="Times New Roman" w:hAnsi="Times New Roman" w:cs="Times New Roman"/>
          <w:sz w:val="28"/>
          <w:szCs w:val="28"/>
        </w:rPr>
        <w:lastRenderedPageBreak/>
        <w:t>стимулирование творческого отношения студентов к своей будущей про</w:t>
      </w:r>
      <w:r w:rsidRPr="00D50102">
        <w:rPr>
          <w:rFonts w:ascii="Times New Roman" w:hAnsi="Times New Roman" w:cs="Times New Roman"/>
          <w:sz w:val="28"/>
          <w:szCs w:val="28"/>
        </w:rPr>
        <w:softHyphen/>
        <w:t>фессиональной деятельности.</w:t>
      </w:r>
    </w:p>
    <w:p w:rsidR="0069166F" w:rsidRPr="00D50102" w:rsidRDefault="0069166F" w:rsidP="0069166F">
      <w:pPr>
        <w:pStyle w:val="13"/>
        <w:tabs>
          <w:tab w:val="left" w:pos="993"/>
          <w:tab w:val="left" w:pos="1134"/>
        </w:tabs>
        <w:spacing w:after="0" w:line="240" w:lineRule="auto"/>
        <w:jc w:val="both"/>
        <w:rPr>
          <w:rFonts w:ascii="Times New Roman" w:hAnsi="Times New Roman" w:cs="Times New Roman"/>
          <w:b/>
          <w:sz w:val="28"/>
          <w:szCs w:val="28"/>
        </w:rPr>
      </w:pPr>
    </w:p>
    <w:p w:rsidR="0069166F" w:rsidRPr="00D50102" w:rsidRDefault="0069166F" w:rsidP="00A40534">
      <w:pPr>
        <w:pStyle w:val="af"/>
        <w:numPr>
          <w:ilvl w:val="0"/>
          <w:numId w:val="95"/>
        </w:numPr>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3754"/>
        <w:gridCol w:w="4854"/>
      </w:tblGrid>
      <w:tr w:rsidR="0069166F" w:rsidRPr="00D50102" w:rsidTr="00FD5B69">
        <w:trPr>
          <w:cantSplit/>
          <w:trHeight w:val="341"/>
        </w:trPr>
        <w:tc>
          <w:tcPr>
            <w:tcW w:w="4893" w:type="dxa"/>
            <w:gridSpan w:val="2"/>
            <w:shd w:val="clear" w:color="auto" w:fill="auto"/>
          </w:tcPr>
          <w:p w:rsidR="0069166F" w:rsidRPr="00D50102" w:rsidRDefault="0069166F"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4854" w:type="dxa"/>
            <w:vMerge w:val="restart"/>
            <w:shd w:val="clear" w:color="auto" w:fill="auto"/>
          </w:tcPr>
          <w:p w:rsidR="0069166F" w:rsidRPr="00D50102" w:rsidRDefault="0069166F"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69166F" w:rsidRPr="00D50102" w:rsidRDefault="0069166F"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69166F" w:rsidRPr="00D50102" w:rsidTr="00FD5B69">
        <w:trPr>
          <w:cantSplit/>
          <w:trHeight w:val="281"/>
        </w:trPr>
        <w:tc>
          <w:tcPr>
            <w:tcW w:w="1139" w:type="dxa"/>
            <w:shd w:val="clear" w:color="auto" w:fill="auto"/>
          </w:tcPr>
          <w:p w:rsidR="0069166F" w:rsidRPr="00D50102" w:rsidRDefault="0069166F"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3754" w:type="dxa"/>
            <w:shd w:val="clear" w:color="auto" w:fill="auto"/>
          </w:tcPr>
          <w:p w:rsidR="0069166F" w:rsidRPr="00D50102" w:rsidRDefault="0069166F"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48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69166F" w:rsidRPr="00D50102" w:rsidTr="00FD5B69">
        <w:trPr>
          <w:trHeight w:val="242"/>
        </w:trPr>
        <w:tc>
          <w:tcPr>
            <w:tcW w:w="9747" w:type="dxa"/>
            <w:gridSpan w:val="3"/>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Общекультурные компетенции (ОК) </w:t>
            </w:r>
          </w:p>
        </w:tc>
      </w:tr>
      <w:tr w:rsidR="0069166F" w:rsidRPr="00D50102" w:rsidTr="00FD5B69">
        <w:trPr>
          <w:trHeight w:val="242"/>
        </w:trPr>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ОК-7</w:t>
            </w:r>
          </w:p>
        </w:tc>
        <w:tc>
          <w:tcPr>
            <w:tcW w:w="3754" w:type="dxa"/>
            <w:vMerge w:val="restart"/>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базовые правовые знания в различных сферах деятельности</w:t>
            </w:r>
          </w:p>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 социальную значимость своей будущей профессии, обладает достаточным уровнем профессионального правосознания </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 анализировать государственные документы, постановления, уметь найти собственную точку зрения, привыкать к самостоятельной творческой работе </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аргументирования, излагать свои взгляды, пра</w:t>
            </w:r>
            <w:r w:rsidRPr="00D50102">
              <w:rPr>
                <w:rFonts w:ascii="Times New Roman" w:hAnsi="Times New Roman" w:cs="Times New Roman"/>
                <w:sz w:val="24"/>
                <w:szCs w:val="24"/>
              </w:rPr>
              <w:softHyphen/>
              <w:t>вильно строить речь.</w:t>
            </w:r>
          </w:p>
        </w:tc>
      </w:tr>
      <w:tr w:rsidR="0069166F" w:rsidRPr="00D50102" w:rsidTr="00FD5B69">
        <w:trPr>
          <w:trHeight w:val="242"/>
        </w:trPr>
        <w:tc>
          <w:tcPr>
            <w:tcW w:w="9747" w:type="dxa"/>
            <w:gridSpan w:val="3"/>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Общепрофессиональные компетенции (ОПК) </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ОПК-4</w:t>
            </w:r>
          </w:p>
        </w:tc>
        <w:tc>
          <w:tcPr>
            <w:tcW w:w="3754" w:type="dxa"/>
            <w:vMerge w:val="restart"/>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к профессиональной деятельности в соответствии с нормативными правовыми актами в сфере образования</w:t>
            </w:r>
          </w:p>
        </w:tc>
        <w:tc>
          <w:tcPr>
            <w:tcW w:w="4854" w:type="dxa"/>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 </w:t>
            </w:r>
            <w:r w:rsidRPr="00D50102">
              <w:rPr>
                <w:rFonts w:ascii="Times New Roman" w:hAnsi="Times New Roman" w:cs="Times New Roman"/>
                <w:color w:val="000000"/>
                <w:sz w:val="24"/>
                <w:szCs w:val="24"/>
              </w:rPr>
              <w:t>основные права и обязанности педагогических работников; основные правовые акты международного образовательного законодательства; - основные положения Программы модернизации педагогического образования.</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 </w:t>
            </w:r>
            <w:r w:rsidRPr="00D50102">
              <w:rPr>
                <w:rFonts w:ascii="Times New Roman" w:hAnsi="Times New Roman" w:cs="Times New Roman"/>
                <w:color w:val="000000"/>
                <w:sz w:val="24"/>
                <w:szCs w:val="24"/>
              </w:rPr>
              <w:t>объяснять смысл правовых норм, закрепленных в нормативных правовых актах; пользоваться электронными справочно-правовыми системами для быстрого поиска документов; решать правовые задачи в рамках профессиональной деятельности.</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В </w:t>
            </w:r>
            <w:r w:rsidRPr="00D50102">
              <w:rPr>
                <w:rFonts w:ascii="Times New Roman" w:hAnsi="Times New Roman" w:cs="Times New Roman"/>
                <w:color w:val="000000"/>
                <w:sz w:val="24"/>
                <w:szCs w:val="24"/>
              </w:rPr>
              <w:t>навыками использования терминологии «Образовательного права» в процессе объяснения сущности различных правовых явлений; приемами, методами правового воспитания и развития правовой культуры населения навыками отбора содержания правового материала</w:t>
            </w:r>
          </w:p>
        </w:tc>
      </w:tr>
      <w:tr w:rsidR="0069166F" w:rsidRPr="00D50102" w:rsidTr="00FD5B69">
        <w:trPr>
          <w:trHeight w:val="242"/>
        </w:trPr>
        <w:tc>
          <w:tcPr>
            <w:tcW w:w="9747" w:type="dxa"/>
            <w:gridSpan w:val="3"/>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i/>
                <w:sz w:val="24"/>
                <w:szCs w:val="24"/>
              </w:rPr>
            </w:pPr>
            <w:r w:rsidRPr="00D50102">
              <w:rPr>
                <w:rFonts w:ascii="Times New Roman" w:hAnsi="Times New Roman" w:cs="Times New Roman"/>
                <w:i/>
                <w:sz w:val="24"/>
                <w:szCs w:val="24"/>
              </w:rPr>
              <w:t xml:space="preserve">Профессиональные компетенции (ПК) </w:t>
            </w:r>
          </w:p>
        </w:tc>
      </w:tr>
      <w:tr w:rsidR="0069166F" w:rsidRPr="00D50102" w:rsidTr="00FD5B69">
        <w:trPr>
          <w:trHeight w:val="242"/>
        </w:trPr>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ПК-1</w:t>
            </w:r>
          </w:p>
        </w:tc>
        <w:tc>
          <w:tcPr>
            <w:tcW w:w="3754" w:type="dxa"/>
            <w:vMerge w:val="restart"/>
            <w:shd w:val="clear" w:color="auto" w:fill="auto"/>
          </w:tcPr>
          <w:p w:rsidR="0069166F" w:rsidRPr="00D50102" w:rsidRDefault="0069166F"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особенности содержания и процесса музыкального образования в учреждениях общеобразовательного типа; технологии планирования, проведения и анализа внеклассных и внешкольных мероприятий</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tabs>
                <w:tab w:val="num" w:pos="317"/>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 </w:t>
            </w:r>
            <w:r w:rsidRPr="00D50102">
              <w:rPr>
                <w:rFonts w:ascii="Times New Roman" w:hAnsi="Times New Roman" w:cs="Times New Roman"/>
                <w:spacing w:val="-4"/>
                <w:sz w:val="24"/>
                <w:szCs w:val="24"/>
              </w:rPr>
              <w:t xml:space="preserve">осуществлять теоретический анализ категорий и положений педагогики искусства; </w:t>
            </w:r>
            <w:r w:rsidRPr="00D50102">
              <w:rPr>
                <w:rFonts w:ascii="Times New Roman" w:hAnsi="Times New Roman" w:cs="Times New Roman"/>
                <w:sz w:val="24"/>
                <w:szCs w:val="24"/>
              </w:rPr>
              <w:t>конструировать и организовывать содержание и процесс музыкального образования с учетом психовозрастных особенностей развития школьников</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В структурными компонентами и </w:t>
            </w:r>
            <w:r w:rsidRPr="00D50102">
              <w:rPr>
                <w:rFonts w:ascii="Times New Roman" w:hAnsi="Times New Roman" w:cs="Times New Roman"/>
                <w:sz w:val="24"/>
                <w:szCs w:val="24"/>
              </w:rPr>
              <w:lastRenderedPageBreak/>
              <w:t>технологией организации дополнительных форм музыкального образования</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lastRenderedPageBreak/>
              <w:t>ПК-2</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современные методы и технологии обучения и диагностики</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технологии педагогического контроля и оценки за музы</w:t>
            </w:r>
            <w:r w:rsidRPr="00D50102">
              <w:rPr>
                <w:rFonts w:ascii="Times New Roman" w:hAnsi="Times New Roman" w:cs="Times New Roman"/>
                <w:sz w:val="24"/>
                <w:szCs w:val="24"/>
              </w:rPr>
              <w:softHyphen/>
              <w:t>кальным развитием школьников</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применять знания по оценке качества музыкального обра</w:t>
            </w:r>
            <w:r w:rsidRPr="00D50102">
              <w:rPr>
                <w:rFonts w:ascii="Times New Roman" w:hAnsi="Times New Roman" w:cs="Times New Roman"/>
                <w:sz w:val="24"/>
                <w:szCs w:val="24"/>
              </w:rPr>
              <w:softHyphen/>
              <w:t>зования в соответствии с особенностями обучения музыке на разных возрас</w:t>
            </w:r>
            <w:r w:rsidRPr="00D50102">
              <w:rPr>
                <w:rFonts w:ascii="Times New Roman" w:hAnsi="Times New Roman" w:cs="Times New Roman"/>
                <w:sz w:val="24"/>
                <w:szCs w:val="24"/>
              </w:rPr>
              <w:softHyphen/>
              <w:t>тных этапах</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творческого подхода при анализе результатов мониторинга знаний и умений школьников начальной и основной школы</w:t>
            </w:r>
          </w:p>
        </w:tc>
      </w:tr>
      <w:tr w:rsidR="0069166F" w:rsidRPr="00D50102" w:rsidTr="00FD5B69">
        <w:trPr>
          <w:trHeight w:val="242"/>
        </w:trPr>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ПК-3</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 методы духовно-нравственного воспитания, критерии и показатели ее сформированности </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организовать музыкальную работу с обучающимися, применять комплекс методов для достижения поставленных целей</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Вметодами и технологиями духовно-нравственного развития школьников</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ПК-4</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возможности музыкальной среды для достижения личностных, предметных  и метапредметных результатов обучения и повышения качества музыкального образования</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Уорганизовать музыкальную среду для достижения личностных, предметных  и метапредметных результатов обучения и повышения качества музыкального образования</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технологиями реализации учебных программ базовых и элективных курсов в различных образовательных учреждениях</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ПК-5</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осуществлять педагогическое сопровождение социализации и профессионального самоопределения обучающихся</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сущность и основные характеристики педагогического сопровождения</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самостоятельно приобретать и применять полученные знания, связанные со сферой урочной и внеурочной деятельности</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методами самостоятельного приобретения с помощью информационно-коммуникаци</w:t>
            </w:r>
            <w:r w:rsidRPr="00D50102">
              <w:rPr>
                <w:rFonts w:ascii="Times New Roman" w:hAnsi="Times New Roman" w:cs="Times New Roman"/>
                <w:sz w:val="24"/>
                <w:szCs w:val="24"/>
              </w:rPr>
              <w:softHyphen/>
              <w:t>онных и мультимедийных технологий новых знаний и умений, связанных с изучением практических задач</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ПК-6</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к взаимодействию с участниками образовательного процесса</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основные этапы решения педагогической про</w:t>
            </w:r>
            <w:r w:rsidRPr="00D50102">
              <w:rPr>
                <w:rFonts w:ascii="Times New Roman" w:hAnsi="Times New Roman" w:cs="Times New Roman"/>
                <w:sz w:val="24"/>
                <w:szCs w:val="24"/>
              </w:rPr>
              <w:softHyphen/>
              <w:t>блемы, методы организации и этапы взаимодействия участников образовательного процесса</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методы креативной педаго</w:t>
            </w:r>
            <w:r w:rsidRPr="00D50102">
              <w:rPr>
                <w:rFonts w:ascii="Times New Roman" w:hAnsi="Times New Roman" w:cs="Times New Roman"/>
                <w:sz w:val="24"/>
                <w:szCs w:val="24"/>
              </w:rPr>
              <w:softHyphen/>
              <w:t xml:space="preserve">гики, применять технологии креативного развития личности в урочной и внеурочной </w:t>
            </w:r>
            <w:r w:rsidRPr="00D50102">
              <w:rPr>
                <w:rFonts w:ascii="Times New Roman" w:hAnsi="Times New Roman" w:cs="Times New Roman"/>
                <w:sz w:val="24"/>
                <w:szCs w:val="24"/>
              </w:rPr>
              <w:lastRenderedPageBreak/>
              <w:t>деятель</w:t>
            </w:r>
            <w:r w:rsidRPr="00D50102">
              <w:rPr>
                <w:rFonts w:ascii="Times New Roman" w:hAnsi="Times New Roman" w:cs="Times New Roman"/>
                <w:sz w:val="24"/>
                <w:szCs w:val="24"/>
              </w:rPr>
              <w:softHyphen/>
              <w:t>ности</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методами формирования креативности обучающихся в урочных формах работы</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 ПК-7</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особенности организации и сотрудничества, творческого взаимодействия в урочной и внеурочной работе</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анализировать и обобщать научную литературу по музыкальному образованию</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решения творческих  задач в области школьного музыкального образо</w:t>
            </w:r>
            <w:r w:rsidRPr="00D50102">
              <w:rPr>
                <w:rFonts w:ascii="Times New Roman" w:hAnsi="Times New Roman" w:cs="Times New Roman"/>
                <w:sz w:val="24"/>
                <w:szCs w:val="24"/>
              </w:rPr>
              <w:softHyphen/>
              <w:t>вания</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СК-1</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осуществлять различные виды учебно-исследовательской музыкально-педагогической деятельности</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виды учебно-исследовательской музыкально-педагогической деятельности</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 конструировать и  организовывать содержание и процесс музыкального обучения с учетом психовозрастных особенностей и музыкального развития школьников составлять план-конспект урока музыки разных типов и видов; </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подбора музыкального материала для уроков и внеклассных музыкальных мероприятий с учетом психолого-педагогических особенностей и уровня музыкального развития школьников</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СК-2</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технологии планирования, проведения и анализа урока музыки; методики организации внеклассной и внешкольной музыкально-воспитательной работы</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Упроводить комплексный (педагогический, психологический, методический) анализ урока музыки, внеклассного музыкально-эстетического мероприятия для разных возрастных групп, осуществлять процесс обучения музыке в соответствии с образовательной программой; планировать и проводить учебные занятия по музыке с учетом специфики тем и разделов программы и в соответствии с учебным планом</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структурными компонентами и технологией проведения разных этапов урока музыки; методикой работы над внеклассным музыкально-эстетическим мероприятием</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СК-3</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готовностью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w:t>
            </w:r>
            <w:r w:rsidRPr="00D50102">
              <w:rPr>
                <w:rFonts w:ascii="Times New Roman" w:hAnsi="Times New Roman" w:cs="Times New Roman"/>
                <w:sz w:val="24"/>
                <w:szCs w:val="24"/>
              </w:rPr>
              <w:lastRenderedPageBreak/>
              <w:t>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lastRenderedPageBreak/>
              <w:t>З средства и методы развития музыкальности и музыкально-творческих способностей учащихся, способности к самообразованию</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Уиспользование современных научно обоснованных приемов, методов и средств обучения музыке, в том числе технических </w:t>
            </w:r>
            <w:r w:rsidRPr="00D50102">
              <w:rPr>
                <w:rFonts w:ascii="Times New Roman" w:hAnsi="Times New Roman" w:cs="Times New Roman"/>
                <w:sz w:val="24"/>
                <w:szCs w:val="24"/>
              </w:rPr>
              <w:lastRenderedPageBreak/>
              <w:t>средств обучения, информационных и компьютерных технологий; применение современных средств оценивания результатов обучения; воспитание учащихся как формирование у них духовных, нравственных ценностей и патриотических убеждений; реализация личностно-ориентированного подхода к образованию и развитию обучающихся с целью создания мотивации к обучению; работа по обучению и воспитанию с учетом коррекции отклонений в развитии</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В </w:t>
            </w:r>
            <w:r w:rsidRPr="00D50102">
              <w:rPr>
                <w:rFonts w:ascii="Times New Roman" w:hAnsi="Times New Roman" w:cs="Times New Roman"/>
                <w:bCs/>
                <w:sz w:val="24"/>
                <w:szCs w:val="24"/>
              </w:rPr>
              <w:t xml:space="preserve">основными музыковедческими терминами и понятиями; </w:t>
            </w:r>
            <w:r w:rsidRPr="00D50102">
              <w:rPr>
                <w:rFonts w:ascii="Times New Roman" w:hAnsi="Times New Roman" w:cs="Times New Roman"/>
                <w:sz w:val="24"/>
                <w:szCs w:val="24"/>
              </w:rPr>
              <w:t>навыками художественно-педагогического  анализа вокальных, вокально-хоровых, инструментальных произведений и их интона</w:t>
            </w:r>
            <w:r w:rsidRPr="00D50102">
              <w:rPr>
                <w:rFonts w:ascii="Times New Roman" w:hAnsi="Times New Roman" w:cs="Times New Roman"/>
                <w:sz w:val="24"/>
                <w:szCs w:val="24"/>
              </w:rPr>
              <w:softHyphen/>
              <w:t>ционно-стилевых особенностей; приемами художественной интерпретации му</w:t>
            </w:r>
            <w:r w:rsidRPr="00D50102">
              <w:rPr>
                <w:rFonts w:ascii="Times New Roman" w:hAnsi="Times New Roman" w:cs="Times New Roman"/>
                <w:sz w:val="24"/>
                <w:szCs w:val="24"/>
              </w:rPr>
              <w:softHyphen/>
              <w:t>зыкального и словесного текста вокальных и инструментальных произведений</w:t>
            </w:r>
          </w:p>
        </w:tc>
      </w:tr>
      <w:tr w:rsidR="0069166F" w:rsidRPr="00D50102" w:rsidTr="00FD5B69">
        <w:tc>
          <w:tcPr>
            <w:tcW w:w="1139"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СК-6</w:t>
            </w:r>
          </w:p>
        </w:tc>
        <w:tc>
          <w:tcPr>
            <w:tcW w:w="3754" w:type="dxa"/>
            <w:vMerge w:val="restart"/>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музыкально-компьютерные технологии в организации учебной и досуговой деятельности школьников</w:t>
            </w: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особенности использования музыкально-компьютерных технологий в организации учебной и досуговой деятельности школьников</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Уособенности использования музыкально-компьютерных технологий в организации учебной и досуговой деятельности школьников</w:t>
            </w:r>
          </w:p>
        </w:tc>
      </w:tr>
      <w:tr w:rsidR="0069166F" w:rsidRPr="00D50102" w:rsidTr="00FD5B69">
        <w:tc>
          <w:tcPr>
            <w:tcW w:w="1139"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754" w:type="dxa"/>
            <w:vMerge/>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854" w:type="dxa"/>
            <w:shd w:val="clear" w:color="auto" w:fill="auto"/>
          </w:tcPr>
          <w:p w:rsidR="0069166F" w:rsidRPr="00D50102" w:rsidRDefault="0069166F"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интерактивными и мультимедийными технологиями в процессе организации учебной и музыкально-досуговой деятельности школьников</w:t>
            </w:r>
          </w:p>
        </w:tc>
      </w:tr>
    </w:tbl>
    <w:p w:rsidR="0069166F" w:rsidRPr="00D50102" w:rsidRDefault="0069166F" w:rsidP="00A40534">
      <w:pPr>
        <w:pStyle w:val="af"/>
        <w:numPr>
          <w:ilvl w:val="0"/>
          <w:numId w:val="95"/>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69166F" w:rsidRPr="00D50102" w:rsidRDefault="0069166F" w:rsidP="0069166F">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ОК-7; ОПК-4; ПК-1; ПК-2; ПК-3; ПК-4; ПК-5; ПК-6; ПК-7; СК-1; СК-2; СК-3; СК-6</w:t>
      </w:r>
    </w:p>
    <w:p w:rsidR="0069166F" w:rsidRPr="00D50102" w:rsidRDefault="0069166F" w:rsidP="00A40534">
      <w:pPr>
        <w:pStyle w:val="af"/>
        <w:numPr>
          <w:ilvl w:val="0"/>
          <w:numId w:val="95"/>
        </w:numPr>
        <w:spacing w:after="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10 з.е.</w:t>
      </w:r>
    </w:p>
    <w:p w:rsidR="0069166F" w:rsidRPr="00D50102" w:rsidRDefault="0069166F" w:rsidP="00A40534">
      <w:pPr>
        <w:pStyle w:val="af"/>
        <w:numPr>
          <w:ilvl w:val="0"/>
          <w:numId w:val="95"/>
        </w:numPr>
        <w:spacing w:after="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 курсовая работа.</w:t>
      </w:r>
    </w:p>
    <w:p w:rsidR="0069166F" w:rsidRPr="00D50102" w:rsidRDefault="0069166F" w:rsidP="00A40534">
      <w:pPr>
        <w:pStyle w:val="af"/>
        <w:numPr>
          <w:ilvl w:val="0"/>
          <w:numId w:val="95"/>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367"/>
        <w:gridCol w:w="1367"/>
        <w:gridCol w:w="1367"/>
        <w:gridCol w:w="1368"/>
        <w:gridCol w:w="1367"/>
        <w:gridCol w:w="1367"/>
        <w:gridCol w:w="1368"/>
      </w:tblGrid>
      <w:tr w:rsidR="0069166F" w:rsidRPr="00D50102" w:rsidTr="00FD5B69">
        <w:tc>
          <w:tcPr>
            <w:tcW w:w="1367" w:type="dxa"/>
            <w:vAlign w:val="center"/>
          </w:tcPr>
          <w:p w:rsidR="0069166F" w:rsidRPr="00D50102" w:rsidRDefault="0069166F"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67" w:type="dxa"/>
            <w:vAlign w:val="center"/>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 xml:space="preserve">ФИО </w:t>
            </w:r>
          </w:p>
          <w:p w:rsidR="0069166F" w:rsidRPr="00D50102" w:rsidRDefault="0069166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 xml:space="preserve">преподавателя </w:t>
            </w:r>
          </w:p>
        </w:tc>
        <w:tc>
          <w:tcPr>
            <w:tcW w:w="1367" w:type="dxa"/>
            <w:vAlign w:val="center"/>
          </w:tcPr>
          <w:p w:rsidR="0069166F" w:rsidRPr="00D50102" w:rsidRDefault="0069166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 xml:space="preserve">Какое образовательное учреждение окончил, специальность (направление подготовки) по документу об образовании, </w:t>
            </w:r>
            <w:r w:rsidRPr="00D50102">
              <w:rPr>
                <w:rFonts w:ascii="Times New Roman" w:hAnsi="Times New Roman" w:cs="Times New Roman"/>
              </w:rPr>
              <w:lastRenderedPageBreak/>
              <w:t>присвоенная квалификация</w:t>
            </w:r>
          </w:p>
        </w:tc>
        <w:tc>
          <w:tcPr>
            <w:tcW w:w="1368" w:type="dxa"/>
            <w:vAlign w:val="center"/>
          </w:tcPr>
          <w:p w:rsidR="0069166F" w:rsidRPr="00D50102" w:rsidRDefault="0069166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lastRenderedPageBreak/>
              <w:t>Ученая степень, научная специальность, ученое (почетное) звание</w:t>
            </w:r>
          </w:p>
        </w:tc>
        <w:tc>
          <w:tcPr>
            <w:tcW w:w="1367" w:type="dxa"/>
            <w:vAlign w:val="center"/>
          </w:tcPr>
          <w:p w:rsidR="0069166F" w:rsidRPr="00D50102" w:rsidRDefault="0069166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367" w:type="dxa"/>
            <w:vAlign w:val="center"/>
          </w:tcPr>
          <w:p w:rsidR="0069166F" w:rsidRPr="00D50102" w:rsidRDefault="0069166F"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68" w:type="dxa"/>
            <w:vAlign w:val="center"/>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69166F" w:rsidRPr="00D50102" w:rsidTr="00FD5B69">
        <w:tc>
          <w:tcPr>
            <w:tcW w:w="1367" w:type="dxa"/>
            <w:vAlign w:val="center"/>
          </w:tcPr>
          <w:p w:rsidR="0069166F" w:rsidRPr="00D50102" w:rsidRDefault="0069166F" w:rsidP="00FD5B69">
            <w:pPr>
              <w:pStyle w:val="ConsPlusNormal"/>
              <w:widowControl/>
              <w:jc w:val="center"/>
              <w:rPr>
                <w:rFonts w:ascii="Times New Roman" w:hAnsi="Times New Roman" w:cs="Times New Roman"/>
              </w:rPr>
            </w:pPr>
            <w:r w:rsidRPr="00D50102">
              <w:rPr>
                <w:rFonts w:ascii="Times New Roman" w:hAnsi="Times New Roman" w:cs="Times New Roman"/>
              </w:rPr>
              <w:lastRenderedPageBreak/>
              <w:t>2</w:t>
            </w:r>
          </w:p>
        </w:tc>
        <w:tc>
          <w:tcPr>
            <w:tcW w:w="1367"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367"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68"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367"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67"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68"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69166F" w:rsidRPr="00D50102" w:rsidTr="00FD5B69">
        <w:tc>
          <w:tcPr>
            <w:tcW w:w="1367" w:type="dxa"/>
          </w:tcPr>
          <w:p w:rsidR="0069166F" w:rsidRPr="00D50102" w:rsidRDefault="0069166F" w:rsidP="00FD5B69">
            <w:pPr>
              <w:pStyle w:val="ConsPlusNonformat"/>
              <w:widowControl/>
              <w:outlineLvl w:val="0"/>
              <w:rPr>
                <w:rFonts w:ascii="Times New Roman" w:hAnsi="Times New Roman" w:cs="Times New Roman"/>
              </w:rPr>
            </w:pPr>
            <w:r w:rsidRPr="00D50102">
              <w:rPr>
                <w:rFonts w:ascii="Times New Roman" w:hAnsi="Times New Roman" w:cs="Times New Roman"/>
              </w:rPr>
              <w:t>Методика обучения по профилю «Музыка»</w:t>
            </w:r>
          </w:p>
        </w:tc>
        <w:tc>
          <w:tcPr>
            <w:tcW w:w="1367" w:type="dxa"/>
          </w:tcPr>
          <w:p w:rsidR="0069166F" w:rsidRPr="00D50102" w:rsidRDefault="0069166F" w:rsidP="00FD5B69">
            <w:pPr>
              <w:pStyle w:val="ConsPlusNonformat"/>
              <w:widowControl/>
              <w:outlineLvl w:val="0"/>
              <w:rPr>
                <w:rFonts w:ascii="Times New Roman" w:hAnsi="Times New Roman" w:cs="Times New Roman"/>
              </w:rPr>
            </w:pPr>
            <w:r w:rsidRPr="00D50102">
              <w:rPr>
                <w:rFonts w:ascii="Times New Roman" w:hAnsi="Times New Roman" w:cs="Times New Roman"/>
              </w:rPr>
              <w:t>Надолинская Татьяна Васильевна</w:t>
            </w:r>
          </w:p>
        </w:tc>
        <w:tc>
          <w:tcPr>
            <w:tcW w:w="1367" w:type="dxa"/>
          </w:tcPr>
          <w:p w:rsidR="0069166F" w:rsidRPr="00D50102" w:rsidRDefault="0069166F"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Таганрогский государственный пединститут,</w:t>
            </w:r>
          </w:p>
          <w:p w:rsidR="0069166F" w:rsidRPr="00D50102" w:rsidRDefault="0069166F"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учитель музыки, воспитатель-методист</w:t>
            </w:r>
          </w:p>
        </w:tc>
        <w:tc>
          <w:tcPr>
            <w:tcW w:w="1368" w:type="dxa"/>
          </w:tcPr>
          <w:p w:rsidR="0069166F" w:rsidRPr="00D50102" w:rsidRDefault="0069166F"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Доктор педагогических наук,</w:t>
            </w:r>
          </w:p>
          <w:p w:rsidR="0069166F" w:rsidRPr="00D50102" w:rsidRDefault="0069166F" w:rsidP="00FD5B69">
            <w:pPr>
              <w:jc w:val="both"/>
              <w:rPr>
                <w:rFonts w:ascii="Times New Roman" w:hAnsi="Times New Roman" w:cs="Times New Roman"/>
                <w:bCs/>
                <w:sz w:val="20"/>
                <w:szCs w:val="20"/>
              </w:rPr>
            </w:pPr>
            <w:r w:rsidRPr="00D50102">
              <w:rPr>
                <w:rFonts w:ascii="Times New Roman" w:hAnsi="Times New Roman" w:cs="Times New Roman"/>
                <w:sz w:val="20"/>
                <w:szCs w:val="20"/>
              </w:rPr>
              <w:t xml:space="preserve">13.00.02 - </w:t>
            </w:r>
            <w:r w:rsidRPr="00D50102">
              <w:rPr>
                <w:rFonts w:ascii="Times New Roman" w:hAnsi="Times New Roman" w:cs="Times New Roman"/>
                <w:bCs/>
                <w:sz w:val="20"/>
                <w:szCs w:val="20"/>
              </w:rPr>
              <w:t>теория и методика обучения и воспитания (музыка), доцент</w:t>
            </w:r>
          </w:p>
          <w:p w:rsidR="0069166F" w:rsidRPr="00D50102" w:rsidRDefault="0069166F" w:rsidP="00FD5B69">
            <w:pPr>
              <w:pStyle w:val="ConsPlusNonformat"/>
              <w:widowControl/>
              <w:jc w:val="both"/>
              <w:outlineLvl w:val="0"/>
              <w:rPr>
                <w:rFonts w:ascii="Times New Roman" w:hAnsi="Times New Roman" w:cs="Times New Roman"/>
              </w:rPr>
            </w:pPr>
          </w:p>
        </w:tc>
        <w:tc>
          <w:tcPr>
            <w:tcW w:w="1367" w:type="dxa"/>
          </w:tcPr>
          <w:p w:rsidR="0069166F" w:rsidRPr="00D50102" w:rsidRDefault="0069166F" w:rsidP="00FD5B69">
            <w:pPr>
              <w:shd w:val="clear" w:color="auto" w:fill="FFFFFF"/>
              <w:jc w:val="both"/>
              <w:rPr>
                <w:rFonts w:ascii="Times New Roman" w:hAnsi="Times New Roman" w:cs="Times New Roman"/>
                <w:sz w:val="20"/>
                <w:szCs w:val="20"/>
              </w:rPr>
            </w:pPr>
            <w:r w:rsidRPr="00D50102">
              <w:rPr>
                <w:rFonts w:ascii="Times New Roman" w:hAnsi="Times New Roman" w:cs="Times New Roman"/>
                <w:sz w:val="20"/>
                <w:szCs w:val="20"/>
              </w:rPr>
              <w:t>ФГБОУ ВО</w:t>
            </w:r>
          </w:p>
          <w:p w:rsidR="0069166F" w:rsidRPr="00D50102" w:rsidRDefault="0069166F" w:rsidP="00FD5B69">
            <w:pPr>
              <w:shd w:val="clear" w:color="auto" w:fill="FFFFFF"/>
              <w:jc w:val="both"/>
              <w:rPr>
                <w:rFonts w:ascii="Times New Roman" w:hAnsi="Times New Roman" w:cs="Times New Roman"/>
                <w:sz w:val="20"/>
                <w:szCs w:val="20"/>
              </w:rPr>
            </w:pPr>
            <w:r w:rsidRPr="00D50102">
              <w:rPr>
                <w:rFonts w:ascii="Times New Roman" w:hAnsi="Times New Roman" w:cs="Times New Roman"/>
                <w:sz w:val="20"/>
                <w:szCs w:val="20"/>
              </w:rPr>
              <w:t>«РГЭУ (РИНХ)»</w:t>
            </w:r>
          </w:p>
          <w:p w:rsidR="0069166F" w:rsidRPr="00D50102" w:rsidRDefault="0069166F"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ТИ имени А. П. Чехова (филиал) «РГЭУ (РИНХ)»,</w:t>
            </w:r>
          </w:p>
          <w:p w:rsidR="0069166F" w:rsidRPr="00D50102" w:rsidRDefault="0069166F" w:rsidP="00FD5B69">
            <w:pPr>
              <w:pStyle w:val="ConsPlusNonformat"/>
              <w:widowControl/>
              <w:jc w:val="both"/>
              <w:outlineLvl w:val="0"/>
              <w:rPr>
                <w:rFonts w:ascii="Times New Roman" w:hAnsi="Times New Roman" w:cs="Times New Roman"/>
              </w:rPr>
            </w:pPr>
            <w:r w:rsidRPr="00D50102">
              <w:rPr>
                <w:rFonts w:ascii="Times New Roman" w:hAnsi="Times New Roman" w:cs="Times New Roman"/>
              </w:rPr>
              <w:t>Профессор кафедры музыкального и художественного образования</w:t>
            </w:r>
          </w:p>
        </w:tc>
        <w:tc>
          <w:tcPr>
            <w:tcW w:w="1367" w:type="dxa"/>
          </w:tcPr>
          <w:p w:rsidR="0069166F" w:rsidRPr="00D50102" w:rsidRDefault="0069166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штатный</w:t>
            </w:r>
          </w:p>
        </w:tc>
        <w:tc>
          <w:tcPr>
            <w:tcW w:w="1368" w:type="dxa"/>
          </w:tcPr>
          <w:p w:rsidR="0069166F" w:rsidRPr="00D50102" w:rsidRDefault="0069166F" w:rsidP="00FD5B69">
            <w:pPr>
              <w:pStyle w:val="ConsPlusNonformat"/>
              <w:widowControl/>
              <w:outlineLvl w:val="0"/>
              <w:rPr>
                <w:rFonts w:ascii="Times New Roman" w:hAnsi="Times New Roman" w:cs="Times New Roman"/>
              </w:rPr>
            </w:pPr>
            <w:r w:rsidRPr="00D50102">
              <w:rPr>
                <w:rFonts w:ascii="Times New Roman" w:hAnsi="Times New Roman" w:cs="Times New Roman"/>
              </w:rPr>
              <w:t>«Инновационные модели организационно-методического сопровождения реализации ФГОС» по проблеме: Проектирование пространства профессионального развития педагога как творческой профессонально-компетентной личности в условиях НСУР, 72 ч., 2019 г.</w:t>
            </w:r>
          </w:p>
        </w:tc>
      </w:tr>
    </w:tbl>
    <w:p w:rsidR="0069166F" w:rsidRPr="00D50102" w:rsidRDefault="0069166F" w:rsidP="0069166F">
      <w:pPr>
        <w:spacing w:after="0" w:line="240" w:lineRule="auto"/>
        <w:contextualSpacing/>
        <w:jc w:val="both"/>
        <w:rPr>
          <w:rFonts w:ascii="Times New Roman" w:hAnsi="Times New Roman" w:cs="Times New Roman"/>
          <w:sz w:val="28"/>
          <w:szCs w:val="28"/>
        </w:rPr>
      </w:pPr>
    </w:p>
    <w:p w:rsidR="0069166F" w:rsidRPr="00D50102" w:rsidRDefault="0069166F" w:rsidP="0069166F">
      <w:pPr>
        <w:spacing w:after="0" w:line="240" w:lineRule="auto"/>
        <w:contextualSpacing/>
        <w:jc w:val="both"/>
        <w:rPr>
          <w:rFonts w:ascii="Times New Roman" w:hAnsi="Times New Roman" w:cs="Times New Roman"/>
          <w:sz w:val="28"/>
          <w:szCs w:val="28"/>
        </w:rPr>
      </w:pPr>
      <w:r w:rsidRPr="00D50102">
        <w:rPr>
          <w:rFonts w:ascii="Times New Roman" w:hAnsi="Times New Roman" w:cs="Times New Roman"/>
          <w:sz w:val="28"/>
          <w:szCs w:val="28"/>
        </w:rPr>
        <w:t>Разработчик: профессор кафедры музыкального и художественного образо</w:t>
      </w:r>
      <w:r w:rsidRPr="00D50102">
        <w:rPr>
          <w:rFonts w:ascii="Times New Roman" w:hAnsi="Times New Roman" w:cs="Times New Roman"/>
          <w:sz w:val="28"/>
          <w:szCs w:val="28"/>
        </w:rPr>
        <w:softHyphen/>
        <w:t>вания Надолинская Татьяна Васильевна</w:t>
      </w:r>
    </w:p>
    <w:p w:rsidR="0069166F" w:rsidRPr="00D50102" w:rsidRDefault="0069166F" w:rsidP="0069166F">
      <w:pPr>
        <w:spacing w:after="0"/>
        <w:jc w:val="both"/>
        <w:rPr>
          <w:rFonts w:ascii="Times New Roman" w:hAnsi="Times New Roman" w:cs="Times New Roman"/>
          <w:i/>
          <w:color w:val="FF0000"/>
          <w:sz w:val="28"/>
          <w:szCs w:val="28"/>
        </w:rPr>
      </w:pPr>
    </w:p>
    <w:p w:rsidR="00160753" w:rsidRPr="00D50102" w:rsidRDefault="0016075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160753" w:rsidRPr="00D50102" w:rsidRDefault="00160753" w:rsidP="00160753">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60753" w:rsidRPr="00D50102" w:rsidRDefault="00160753" w:rsidP="00160753">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60753" w:rsidRPr="00D50102" w:rsidRDefault="00160753" w:rsidP="00160753">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Б1.В.24 Элективные курсы по физической культуре и спорту</w:t>
      </w:r>
    </w:p>
    <w:p w:rsidR="00160753" w:rsidRPr="00D50102" w:rsidRDefault="00160753" w:rsidP="00160753">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60753" w:rsidRPr="00D50102" w:rsidTr="00FD5B69">
        <w:tc>
          <w:tcPr>
            <w:tcW w:w="4785"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sz w:val="28"/>
                <w:szCs w:val="28"/>
              </w:rPr>
              <w:t xml:space="preserve">направление 44.03.05 «Педагогическое образование» (с двумя профилями подготовки) </w:t>
            </w:r>
          </w:p>
        </w:tc>
      </w:tr>
      <w:tr w:rsidR="00160753" w:rsidRPr="00D50102" w:rsidTr="00FD5B69">
        <w:tc>
          <w:tcPr>
            <w:tcW w:w="4785"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sz w:val="28"/>
                <w:szCs w:val="28"/>
              </w:rPr>
              <w:t>профили 44.03.05.28  «Дошкольное образование» и «Музыка»</w:t>
            </w:r>
          </w:p>
        </w:tc>
      </w:tr>
      <w:tr w:rsidR="00160753" w:rsidRPr="00D50102" w:rsidTr="00FD5B69">
        <w:tc>
          <w:tcPr>
            <w:tcW w:w="4785"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60753" w:rsidRPr="00D50102" w:rsidRDefault="00160753" w:rsidP="00FD5B69">
            <w:pPr>
              <w:rPr>
                <w:rFonts w:ascii="Times New Roman" w:hAnsi="Times New Roman" w:cs="Times New Roman"/>
                <w:b/>
                <w:sz w:val="28"/>
                <w:szCs w:val="28"/>
              </w:rPr>
            </w:pPr>
            <w:r w:rsidRPr="00D50102">
              <w:rPr>
                <w:rFonts w:ascii="Times New Roman" w:hAnsi="Times New Roman" w:cs="Times New Roman"/>
                <w:sz w:val="28"/>
                <w:szCs w:val="28"/>
              </w:rPr>
              <w:t>кафедра физической культуры</w:t>
            </w:r>
          </w:p>
        </w:tc>
      </w:tr>
    </w:tbl>
    <w:p w:rsidR="00160753" w:rsidRPr="00D50102" w:rsidRDefault="00160753" w:rsidP="00A40534">
      <w:pPr>
        <w:pStyle w:val="aa"/>
        <w:widowControl w:val="0"/>
        <w:numPr>
          <w:ilvl w:val="0"/>
          <w:numId w:val="48"/>
        </w:numPr>
        <w:tabs>
          <w:tab w:val="left" w:pos="993"/>
        </w:tabs>
        <w:spacing w:line="276" w:lineRule="auto"/>
        <w:ind w:left="709" w:right="-143" w:hanging="4"/>
        <w:rPr>
          <w:sz w:val="28"/>
          <w:szCs w:val="28"/>
        </w:rPr>
      </w:pPr>
      <w:r w:rsidRPr="00D50102">
        <w:rPr>
          <w:b/>
          <w:sz w:val="28"/>
          <w:szCs w:val="28"/>
        </w:rPr>
        <w:t xml:space="preserve">Цель изучения дисциплины: </w:t>
      </w:r>
      <w:r w:rsidRPr="00D50102">
        <w:rPr>
          <w:sz w:val="28"/>
          <w:szCs w:val="28"/>
        </w:rPr>
        <w:t>Целью учебной дисциплины «</w:t>
      </w:r>
      <w:r w:rsidRPr="00D50102">
        <w:rPr>
          <w:i/>
          <w:sz w:val="28"/>
          <w:szCs w:val="28"/>
        </w:rPr>
        <w:t>Элективные курсы по физической культуре и спорту</w:t>
      </w:r>
      <w:r w:rsidRPr="00D50102">
        <w:rPr>
          <w:sz w:val="28"/>
          <w:szCs w:val="28"/>
        </w:rPr>
        <w:t>»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160753" w:rsidRPr="00D50102" w:rsidRDefault="00160753" w:rsidP="00A40534">
      <w:pPr>
        <w:pStyle w:val="aa"/>
        <w:widowControl w:val="0"/>
        <w:numPr>
          <w:ilvl w:val="0"/>
          <w:numId w:val="48"/>
        </w:numPr>
        <w:spacing w:line="276" w:lineRule="auto"/>
        <w:ind w:right="282"/>
        <w:rPr>
          <w:sz w:val="28"/>
          <w:szCs w:val="28"/>
        </w:rPr>
      </w:pPr>
      <w:r w:rsidRPr="00D50102">
        <w:rPr>
          <w:b/>
          <w:sz w:val="28"/>
          <w:szCs w:val="28"/>
        </w:rPr>
        <w:t>Задачи изучения дисциплины:</w:t>
      </w:r>
    </w:p>
    <w:p w:rsidR="00160753" w:rsidRPr="00D50102" w:rsidRDefault="00160753" w:rsidP="00160753">
      <w:pPr>
        <w:pStyle w:val="af"/>
        <w:tabs>
          <w:tab w:val="left" w:pos="284"/>
          <w:tab w:val="left" w:pos="1701"/>
        </w:tabs>
        <w:spacing w:after="0"/>
        <w:ind w:left="709"/>
        <w:contextualSpacing w:val="0"/>
        <w:jc w:val="both"/>
        <w:rPr>
          <w:rFonts w:ascii="Times New Roman" w:hAnsi="Times New Roman" w:cs="Times New Roman"/>
          <w:sz w:val="28"/>
          <w:szCs w:val="28"/>
        </w:rPr>
      </w:pPr>
      <w:r w:rsidRPr="00D50102">
        <w:rPr>
          <w:rFonts w:ascii="Times New Roman" w:hAnsi="Times New Roman" w:cs="Times New Roman"/>
          <w:sz w:val="28"/>
          <w:szCs w:val="28"/>
        </w:rPr>
        <w:t>–   сохранение и укрепление здоровья студентов, содействие правильному формированию и всестороннему развитию организма;</w:t>
      </w:r>
    </w:p>
    <w:p w:rsidR="00160753" w:rsidRPr="00D50102" w:rsidRDefault="00160753" w:rsidP="00160753">
      <w:pPr>
        <w:pStyle w:val="af"/>
        <w:tabs>
          <w:tab w:val="left" w:pos="284"/>
          <w:tab w:val="left" w:pos="851"/>
        </w:tabs>
        <w:spacing w:after="0"/>
        <w:ind w:left="709"/>
        <w:contextualSpacing w:val="0"/>
        <w:jc w:val="both"/>
        <w:rPr>
          <w:rFonts w:ascii="Times New Roman" w:hAnsi="Times New Roman" w:cs="Times New Roman"/>
          <w:sz w:val="28"/>
          <w:szCs w:val="28"/>
        </w:rPr>
      </w:pPr>
      <w:r w:rsidRPr="00D50102">
        <w:rPr>
          <w:rFonts w:ascii="Times New Roman" w:hAnsi="Times New Roman" w:cs="Times New Roman"/>
          <w:sz w:val="28"/>
          <w:szCs w:val="28"/>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160753" w:rsidRPr="00D50102" w:rsidRDefault="00160753" w:rsidP="00160753">
      <w:pPr>
        <w:tabs>
          <w:tab w:val="left" w:pos="284"/>
          <w:tab w:val="left" w:pos="1701"/>
        </w:tabs>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знание научно-биологических, педагогических и практических основ физической культуры и здорового образа жизни;</w:t>
      </w:r>
    </w:p>
    <w:p w:rsidR="00160753" w:rsidRPr="00D50102" w:rsidRDefault="00160753" w:rsidP="00160753">
      <w:pPr>
        <w:tabs>
          <w:tab w:val="left" w:pos="284"/>
          <w:tab w:val="left" w:pos="1701"/>
        </w:tabs>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160753" w:rsidRPr="00D50102" w:rsidRDefault="00160753" w:rsidP="00160753">
      <w:pPr>
        <w:tabs>
          <w:tab w:val="left" w:pos="284"/>
          <w:tab w:val="left" w:pos="1701"/>
        </w:tabs>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xml:space="preserve">–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w:t>
      </w:r>
    </w:p>
    <w:p w:rsidR="00160753" w:rsidRPr="00D50102" w:rsidRDefault="00160753" w:rsidP="00160753">
      <w:pPr>
        <w:tabs>
          <w:tab w:val="left" w:pos="284"/>
          <w:tab w:val="left" w:pos="1701"/>
        </w:tabs>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приобретение студентами необходимых знаний по теории, методики и организации физического воспитания и спортивной тренировки;</w:t>
      </w:r>
    </w:p>
    <w:p w:rsidR="00160753" w:rsidRPr="00D50102" w:rsidRDefault="00160753" w:rsidP="00A40534">
      <w:pPr>
        <w:pStyle w:val="af"/>
        <w:numPr>
          <w:ilvl w:val="0"/>
          <w:numId w:val="47"/>
        </w:numPr>
        <w:tabs>
          <w:tab w:val="left" w:pos="993"/>
        </w:tabs>
        <w:spacing w:after="0"/>
        <w:ind w:left="709" w:firstLine="0"/>
        <w:jc w:val="both"/>
        <w:rPr>
          <w:rFonts w:ascii="Times New Roman" w:hAnsi="Times New Roman" w:cs="Times New Roman"/>
          <w:sz w:val="28"/>
          <w:szCs w:val="28"/>
        </w:rPr>
      </w:pPr>
      <w:r w:rsidRPr="00D50102">
        <w:rPr>
          <w:rFonts w:ascii="Times New Roman" w:hAnsi="Times New Roman" w:cs="Times New Roman"/>
          <w:sz w:val="28"/>
          <w:szCs w:val="28"/>
        </w:rPr>
        <w:lastRenderedPageBreak/>
        <w:t>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160753" w:rsidRPr="00D50102" w:rsidRDefault="00160753" w:rsidP="00A40534">
      <w:pPr>
        <w:pStyle w:val="af"/>
        <w:numPr>
          <w:ilvl w:val="0"/>
          <w:numId w:val="47"/>
        </w:numPr>
        <w:tabs>
          <w:tab w:val="left" w:pos="993"/>
        </w:tabs>
        <w:spacing w:after="0"/>
        <w:ind w:left="709" w:firstLine="0"/>
        <w:jc w:val="both"/>
        <w:rPr>
          <w:rFonts w:ascii="Times New Roman" w:hAnsi="Times New Roman" w:cs="Times New Roman"/>
          <w:sz w:val="28"/>
          <w:szCs w:val="28"/>
        </w:rPr>
      </w:pPr>
      <w:r w:rsidRPr="00D50102">
        <w:rPr>
          <w:rFonts w:ascii="Times New Roman" w:hAnsi="Times New Roman" w:cs="Times New Roman"/>
          <w:sz w:val="28"/>
          <w:szCs w:val="28"/>
        </w:rPr>
        <w:t>обеспечить общую и профессионально-прикладную физическую подготовленность, определяющую психофизическую готовность студента к будущей профессии;</w:t>
      </w:r>
    </w:p>
    <w:p w:rsidR="00160753" w:rsidRPr="00D50102" w:rsidRDefault="00160753" w:rsidP="00A40534">
      <w:pPr>
        <w:pStyle w:val="af"/>
        <w:numPr>
          <w:ilvl w:val="0"/>
          <w:numId w:val="47"/>
        </w:numPr>
        <w:tabs>
          <w:tab w:val="left" w:pos="993"/>
        </w:tabs>
        <w:spacing w:after="0"/>
        <w:ind w:left="709" w:firstLine="0"/>
        <w:jc w:val="both"/>
        <w:rPr>
          <w:rFonts w:ascii="Times New Roman" w:hAnsi="Times New Roman" w:cs="Times New Roman"/>
          <w:sz w:val="28"/>
          <w:szCs w:val="28"/>
        </w:rPr>
      </w:pPr>
      <w:r w:rsidRPr="00D50102">
        <w:rPr>
          <w:rFonts w:ascii="Times New Roman" w:hAnsi="Times New Roman" w:cs="Times New Roman"/>
          <w:bCs/>
          <w:sz w:val="28"/>
          <w:szCs w:val="28"/>
        </w:rPr>
        <w:t>создать мотивацию к организации самостоятельных занятий физической культурой и спортом;</w:t>
      </w:r>
    </w:p>
    <w:p w:rsidR="00160753" w:rsidRPr="00D50102" w:rsidRDefault="00160753" w:rsidP="00A40534">
      <w:pPr>
        <w:pStyle w:val="af"/>
        <w:numPr>
          <w:ilvl w:val="0"/>
          <w:numId w:val="47"/>
        </w:numPr>
        <w:tabs>
          <w:tab w:val="left" w:pos="993"/>
        </w:tabs>
        <w:spacing w:after="0"/>
        <w:ind w:left="709" w:firstLine="0"/>
        <w:jc w:val="both"/>
        <w:rPr>
          <w:rFonts w:ascii="Times New Roman" w:hAnsi="Times New Roman" w:cs="Times New Roman"/>
          <w:sz w:val="28"/>
          <w:szCs w:val="28"/>
        </w:rPr>
      </w:pPr>
      <w:r w:rsidRPr="00D50102">
        <w:rPr>
          <w:rFonts w:ascii="Times New Roman" w:hAnsi="Times New Roman" w:cs="Times New Roman"/>
          <w:bCs/>
          <w:sz w:val="28"/>
          <w:szCs w:val="28"/>
        </w:rPr>
        <w:t>овладение методами самоконтроля;</w:t>
      </w:r>
    </w:p>
    <w:p w:rsidR="00160753" w:rsidRPr="00D50102" w:rsidRDefault="00160753" w:rsidP="00A40534">
      <w:pPr>
        <w:pStyle w:val="af"/>
        <w:numPr>
          <w:ilvl w:val="0"/>
          <w:numId w:val="47"/>
        </w:numPr>
        <w:tabs>
          <w:tab w:val="left" w:pos="284"/>
          <w:tab w:val="left" w:pos="993"/>
        </w:tabs>
        <w:spacing w:after="0"/>
        <w:ind w:left="709" w:firstLine="0"/>
        <w:jc w:val="both"/>
        <w:rPr>
          <w:rFonts w:ascii="Times New Roman" w:hAnsi="Times New Roman" w:cs="Times New Roman"/>
          <w:sz w:val="28"/>
          <w:szCs w:val="28"/>
        </w:rPr>
      </w:pPr>
      <w:r w:rsidRPr="00D50102">
        <w:rPr>
          <w:rFonts w:ascii="Times New Roman" w:hAnsi="Times New Roman" w:cs="Times New Roman"/>
          <w:sz w:val="28"/>
          <w:szCs w:val="28"/>
        </w:rPr>
        <w:t>совершенствование спортивного мастерства студентов;</w:t>
      </w:r>
    </w:p>
    <w:p w:rsidR="00160753" w:rsidRPr="00D50102" w:rsidRDefault="00160753" w:rsidP="00A40534">
      <w:pPr>
        <w:widowControl w:val="0"/>
        <w:numPr>
          <w:ilvl w:val="0"/>
          <w:numId w:val="47"/>
        </w:numPr>
        <w:shd w:val="clear" w:color="auto" w:fill="FFFFFF"/>
        <w:tabs>
          <w:tab w:val="left" w:pos="540"/>
          <w:tab w:val="left" w:pos="993"/>
        </w:tabs>
        <w:autoSpaceDE w:val="0"/>
        <w:autoSpaceDN w:val="0"/>
        <w:adjustRightInd w:val="0"/>
        <w:spacing w:after="0"/>
        <w:ind w:left="709" w:right="282" w:firstLine="0"/>
        <w:jc w:val="both"/>
        <w:rPr>
          <w:rFonts w:ascii="Times New Roman" w:hAnsi="Times New Roman" w:cs="Times New Roman"/>
          <w:sz w:val="28"/>
          <w:szCs w:val="28"/>
        </w:rPr>
      </w:pPr>
      <w:r w:rsidRPr="00D50102">
        <w:rPr>
          <w:rFonts w:ascii="Times New Roman" w:hAnsi="Times New Roman" w:cs="Times New Roman"/>
          <w:sz w:val="28"/>
          <w:szCs w:val="28"/>
        </w:rPr>
        <w:t>осуществление деятельности физкультурно-спортивной направленности для помощи в достижении жизненных и  профессиональных целей.</w:t>
      </w:r>
    </w:p>
    <w:p w:rsidR="00160753" w:rsidRPr="00D50102" w:rsidRDefault="00160753" w:rsidP="00A40534">
      <w:pPr>
        <w:pStyle w:val="af"/>
        <w:widowControl w:val="0"/>
        <w:numPr>
          <w:ilvl w:val="0"/>
          <w:numId w:val="48"/>
        </w:numPr>
        <w:shd w:val="clear" w:color="auto" w:fill="FFFFFF"/>
        <w:tabs>
          <w:tab w:val="left" w:pos="540"/>
          <w:tab w:val="left" w:pos="993"/>
        </w:tabs>
        <w:autoSpaceDE w:val="0"/>
        <w:autoSpaceDN w:val="0"/>
        <w:adjustRightInd w:val="0"/>
        <w:spacing w:after="0"/>
        <w:ind w:right="282"/>
        <w:jc w:val="both"/>
        <w:rPr>
          <w:rFonts w:ascii="Times New Roman" w:hAnsi="Times New Roman" w:cs="Times New Roman"/>
          <w:sz w:val="28"/>
          <w:szCs w:val="28"/>
        </w:rPr>
      </w:pPr>
      <w:r w:rsidRPr="00D50102">
        <w:rPr>
          <w:rFonts w:ascii="Times New Roman" w:hAnsi="Times New Roman" w:cs="Times New Roman"/>
          <w:b/>
          <w:sz w:val="28"/>
          <w:szCs w:val="28"/>
        </w:rPr>
        <w:t>Результаты обучения по дисциплине.</w:t>
      </w:r>
    </w:p>
    <w:p w:rsidR="00160753" w:rsidRPr="00D50102" w:rsidRDefault="00160753" w:rsidP="00160753">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160753" w:rsidRPr="00D50102" w:rsidRDefault="00160753" w:rsidP="00160753">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ab/>
        <w:t xml:space="preserve">Знать: </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основы формирования физической культуры личности студента (ОК-5) ;</w:t>
      </w:r>
    </w:p>
    <w:p w:rsidR="00160753" w:rsidRPr="00D50102" w:rsidRDefault="00160753" w:rsidP="00160753">
      <w:pPr>
        <w:widowControl w:val="0"/>
        <w:autoSpaceDE w:val="0"/>
        <w:autoSpaceDN w:val="0"/>
        <w:adjustRightInd w:val="0"/>
        <w:spacing w:after="0"/>
        <w:ind w:firstLine="709"/>
        <w:jc w:val="both"/>
        <w:rPr>
          <w:rFonts w:ascii="Times New Roman" w:hAnsi="Times New Roman" w:cs="Times New Roman"/>
          <w:sz w:val="28"/>
          <w:szCs w:val="28"/>
        </w:rPr>
      </w:pPr>
      <w:r w:rsidRPr="00D50102">
        <w:rPr>
          <w:rFonts w:ascii="Times New Roman" w:hAnsi="Times New Roman" w:cs="Times New Roman"/>
          <w:sz w:val="28"/>
          <w:szCs w:val="28"/>
        </w:rPr>
        <w:t>– способы регуляции психических состояний человека (ОК-5);</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способы решения конфликтных ситуаций при занятиях физической культурой и спортом (ОК-5);</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средства и методы физического воспитания (ОК-6);</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формы занятий физическими упражнениями (ОК-6);</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правила и способы планирования индивидуальных занятий физическими упражнениями различной целевой направленности  (ОК-6);</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w:t>
      </w:r>
      <w:r w:rsidRPr="00D50102">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D50102">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w:t>
      </w:r>
      <w:r w:rsidRPr="00D50102">
        <w:rPr>
          <w:rFonts w:ascii="Times New Roman" w:hAnsi="Times New Roman" w:cs="Times New Roman"/>
          <w:bCs/>
          <w:sz w:val="28"/>
          <w:szCs w:val="28"/>
        </w:rPr>
        <w:t>(ОК-8);</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способы проведения самостоятельных тренировочных занятий оздоровительной направленности </w:t>
      </w:r>
      <w:r w:rsidRPr="00D50102">
        <w:rPr>
          <w:rFonts w:ascii="Times New Roman" w:hAnsi="Times New Roman" w:cs="Times New Roman"/>
          <w:bCs/>
          <w:sz w:val="28"/>
          <w:szCs w:val="28"/>
        </w:rPr>
        <w:t>(ОК-8);</w:t>
      </w:r>
    </w:p>
    <w:p w:rsidR="00160753" w:rsidRPr="00D50102" w:rsidRDefault="00160753" w:rsidP="00160753">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м</w:t>
      </w:r>
      <w:r w:rsidRPr="00D50102">
        <w:rPr>
          <w:rFonts w:ascii="Times New Roman" w:hAnsi="Times New Roman" w:cs="Times New Roman"/>
          <w:bCs/>
          <w:sz w:val="28"/>
          <w:szCs w:val="28"/>
        </w:rPr>
        <w:t>етоды организации самоконтроля во время и после занятий физическими упражнениями и спортом (ОК-8);</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bCs/>
          <w:sz w:val="28"/>
          <w:szCs w:val="28"/>
        </w:rPr>
        <w:t>– способы оценки и коррекции осанки (ОПК-6);</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наиболее эффективные методики корригирующей гимнастики для глаз  </w:t>
      </w:r>
      <w:r w:rsidRPr="00D50102">
        <w:rPr>
          <w:rFonts w:ascii="Times New Roman" w:hAnsi="Times New Roman" w:cs="Times New Roman"/>
          <w:bCs/>
          <w:sz w:val="28"/>
          <w:szCs w:val="28"/>
        </w:rPr>
        <w:t>(ОПК-6)</w:t>
      </w:r>
      <w:r w:rsidRPr="00D50102">
        <w:rPr>
          <w:rFonts w:ascii="Times New Roman" w:hAnsi="Times New Roman" w:cs="Times New Roman"/>
          <w:sz w:val="28"/>
          <w:szCs w:val="28"/>
        </w:rPr>
        <w:t>;</w:t>
      </w:r>
    </w:p>
    <w:p w:rsidR="00160753" w:rsidRPr="00D50102" w:rsidRDefault="00160753" w:rsidP="00160753">
      <w:pPr>
        <w:pStyle w:val="af"/>
        <w:spacing w:after="0"/>
        <w:ind w:left="709"/>
        <w:jc w:val="both"/>
        <w:rPr>
          <w:rFonts w:ascii="Times New Roman" w:hAnsi="Times New Roman" w:cs="Times New Roman"/>
          <w:bCs/>
          <w:sz w:val="28"/>
          <w:szCs w:val="28"/>
        </w:rPr>
      </w:pPr>
      <w:r w:rsidRPr="00D50102">
        <w:rPr>
          <w:rFonts w:ascii="Times New Roman" w:hAnsi="Times New Roman" w:cs="Times New Roman"/>
          <w:bCs/>
          <w:sz w:val="28"/>
          <w:szCs w:val="28"/>
        </w:rPr>
        <w:t>– способы проведения физкультурных пауз и физкультурных минуток (ОПК-6).</w:t>
      </w:r>
    </w:p>
    <w:p w:rsidR="00160753" w:rsidRPr="00D50102" w:rsidRDefault="00160753" w:rsidP="00160753">
      <w:pPr>
        <w:pStyle w:val="af"/>
        <w:spacing w:after="0"/>
        <w:ind w:left="709"/>
        <w:jc w:val="both"/>
        <w:rPr>
          <w:rFonts w:ascii="Times New Roman" w:hAnsi="Times New Roman" w:cs="Times New Roman"/>
          <w:sz w:val="28"/>
          <w:szCs w:val="28"/>
        </w:rPr>
      </w:pPr>
    </w:p>
    <w:p w:rsidR="00160753" w:rsidRPr="00D50102" w:rsidRDefault="00160753" w:rsidP="00160753">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ab/>
        <w:t>Уметь:</w:t>
      </w:r>
    </w:p>
    <w:p w:rsidR="00160753" w:rsidRPr="00D50102"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D50102">
        <w:rPr>
          <w:rFonts w:ascii="Times New Roman" w:hAnsi="Times New Roman" w:cs="Times New Roman"/>
          <w:sz w:val="28"/>
          <w:szCs w:val="28"/>
        </w:rPr>
        <w:lastRenderedPageBreak/>
        <w:t>– толерантно воспринимать личностные различия (ОК-5);</w:t>
      </w:r>
    </w:p>
    <w:p w:rsidR="00160753" w:rsidRPr="00D50102" w:rsidRDefault="00160753" w:rsidP="00160753">
      <w:pPr>
        <w:widowControl w:val="0"/>
        <w:autoSpaceDE w:val="0"/>
        <w:autoSpaceDN w:val="0"/>
        <w:adjustRightInd w:val="0"/>
        <w:spacing w:after="0"/>
        <w:ind w:firstLine="709"/>
        <w:rPr>
          <w:rFonts w:ascii="Times New Roman" w:hAnsi="Times New Roman" w:cs="Times New Roman"/>
          <w:sz w:val="28"/>
          <w:szCs w:val="28"/>
        </w:rPr>
      </w:pPr>
      <w:r w:rsidRPr="00D50102">
        <w:rPr>
          <w:rFonts w:ascii="Times New Roman" w:hAnsi="Times New Roman" w:cs="Times New Roman"/>
          <w:sz w:val="28"/>
          <w:szCs w:val="28"/>
        </w:rPr>
        <w:t>– регулировать свое психическое состояние (ОК-5);</w:t>
      </w:r>
    </w:p>
    <w:p w:rsidR="00160753" w:rsidRPr="00D50102" w:rsidRDefault="00160753" w:rsidP="00160753">
      <w:pPr>
        <w:pStyle w:val="af"/>
        <w:spacing w:after="0"/>
        <w:jc w:val="both"/>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работать в команде, поддерживая мотивацию к физкультурно-спортивной деятельности (ОК-5);</w:t>
      </w:r>
    </w:p>
    <w:p w:rsidR="00160753" w:rsidRPr="00D50102" w:rsidRDefault="00160753" w:rsidP="00160753">
      <w:pPr>
        <w:widowControl w:val="0"/>
        <w:autoSpaceDE w:val="0"/>
        <w:autoSpaceDN w:val="0"/>
        <w:adjustRightInd w:val="0"/>
        <w:spacing w:after="0"/>
        <w:ind w:left="709"/>
        <w:rPr>
          <w:rFonts w:ascii="Times New Roman" w:hAnsi="Times New Roman" w:cs="Times New Roman"/>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планировать учебную деятельность и внеучебную для организации тренировочных занятий по избранному виду физкультурно-спортивной направленности </w:t>
      </w:r>
      <w:r w:rsidRPr="00D50102">
        <w:rPr>
          <w:rFonts w:ascii="Times New Roman" w:hAnsi="Times New Roman" w:cs="Times New Roman"/>
          <w:bCs/>
          <w:sz w:val="28"/>
          <w:szCs w:val="28"/>
        </w:rPr>
        <w:t>(ОК-6);</w:t>
      </w:r>
    </w:p>
    <w:p w:rsidR="00160753" w:rsidRPr="00D50102" w:rsidRDefault="00160753" w:rsidP="00160753">
      <w:pPr>
        <w:widowControl w:val="0"/>
        <w:autoSpaceDE w:val="0"/>
        <w:autoSpaceDN w:val="0"/>
        <w:adjustRightInd w:val="0"/>
        <w:spacing w:after="0"/>
        <w:ind w:left="709"/>
        <w:rPr>
          <w:rFonts w:ascii="Times New Roman" w:hAnsi="Times New Roman" w:cs="Times New Roman"/>
          <w:sz w:val="28"/>
          <w:szCs w:val="28"/>
        </w:rPr>
      </w:pPr>
      <w:r w:rsidRPr="00D50102">
        <w:rPr>
          <w:rFonts w:ascii="Times New Roman" w:hAnsi="Times New Roman" w:cs="Times New Roman"/>
          <w:sz w:val="28"/>
          <w:szCs w:val="28"/>
        </w:rPr>
        <w:t>– о</w:t>
      </w:r>
      <w:r w:rsidRPr="00D50102">
        <w:rPr>
          <w:rFonts w:ascii="Times New Roman" w:hAnsi="Times New Roman" w:cs="Times New Roman"/>
          <w:bCs/>
          <w:sz w:val="28"/>
          <w:szCs w:val="28"/>
        </w:rPr>
        <w:t>рганизовать самостоятельные занятия физкультурно-спортивной направленности (ОК-6);</w:t>
      </w:r>
    </w:p>
    <w:p w:rsidR="00160753" w:rsidRPr="00D50102" w:rsidRDefault="00160753" w:rsidP="00160753">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D50102">
        <w:rPr>
          <w:rFonts w:ascii="Times New Roman" w:hAnsi="Times New Roman" w:cs="Times New Roman"/>
          <w:bCs/>
          <w:sz w:val="28"/>
          <w:szCs w:val="28"/>
        </w:rPr>
        <w:t xml:space="preserve"> (ОК-6);</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п</w:t>
      </w:r>
      <w:r w:rsidRPr="00D50102">
        <w:rPr>
          <w:rFonts w:ascii="Times New Roman" w:hAnsi="Times New Roman" w:cs="Times New Roman"/>
          <w:bCs/>
          <w:sz w:val="28"/>
          <w:szCs w:val="28"/>
        </w:rPr>
        <w:t>ровести утреннюю гигиеническую гимнастику,</w:t>
      </w:r>
      <w:r w:rsidRPr="00D50102">
        <w:rPr>
          <w:rFonts w:ascii="Times New Roman" w:hAnsi="Times New Roman" w:cs="Times New Roman"/>
          <w:sz w:val="28"/>
          <w:szCs w:val="28"/>
        </w:rPr>
        <w:t xml:space="preserve"> направленную на сохранение и укрепление здоровья, поддержание работоспособности, здорового образа жизни </w:t>
      </w:r>
      <w:r w:rsidRPr="00D50102">
        <w:rPr>
          <w:rFonts w:ascii="Times New Roman" w:hAnsi="Times New Roman" w:cs="Times New Roman"/>
          <w:iCs/>
          <w:sz w:val="28"/>
          <w:szCs w:val="28"/>
        </w:rPr>
        <w:t>(ОК-8);</w:t>
      </w:r>
    </w:p>
    <w:p w:rsidR="00160753" w:rsidRPr="00D50102" w:rsidRDefault="00160753" w:rsidP="00160753">
      <w:pPr>
        <w:widowControl w:val="0"/>
        <w:autoSpaceDE w:val="0"/>
        <w:autoSpaceDN w:val="0"/>
        <w:adjustRightInd w:val="0"/>
        <w:spacing w:after="0"/>
        <w:ind w:left="709"/>
        <w:jc w:val="both"/>
        <w:rPr>
          <w:rFonts w:ascii="Times New Roman" w:hAnsi="Times New Roman" w:cs="Times New Roman"/>
          <w:i/>
          <w:sz w:val="28"/>
          <w:szCs w:val="28"/>
        </w:rPr>
      </w:pPr>
      <w:r w:rsidRPr="00D50102">
        <w:rPr>
          <w:rFonts w:ascii="Times New Roman" w:hAnsi="Times New Roman" w:cs="Times New Roman"/>
          <w:iCs/>
          <w:sz w:val="28"/>
          <w:szCs w:val="28"/>
        </w:rPr>
        <w:t>– рационально использовать средства и методы физического воспитания  для повышения функциональных и двигательных возможностей (ОК-8);</w:t>
      </w:r>
    </w:p>
    <w:p w:rsidR="00160753" w:rsidRPr="00D50102" w:rsidRDefault="00160753" w:rsidP="00160753">
      <w:pPr>
        <w:pStyle w:val="af"/>
        <w:spacing w:after="0"/>
        <w:ind w:left="709"/>
        <w:jc w:val="both"/>
        <w:rPr>
          <w:rFonts w:ascii="Times New Roman" w:hAnsi="Times New Roman" w:cs="Times New Roman"/>
          <w:iCs/>
          <w:sz w:val="28"/>
          <w:szCs w:val="28"/>
        </w:rPr>
      </w:pPr>
      <w:r w:rsidRPr="00D50102">
        <w:rPr>
          <w:rFonts w:ascii="Times New Roman" w:hAnsi="Times New Roman" w:cs="Times New Roman"/>
          <w:sz w:val="28"/>
          <w:szCs w:val="28"/>
        </w:rPr>
        <w:t xml:space="preserve">– использовать простейшие методики, позволяющие оценить уровень физической подготовленности, состояние сердечно-сосудистой системы </w:t>
      </w:r>
      <w:r w:rsidRPr="00D50102">
        <w:rPr>
          <w:rFonts w:ascii="Times New Roman" w:hAnsi="Times New Roman" w:cs="Times New Roman"/>
          <w:iCs/>
          <w:sz w:val="28"/>
          <w:szCs w:val="28"/>
        </w:rPr>
        <w:t>(ОК-8);</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составить комплекс физических упражнений и провести физкультурную паузу</w:t>
      </w:r>
      <w:r w:rsidRPr="00D50102">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(ОПК-6);</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провести корригирующую гимнастику для профилактики, снятия утомления и </w:t>
      </w:r>
      <w:r w:rsidRPr="00D50102">
        <w:rPr>
          <w:rFonts w:ascii="Times New Roman" w:hAnsi="Times New Roman" w:cs="Times New Roman"/>
          <w:bCs/>
          <w:sz w:val="28"/>
          <w:szCs w:val="28"/>
        </w:rPr>
        <w:t>повышения остроты зрения (ОПК-6);</w:t>
      </w:r>
    </w:p>
    <w:p w:rsidR="00160753" w:rsidRPr="00D50102" w:rsidRDefault="00160753" w:rsidP="00160753">
      <w:pPr>
        <w:pStyle w:val="af"/>
        <w:spacing w:after="0"/>
        <w:ind w:left="709"/>
        <w:jc w:val="both"/>
        <w:rPr>
          <w:rFonts w:ascii="Times New Roman" w:hAnsi="Times New Roman" w:cs="Times New Roman"/>
          <w:sz w:val="28"/>
          <w:szCs w:val="28"/>
        </w:rPr>
      </w:pPr>
      <w:r w:rsidRPr="00D50102">
        <w:rPr>
          <w:rFonts w:ascii="Times New Roman" w:hAnsi="Times New Roman" w:cs="Times New Roman"/>
          <w:sz w:val="28"/>
          <w:szCs w:val="28"/>
        </w:rPr>
        <w:t>– регулировать психическим состоянием с использованием методики психорегулирующей тренировки</w:t>
      </w:r>
      <w:r w:rsidRPr="00D50102">
        <w:rPr>
          <w:rFonts w:ascii="Times New Roman" w:hAnsi="Times New Roman" w:cs="Times New Roman"/>
          <w:bCs/>
          <w:sz w:val="28"/>
          <w:szCs w:val="28"/>
        </w:rPr>
        <w:t xml:space="preserve"> (ОПК-6).</w:t>
      </w:r>
    </w:p>
    <w:p w:rsidR="00160753" w:rsidRPr="00D50102" w:rsidRDefault="00160753" w:rsidP="00160753">
      <w:pPr>
        <w:pStyle w:val="af"/>
        <w:spacing w:after="0"/>
        <w:jc w:val="both"/>
        <w:rPr>
          <w:rFonts w:ascii="Times New Roman" w:hAnsi="Times New Roman" w:cs="Times New Roman"/>
          <w:i/>
          <w:sz w:val="28"/>
          <w:szCs w:val="28"/>
        </w:rPr>
      </w:pPr>
      <w:r w:rsidRPr="00D50102">
        <w:rPr>
          <w:rFonts w:ascii="Times New Roman" w:hAnsi="Times New Roman" w:cs="Times New Roman"/>
          <w:i/>
          <w:sz w:val="28"/>
          <w:szCs w:val="28"/>
        </w:rPr>
        <w:tab/>
        <w:t xml:space="preserve">Владеть: </w:t>
      </w:r>
    </w:p>
    <w:p w:rsidR="00160753" w:rsidRPr="00D50102" w:rsidRDefault="00160753" w:rsidP="00160753">
      <w:pPr>
        <w:widowControl w:val="0"/>
        <w:autoSpaceDE w:val="0"/>
        <w:autoSpaceDN w:val="0"/>
        <w:adjustRightInd w:val="0"/>
        <w:spacing w:after="0"/>
        <w:ind w:firstLine="709"/>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w:t>
      </w:r>
      <w:r w:rsidRPr="00D50102">
        <w:rPr>
          <w:rFonts w:ascii="Times New Roman" w:hAnsi="Times New Roman" w:cs="Times New Roman"/>
          <w:bCs/>
          <w:sz w:val="28"/>
          <w:szCs w:val="28"/>
        </w:rPr>
        <w:t>межличностного общения (ОК-5);</w:t>
      </w:r>
    </w:p>
    <w:p w:rsidR="00160753" w:rsidRPr="00D50102" w:rsidRDefault="00160753" w:rsidP="00160753">
      <w:pPr>
        <w:widowControl w:val="0"/>
        <w:autoSpaceDE w:val="0"/>
        <w:autoSpaceDN w:val="0"/>
        <w:adjustRightInd w:val="0"/>
        <w:spacing w:after="0"/>
        <w:ind w:firstLine="709"/>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w:t>
      </w:r>
      <w:r w:rsidRPr="00D50102">
        <w:rPr>
          <w:rFonts w:ascii="Times New Roman" w:hAnsi="Times New Roman" w:cs="Times New Roman"/>
          <w:bCs/>
          <w:sz w:val="28"/>
          <w:szCs w:val="28"/>
        </w:rPr>
        <w:t>толерантного отношения к окружающим (ОК-5);</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 xml:space="preserve">навыками позволяющими поддерживать психологический климат при  работе в команде на занятиях физической культурой и спортом </w:t>
      </w:r>
      <w:r w:rsidRPr="00D50102">
        <w:rPr>
          <w:rFonts w:ascii="Times New Roman" w:hAnsi="Times New Roman" w:cs="Times New Roman"/>
          <w:bCs/>
          <w:sz w:val="28"/>
          <w:szCs w:val="28"/>
        </w:rPr>
        <w:t xml:space="preserve"> (ОК-5);</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формами и методами самоконтроля </w:t>
      </w:r>
      <w:r w:rsidRPr="00D50102">
        <w:rPr>
          <w:rFonts w:ascii="Times New Roman" w:hAnsi="Times New Roman" w:cs="Times New Roman"/>
          <w:bCs/>
          <w:sz w:val="28"/>
          <w:szCs w:val="28"/>
        </w:rPr>
        <w:t>(ОК-6);</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навыками </w:t>
      </w:r>
      <w:r w:rsidRPr="00D50102">
        <w:rPr>
          <w:rFonts w:ascii="Times New Roman" w:hAnsi="Times New Roman" w:cs="Times New Roman"/>
          <w:bCs/>
          <w:sz w:val="28"/>
          <w:szCs w:val="28"/>
        </w:rPr>
        <w:t>использования профессионально-прикладной физической подготовки (ОК-6);</w:t>
      </w:r>
    </w:p>
    <w:p w:rsidR="00160753" w:rsidRPr="00D50102" w:rsidRDefault="00160753" w:rsidP="00160753">
      <w:pPr>
        <w:pStyle w:val="af"/>
        <w:spacing w:after="0"/>
        <w:ind w:left="709"/>
        <w:jc w:val="both"/>
        <w:rPr>
          <w:rFonts w:ascii="Times New Roman" w:hAnsi="Times New Roman" w:cs="Times New Roman"/>
          <w:bCs/>
          <w:sz w:val="28"/>
          <w:szCs w:val="28"/>
        </w:rPr>
      </w:pPr>
      <w:r w:rsidRPr="00D50102">
        <w:rPr>
          <w:rFonts w:ascii="Times New Roman" w:hAnsi="Times New Roman" w:cs="Times New Roman"/>
          <w:i/>
          <w:sz w:val="28"/>
          <w:szCs w:val="28"/>
        </w:rPr>
        <w:t xml:space="preserve">– </w:t>
      </w:r>
      <w:r w:rsidRPr="00D50102">
        <w:rPr>
          <w:rFonts w:ascii="Times New Roman" w:hAnsi="Times New Roman" w:cs="Times New Roman"/>
          <w:sz w:val="28"/>
          <w:szCs w:val="28"/>
        </w:rPr>
        <w:t>навыками 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D50102">
        <w:rPr>
          <w:rFonts w:ascii="Times New Roman" w:hAnsi="Times New Roman" w:cs="Times New Roman"/>
          <w:bCs/>
          <w:sz w:val="28"/>
          <w:szCs w:val="28"/>
        </w:rPr>
        <w:t xml:space="preserve"> (ОК-6);</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навыками</w:t>
      </w:r>
      <w:r w:rsidRPr="00D50102">
        <w:rPr>
          <w:rFonts w:ascii="Times New Roman" w:hAnsi="Times New Roman" w:cs="Times New Roman"/>
          <w:bCs/>
          <w:sz w:val="28"/>
          <w:szCs w:val="28"/>
        </w:rPr>
        <w:t xml:space="preserve"> составления вариантов и проведением утренней гигиенической </w:t>
      </w:r>
      <w:r w:rsidRPr="00D50102">
        <w:rPr>
          <w:rFonts w:ascii="Times New Roman" w:hAnsi="Times New Roman" w:cs="Times New Roman"/>
          <w:bCs/>
          <w:sz w:val="28"/>
          <w:szCs w:val="28"/>
        </w:rPr>
        <w:lastRenderedPageBreak/>
        <w:t>и корригирующей  гимнастики</w:t>
      </w:r>
      <w:r w:rsidRPr="00D50102">
        <w:rPr>
          <w:rFonts w:ascii="Times New Roman" w:hAnsi="Times New Roman" w:cs="Times New Roman"/>
          <w:iCs/>
          <w:sz w:val="28"/>
          <w:szCs w:val="28"/>
        </w:rPr>
        <w:t>(ОК-8);</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навыками проведения самостоятельных тренировочных занятий оздоровительной направленности </w:t>
      </w:r>
      <w:r w:rsidRPr="00D50102">
        <w:rPr>
          <w:rFonts w:ascii="Times New Roman" w:hAnsi="Times New Roman" w:cs="Times New Roman"/>
          <w:iCs/>
          <w:sz w:val="28"/>
          <w:szCs w:val="28"/>
        </w:rPr>
        <w:t>(ОК-8);</w:t>
      </w:r>
    </w:p>
    <w:p w:rsidR="00160753" w:rsidRPr="00D50102" w:rsidRDefault="00160753" w:rsidP="00160753">
      <w:pPr>
        <w:pStyle w:val="af"/>
        <w:spacing w:after="0"/>
        <w:ind w:left="709"/>
        <w:jc w:val="both"/>
        <w:rPr>
          <w:rFonts w:ascii="Times New Roman" w:hAnsi="Times New Roman" w:cs="Times New Roman"/>
          <w:iCs/>
          <w:sz w:val="28"/>
          <w:szCs w:val="28"/>
        </w:rPr>
      </w:pPr>
      <w:r w:rsidRPr="00D50102">
        <w:rPr>
          <w:rFonts w:ascii="Times New Roman" w:hAnsi="Times New Roman" w:cs="Times New Roman"/>
          <w:iCs/>
          <w:sz w:val="28"/>
          <w:szCs w:val="28"/>
        </w:rPr>
        <w:t>–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(ОК-8);</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навыками проведения физкультурной паузы</w:t>
      </w:r>
      <w:r w:rsidRPr="00D50102">
        <w:rPr>
          <w:rFonts w:ascii="Times New Roman" w:hAnsi="Times New Roman" w:cs="Times New Roman"/>
          <w:bCs/>
          <w:sz w:val="28"/>
          <w:szCs w:val="28"/>
        </w:rPr>
        <w:t xml:space="preserve"> и физкультурной минутки (ОПК-6);</w:t>
      </w:r>
    </w:p>
    <w:p w:rsidR="00160753" w:rsidRPr="00D50102" w:rsidRDefault="00160753" w:rsidP="00160753">
      <w:pPr>
        <w:widowControl w:val="0"/>
        <w:autoSpaceDE w:val="0"/>
        <w:autoSpaceDN w:val="0"/>
        <w:adjustRightInd w:val="0"/>
        <w:spacing w:after="0"/>
        <w:ind w:left="709"/>
        <w:rPr>
          <w:rFonts w:ascii="Times New Roman" w:hAnsi="Times New Roman" w:cs="Times New Roman"/>
          <w:i/>
          <w:sz w:val="28"/>
          <w:szCs w:val="28"/>
        </w:rPr>
      </w:pPr>
      <w:r w:rsidRPr="00D50102">
        <w:rPr>
          <w:rFonts w:ascii="Times New Roman" w:hAnsi="Times New Roman" w:cs="Times New Roman"/>
          <w:sz w:val="28"/>
          <w:szCs w:val="28"/>
        </w:rPr>
        <w:t xml:space="preserve">– навыками организации и проведения самостоятельных тренировочных занятий оздоровительной направленности </w:t>
      </w:r>
      <w:r w:rsidRPr="00D50102">
        <w:rPr>
          <w:rFonts w:ascii="Times New Roman" w:hAnsi="Times New Roman" w:cs="Times New Roman"/>
          <w:bCs/>
          <w:sz w:val="28"/>
          <w:szCs w:val="28"/>
        </w:rPr>
        <w:t>(ОПК-6);</w:t>
      </w:r>
    </w:p>
    <w:p w:rsidR="00160753" w:rsidRPr="00D50102" w:rsidRDefault="00160753" w:rsidP="00160753">
      <w:pPr>
        <w:pStyle w:val="af"/>
        <w:spacing w:after="0"/>
        <w:ind w:left="709"/>
        <w:jc w:val="both"/>
        <w:rPr>
          <w:rFonts w:ascii="Times New Roman" w:hAnsi="Times New Roman" w:cs="Times New Roman"/>
          <w:sz w:val="28"/>
          <w:szCs w:val="28"/>
        </w:rPr>
      </w:pPr>
      <w:r w:rsidRPr="00D50102">
        <w:rPr>
          <w:rFonts w:ascii="Times New Roman" w:hAnsi="Times New Roman" w:cs="Times New Roman"/>
          <w:bCs/>
          <w:sz w:val="28"/>
          <w:szCs w:val="28"/>
        </w:rPr>
        <w:t>– навыками самоконтроля (ОПК-6).</w:t>
      </w:r>
    </w:p>
    <w:p w:rsidR="00160753" w:rsidRPr="00D50102" w:rsidRDefault="00160753" w:rsidP="00A40534">
      <w:pPr>
        <w:pStyle w:val="af"/>
        <w:numPr>
          <w:ilvl w:val="0"/>
          <w:numId w:val="48"/>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160753" w:rsidRPr="00D50102" w:rsidRDefault="00160753" w:rsidP="00160753">
      <w:pPr>
        <w:pStyle w:val="af"/>
        <w:jc w:val="both"/>
        <w:rPr>
          <w:rFonts w:ascii="Times New Roman" w:hAnsi="Times New Roman" w:cs="Times New Roman"/>
          <w:b/>
          <w:sz w:val="28"/>
          <w:szCs w:val="28"/>
        </w:rPr>
      </w:pPr>
      <w:r w:rsidRPr="00D50102">
        <w:rPr>
          <w:rFonts w:ascii="Times New Roman" w:hAnsi="Times New Roman" w:cs="Times New Roman"/>
          <w:sz w:val="28"/>
          <w:szCs w:val="28"/>
        </w:rPr>
        <w:t>ОК-5; ОК-6; ОК-8; ОПК-6.</w:t>
      </w:r>
    </w:p>
    <w:p w:rsidR="00160753" w:rsidRPr="00D50102" w:rsidRDefault="00160753" w:rsidP="00A40534">
      <w:pPr>
        <w:pStyle w:val="af"/>
        <w:numPr>
          <w:ilvl w:val="0"/>
          <w:numId w:val="48"/>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w:t>
      </w:r>
      <w:r w:rsidRPr="00D50102">
        <w:rPr>
          <w:rFonts w:ascii="Times New Roman" w:hAnsi="Times New Roman" w:cs="Times New Roman"/>
          <w:sz w:val="28"/>
          <w:szCs w:val="28"/>
        </w:rPr>
        <w:t xml:space="preserve"> – </w:t>
      </w:r>
    </w:p>
    <w:p w:rsidR="00160753" w:rsidRPr="00D50102" w:rsidRDefault="00160753" w:rsidP="00A40534">
      <w:pPr>
        <w:pStyle w:val="af"/>
        <w:numPr>
          <w:ilvl w:val="0"/>
          <w:numId w:val="48"/>
        </w:numPr>
        <w:tabs>
          <w:tab w:val="left" w:pos="1134"/>
        </w:tabs>
        <w:ind w:left="709"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 1, 2, 4, 6 семестры.</w:t>
      </w:r>
    </w:p>
    <w:p w:rsidR="00160753" w:rsidRPr="00D50102" w:rsidRDefault="00160753" w:rsidP="00A40534">
      <w:pPr>
        <w:pStyle w:val="af"/>
        <w:numPr>
          <w:ilvl w:val="0"/>
          <w:numId w:val="48"/>
        </w:numPr>
        <w:tabs>
          <w:tab w:val="left" w:pos="1134"/>
        </w:tabs>
        <w:ind w:left="709" w:firstLine="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60753" w:rsidRPr="00D50102" w:rsidTr="00FD5B69">
        <w:tc>
          <w:tcPr>
            <w:tcW w:w="1412" w:type="dxa"/>
            <w:vAlign w:val="center"/>
          </w:tcPr>
          <w:p w:rsidR="00160753" w:rsidRPr="00D50102" w:rsidRDefault="00160753"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160753" w:rsidRPr="00D50102" w:rsidTr="00FD5B69">
        <w:tc>
          <w:tcPr>
            <w:tcW w:w="1412" w:type="dxa"/>
            <w:vAlign w:val="center"/>
          </w:tcPr>
          <w:p w:rsidR="00160753" w:rsidRPr="00D50102" w:rsidRDefault="00160753"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160753" w:rsidRPr="00D50102" w:rsidTr="00FD5B69">
        <w:tc>
          <w:tcPr>
            <w:tcW w:w="1412"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hAnsi="Times New Roman" w:cs="Times New Roman"/>
                <w:sz w:val="24"/>
                <w:szCs w:val="24"/>
              </w:rPr>
              <w:t>Элективные курсы по физической культуре и спорту</w:t>
            </w:r>
          </w:p>
        </w:tc>
        <w:tc>
          <w:tcPr>
            <w:tcW w:w="1413" w:type="dxa"/>
          </w:tcPr>
          <w:p w:rsidR="00160753" w:rsidRPr="00D50102" w:rsidRDefault="00160753"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Кибенко Елена Ивановна</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Каменск-Подольский государственный педагогический институт, 1982г. «физическое воспитание»</w:t>
            </w:r>
          </w:p>
        </w:tc>
        <w:tc>
          <w:tcPr>
            <w:tcW w:w="1412"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w:t>
            </w:r>
          </w:p>
        </w:tc>
        <w:tc>
          <w:tcPr>
            <w:tcW w:w="1413"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И.о. заведующего кафедрой физической культуры</w:t>
            </w:r>
          </w:p>
        </w:tc>
        <w:tc>
          <w:tcPr>
            <w:tcW w:w="1413"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160753" w:rsidRPr="00D50102" w:rsidRDefault="00160753" w:rsidP="00FD5B69">
            <w:pPr>
              <w:spacing w:after="0" w:line="240" w:lineRule="auto"/>
              <w:rPr>
                <w:rFonts w:ascii="Times New Roman" w:hAnsi="Times New Roman" w:cs="Times New Roman"/>
              </w:rPr>
            </w:pPr>
            <w:r w:rsidRPr="00D50102">
              <w:rPr>
                <w:rFonts w:ascii="Times New Roman" w:hAnsi="Times New Roman" w:cs="Times New Roman"/>
              </w:rPr>
              <w:t>«Управление и маркетинг в системе образования», 72 ч., 2019 г.</w:t>
            </w:r>
          </w:p>
        </w:tc>
      </w:tr>
      <w:tr w:rsidR="00160753" w:rsidRPr="00D50102" w:rsidTr="00FD5B69">
        <w:tc>
          <w:tcPr>
            <w:tcW w:w="1412" w:type="dxa"/>
          </w:tcPr>
          <w:p w:rsidR="00160753" w:rsidRPr="00D50102" w:rsidRDefault="00160753"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Физическая культура и спорт</w:t>
            </w:r>
          </w:p>
        </w:tc>
        <w:tc>
          <w:tcPr>
            <w:tcW w:w="1413" w:type="dxa"/>
          </w:tcPr>
          <w:p w:rsidR="00160753" w:rsidRPr="00D50102" w:rsidRDefault="00160753" w:rsidP="00FD5B69">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2"/>
                <w:szCs w:val="22"/>
              </w:rPr>
              <w:t>Сыроваткина Ирина Анатольевна</w:t>
            </w:r>
          </w:p>
        </w:tc>
        <w:tc>
          <w:tcPr>
            <w:tcW w:w="1413" w:type="dxa"/>
          </w:tcPr>
          <w:p w:rsidR="00160753" w:rsidRPr="00D50102" w:rsidRDefault="00160753"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Азербайджанский государственный институт </w:t>
            </w:r>
            <w:r w:rsidRPr="00D50102">
              <w:rPr>
                <w:rFonts w:ascii="Times New Roman" w:eastAsia="Times New Roman" w:hAnsi="Times New Roman" w:cs="Times New Roman"/>
                <w:sz w:val="22"/>
                <w:szCs w:val="22"/>
              </w:rPr>
              <w:lastRenderedPageBreak/>
              <w:t>физической культуры, 1993г., «Физическая культура»</w:t>
            </w:r>
          </w:p>
        </w:tc>
        <w:tc>
          <w:tcPr>
            <w:tcW w:w="1412"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p>
        </w:tc>
        <w:tc>
          <w:tcPr>
            <w:tcW w:w="1413"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w:t>
            </w:r>
            <w:r w:rsidRPr="00D50102">
              <w:rPr>
                <w:rFonts w:ascii="Times New Roman" w:eastAsia="Times New Roman" w:hAnsi="Times New Roman" w:cs="Times New Roman"/>
                <w:sz w:val="22"/>
                <w:szCs w:val="22"/>
              </w:rPr>
              <w:lastRenderedPageBreak/>
              <w:t>ФГБОУ ВО РГЭУ (РИНХ), доцент кафедры физической культуры</w:t>
            </w:r>
          </w:p>
        </w:tc>
        <w:tc>
          <w:tcPr>
            <w:tcW w:w="1413" w:type="dxa"/>
          </w:tcPr>
          <w:p w:rsidR="00160753" w:rsidRPr="00D50102" w:rsidRDefault="00160753"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Штатный</w:t>
            </w:r>
          </w:p>
        </w:tc>
        <w:tc>
          <w:tcPr>
            <w:tcW w:w="1413" w:type="dxa"/>
          </w:tcPr>
          <w:p w:rsidR="00160753" w:rsidRPr="00D50102" w:rsidRDefault="00160753" w:rsidP="00FD5B69">
            <w:pPr>
              <w:spacing w:after="0" w:line="240" w:lineRule="auto"/>
              <w:rPr>
                <w:rFonts w:ascii="Times New Roman" w:hAnsi="Times New Roman" w:cs="Times New Roman"/>
              </w:rPr>
            </w:pPr>
            <w:r w:rsidRPr="00D50102">
              <w:rPr>
                <w:rFonts w:ascii="Times New Roman" w:hAnsi="Times New Roman" w:cs="Times New Roman"/>
              </w:rPr>
              <w:t xml:space="preserve">Информационно-коммуникационные технологии </w:t>
            </w:r>
            <w:r w:rsidRPr="00D50102">
              <w:rPr>
                <w:rFonts w:ascii="Times New Roman" w:hAnsi="Times New Roman" w:cs="Times New Roman"/>
              </w:rPr>
              <w:lastRenderedPageBreak/>
              <w:t>в работе преподавателя, 72 ч., 2017 .</w:t>
            </w:r>
          </w:p>
        </w:tc>
      </w:tr>
    </w:tbl>
    <w:p w:rsidR="00160753" w:rsidRPr="00D50102" w:rsidRDefault="00160753" w:rsidP="00160753">
      <w:pPr>
        <w:ind w:left="709" w:hanging="283"/>
        <w:jc w:val="both"/>
        <w:rPr>
          <w:rFonts w:ascii="Times New Roman" w:hAnsi="Times New Roman" w:cs="Times New Roman"/>
          <w:sz w:val="28"/>
          <w:szCs w:val="28"/>
        </w:rPr>
      </w:pPr>
    </w:p>
    <w:p w:rsidR="00160753" w:rsidRPr="00D50102" w:rsidRDefault="00160753" w:rsidP="00160753">
      <w:pPr>
        <w:spacing w:after="0"/>
        <w:jc w:val="both"/>
        <w:rPr>
          <w:rFonts w:ascii="Times New Roman" w:hAnsi="Times New Roman" w:cs="Times New Roman"/>
          <w:i/>
          <w:color w:val="FF0000"/>
          <w:sz w:val="28"/>
          <w:szCs w:val="28"/>
        </w:rPr>
      </w:pPr>
    </w:p>
    <w:p w:rsidR="00EB4C1C" w:rsidRPr="00D50102" w:rsidRDefault="00EB4C1C">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EB4C1C" w:rsidRPr="00D50102" w:rsidRDefault="00EB4C1C" w:rsidP="00EB4C1C">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EB4C1C" w:rsidRPr="00D50102" w:rsidRDefault="00EB4C1C" w:rsidP="00EB4C1C">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EB4C1C" w:rsidRPr="00D50102" w:rsidRDefault="00EB4C1C" w:rsidP="00EB4C1C">
      <w:pPr>
        <w:shd w:val="clear" w:color="auto" w:fill="FFFFFF"/>
        <w:jc w:val="center"/>
        <w:rPr>
          <w:rFonts w:ascii="Times New Roman" w:hAnsi="Times New Roman" w:cs="Times New Roman"/>
          <w:b/>
          <w:sz w:val="28"/>
          <w:szCs w:val="28"/>
        </w:rPr>
      </w:pPr>
      <w:r w:rsidRPr="00D50102">
        <w:rPr>
          <w:rFonts w:ascii="Times New Roman" w:hAnsi="Times New Roman" w:cs="Times New Roman"/>
          <w:b/>
          <w:sz w:val="28"/>
          <w:szCs w:val="28"/>
          <w:u w:val="single"/>
        </w:rPr>
        <w:t>Б1.В.ДВ.01.01Организация дошкольного образования</w:t>
      </w:r>
    </w:p>
    <w:p w:rsidR="00EB4C1C" w:rsidRPr="00D50102" w:rsidRDefault="00EB4C1C" w:rsidP="00EB4C1C">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B4C1C" w:rsidRPr="00D50102" w:rsidTr="00FD5B69">
        <w:tc>
          <w:tcPr>
            <w:tcW w:w="4785" w:type="dxa"/>
          </w:tcPr>
          <w:p w:rsidR="00EB4C1C" w:rsidRPr="00D50102" w:rsidRDefault="00EB4C1C"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EB4C1C" w:rsidRPr="00D50102" w:rsidRDefault="00EB4C1C" w:rsidP="00FD5B69">
            <w:pPr>
              <w:shd w:val="clear" w:color="auto" w:fill="FFFFFF"/>
              <w:spacing w:line="360" w:lineRule="auto"/>
              <w:jc w:val="center"/>
              <w:rPr>
                <w:rFonts w:ascii="Times New Roman" w:hAnsi="Times New Roman" w:cs="Times New Roman"/>
                <w:b/>
                <w:bCs/>
                <w:sz w:val="28"/>
                <w:szCs w:val="28"/>
                <w:u w:val="single"/>
              </w:rPr>
            </w:pPr>
            <w:r w:rsidRPr="00D50102">
              <w:rPr>
                <w:rFonts w:ascii="Times New Roman" w:hAnsi="Times New Roman" w:cs="Times New Roman"/>
                <w:b/>
                <w:bCs/>
                <w:sz w:val="28"/>
                <w:szCs w:val="28"/>
                <w:u w:val="single"/>
              </w:rPr>
              <w:t>44.03.05 педагогическое  образование</w:t>
            </w:r>
          </w:p>
        </w:tc>
      </w:tr>
      <w:tr w:rsidR="00EB4C1C" w:rsidRPr="00D50102" w:rsidTr="00FD5B69">
        <w:trPr>
          <w:trHeight w:val="1575"/>
        </w:trPr>
        <w:tc>
          <w:tcPr>
            <w:tcW w:w="4785" w:type="dxa"/>
          </w:tcPr>
          <w:p w:rsidR="00EB4C1C" w:rsidRPr="00D50102" w:rsidRDefault="00EB4C1C"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EB4C1C" w:rsidRPr="00D50102" w:rsidRDefault="00EB4C1C" w:rsidP="00FD5B69">
            <w:pPr>
              <w:jc w:val="center"/>
              <w:rPr>
                <w:rFonts w:ascii="Times New Roman" w:hAnsi="Times New Roman" w:cs="Times New Roman"/>
                <w:b/>
                <w:color w:val="000000"/>
                <w:sz w:val="28"/>
                <w:szCs w:val="28"/>
                <w:u w:val="single"/>
              </w:rPr>
            </w:pPr>
            <w:r w:rsidRPr="00D50102">
              <w:rPr>
                <w:rFonts w:ascii="Times New Roman" w:hAnsi="Times New Roman" w:cs="Times New Roman"/>
                <w:b/>
                <w:color w:val="000000"/>
                <w:sz w:val="28"/>
                <w:szCs w:val="28"/>
                <w:u w:val="single"/>
              </w:rPr>
              <w:t>44.03.05.28 " Дошкольное образование " и</w:t>
            </w:r>
          </w:p>
          <w:p w:rsidR="00EB4C1C" w:rsidRPr="00D50102" w:rsidRDefault="00EB4C1C" w:rsidP="00FD5B69">
            <w:pPr>
              <w:jc w:val="center"/>
              <w:rPr>
                <w:rFonts w:ascii="Times New Roman" w:hAnsi="Times New Roman" w:cs="Times New Roman"/>
                <w:color w:val="000000"/>
                <w:sz w:val="28"/>
                <w:szCs w:val="28"/>
                <w:u w:val="single"/>
              </w:rPr>
            </w:pPr>
            <w:r w:rsidRPr="00D50102">
              <w:rPr>
                <w:rFonts w:ascii="Times New Roman" w:hAnsi="Times New Roman" w:cs="Times New Roman"/>
                <w:b/>
                <w:color w:val="000000"/>
                <w:sz w:val="28"/>
                <w:szCs w:val="28"/>
                <w:u w:val="single"/>
              </w:rPr>
              <w:t>"Музыка"</w:t>
            </w:r>
          </w:p>
          <w:p w:rsidR="00EB4C1C" w:rsidRPr="00D50102" w:rsidRDefault="00EB4C1C" w:rsidP="00FD5B69">
            <w:pPr>
              <w:shd w:val="clear" w:color="auto" w:fill="FFFFFF"/>
              <w:spacing w:line="360" w:lineRule="auto"/>
              <w:jc w:val="center"/>
              <w:rPr>
                <w:rFonts w:ascii="Times New Roman" w:hAnsi="Times New Roman" w:cs="Times New Roman"/>
                <w:sz w:val="28"/>
                <w:szCs w:val="28"/>
              </w:rPr>
            </w:pPr>
          </w:p>
        </w:tc>
      </w:tr>
      <w:tr w:rsidR="00EB4C1C" w:rsidRPr="00D50102" w:rsidTr="00FD5B69">
        <w:tc>
          <w:tcPr>
            <w:tcW w:w="4785" w:type="dxa"/>
          </w:tcPr>
          <w:p w:rsidR="00EB4C1C" w:rsidRPr="00D50102" w:rsidRDefault="00EB4C1C"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EB4C1C" w:rsidRPr="00D50102" w:rsidRDefault="00EB4C1C" w:rsidP="00FD5B69">
            <w:pPr>
              <w:rPr>
                <w:rFonts w:ascii="Times New Roman" w:hAnsi="Times New Roman" w:cs="Times New Roman"/>
                <w:b/>
                <w:sz w:val="28"/>
                <w:szCs w:val="28"/>
              </w:rPr>
            </w:pPr>
            <w:r w:rsidRPr="00D50102">
              <w:rPr>
                <w:rFonts w:ascii="Times New Roman" w:hAnsi="Times New Roman" w:cs="Times New Roman"/>
                <w:sz w:val="28"/>
                <w:szCs w:val="28"/>
              </w:rPr>
              <w:t>Общая педагогика</w:t>
            </w:r>
          </w:p>
        </w:tc>
      </w:tr>
    </w:tbl>
    <w:p w:rsidR="00EB4C1C" w:rsidRPr="00D50102" w:rsidRDefault="00EB4C1C" w:rsidP="00EB4C1C">
      <w:pPr>
        <w:rPr>
          <w:rFonts w:ascii="Times New Roman" w:hAnsi="Times New Roman" w:cs="Times New Roman"/>
          <w:b/>
          <w:sz w:val="28"/>
          <w:szCs w:val="28"/>
        </w:rPr>
      </w:pPr>
    </w:p>
    <w:p w:rsidR="00EB4C1C" w:rsidRPr="00D50102" w:rsidRDefault="00EB4C1C" w:rsidP="00A40534">
      <w:pPr>
        <w:pStyle w:val="Default"/>
        <w:numPr>
          <w:ilvl w:val="0"/>
          <w:numId w:val="49"/>
        </w:numPr>
        <w:jc w:val="both"/>
        <w:rPr>
          <w:sz w:val="28"/>
          <w:szCs w:val="28"/>
        </w:rPr>
      </w:pPr>
      <w:r w:rsidRPr="00D50102">
        <w:rPr>
          <w:b/>
          <w:sz w:val="28"/>
          <w:szCs w:val="28"/>
        </w:rPr>
        <w:t xml:space="preserve">Цель изучения дисциплины: </w:t>
      </w:r>
      <w:r w:rsidRPr="00D50102">
        <w:rPr>
          <w:sz w:val="28"/>
          <w:szCs w:val="28"/>
        </w:rPr>
        <w:t xml:space="preserve">изучение теоретических основ и передового опыта управления в системе дошкольного образования. </w:t>
      </w:r>
    </w:p>
    <w:p w:rsidR="00EB4C1C" w:rsidRPr="00D50102" w:rsidRDefault="00EB4C1C" w:rsidP="00A40534">
      <w:pPr>
        <w:pStyle w:val="Default"/>
        <w:numPr>
          <w:ilvl w:val="0"/>
          <w:numId w:val="49"/>
        </w:numPr>
        <w:jc w:val="both"/>
        <w:rPr>
          <w:sz w:val="28"/>
          <w:szCs w:val="28"/>
        </w:rPr>
      </w:pPr>
      <w:r w:rsidRPr="00D50102">
        <w:rPr>
          <w:b/>
          <w:sz w:val="28"/>
          <w:szCs w:val="28"/>
        </w:rPr>
        <w:t>Задачи изучения дисциплины:</w:t>
      </w:r>
      <w:r w:rsidRPr="00D50102">
        <w:rPr>
          <w:sz w:val="28"/>
          <w:szCs w:val="28"/>
        </w:rPr>
        <w:t xml:space="preserve">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EB4C1C" w:rsidRPr="00D50102" w:rsidRDefault="00EB4C1C" w:rsidP="00A40534">
      <w:pPr>
        <w:pStyle w:val="af"/>
        <w:numPr>
          <w:ilvl w:val="0"/>
          <w:numId w:val="4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9"/>
        <w:gridCol w:w="2371"/>
        <w:gridCol w:w="6379"/>
      </w:tblGrid>
      <w:tr w:rsidR="00EB4C1C" w:rsidRPr="00D50102" w:rsidTr="00FD5B69">
        <w:trPr>
          <w:cantSplit/>
          <w:trHeight w:val="341"/>
        </w:trPr>
        <w:tc>
          <w:tcPr>
            <w:tcW w:w="3510" w:type="dxa"/>
            <w:gridSpan w:val="2"/>
            <w:shd w:val="clear" w:color="auto" w:fill="auto"/>
          </w:tcPr>
          <w:p w:rsidR="00EB4C1C" w:rsidRPr="00D50102" w:rsidRDefault="00EB4C1C" w:rsidP="00FD5B69">
            <w:pPr>
              <w:autoSpaceDE w:val="0"/>
              <w:autoSpaceDN w:val="0"/>
              <w:adjustRightInd w:val="0"/>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6379" w:type="dxa"/>
            <w:vMerge w:val="restart"/>
            <w:shd w:val="clear" w:color="auto" w:fill="auto"/>
          </w:tcPr>
          <w:p w:rsidR="00EB4C1C" w:rsidRPr="00D50102" w:rsidRDefault="00EB4C1C" w:rsidP="00FD5B69">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EB4C1C" w:rsidRPr="00D50102" w:rsidRDefault="00EB4C1C" w:rsidP="00FD5B69">
            <w:pPr>
              <w:autoSpaceDE w:val="0"/>
              <w:autoSpaceDN w:val="0"/>
              <w:adjustRightInd w:val="0"/>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EB4C1C" w:rsidRPr="00D50102" w:rsidTr="00FD5B69">
        <w:trPr>
          <w:cantSplit/>
          <w:trHeight w:val="281"/>
        </w:trPr>
        <w:tc>
          <w:tcPr>
            <w:tcW w:w="1139" w:type="dxa"/>
            <w:shd w:val="clear" w:color="auto" w:fill="auto"/>
          </w:tcPr>
          <w:p w:rsidR="00EB4C1C" w:rsidRPr="00D50102" w:rsidRDefault="00EB4C1C" w:rsidP="00FD5B69">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2371" w:type="dxa"/>
            <w:shd w:val="clear" w:color="auto" w:fill="auto"/>
          </w:tcPr>
          <w:p w:rsidR="00EB4C1C" w:rsidRPr="00D50102" w:rsidRDefault="00EB4C1C" w:rsidP="00FD5B69">
            <w:pPr>
              <w:autoSpaceDE w:val="0"/>
              <w:autoSpaceDN w:val="0"/>
              <w:adjustRightInd w:val="0"/>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637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r>
      <w:tr w:rsidR="00EB4C1C" w:rsidRPr="00D50102" w:rsidTr="00FD5B69">
        <w:trPr>
          <w:trHeight w:val="242"/>
        </w:trPr>
        <w:tc>
          <w:tcPr>
            <w:tcW w:w="9889" w:type="dxa"/>
            <w:gridSpan w:val="3"/>
            <w:shd w:val="clear" w:color="auto" w:fill="auto"/>
          </w:tcPr>
          <w:p w:rsidR="00EB4C1C" w:rsidRPr="00D50102" w:rsidRDefault="00EB4C1C" w:rsidP="00FD5B69">
            <w:pPr>
              <w:autoSpaceDE w:val="0"/>
              <w:autoSpaceDN w:val="0"/>
              <w:adjustRightInd w:val="0"/>
              <w:jc w:val="both"/>
              <w:rPr>
                <w:rFonts w:ascii="Times New Roman" w:hAnsi="Times New Roman" w:cs="Times New Roman"/>
                <w:i/>
                <w:sz w:val="24"/>
                <w:szCs w:val="24"/>
              </w:rPr>
            </w:pPr>
            <w:r w:rsidRPr="00D50102">
              <w:rPr>
                <w:rFonts w:ascii="Times New Roman" w:hAnsi="Times New Roman" w:cs="Times New Roman"/>
                <w:i/>
                <w:sz w:val="24"/>
                <w:szCs w:val="24"/>
              </w:rPr>
              <w:t>Общепрофессиональные компетенции (ОПК)</w:t>
            </w:r>
          </w:p>
        </w:tc>
      </w:tr>
      <w:tr w:rsidR="00EB4C1C" w:rsidRPr="00D50102" w:rsidTr="00FD5B69">
        <w:trPr>
          <w:trHeight w:val="242"/>
        </w:trPr>
        <w:tc>
          <w:tcPr>
            <w:tcW w:w="1139" w:type="dxa"/>
            <w:vMerge w:val="restart"/>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ОПК-2</w:t>
            </w:r>
          </w:p>
        </w:tc>
        <w:tc>
          <w:tcPr>
            <w:tcW w:w="2371" w:type="dxa"/>
            <w:vMerge w:val="restart"/>
            <w:shd w:val="clear" w:color="auto" w:fill="auto"/>
          </w:tcPr>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color w:val="000000"/>
                <w:sz w:val="24"/>
                <w:szCs w:val="24"/>
              </w:rPr>
              <w:t xml:space="preserve">Способен осуществлять обучение, воспитание и развитие с учетом социальных, возрастных, </w:t>
            </w:r>
            <w:r w:rsidRPr="00D50102">
              <w:rPr>
                <w:rFonts w:ascii="Times New Roman" w:hAnsi="Times New Roman" w:cs="Times New Roman"/>
                <w:color w:val="000000"/>
                <w:sz w:val="24"/>
                <w:szCs w:val="24"/>
              </w:rPr>
              <w:lastRenderedPageBreak/>
              <w:t>психофизических и индивидуальных особенностей, в том числе особых образовательных потребностей обучающихся</w:t>
            </w:r>
          </w:p>
        </w:tc>
        <w:tc>
          <w:tcPr>
            <w:tcW w:w="6379" w:type="dxa"/>
            <w:shd w:val="clear" w:color="auto" w:fill="auto"/>
          </w:tcPr>
          <w:p w:rsidR="00EB4C1C" w:rsidRPr="00D50102" w:rsidRDefault="00EB4C1C" w:rsidP="00FD5B69">
            <w:pPr>
              <w:jc w:val="both"/>
              <w:rPr>
                <w:rFonts w:ascii="Times New Roman" w:hAnsi="Times New Roman" w:cs="Times New Roman"/>
                <w:color w:val="000000"/>
                <w:sz w:val="24"/>
                <w:szCs w:val="24"/>
              </w:rPr>
            </w:pPr>
            <w:r w:rsidRPr="00D50102">
              <w:rPr>
                <w:rFonts w:ascii="Times New Roman" w:hAnsi="Times New Roman" w:cs="Times New Roman"/>
                <w:sz w:val="24"/>
                <w:szCs w:val="24"/>
              </w:rPr>
              <w:lastRenderedPageBreak/>
              <w:t>З</w:t>
            </w:r>
          </w:p>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z w:val="24"/>
                <w:szCs w:val="24"/>
              </w:rPr>
              <w:t xml:space="preserve">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w:t>
            </w:r>
            <w:r w:rsidRPr="00D50102">
              <w:rPr>
                <w:rFonts w:ascii="Times New Roman" w:hAnsi="Times New Roman" w:cs="Times New Roman"/>
                <w:sz w:val="24"/>
                <w:szCs w:val="24"/>
              </w:rPr>
              <w:lastRenderedPageBreak/>
              <w:t>образовательного процесса</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EB4C1C" w:rsidRPr="00D50102" w:rsidTr="00FD5B69">
        <w:trPr>
          <w:trHeight w:val="242"/>
        </w:trPr>
        <w:tc>
          <w:tcPr>
            <w:tcW w:w="1139" w:type="dxa"/>
            <w:vMerge w:val="restart"/>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ОПК-4</w:t>
            </w:r>
          </w:p>
        </w:tc>
        <w:tc>
          <w:tcPr>
            <w:tcW w:w="2371" w:type="dxa"/>
            <w:vMerge w:val="restart"/>
            <w:shd w:val="clear" w:color="auto" w:fill="auto"/>
          </w:tcPr>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bCs/>
                <w:sz w:val="24"/>
                <w:szCs w:val="24"/>
              </w:rPr>
              <w:t>Способен нести ответственность за результаты своей профессиональной деятельности</w:t>
            </w:r>
          </w:p>
        </w:tc>
        <w:tc>
          <w:tcPr>
            <w:tcW w:w="6379" w:type="dxa"/>
            <w:shd w:val="clear" w:color="auto" w:fill="auto"/>
          </w:tcPr>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z w:val="24"/>
                <w:szCs w:val="24"/>
              </w:rPr>
              <w:t xml:space="preserve">З </w:t>
            </w:r>
          </w:p>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pacing w:val="-2"/>
                <w:sz w:val="24"/>
                <w:szCs w:val="24"/>
              </w:rPr>
              <w:t xml:space="preserve">особенности реализации </w:t>
            </w:r>
            <w:r w:rsidRPr="00D50102">
              <w:rPr>
                <w:rFonts w:ascii="Times New Roman" w:hAnsi="Times New Roman" w:cs="Times New Roman"/>
                <w:sz w:val="24"/>
                <w:szCs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bCs/>
                <w:sz w:val="24"/>
                <w:szCs w:val="24"/>
              </w:rPr>
              <w:t>навыками проектирования результатов деятельности; определения состояния деятельности, видов самоконтроля и самооценки в учебной деятельности</w:t>
            </w:r>
          </w:p>
        </w:tc>
      </w:tr>
      <w:tr w:rsidR="00EB4C1C" w:rsidRPr="00D50102" w:rsidTr="00FD5B69">
        <w:trPr>
          <w:trHeight w:val="242"/>
        </w:trPr>
        <w:tc>
          <w:tcPr>
            <w:tcW w:w="9889" w:type="dxa"/>
            <w:gridSpan w:val="3"/>
            <w:shd w:val="clear" w:color="auto" w:fill="auto"/>
          </w:tcPr>
          <w:p w:rsidR="00EB4C1C" w:rsidRPr="00D50102" w:rsidRDefault="00EB4C1C" w:rsidP="00FD5B69">
            <w:pPr>
              <w:autoSpaceDE w:val="0"/>
              <w:autoSpaceDN w:val="0"/>
              <w:adjustRightInd w:val="0"/>
              <w:jc w:val="both"/>
              <w:rPr>
                <w:rFonts w:ascii="Times New Roman" w:hAnsi="Times New Roman" w:cs="Times New Roman"/>
                <w:i/>
                <w:sz w:val="24"/>
                <w:szCs w:val="24"/>
              </w:rPr>
            </w:pPr>
            <w:r w:rsidRPr="00D50102">
              <w:rPr>
                <w:rFonts w:ascii="Times New Roman" w:hAnsi="Times New Roman" w:cs="Times New Roman"/>
                <w:i/>
                <w:sz w:val="24"/>
                <w:szCs w:val="24"/>
              </w:rPr>
              <w:t>Профессиональные компетенции (ПК)</w:t>
            </w:r>
          </w:p>
        </w:tc>
      </w:tr>
      <w:tr w:rsidR="00EB4C1C" w:rsidRPr="00D50102" w:rsidTr="00FD5B69">
        <w:trPr>
          <w:trHeight w:val="242"/>
        </w:trPr>
        <w:tc>
          <w:tcPr>
            <w:tcW w:w="1139" w:type="dxa"/>
            <w:vMerge w:val="restart"/>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lastRenderedPageBreak/>
              <w:t>ПК-1</w:t>
            </w:r>
          </w:p>
        </w:tc>
        <w:tc>
          <w:tcPr>
            <w:tcW w:w="2371" w:type="dxa"/>
            <w:vMerge w:val="restart"/>
            <w:shd w:val="clear" w:color="auto" w:fill="auto"/>
          </w:tcPr>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color w:val="000000"/>
                <w:sz w:val="24"/>
                <w:szCs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З</w:t>
            </w:r>
          </w:p>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z w:val="24"/>
                <w:szCs w:val="24"/>
              </w:rPr>
              <w:t>правовые нормы реализации педагогической деятельности, содержание образования в соответствии с госстандартами</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анализом собственной педагогической деятельности и ее эффективности в процессе организации различных форм работы с учениками</w:t>
            </w:r>
          </w:p>
        </w:tc>
      </w:tr>
      <w:tr w:rsidR="00EB4C1C" w:rsidRPr="00D50102" w:rsidTr="00FD5B69">
        <w:tc>
          <w:tcPr>
            <w:tcW w:w="1139" w:type="dxa"/>
            <w:vMerge w:val="restart"/>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ПК-2</w:t>
            </w:r>
          </w:p>
        </w:tc>
        <w:tc>
          <w:tcPr>
            <w:tcW w:w="2371" w:type="dxa"/>
            <w:vMerge w:val="restart"/>
            <w:shd w:val="clear" w:color="auto" w:fill="auto"/>
          </w:tcPr>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bCs/>
                <w:sz w:val="24"/>
                <w:szCs w:val="24"/>
              </w:rPr>
              <w:t>Готов применять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З</w:t>
            </w:r>
          </w:p>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z w:val="24"/>
                <w:szCs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У</w:t>
            </w:r>
          </w:p>
          <w:p w:rsidR="00EB4C1C" w:rsidRPr="00D50102" w:rsidRDefault="00EB4C1C" w:rsidP="00FD5B69">
            <w:pPr>
              <w:jc w:val="both"/>
              <w:rPr>
                <w:rFonts w:ascii="Times New Roman" w:hAnsi="Times New Roman" w:cs="Times New Roman"/>
                <w:sz w:val="24"/>
                <w:szCs w:val="24"/>
              </w:rPr>
            </w:pPr>
            <w:r w:rsidRPr="00D50102">
              <w:rPr>
                <w:rFonts w:ascii="Times New Roman" w:hAnsi="Times New Roman" w:cs="Times New Roman"/>
                <w:sz w:val="24"/>
                <w:szCs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EB4C1C" w:rsidRPr="00D50102" w:rsidTr="00FD5B69">
        <w:tc>
          <w:tcPr>
            <w:tcW w:w="1139"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2371" w:type="dxa"/>
            <w:vMerge/>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p>
        </w:tc>
        <w:tc>
          <w:tcPr>
            <w:tcW w:w="6379" w:type="dxa"/>
            <w:shd w:val="clear" w:color="auto" w:fill="auto"/>
          </w:tcPr>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В</w:t>
            </w:r>
          </w:p>
          <w:p w:rsidR="00EB4C1C" w:rsidRPr="00D50102" w:rsidRDefault="00EB4C1C" w:rsidP="00FD5B69">
            <w:pPr>
              <w:autoSpaceDE w:val="0"/>
              <w:autoSpaceDN w:val="0"/>
              <w:adjustRightInd w:val="0"/>
              <w:jc w:val="both"/>
              <w:rPr>
                <w:rFonts w:ascii="Times New Roman" w:hAnsi="Times New Roman" w:cs="Times New Roman"/>
                <w:sz w:val="24"/>
                <w:szCs w:val="24"/>
              </w:rPr>
            </w:pPr>
            <w:r w:rsidRPr="00D50102">
              <w:rPr>
                <w:rFonts w:ascii="Times New Roman" w:hAnsi="Times New Roman" w:cs="Times New Roman"/>
                <w:sz w:val="24"/>
                <w:szCs w:val="24"/>
              </w:rPr>
              <w:t>способами обобщения опыта собственной практической деятельности</w:t>
            </w:r>
          </w:p>
        </w:tc>
      </w:tr>
    </w:tbl>
    <w:p w:rsidR="00EB4C1C" w:rsidRPr="00D50102" w:rsidRDefault="00EB4C1C" w:rsidP="00EB4C1C">
      <w:pPr>
        <w:pStyle w:val="af"/>
        <w:jc w:val="both"/>
        <w:rPr>
          <w:rFonts w:ascii="Times New Roman" w:hAnsi="Times New Roman" w:cs="Times New Roman"/>
          <w:b/>
          <w:sz w:val="28"/>
          <w:szCs w:val="28"/>
        </w:rPr>
      </w:pPr>
    </w:p>
    <w:p w:rsidR="00EB4C1C" w:rsidRPr="00D50102" w:rsidRDefault="00EB4C1C" w:rsidP="00A40534">
      <w:pPr>
        <w:pStyle w:val="af"/>
        <w:numPr>
          <w:ilvl w:val="0"/>
          <w:numId w:val="49"/>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4"/>
          <w:szCs w:val="24"/>
        </w:rPr>
        <w:t>ОПК-2; ОПК-4; ПК-1; ПК-2.</w:t>
      </w:r>
    </w:p>
    <w:p w:rsidR="00EB4C1C" w:rsidRPr="00D50102" w:rsidRDefault="00EB4C1C" w:rsidP="00A40534">
      <w:pPr>
        <w:pStyle w:val="af"/>
        <w:numPr>
          <w:ilvl w:val="0"/>
          <w:numId w:val="4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2.</w:t>
      </w:r>
    </w:p>
    <w:p w:rsidR="00EB4C1C" w:rsidRPr="00D50102" w:rsidRDefault="00EB4C1C" w:rsidP="00A40534">
      <w:pPr>
        <w:pStyle w:val="af"/>
        <w:numPr>
          <w:ilvl w:val="0"/>
          <w:numId w:val="49"/>
        </w:numPr>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 зачет</w:t>
      </w:r>
    </w:p>
    <w:p w:rsidR="00EB4C1C" w:rsidRPr="00D50102" w:rsidRDefault="00EB4C1C" w:rsidP="00A40534">
      <w:pPr>
        <w:pStyle w:val="af"/>
        <w:numPr>
          <w:ilvl w:val="0"/>
          <w:numId w:val="49"/>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10713" w:type="dxa"/>
        <w:tblInd w:w="-601" w:type="dxa"/>
        <w:tblLayout w:type="fixed"/>
        <w:tblLook w:val="04A0"/>
      </w:tblPr>
      <w:tblGrid>
        <w:gridCol w:w="1702"/>
        <w:gridCol w:w="1559"/>
        <w:gridCol w:w="1843"/>
        <w:gridCol w:w="1417"/>
        <w:gridCol w:w="1276"/>
        <w:gridCol w:w="1417"/>
        <w:gridCol w:w="1499"/>
      </w:tblGrid>
      <w:tr w:rsidR="00EB4C1C" w:rsidRPr="00D50102" w:rsidTr="00FD5B69">
        <w:tc>
          <w:tcPr>
            <w:tcW w:w="1702" w:type="dxa"/>
            <w:vAlign w:val="center"/>
          </w:tcPr>
          <w:p w:rsidR="00EB4C1C" w:rsidRPr="00D50102" w:rsidRDefault="00EB4C1C" w:rsidP="00FD5B69">
            <w:pPr>
              <w:pStyle w:val="ConsPlusNormal"/>
              <w:widowControl/>
              <w:jc w:val="center"/>
              <w:rPr>
                <w:rFonts w:ascii="Times New Roman" w:hAnsi="Times New Roman" w:cs="Times New Roman"/>
                <w:sz w:val="24"/>
                <w:szCs w:val="24"/>
              </w:rPr>
            </w:pPr>
            <w:r w:rsidRPr="00D50102">
              <w:rPr>
                <w:rFonts w:ascii="Times New Roman" w:hAnsi="Times New Roman" w:cs="Times New Roman"/>
                <w:b/>
                <w:sz w:val="24"/>
                <w:szCs w:val="24"/>
              </w:rPr>
              <w:lastRenderedPageBreak/>
              <w:br w:type="page"/>
            </w:r>
            <w:r w:rsidRPr="00D50102">
              <w:rPr>
                <w:rFonts w:ascii="Times New Roman" w:hAnsi="Times New Roman" w:cs="Times New Roman"/>
                <w:b/>
                <w:sz w:val="24"/>
                <w:szCs w:val="24"/>
              </w:rPr>
              <w:br w:type="page"/>
            </w:r>
            <w:r w:rsidRPr="00D50102">
              <w:rPr>
                <w:rFonts w:ascii="Times New Roman" w:hAnsi="Times New Roman" w:cs="Times New Roman"/>
                <w:sz w:val="24"/>
                <w:szCs w:val="24"/>
              </w:rPr>
              <w:t>Наименование дисциплины по учебному плану</w:t>
            </w:r>
          </w:p>
        </w:tc>
        <w:tc>
          <w:tcPr>
            <w:tcW w:w="1559" w:type="dxa"/>
            <w:vAlign w:val="center"/>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ФИО преподавателя (полностью)</w:t>
            </w:r>
          </w:p>
        </w:tc>
        <w:tc>
          <w:tcPr>
            <w:tcW w:w="1843" w:type="dxa"/>
            <w:vAlign w:val="center"/>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EB4C1C" w:rsidRPr="00D50102" w:rsidRDefault="00EB4C1C" w:rsidP="00FD5B69">
            <w:pPr>
              <w:pStyle w:val="ConsPlusNonformat"/>
              <w:widowControl/>
              <w:ind w:left="34" w:hanging="34"/>
              <w:jc w:val="center"/>
              <w:outlineLvl w:val="0"/>
              <w:rPr>
                <w:rFonts w:ascii="Times New Roman" w:hAnsi="Times New Roman" w:cs="Times New Roman"/>
                <w:sz w:val="24"/>
                <w:szCs w:val="24"/>
              </w:rPr>
            </w:pPr>
            <w:r w:rsidRPr="00D50102">
              <w:rPr>
                <w:rFonts w:ascii="Times New Roman" w:hAnsi="Times New Roman" w:cs="Times New Roman"/>
                <w:sz w:val="24"/>
                <w:szCs w:val="24"/>
              </w:rPr>
              <w:t>Ученая степень, научная специальность, ученое (почетное) звание</w:t>
            </w:r>
          </w:p>
        </w:tc>
        <w:tc>
          <w:tcPr>
            <w:tcW w:w="1276" w:type="dxa"/>
            <w:vAlign w:val="center"/>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Основноеместо работы, должность</w:t>
            </w:r>
          </w:p>
        </w:tc>
        <w:tc>
          <w:tcPr>
            <w:tcW w:w="1417" w:type="dxa"/>
            <w:vAlign w:val="center"/>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Условия привлечения к педагогической деятельности (</w:t>
            </w:r>
            <w:r w:rsidRPr="00D50102">
              <w:rPr>
                <w:rFonts w:ascii="Times New Roman" w:hAnsi="Times New Roman" w:cs="Times New Roman"/>
                <w:color w:val="000000"/>
                <w:sz w:val="24"/>
                <w:szCs w:val="24"/>
              </w:rPr>
              <w:t>штатный, внутренний совместитель, внешний совместитель, почасовик)</w:t>
            </w:r>
          </w:p>
        </w:tc>
        <w:tc>
          <w:tcPr>
            <w:tcW w:w="1499" w:type="dxa"/>
            <w:vAlign w:val="center"/>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Последнее повышение квалификации</w:t>
            </w:r>
          </w:p>
        </w:tc>
      </w:tr>
      <w:tr w:rsidR="00EB4C1C" w:rsidRPr="00D50102" w:rsidTr="00FD5B69">
        <w:tc>
          <w:tcPr>
            <w:tcW w:w="1702" w:type="dxa"/>
            <w:vAlign w:val="center"/>
          </w:tcPr>
          <w:p w:rsidR="00EB4C1C" w:rsidRPr="00D50102" w:rsidRDefault="00EB4C1C" w:rsidP="00FD5B69">
            <w:pPr>
              <w:pStyle w:val="ConsPlusNormal"/>
              <w:widowControl/>
              <w:jc w:val="center"/>
              <w:rPr>
                <w:rFonts w:ascii="Times New Roman" w:hAnsi="Times New Roman" w:cs="Times New Roman"/>
                <w:sz w:val="24"/>
                <w:szCs w:val="24"/>
              </w:rPr>
            </w:pPr>
            <w:r w:rsidRPr="00D50102">
              <w:rPr>
                <w:rFonts w:ascii="Times New Roman" w:hAnsi="Times New Roman" w:cs="Times New Roman"/>
                <w:sz w:val="24"/>
                <w:szCs w:val="24"/>
              </w:rPr>
              <w:t>2</w:t>
            </w:r>
          </w:p>
        </w:tc>
        <w:tc>
          <w:tcPr>
            <w:tcW w:w="1559"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3</w:t>
            </w:r>
          </w:p>
        </w:tc>
        <w:tc>
          <w:tcPr>
            <w:tcW w:w="1843"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4</w:t>
            </w:r>
          </w:p>
        </w:tc>
        <w:tc>
          <w:tcPr>
            <w:tcW w:w="1417"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5</w:t>
            </w:r>
          </w:p>
        </w:tc>
        <w:tc>
          <w:tcPr>
            <w:tcW w:w="1276"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6</w:t>
            </w:r>
          </w:p>
        </w:tc>
        <w:tc>
          <w:tcPr>
            <w:tcW w:w="1417"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7</w:t>
            </w:r>
          </w:p>
        </w:tc>
        <w:tc>
          <w:tcPr>
            <w:tcW w:w="1499" w:type="dxa"/>
          </w:tcPr>
          <w:p w:rsidR="00EB4C1C" w:rsidRPr="00D50102" w:rsidRDefault="00EB4C1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4"/>
                <w:szCs w:val="24"/>
              </w:rPr>
              <w:t>8</w:t>
            </w:r>
          </w:p>
        </w:tc>
      </w:tr>
      <w:tr w:rsidR="00EB4C1C" w:rsidRPr="00D50102" w:rsidTr="00FD5B69">
        <w:tc>
          <w:tcPr>
            <w:tcW w:w="1702" w:type="dxa"/>
          </w:tcPr>
          <w:p w:rsidR="00EB4C1C" w:rsidRPr="00D50102" w:rsidRDefault="00EB4C1C"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Организация дошкольного образования</w:t>
            </w:r>
          </w:p>
        </w:tc>
        <w:tc>
          <w:tcPr>
            <w:tcW w:w="1559" w:type="dxa"/>
          </w:tcPr>
          <w:p w:rsidR="00EB4C1C" w:rsidRPr="00D50102" w:rsidRDefault="00EB4C1C"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Буршит Ирина Евгеньевна</w:t>
            </w:r>
          </w:p>
        </w:tc>
        <w:tc>
          <w:tcPr>
            <w:tcW w:w="1843" w:type="dxa"/>
          </w:tcPr>
          <w:p w:rsidR="00EB4C1C" w:rsidRPr="00D50102" w:rsidRDefault="00EB4C1C" w:rsidP="00FD5B69">
            <w:pPr>
              <w:overflowPunct w:val="0"/>
              <w:textAlignment w:val="baseline"/>
              <w:rPr>
                <w:rFonts w:ascii="Times New Roman" w:hAnsi="Times New Roman" w:cs="Times New Roman"/>
                <w:color w:val="000000"/>
                <w:sz w:val="24"/>
                <w:szCs w:val="24"/>
              </w:rPr>
            </w:pPr>
            <w:r w:rsidRPr="00D50102">
              <w:rPr>
                <w:rFonts w:ascii="Times New Roman" w:hAnsi="Times New Roman" w:cs="Times New Roman"/>
                <w:color w:val="000000"/>
                <w:sz w:val="24"/>
                <w:szCs w:val="24"/>
              </w:rPr>
              <w:t>ТГПИ, учитель французского и немецкого языков</w:t>
            </w:r>
          </w:p>
        </w:tc>
        <w:tc>
          <w:tcPr>
            <w:tcW w:w="1417" w:type="dxa"/>
          </w:tcPr>
          <w:p w:rsidR="00EB4C1C" w:rsidRPr="00D50102" w:rsidRDefault="00EB4C1C" w:rsidP="00FD5B69">
            <w:pPr>
              <w:overflowPunct w:val="0"/>
              <w:textAlignment w:val="baseline"/>
              <w:rPr>
                <w:rFonts w:ascii="Times New Roman" w:hAnsi="Times New Roman" w:cs="Times New Roman"/>
                <w:sz w:val="24"/>
                <w:szCs w:val="24"/>
              </w:rPr>
            </w:pPr>
            <w:r w:rsidRPr="00D50102">
              <w:rPr>
                <w:rFonts w:ascii="Times New Roman" w:hAnsi="Times New Roman" w:cs="Times New Roman"/>
                <w:sz w:val="24"/>
                <w:szCs w:val="24"/>
              </w:rPr>
              <w:t>Кандидат педагогических наук</w:t>
            </w:r>
          </w:p>
        </w:tc>
        <w:tc>
          <w:tcPr>
            <w:tcW w:w="1276" w:type="dxa"/>
          </w:tcPr>
          <w:p w:rsidR="00EB4C1C" w:rsidRPr="00D50102" w:rsidRDefault="00EB4C1C" w:rsidP="00FD5B69">
            <w:pPr>
              <w:overflowPunct w:val="0"/>
              <w:textAlignment w:val="baseline"/>
              <w:rPr>
                <w:rFonts w:ascii="Times New Roman" w:hAnsi="Times New Roman" w:cs="Times New Roman"/>
                <w:sz w:val="24"/>
                <w:szCs w:val="24"/>
              </w:rPr>
            </w:pPr>
            <w:r w:rsidRPr="00D50102">
              <w:rPr>
                <w:rFonts w:ascii="Times New Roman" w:hAnsi="Times New Roman" w:cs="Times New Roman"/>
              </w:rPr>
              <w:t>Таганрогский институт имени А.П.Чехова (филиал) ФГБОУ ВО РГЭУ (РИНХ), доцент кафедры общей педагогики</w:t>
            </w:r>
          </w:p>
        </w:tc>
        <w:tc>
          <w:tcPr>
            <w:tcW w:w="1417" w:type="dxa"/>
          </w:tcPr>
          <w:p w:rsidR="00EB4C1C" w:rsidRPr="00D50102" w:rsidRDefault="00EB4C1C" w:rsidP="00FD5B69">
            <w:pPr>
              <w:overflowPunct w:val="0"/>
              <w:textAlignment w:val="baseline"/>
              <w:rPr>
                <w:rFonts w:ascii="Times New Roman" w:hAnsi="Times New Roman" w:cs="Times New Roman"/>
                <w:sz w:val="24"/>
                <w:szCs w:val="24"/>
              </w:rPr>
            </w:pPr>
            <w:r w:rsidRPr="00D50102">
              <w:rPr>
                <w:rFonts w:ascii="Times New Roman" w:hAnsi="Times New Roman" w:cs="Times New Roman"/>
                <w:sz w:val="24"/>
                <w:szCs w:val="24"/>
              </w:rPr>
              <w:t>штатный</w:t>
            </w:r>
          </w:p>
        </w:tc>
        <w:tc>
          <w:tcPr>
            <w:tcW w:w="1499" w:type="dxa"/>
          </w:tcPr>
          <w:p w:rsidR="00EB4C1C" w:rsidRPr="00D50102" w:rsidRDefault="00EB4C1C" w:rsidP="00FD5B69">
            <w:pPr>
              <w:pStyle w:val="a3"/>
              <w:ind w:left="0"/>
              <w:jc w:val="center"/>
              <w:rPr>
                <w:rFonts w:ascii="Times New Roman" w:hAnsi="Times New Roman" w:cs="Times New Roman"/>
                <w:spacing w:val="-6"/>
              </w:rPr>
            </w:pPr>
            <w:r w:rsidRPr="00D50102">
              <w:rPr>
                <w:rFonts w:ascii="Times New Roman" w:hAnsi="Times New Roman" w:cs="Times New Roman"/>
                <w:spacing w:val="-6"/>
              </w:rPr>
              <w:t>ФГАОУ ВО «ЮФУ» по программе «Организационно-управленческие основы инклюзивного профессионального образования» (72 часа, декабрь 2017 г.)</w:t>
            </w:r>
          </w:p>
        </w:tc>
      </w:tr>
    </w:tbl>
    <w:p w:rsidR="00EB4C1C" w:rsidRPr="00D50102" w:rsidRDefault="00EB4C1C" w:rsidP="00EB4C1C">
      <w:pPr>
        <w:pStyle w:val="af"/>
        <w:spacing w:after="0" w:line="240" w:lineRule="auto"/>
        <w:ind w:left="0"/>
        <w:jc w:val="both"/>
        <w:rPr>
          <w:rFonts w:ascii="Times New Roman" w:hAnsi="Times New Roman" w:cs="Times New Roman"/>
          <w:i/>
          <w:sz w:val="28"/>
          <w:szCs w:val="28"/>
        </w:rPr>
      </w:pPr>
    </w:p>
    <w:p w:rsidR="002F6CA6" w:rsidRPr="00D50102" w:rsidRDefault="002F6CA6">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br w:type="page"/>
      </w:r>
    </w:p>
    <w:p w:rsidR="002F6CA6" w:rsidRPr="00D50102" w:rsidRDefault="002F6CA6" w:rsidP="002F6CA6">
      <w:pPr>
        <w:jc w:val="center"/>
        <w:rPr>
          <w:rFonts w:ascii="Times New Roman" w:hAnsi="Times New Roman" w:cs="Times New Roman"/>
          <w:b/>
          <w:sz w:val="28"/>
        </w:rPr>
      </w:pPr>
      <w:r w:rsidRPr="00D50102">
        <w:rPr>
          <w:rFonts w:ascii="Times New Roman" w:hAnsi="Times New Roman" w:cs="Times New Roman"/>
          <w:b/>
          <w:sz w:val="28"/>
        </w:rPr>
        <w:lastRenderedPageBreak/>
        <w:t>АННОТАЦИЯ</w:t>
      </w:r>
    </w:p>
    <w:p w:rsidR="002F6CA6" w:rsidRPr="00D50102" w:rsidRDefault="002F6CA6" w:rsidP="002F6CA6">
      <w:pPr>
        <w:jc w:val="center"/>
        <w:rPr>
          <w:rFonts w:ascii="Times New Roman" w:hAnsi="Times New Roman" w:cs="Times New Roman"/>
          <w:b/>
          <w:sz w:val="28"/>
        </w:rPr>
      </w:pPr>
      <w:r w:rsidRPr="00D50102">
        <w:rPr>
          <w:rFonts w:ascii="Times New Roman" w:hAnsi="Times New Roman" w:cs="Times New Roman"/>
          <w:b/>
          <w:sz w:val="28"/>
        </w:rPr>
        <w:t>рабочей программы дисциплины</w:t>
      </w:r>
    </w:p>
    <w:p w:rsidR="002F6CA6" w:rsidRPr="00D50102" w:rsidRDefault="002F6CA6" w:rsidP="002F6CA6">
      <w:pPr>
        <w:jc w:val="center"/>
        <w:rPr>
          <w:rFonts w:ascii="Times New Roman" w:hAnsi="Times New Roman" w:cs="Times New Roman"/>
          <w:b/>
          <w:sz w:val="28"/>
          <w:shd w:val="clear" w:color="auto" w:fill="FFFFFF"/>
        </w:rPr>
      </w:pPr>
      <w:r w:rsidRPr="00D50102">
        <w:rPr>
          <w:rFonts w:ascii="Times New Roman" w:hAnsi="Times New Roman" w:cs="Times New Roman"/>
          <w:b/>
          <w:sz w:val="28"/>
          <w:u w:val="single"/>
          <w:shd w:val="clear" w:color="auto" w:fill="FFFFFF"/>
        </w:rPr>
        <w:t>Б1.В.ДВ.01.02  Актуальные вопросы организации дошкольного образования в условиях реализации ФГОС ДО</w:t>
      </w:r>
    </w:p>
    <w:p w:rsidR="002F6CA6" w:rsidRPr="00D50102" w:rsidRDefault="002F6CA6" w:rsidP="002F6CA6">
      <w:pPr>
        <w:jc w:val="center"/>
        <w:rPr>
          <w:rFonts w:ascii="Times New Roman" w:hAnsi="Times New Roman" w:cs="Times New Roman"/>
          <w:i/>
          <w:sz w:val="28"/>
          <w:vertAlign w:val="superscript"/>
        </w:rPr>
      </w:pPr>
      <w:r w:rsidRPr="00D50102">
        <w:rPr>
          <w:rFonts w:ascii="Times New Roman" w:hAnsi="Times New Roman" w:cs="Times New Roman"/>
          <w:i/>
          <w:sz w:val="28"/>
          <w:vertAlign w:val="superscript"/>
        </w:rPr>
        <w:t xml:space="preserve"> (код и наименование дисциплины по учебному плану) </w:t>
      </w:r>
    </w:p>
    <w:tbl>
      <w:tblPr>
        <w:tblW w:w="0" w:type="auto"/>
        <w:tblInd w:w="98" w:type="dxa"/>
        <w:tblCellMar>
          <w:left w:w="10" w:type="dxa"/>
          <w:right w:w="10" w:type="dxa"/>
        </w:tblCellMar>
        <w:tblLook w:val="04A0"/>
      </w:tblPr>
      <w:tblGrid>
        <w:gridCol w:w="4785"/>
        <w:gridCol w:w="4786"/>
      </w:tblGrid>
      <w:tr w:rsidR="002F6CA6" w:rsidRPr="00D50102" w:rsidTr="00B92BF9">
        <w:trPr>
          <w:trHeight w:val="1"/>
        </w:trPr>
        <w:tc>
          <w:tcPr>
            <w:tcW w:w="4785"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b/>
                <w:sz w:val="28"/>
              </w:rPr>
              <w:t>Направление (специальность)</w:t>
            </w:r>
          </w:p>
        </w:tc>
        <w:tc>
          <w:tcPr>
            <w:tcW w:w="4786"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44.03.05 «Педагогическое образование (с двумя профилями подготовки)»</w:t>
            </w:r>
          </w:p>
        </w:tc>
      </w:tr>
      <w:tr w:rsidR="002F6CA6" w:rsidRPr="00D50102" w:rsidTr="00B92BF9">
        <w:trPr>
          <w:trHeight w:val="1575"/>
        </w:trPr>
        <w:tc>
          <w:tcPr>
            <w:tcW w:w="4785"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b/>
                <w:sz w:val="28"/>
              </w:rPr>
              <w:t>Профиль (специализация)</w:t>
            </w:r>
          </w:p>
        </w:tc>
        <w:tc>
          <w:tcPr>
            <w:tcW w:w="4786"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44.03.05.28  "</w:t>
            </w:r>
            <w:r w:rsidRPr="00D50102">
              <w:rPr>
                <w:rFonts w:ascii="Times New Roman" w:eastAsia="Calibri" w:hAnsi="Times New Roman" w:cs="Times New Roman"/>
              </w:rPr>
              <w:t xml:space="preserve"> </w:t>
            </w:r>
            <w:r w:rsidRPr="00D50102">
              <w:rPr>
                <w:rFonts w:ascii="Times New Roman" w:hAnsi="Times New Roman" w:cs="Times New Roman"/>
                <w:sz w:val="24"/>
              </w:rPr>
              <w:t>Дошкольное образование" и "Музыка"</w:t>
            </w:r>
          </w:p>
        </w:tc>
      </w:tr>
      <w:tr w:rsidR="002F6CA6" w:rsidRPr="00D50102" w:rsidTr="00B92BF9">
        <w:trPr>
          <w:trHeight w:val="1"/>
        </w:trPr>
        <w:tc>
          <w:tcPr>
            <w:tcW w:w="4785"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b/>
                <w:sz w:val="28"/>
              </w:rPr>
              <w:t>Кафедра</w:t>
            </w:r>
          </w:p>
        </w:tc>
        <w:tc>
          <w:tcPr>
            <w:tcW w:w="4786" w:type="dxa"/>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Общей  педагогики</w:t>
            </w:r>
          </w:p>
        </w:tc>
      </w:tr>
    </w:tbl>
    <w:p w:rsidR="002F6CA6" w:rsidRPr="00D50102" w:rsidRDefault="002F6CA6" w:rsidP="002F6CA6">
      <w:pPr>
        <w:rPr>
          <w:rFonts w:ascii="Times New Roman" w:hAnsi="Times New Roman" w:cs="Times New Roman"/>
          <w:b/>
          <w:sz w:val="28"/>
        </w:rPr>
      </w:pPr>
    </w:p>
    <w:p w:rsidR="002F6CA6" w:rsidRPr="00D50102" w:rsidRDefault="002F6CA6" w:rsidP="002F6CA6">
      <w:pPr>
        <w:numPr>
          <w:ilvl w:val="0"/>
          <w:numId w:val="104"/>
        </w:numPr>
        <w:spacing w:after="0" w:line="240" w:lineRule="auto"/>
        <w:ind w:left="720" w:hanging="360"/>
        <w:jc w:val="both"/>
        <w:rPr>
          <w:rFonts w:ascii="Times New Roman" w:hAnsi="Times New Roman" w:cs="Times New Roman"/>
          <w:color w:val="000000"/>
          <w:sz w:val="28"/>
        </w:rPr>
      </w:pPr>
      <w:r w:rsidRPr="00D50102">
        <w:rPr>
          <w:rFonts w:ascii="Times New Roman" w:hAnsi="Times New Roman" w:cs="Times New Roman"/>
          <w:b/>
          <w:color w:val="000000"/>
          <w:sz w:val="28"/>
        </w:rPr>
        <w:t xml:space="preserve">Цель изучения дисциплины: </w:t>
      </w:r>
      <w:r w:rsidRPr="00D50102">
        <w:rPr>
          <w:rFonts w:ascii="Times New Roman" w:hAnsi="Times New Roman" w:cs="Times New Roman"/>
          <w:color w:val="000000"/>
          <w:sz w:val="28"/>
        </w:rPr>
        <w:t xml:space="preserve">изучение теоретических основ и передового опыта управления в системе дошкольного образования. </w:t>
      </w:r>
    </w:p>
    <w:p w:rsidR="002F6CA6" w:rsidRPr="00D50102" w:rsidRDefault="002F6CA6" w:rsidP="002F6CA6">
      <w:pPr>
        <w:numPr>
          <w:ilvl w:val="0"/>
          <w:numId w:val="104"/>
        </w:numPr>
        <w:spacing w:after="0" w:line="240" w:lineRule="auto"/>
        <w:ind w:left="720" w:hanging="360"/>
        <w:jc w:val="both"/>
        <w:rPr>
          <w:rFonts w:ascii="Times New Roman" w:hAnsi="Times New Roman" w:cs="Times New Roman"/>
          <w:color w:val="000000"/>
          <w:sz w:val="28"/>
        </w:rPr>
      </w:pPr>
      <w:r w:rsidRPr="00D50102">
        <w:rPr>
          <w:rFonts w:ascii="Times New Roman" w:hAnsi="Times New Roman" w:cs="Times New Roman"/>
          <w:b/>
          <w:color w:val="000000"/>
          <w:sz w:val="28"/>
        </w:rPr>
        <w:t>Задачи изучения дисциплины:</w:t>
      </w:r>
      <w:r w:rsidRPr="00D50102">
        <w:rPr>
          <w:rFonts w:ascii="Times New Roman" w:eastAsia="Calibri" w:hAnsi="Times New Roman" w:cs="Times New Roman"/>
          <w:color w:val="000000"/>
          <w:sz w:val="28"/>
        </w:rPr>
        <w:t xml:space="preserve"> </w:t>
      </w:r>
      <w:r w:rsidRPr="00D50102">
        <w:rPr>
          <w:rFonts w:ascii="Times New Roman" w:hAnsi="Times New Roman" w:cs="Times New Roman"/>
          <w:color w:val="000000"/>
          <w:sz w:val="28"/>
        </w:rPr>
        <w:t xml:space="preserve">ознакомление с историей организации дошкольного дела в нашей стране; вооружение методами и приемами организации и руководства коллективом дошкольных работников; формирование профессионального мастерства, организационно-методических умений; овладение навыками самостоятельной работы с научной литературой; развитие способности применять полученные знания и умения в практике управления дошкольным образованием. </w:t>
      </w:r>
    </w:p>
    <w:p w:rsidR="002F6CA6" w:rsidRPr="00D50102" w:rsidRDefault="002F6CA6" w:rsidP="002F6CA6">
      <w:pPr>
        <w:numPr>
          <w:ilvl w:val="0"/>
          <w:numId w:val="104"/>
        </w:numPr>
        <w:ind w:left="720" w:hanging="360"/>
        <w:jc w:val="both"/>
        <w:rPr>
          <w:rFonts w:ascii="Times New Roman" w:hAnsi="Times New Roman" w:cs="Times New Roman"/>
          <w:b/>
          <w:sz w:val="28"/>
        </w:rPr>
      </w:pPr>
      <w:r w:rsidRPr="00D50102">
        <w:rPr>
          <w:rFonts w:ascii="Times New Roman" w:hAnsi="Times New Roman" w:cs="Times New Roman"/>
          <w:b/>
          <w:sz w:val="28"/>
        </w:rPr>
        <w:t xml:space="preserve">Результаты обучения по дисциплине. </w:t>
      </w:r>
    </w:p>
    <w:tbl>
      <w:tblPr>
        <w:tblW w:w="0" w:type="auto"/>
        <w:tblInd w:w="98" w:type="dxa"/>
        <w:tblCellMar>
          <w:left w:w="10" w:type="dxa"/>
          <w:right w:w="10" w:type="dxa"/>
        </w:tblCellMar>
        <w:tblLook w:val="04A0"/>
      </w:tblPr>
      <w:tblGrid>
        <w:gridCol w:w="1139"/>
        <w:gridCol w:w="2371"/>
        <w:gridCol w:w="6379"/>
      </w:tblGrid>
      <w:tr w:rsidR="002F6CA6" w:rsidRPr="00D50102" w:rsidTr="000468B7">
        <w:trPr>
          <w:cantSplit/>
          <w:trHeight w:val="341"/>
        </w:trPr>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center"/>
              <w:rPr>
                <w:rFonts w:ascii="Times New Roman" w:hAnsi="Times New Roman" w:cs="Times New Roman"/>
              </w:rPr>
            </w:pPr>
            <w:r w:rsidRPr="00D50102">
              <w:rPr>
                <w:rFonts w:ascii="Times New Roman" w:hAnsi="Times New Roman" w:cs="Times New Roman"/>
                <w:sz w:val="24"/>
              </w:rPr>
              <w:t>Формируемые компетенции</w:t>
            </w:r>
          </w:p>
        </w:tc>
        <w:tc>
          <w:tcPr>
            <w:tcW w:w="637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center"/>
              <w:rPr>
                <w:rFonts w:ascii="Times New Roman" w:hAnsi="Times New Roman" w:cs="Times New Roman"/>
                <w:sz w:val="24"/>
              </w:rPr>
            </w:pPr>
            <w:r w:rsidRPr="00D50102">
              <w:rPr>
                <w:rFonts w:ascii="Times New Roman" w:hAnsi="Times New Roman" w:cs="Times New Roman"/>
                <w:sz w:val="24"/>
              </w:rPr>
              <w:t>Осваиваемые</w:t>
            </w:r>
          </w:p>
          <w:p w:rsidR="002F6CA6" w:rsidRPr="00D50102" w:rsidRDefault="002F6CA6" w:rsidP="000468B7">
            <w:pPr>
              <w:jc w:val="center"/>
              <w:rPr>
                <w:rFonts w:ascii="Times New Roman" w:hAnsi="Times New Roman" w:cs="Times New Roman"/>
              </w:rPr>
            </w:pPr>
            <w:r w:rsidRPr="00D50102">
              <w:rPr>
                <w:rFonts w:ascii="Times New Roman" w:hAnsi="Times New Roman" w:cs="Times New Roman"/>
                <w:sz w:val="24"/>
              </w:rPr>
              <w:t>знания, умения, владения</w:t>
            </w:r>
          </w:p>
        </w:tc>
      </w:tr>
      <w:tr w:rsidR="002F6CA6" w:rsidRPr="00D50102" w:rsidTr="000468B7">
        <w:trPr>
          <w:cantSplit/>
          <w:trHeight w:val="281"/>
        </w:trPr>
        <w:tc>
          <w:tcPr>
            <w:tcW w:w="11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center"/>
              <w:rPr>
                <w:rFonts w:ascii="Times New Roman" w:hAnsi="Times New Roman" w:cs="Times New Roman"/>
              </w:rPr>
            </w:pPr>
            <w:r w:rsidRPr="00D50102">
              <w:rPr>
                <w:rFonts w:ascii="Times New Roman" w:hAnsi="Times New Roman" w:cs="Times New Roman"/>
                <w:sz w:val="24"/>
              </w:rPr>
              <w:t>Код</w:t>
            </w: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center"/>
              <w:rPr>
                <w:rFonts w:ascii="Times New Roman" w:hAnsi="Times New Roman" w:cs="Times New Roman"/>
              </w:rPr>
            </w:pPr>
            <w:r w:rsidRPr="00D50102">
              <w:rPr>
                <w:rFonts w:ascii="Times New Roman" w:hAnsi="Times New Roman" w:cs="Times New Roman"/>
                <w:sz w:val="24"/>
              </w:rPr>
              <w:t>Наименование</w:t>
            </w:r>
          </w:p>
        </w:tc>
        <w:tc>
          <w:tcPr>
            <w:tcW w:w="637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hAnsi="Times New Roman" w:cs="Times New Roman"/>
              </w:rPr>
            </w:pPr>
          </w:p>
        </w:tc>
      </w:tr>
      <w:tr w:rsidR="002F6CA6" w:rsidRPr="00D50102"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i/>
                <w:sz w:val="24"/>
              </w:rPr>
              <w:t>Общепрофессиональные компетенции (ОПК)</w:t>
            </w:r>
          </w:p>
        </w:tc>
      </w:tr>
      <w:tr w:rsidR="002F6CA6" w:rsidRPr="00D50102"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ОПК-2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color w:val="000000"/>
                <w:sz w:val="24"/>
              </w:rPr>
              <w:t xml:space="preserve">Способен осуществлять обучение, воспитание и развитие с учетом социальных, возрастных, психофизических и индивидуальных особенностей, в том числе особых </w:t>
            </w:r>
            <w:r w:rsidRPr="00D50102">
              <w:rPr>
                <w:rFonts w:ascii="Times New Roman" w:hAnsi="Times New Roman" w:cs="Times New Roman"/>
                <w:color w:val="000000"/>
                <w:sz w:val="24"/>
              </w:rPr>
              <w:lastRenderedPageBreak/>
              <w:t>образовательных потребностей обучающихся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color w:val="000000"/>
                <w:sz w:val="24"/>
              </w:rPr>
            </w:pPr>
            <w:r w:rsidRPr="00D50102">
              <w:rPr>
                <w:rFonts w:ascii="Times New Roman" w:hAnsi="Times New Roman" w:cs="Times New Roman"/>
                <w:sz w:val="24"/>
              </w:rPr>
              <w:lastRenderedPageBreak/>
              <w:t>З</w:t>
            </w:r>
            <w:r w:rsidRPr="00D50102">
              <w:rPr>
                <w:rFonts w:ascii="Times New Roman" w:hAnsi="Times New Roman" w:cs="Times New Roman"/>
                <w:color w:val="000000"/>
                <w:sz w:val="24"/>
              </w:rPr>
              <w:t xml:space="preserve"> </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основные научные подходы к процессам обучения и воспитания детей раннего и дошкольного возраста; закономерности психического развития и особенности их проявления в учебном процессе в разные возрастные периоды; знания возрастных особенностей детей для выстраивания педагогического сопровождения образовательного процесса</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У</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 xml:space="preserve">актуализировать полученные знания и опыт; </w:t>
            </w:r>
            <w:r w:rsidRPr="00D50102">
              <w:rPr>
                <w:rFonts w:ascii="Times New Roman" w:hAnsi="Times New Roman" w:cs="Times New Roman"/>
                <w:sz w:val="24"/>
              </w:rPr>
              <w:lastRenderedPageBreak/>
              <w:t>самостоятельно работать с педагогической литературой с целью совершенствования педагогического опыта; учитывать различные контексты (социальные, культурные, национальные и т.д.), в которых протекают процессы обучения, воспитания и социализации; создавать педагогически целесообразную и психологически безопасную образовательную среду; использовать современные научно обоснованные методы, приемы и средства воспитания и обучения детей дошкольного возраста, оценивать личностные достижения ребенка и разрабатывать индивидуальную траекторию его развития</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В</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методами организации педагогического процесса в ДОУ для обеспечения качества учебно-воспитательного процесса; методологическими подходами при отборе содержания, форм и методов воспитания, развития, обучения детей раннего и дошкольного возраста; навыками моделирования и конструирования педагогической деятельности с учетом возрастных и индивидуальных особенностей детей раннего и дошкольного возраста</w:t>
            </w:r>
          </w:p>
        </w:tc>
      </w:tr>
      <w:tr w:rsidR="002F6CA6" w:rsidRPr="00D50102"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ОПК-4</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готовностью к профессиональной деятельности в соответствии с нормативно-правовыми актами сферы образования</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 xml:space="preserve">З </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 xml:space="preserve">современные основные концепции воспитания, обучения и развития детей раннего и дошкольного возраста; Государственный образовательный стандарт; </w:t>
            </w:r>
            <w:r w:rsidRPr="00D50102">
              <w:rPr>
                <w:rFonts w:ascii="Times New Roman" w:hAnsi="Times New Roman" w:cs="Times New Roman"/>
                <w:spacing w:val="-2"/>
                <w:sz w:val="24"/>
              </w:rPr>
              <w:t xml:space="preserve">особенности реализации </w:t>
            </w:r>
            <w:r w:rsidRPr="00D50102">
              <w:rPr>
                <w:rFonts w:ascii="Times New Roman" w:hAnsi="Times New Roman" w:cs="Times New Roman"/>
                <w:sz w:val="24"/>
              </w:rPr>
              <w:t>инновационных систем и моделей обучения, ценностные основы профессиональной деятельности в сфере образования; правовые нормы реализации педагогической деятельности</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У</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актуализировать полученные знания и опыт; самостоятельно работать с педагогической литературой с целью совершенствования педагогического опыта</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В</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навыками проектирования результатов деятельности; определения состояния деятельности, видов самоконтроля и самооценки в учебной деятельности, профессиональной деятельности в соответствии с нормативно-правовыми актами сферы образования</w:t>
            </w:r>
          </w:p>
        </w:tc>
      </w:tr>
      <w:tr w:rsidR="002F6CA6" w:rsidRPr="00D50102" w:rsidTr="000468B7">
        <w:trPr>
          <w:trHeight w:val="242"/>
        </w:trPr>
        <w:tc>
          <w:tcPr>
            <w:tcW w:w="9889"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i/>
                <w:sz w:val="24"/>
              </w:rPr>
              <w:t>Профессиональные компетенции (ПК)</w:t>
            </w:r>
          </w:p>
        </w:tc>
      </w:tr>
      <w:tr w:rsidR="002F6CA6" w:rsidRPr="00D50102" w:rsidTr="000468B7">
        <w:trPr>
          <w:trHeight w:val="242"/>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lastRenderedPageBreak/>
              <w:t>ПК-1</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color w:val="000000"/>
                <w:sz w:val="24"/>
              </w:rPr>
              <w:t>Готов реализовывать образовательные программы по учебному предмету в соответствии с требованиями образовательных стандартов</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З</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правовые нормы реализации педагогической деятельности, содержание образования в соответствии с госстандартами</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У</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анализировать учебники, учебные пособия с точки зрения реализации функций процесса обучения и принципов, определяющих содержание образования; системно анализировать и выбирать образовательные концепции</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В</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анализом собственной педагогической деятельности и ее эффективности в процессе организации различных форм работы с учениками</w:t>
            </w:r>
          </w:p>
        </w:tc>
      </w:tr>
      <w:tr w:rsidR="002F6CA6" w:rsidRPr="00D50102" w:rsidTr="000468B7">
        <w:trPr>
          <w:trHeight w:val="1"/>
        </w:trPr>
        <w:tc>
          <w:tcPr>
            <w:tcW w:w="113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ПК-2</w:t>
            </w:r>
          </w:p>
        </w:tc>
        <w:tc>
          <w:tcPr>
            <w:tcW w:w="23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способностью использовать современные методы и технологии обучения и диагностики</w:t>
            </w: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З</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содержание образования в соответствии с госстандартами, теоретические основы, сущность, структуру, компоненты педагогического процесса; основные научные подходы к процессам обучения и воспитания детей раннего и дошкольного возраста, особенности традиционных и инновационных педагогических технологий обучения и воспитания дошкольников; особенности индивидуальной и групповой диагностики</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У</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системно анализировать и выбирать образовательные концепции; анализировать учебные пособия с точки зрения реализации функций процесса обучения и принципов, определяющих содержание образования; подбирать адекватные целям, задачам, возрастным особенностям диагностические методики</w:t>
            </w:r>
          </w:p>
        </w:tc>
      </w:tr>
      <w:tr w:rsidR="002F6CA6" w:rsidRPr="00D50102" w:rsidTr="000468B7">
        <w:trPr>
          <w:trHeight w:val="1"/>
        </w:trPr>
        <w:tc>
          <w:tcPr>
            <w:tcW w:w="113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23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F6CA6" w:rsidRPr="00D50102" w:rsidRDefault="002F6CA6" w:rsidP="000468B7">
            <w:pPr>
              <w:jc w:val="both"/>
              <w:rPr>
                <w:rFonts w:ascii="Times New Roman" w:hAnsi="Times New Roman" w:cs="Times New Roman"/>
                <w:sz w:val="24"/>
              </w:rPr>
            </w:pPr>
            <w:r w:rsidRPr="00D50102">
              <w:rPr>
                <w:rFonts w:ascii="Times New Roman" w:hAnsi="Times New Roman" w:cs="Times New Roman"/>
                <w:sz w:val="24"/>
              </w:rPr>
              <w:t>В</w:t>
            </w:r>
          </w:p>
          <w:p w:rsidR="002F6CA6" w:rsidRPr="00D50102" w:rsidRDefault="002F6CA6" w:rsidP="000468B7">
            <w:pPr>
              <w:jc w:val="both"/>
              <w:rPr>
                <w:rFonts w:ascii="Times New Roman" w:hAnsi="Times New Roman" w:cs="Times New Roman"/>
              </w:rPr>
            </w:pPr>
            <w:r w:rsidRPr="00D50102">
              <w:rPr>
                <w:rFonts w:ascii="Times New Roman" w:hAnsi="Times New Roman" w:cs="Times New Roman"/>
                <w:sz w:val="24"/>
              </w:rPr>
              <w:t>способами обобщения опыта собственной практической деятельности, современными методами и технологиями обучения и диагностики</w:t>
            </w:r>
          </w:p>
        </w:tc>
      </w:tr>
    </w:tbl>
    <w:p w:rsidR="002F6CA6" w:rsidRPr="00D50102" w:rsidRDefault="002F6CA6" w:rsidP="002F6CA6">
      <w:pPr>
        <w:ind w:left="720"/>
        <w:jc w:val="both"/>
        <w:rPr>
          <w:rFonts w:ascii="Times New Roman" w:hAnsi="Times New Roman" w:cs="Times New Roman"/>
          <w:b/>
          <w:sz w:val="28"/>
        </w:rPr>
      </w:pPr>
    </w:p>
    <w:p w:rsidR="002F6CA6" w:rsidRPr="00D50102" w:rsidRDefault="002F6CA6" w:rsidP="002F6CA6">
      <w:pPr>
        <w:numPr>
          <w:ilvl w:val="0"/>
          <w:numId w:val="105"/>
        </w:numPr>
        <w:ind w:left="720"/>
        <w:jc w:val="both"/>
        <w:rPr>
          <w:rFonts w:ascii="Times New Roman" w:hAnsi="Times New Roman" w:cs="Times New Roman"/>
          <w:b/>
          <w:sz w:val="28"/>
        </w:rPr>
      </w:pPr>
      <w:r w:rsidRPr="00D50102">
        <w:rPr>
          <w:rFonts w:ascii="Times New Roman" w:hAnsi="Times New Roman" w:cs="Times New Roman"/>
          <w:b/>
          <w:sz w:val="28"/>
        </w:rPr>
        <w:t>Дисциплина участвует в формировании компетенций:</w:t>
      </w:r>
      <w:r w:rsidRPr="00D50102">
        <w:rPr>
          <w:rFonts w:ascii="Times New Roman" w:hAnsi="Times New Roman" w:cs="Times New Roman"/>
          <w:sz w:val="24"/>
        </w:rPr>
        <w:t xml:space="preserve"> ОПК-2, ОПК-4, ПК-1, ПК-2.</w:t>
      </w:r>
    </w:p>
    <w:p w:rsidR="002F6CA6" w:rsidRPr="00D50102" w:rsidRDefault="002F6CA6" w:rsidP="002F6CA6">
      <w:pPr>
        <w:numPr>
          <w:ilvl w:val="0"/>
          <w:numId w:val="105"/>
        </w:numPr>
        <w:ind w:left="720"/>
        <w:jc w:val="both"/>
        <w:rPr>
          <w:rFonts w:ascii="Times New Roman" w:hAnsi="Times New Roman" w:cs="Times New Roman"/>
          <w:i/>
          <w:sz w:val="28"/>
        </w:rPr>
      </w:pPr>
      <w:r w:rsidRPr="00D50102">
        <w:rPr>
          <w:rFonts w:ascii="Times New Roman" w:hAnsi="Times New Roman" w:cs="Times New Roman"/>
          <w:b/>
          <w:sz w:val="28"/>
        </w:rPr>
        <w:t xml:space="preserve">Общая трудоемкость </w:t>
      </w:r>
      <w:r w:rsidRPr="00D50102">
        <w:rPr>
          <w:rFonts w:ascii="Times New Roman" w:hAnsi="Times New Roman" w:cs="Times New Roman"/>
          <w:i/>
          <w:sz w:val="28"/>
        </w:rPr>
        <w:t>(в ЗЕТ): 2.</w:t>
      </w:r>
    </w:p>
    <w:p w:rsidR="002F6CA6" w:rsidRPr="00D50102" w:rsidRDefault="002F6CA6" w:rsidP="002F6CA6">
      <w:pPr>
        <w:numPr>
          <w:ilvl w:val="0"/>
          <w:numId w:val="105"/>
        </w:numPr>
        <w:ind w:left="720"/>
        <w:jc w:val="both"/>
        <w:rPr>
          <w:rFonts w:ascii="Times New Roman" w:hAnsi="Times New Roman" w:cs="Times New Roman"/>
          <w:i/>
          <w:sz w:val="28"/>
        </w:rPr>
      </w:pPr>
      <w:r w:rsidRPr="00D50102">
        <w:rPr>
          <w:rFonts w:ascii="Times New Roman" w:hAnsi="Times New Roman" w:cs="Times New Roman"/>
          <w:b/>
          <w:sz w:val="28"/>
        </w:rPr>
        <w:lastRenderedPageBreak/>
        <w:t>Форма контроля: зачет</w:t>
      </w:r>
    </w:p>
    <w:p w:rsidR="002F6CA6" w:rsidRPr="00D50102" w:rsidRDefault="002F6CA6" w:rsidP="002F6CA6">
      <w:pPr>
        <w:numPr>
          <w:ilvl w:val="0"/>
          <w:numId w:val="105"/>
        </w:numPr>
        <w:ind w:left="720"/>
        <w:jc w:val="both"/>
        <w:rPr>
          <w:rFonts w:ascii="Times New Roman" w:hAnsi="Times New Roman" w:cs="Times New Roman"/>
          <w:b/>
          <w:sz w:val="28"/>
        </w:rPr>
      </w:pPr>
      <w:r w:rsidRPr="00D50102">
        <w:rPr>
          <w:rFonts w:ascii="Times New Roman" w:hAnsi="Times New Roman" w:cs="Times New Roman"/>
          <w:b/>
          <w:sz w:val="28"/>
        </w:rPr>
        <w:t>Сведения о профессорско-преподавательском составе:</w:t>
      </w:r>
    </w:p>
    <w:tbl>
      <w:tblPr>
        <w:tblW w:w="0" w:type="auto"/>
        <w:tblInd w:w="98" w:type="dxa"/>
        <w:tblCellMar>
          <w:left w:w="10" w:type="dxa"/>
          <w:right w:w="10" w:type="dxa"/>
        </w:tblCellMar>
        <w:tblLook w:val="04A0"/>
      </w:tblPr>
      <w:tblGrid>
        <w:gridCol w:w="1386"/>
        <w:gridCol w:w="1382"/>
        <w:gridCol w:w="1542"/>
        <w:gridCol w:w="1471"/>
        <w:gridCol w:w="1072"/>
        <w:gridCol w:w="1471"/>
        <w:gridCol w:w="1715"/>
      </w:tblGrid>
      <w:tr w:rsidR="002F6CA6" w:rsidRPr="00D50102"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b/>
                <w:sz w:val="24"/>
              </w:rPr>
            </w:pPr>
            <w:r w:rsidRPr="00D50102">
              <w:rPr>
                <w:rFonts w:ascii="Times New Roman" w:hAnsi="Times New Roman" w:cs="Times New Roman"/>
                <w:b/>
                <w:sz w:val="24"/>
              </w:rPr>
              <w:t xml:space="preserve"> </w:t>
            </w:r>
          </w:p>
          <w:p w:rsidR="002F6CA6" w:rsidRPr="00D50102" w:rsidRDefault="002F6CA6" w:rsidP="000468B7">
            <w:pPr>
              <w:widowControl w:val="0"/>
              <w:spacing w:after="0" w:line="240" w:lineRule="auto"/>
              <w:jc w:val="center"/>
              <w:rPr>
                <w:rFonts w:ascii="Times New Roman" w:hAnsi="Times New Roman" w:cs="Times New Roman"/>
                <w:b/>
                <w:sz w:val="24"/>
              </w:rPr>
            </w:pPr>
            <w:r w:rsidRPr="00D50102">
              <w:rPr>
                <w:rFonts w:ascii="Times New Roman" w:hAnsi="Times New Roman" w:cs="Times New Roman"/>
                <w:b/>
                <w:sz w:val="24"/>
              </w:rPr>
              <w:t xml:space="preserve"> </w:t>
            </w:r>
          </w:p>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Наименование дисциплины по учебному плану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ФИО преподавателя (полностью)</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Какое образовательное учреждение окончил, специальность (направление подготовки) по документу об образовании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ind w:left="34" w:hanging="34"/>
              <w:jc w:val="center"/>
              <w:rPr>
                <w:rFonts w:ascii="Times New Roman" w:hAnsi="Times New Roman" w:cs="Times New Roman"/>
              </w:rPr>
            </w:pPr>
            <w:r w:rsidRPr="00D50102">
              <w:rPr>
                <w:rFonts w:ascii="Times New Roman" w:hAnsi="Times New Roman" w:cs="Times New Roman"/>
                <w:sz w:val="24"/>
              </w:rPr>
              <w:t>Ученая степень, научная специальность, ученое (почетное) звание</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Основное место работы, должность</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Условия привлечения к педагогической деятельности (</w:t>
            </w:r>
            <w:r w:rsidRPr="00D50102">
              <w:rPr>
                <w:rFonts w:ascii="Times New Roman" w:hAnsi="Times New Roman" w:cs="Times New Roman"/>
                <w:color w:val="000000"/>
                <w:sz w:val="24"/>
              </w:rPr>
              <w:t>штатный, внутренний совместитель, внешний совместитель, почасовик)</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Последнее повышение квалификации</w:t>
            </w:r>
          </w:p>
        </w:tc>
      </w:tr>
      <w:tr w:rsidR="002F6CA6" w:rsidRPr="00D50102"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7</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jc w:val="center"/>
              <w:rPr>
                <w:rFonts w:ascii="Times New Roman" w:hAnsi="Times New Roman" w:cs="Times New Roman"/>
              </w:rPr>
            </w:pPr>
            <w:r w:rsidRPr="00D50102">
              <w:rPr>
                <w:rFonts w:ascii="Times New Roman" w:hAnsi="Times New Roman" w:cs="Times New Roman"/>
                <w:sz w:val="24"/>
              </w:rPr>
              <w:t>8</w:t>
            </w:r>
          </w:p>
        </w:tc>
      </w:tr>
      <w:tr w:rsidR="002F6CA6" w:rsidRPr="00D50102" w:rsidTr="000468B7">
        <w:trPr>
          <w:trHeight w:val="1"/>
        </w:trPr>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jc w:val="center"/>
              <w:rPr>
                <w:rFonts w:ascii="Times New Roman" w:hAnsi="Times New Roman" w:cs="Times New Roman"/>
                <w:sz w:val="24"/>
                <w:shd w:val="clear" w:color="auto" w:fill="FFFFFF"/>
              </w:rPr>
            </w:pPr>
            <w:r w:rsidRPr="00D50102">
              <w:rPr>
                <w:rFonts w:ascii="Times New Roman" w:hAnsi="Times New Roman" w:cs="Times New Roman"/>
                <w:sz w:val="24"/>
                <w:shd w:val="clear" w:color="auto" w:fill="FFFFFF"/>
              </w:rPr>
              <w:t>Актуальные вопросы организации дошкольного образования в условиях реализации ФГОС ДО</w:t>
            </w:r>
          </w:p>
          <w:p w:rsidR="002F6CA6" w:rsidRPr="00D50102" w:rsidRDefault="002F6CA6" w:rsidP="000468B7">
            <w:pPr>
              <w:widowControl w:val="0"/>
              <w:spacing w:after="0"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widowControl w:val="0"/>
              <w:spacing w:after="0" w:line="240" w:lineRule="auto"/>
              <w:rPr>
                <w:rFonts w:ascii="Times New Roman" w:hAnsi="Times New Roman" w:cs="Times New Roman"/>
              </w:rPr>
            </w:pPr>
            <w:r w:rsidRPr="00D50102">
              <w:rPr>
                <w:rFonts w:ascii="Times New Roman" w:hAnsi="Times New Roman" w:cs="Times New Roman"/>
                <w:sz w:val="24"/>
              </w:rPr>
              <w:t>Буршит Ирина Евгеньевна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color w:val="000000"/>
                <w:sz w:val="24"/>
              </w:rPr>
              <w:t xml:space="preserve">ТГПИ, учитель французского и немецкого языков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Кандидат педагогических наук</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 xml:space="preserve">РГЭУ (РИНХ), доцент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rPr>
                <w:rFonts w:ascii="Times New Roman" w:hAnsi="Times New Roman" w:cs="Times New Roman"/>
              </w:rPr>
            </w:pPr>
            <w:r w:rsidRPr="00D50102">
              <w:rPr>
                <w:rFonts w:ascii="Times New Roman" w:hAnsi="Times New Roman" w:cs="Times New Roman"/>
                <w:sz w:val="24"/>
              </w:rPr>
              <w:t>штатный</w:t>
            </w:r>
          </w:p>
        </w:tc>
        <w:tc>
          <w:tcPr>
            <w:tcW w:w="1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F6CA6" w:rsidRPr="00D50102" w:rsidRDefault="002F6CA6" w:rsidP="000468B7">
            <w:pPr>
              <w:spacing w:after="0" w:line="240" w:lineRule="auto"/>
              <w:jc w:val="center"/>
              <w:rPr>
                <w:rFonts w:ascii="Times New Roman" w:hAnsi="Times New Roman" w:cs="Times New Roman"/>
              </w:rPr>
            </w:pPr>
            <w:r w:rsidRPr="00D50102">
              <w:rPr>
                <w:rFonts w:ascii="Times New Roman" w:hAnsi="Times New Roman" w:cs="Times New Roman"/>
                <w:spacing w:val="-6"/>
                <w:sz w:val="24"/>
              </w:rPr>
              <w:t>ФГАОУ ВО «ЮФУ» по программе «Организационно-управленческие основы инклюзивного профессионального образования» (72 часа, декабрь 2017 г.)</w:t>
            </w:r>
          </w:p>
        </w:tc>
      </w:tr>
    </w:tbl>
    <w:p w:rsidR="002F6CA6" w:rsidRPr="00D50102" w:rsidRDefault="002F6CA6" w:rsidP="002F6CA6">
      <w:pPr>
        <w:spacing w:after="0" w:line="240" w:lineRule="auto"/>
        <w:jc w:val="both"/>
        <w:rPr>
          <w:rFonts w:ascii="Times New Roman" w:hAnsi="Times New Roman" w:cs="Times New Roman"/>
          <w:i/>
          <w:sz w:val="28"/>
        </w:rPr>
      </w:pPr>
    </w:p>
    <w:p w:rsidR="002F6CA6" w:rsidRPr="00D50102" w:rsidRDefault="002F6CA6" w:rsidP="002F6CA6">
      <w:pPr>
        <w:spacing w:after="0" w:line="240" w:lineRule="auto"/>
        <w:rPr>
          <w:rFonts w:ascii="Times New Roman" w:hAnsi="Times New Roman" w:cs="Times New Roman"/>
          <w:sz w:val="28"/>
        </w:rPr>
      </w:pPr>
    </w:p>
    <w:p w:rsidR="002F6CA6" w:rsidRPr="00D50102" w:rsidRDefault="002F6CA6" w:rsidP="002F6CA6">
      <w:pPr>
        <w:spacing w:after="0"/>
        <w:jc w:val="both"/>
        <w:rPr>
          <w:rFonts w:ascii="Times New Roman" w:hAnsi="Times New Roman" w:cs="Times New Roman"/>
          <w:i/>
          <w:color w:val="FF0000"/>
          <w:sz w:val="28"/>
        </w:rPr>
      </w:pPr>
    </w:p>
    <w:p w:rsidR="002F6CA6" w:rsidRPr="00D50102" w:rsidRDefault="002F6CA6">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br w:type="page"/>
      </w:r>
    </w:p>
    <w:p w:rsidR="00C95BFD" w:rsidRPr="00D50102" w:rsidRDefault="00C95BFD" w:rsidP="00C95BFD">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C95BFD" w:rsidRPr="00D50102" w:rsidRDefault="00C95BFD" w:rsidP="00C95BFD">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C95BFD" w:rsidRPr="00D50102" w:rsidRDefault="00C95BFD" w:rsidP="00C95BFD">
      <w:pPr>
        <w:shd w:val="clear" w:color="auto" w:fill="FFFFFF"/>
        <w:spacing w:after="0" w:line="360" w:lineRule="auto"/>
        <w:jc w:val="center"/>
        <w:rPr>
          <w:rFonts w:ascii="Times New Roman" w:hAnsi="Times New Roman" w:cs="Times New Roman"/>
          <w:color w:val="000000"/>
          <w:sz w:val="28"/>
          <w:szCs w:val="28"/>
          <w:u w:val="single"/>
        </w:rPr>
      </w:pPr>
      <w:r w:rsidRPr="00D50102">
        <w:rPr>
          <w:rFonts w:ascii="Times New Roman" w:hAnsi="Times New Roman" w:cs="Times New Roman"/>
          <w:color w:val="000000"/>
          <w:sz w:val="28"/>
          <w:szCs w:val="28"/>
          <w:u w:val="single"/>
        </w:rPr>
        <w:t>Б1.В.ДВ.02.01 Технические и аудиовизуальные технологии обучения</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C95BFD" w:rsidRPr="00D50102" w:rsidTr="00FD5B69">
        <w:tc>
          <w:tcPr>
            <w:tcW w:w="1985" w:type="dxa"/>
          </w:tcPr>
          <w:p w:rsidR="00C95BFD" w:rsidRPr="00D50102" w:rsidRDefault="00C95BFD"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w:t>
            </w:r>
          </w:p>
        </w:tc>
        <w:tc>
          <w:tcPr>
            <w:tcW w:w="7371" w:type="dxa"/>
          </w:tcPr>
          <w:p w:rsidR="00C95BFD" w:rsidRPr="00D50102" w:rsidRDefault="00C95BFD" w:rsidP="00FD5B69">
            <w:pPr>
              <w:spacing w:after="0" w:line="240" w:lineRule="auto"/>
              <w:rPr>
                <w:rFonts w:ascii="Times New Roman" w:hAnsi="Times New Roman" w:cs="Times New Roman"/>
                <w:b/>
                <w:i/>
                <w:sz w:val="28"/>
                <w:szCs w:val="28"/>
              </w:rPr>
            </w:pPr>
            <w:r w:rsidRPr="00D50102">
              <w:rPr>
                <w:rFonts w:ascii="Times New Roman" w:hAnsi="Times New Roman" w:cs="Times New Roman"/>
                <w:bCs/>
                <w:sz w:val="28"/>
                <w:szCs w:val="28"/>
              </w:rPr>
              <w:t>44.03.05 Педагогическое образование (с двумя профилями подготовки)</w:t>
            </w:r>
          </w:p>
        </w:tc>
      </w:tr>
      <w:tr w:rsidR="00C95BFD" w:rsidRPr="00D50102" w:rsidTr="00FD5B69">
        <w:tc>
          <w:tcPr>
            <w:tcW w:w="1985" w:type="dxa"/>
          </w:tcPr>
          <w:p w:rsidR="00C95BFD" w:rsidRPr="00D50102" w:rsidRDefault="00C95BFD" w:rsidP="00FD5B69">
            <w:pPr>
              <w:spacing w:after="0"/>
              <w:rPr>
                <w:rFonts w:ascii="Times New Roman" w:hAnsi="Times New Roman" w:cs="Times New Roman"/>
                <w:b/>
                <w:sz w:val="28"/>
                <w:szCs w:val="28"/>
              </w:rPr>
            </w:pPr>
            <w:r w:rsidRPr="00D50102">
              <w:rPr>
                <w:rFonts w:ascii="Times New Roman" w:hAnsi="Times New Roman" w:cs="Times New Roman"/>
                <w:b/>
                <w:sz w:val="28"/>
                <w:szCs w:val="28"/>
              </w:rPr>
              <w:t>Профиль</w:t>
            </w:r>
          </w:p>
        </w:tc>
        <w:tc>
          <w:tcPr>
            <w:tcW w:w="7371" w:type="dxa"/>
          </w:tcPr>
          <w:p w:rsidR="00C95BFD" w:rsidRPr="00D50102" w:rsidRDefault="00C95BFD" w:rsidP="00FD5B69">
            <w:pPr>
              <w:spacing w:after="0"/>
              <w:rPr>
                <w:rFonts w:ascii="Times New Roman" w:hAnsi="Times New Roman" w:cs="Times New Roman"/>
                <w:b/>
                <w:sz w:val="28"/>
                <w:szCs w:val="28"/>
              </w:rPr>
            </w:pPr>
            <w:r w:rsidRPr="00D50102">
              <w:rPr>
                <w:rFonts w:ascii="Times New Roman" w:hAnsi="Times New Roman" w:cs="Times New Roman"/>
                <w:bCs/>
                <w:sz w:val="28"/>
                <w:szCs w:val="28"/>
              </w:rPr>
              <w:t>44.03.05.28 «</w:t>
            </w:r>
            <w:r w:rsidRPr="00D50102">
              <w:rPr>
                <w:rFonts w:ascii="Times New Roman" w:hAnsi="Times New Roman" w:cs="Times New Roman"/>
                <w:color w:val="000000"/>
                <w:sz w:val="28"/>
                <w:szCs w:val="28"/>
              </w:rPr>
              <w:t>Дошкольное образование</w:t>
            </w:r>
            <w:r w:rsidRPr="00D50102">
              <w:rPr>
                <w:rFonts w:ascii="Times New Roman" w:hAnsi="Times New Roman" w:cs="Times New Roman"/>
                <w:bCs/>
                <w:sz w:val="28"/>
                <w:szCs w:val="28"/>
              </w:rPr>
              <w:t>» и «</w:t>
            </w:r>
            <w:r w:rsidRPr="00D50102">
              <w:rPr>
                <w:rFonts w:ascii="Times New Roman" w:hAnsi="Times New Roman" w:cs="Times New Roman"/>
                <w:color w:val="000000"/>
                <w:sz w:val="28"/>
              </w:rPr>
              <w:t>Музыка</w:t>
            </w:r>
            <w:r w:rsidRPr="00D50102">
              <w:rPr>
                <w:rFonts w:ascii="Times New Roman" w:hAnsi="Times New Roman" w:cs="Times New Roman"/>
                <w:bCs/>
                <w:sz w:val="28"/>
                <w:szCs w:val="28"/>
              </w:rPr>
              <w:t>»</w:t>
            </w:r>
          </w:p>
        </w:tc>
      </w:tr>
      <w:tr w:rsidR="00C95BFD" w:rsidRPr="00D50102" w:rsidTr="00FD5B69">
        <w:tc>
          <w:tcPr>
            <w:tcW w:w="1985" w:type="dxa"/>
          </w:tcPr>
          <w:p w:rsidR="00C95BFD" w:rsidRPr="00D50102" w:rsidRDefault="00C95BFD" w:rsidP="00FD5B69">
            <w:pPr>
              <w:spacing w:after="0"/>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7371" w:type="dxa"/>
          </w:tcPr>
          <w:p w:rsidR="00C95BFD" w:rsidRPr="00D50102" w:rsidRDefault="00C95BFD" w:rsidP="00FD5B69">
            <w:pPr>
              <w:spacing w:after="0"/>
              <w:rPr>
                <w:rFonts w:ascii="Times New Roman" w:hAnsi="Times New Roman" w:cs="Times New Roman"/>
                <w:b/>
                <w:i/>
                <w:sz w:val="28"/>
                <w:szCs w:val="28"/>
              </w:rPr>
            </w:pPr>
            <w:r w:rsidRPr="00D50102">
              <w:rPr>
                <w:rFonts w:ascii="Times New Roman" w:hAnsi="Times New Roman" w:cs="Times New Roman"/>
                <w:sz w:val="28"/>
                <w:szCs w:val="28"/>
              </w:rPr>
              <w:t>Теоретической, общей физики и технологии</w:t>
            </w:r>
          </w:p>
        </w:tc>
      </w:tr>
    </w:tbl>
    <w:p w:rsidR="00C95BFD" w:rsidRPr="00D50102" w:rsidRDefault="00C95BFD" w:rsidP="00C95BFD">
      <w:pPr>
        <w:jc w:val="both"/>
        <w:rPr>
          <w:rFonts w:ascii="Times New Roman" w:hAnsi="Times New Roman" w:cs="Times New Roman"/>
          <w:sz w:val="28"/>
          <w:szCs w:val="28"/>
        </w:rPr>
      </w:pPr>
    </w:p>
    <w:p w:rsidR="00C95BFD" w:rsidRPr="00D50102" w:rsidRDefault="00C95BFD" w:rsidP="00A40534">
      <w:pPr>
        <w:pStyle w:val="af"/>
        <w:numPr>
          <w:ilvl w:val="0"/>
          <w:numId w:val="96"/>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 xml:space="preserve">подготовка бакалавра к рациональному применению </w:t>
      </w:r>
      <w:r w:rsidRPr="00D50102">
        <w:rPr>
          <w:rFonts w:ascii="Times New Roman" w:hAnsi="Times New Roman" w:cs="Times New Roman"/>
          <w:bCs/>
          <w:sz w:val="28"/>
        </w:rPr>
        <w:t>технических и аудиовизуальных технологий обучения</w:t>
      </w:r>
      <w:r w:rsidRPr="00D50102">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D50102">
        <w:rPr>
          <w:rFonts w:ascii="Times New Roman" w:hAnsi="Times New Roman" w:cs="Times New Roman"/>
          <w:bCs/>
          <w:sz w:val="28"/>
        </w:rPr>
        <w:t>ехнических и аудиовизуальных технологий обучения</w:t>
      </w:r>
      <w:r w:rsidRPr="00D50102">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D50102">
        <w:rPr>
          <w:rFonts w:ascii="Times New Roman" w:hAnsi="Times New Roman" w:cs="Times New Roman"/>
          <w:i/>
          <w:sz w:val="28"/>
          <w:szCs w:val="28"/>
        </w:rPr>
        <w:t>.</w:t>
      </w:r>
    </w:p>
    <w:p w:rsidR="00C95BFD" w:rsidRPr="00D50102" w:rsidRDefault="00C95BFD" w:rsidP="00A40534">
      <w:pPr>
        <w:pStyle w:val="af"/>
        <w:numPr>
          <w:ilvl w:val="0"/>
          <w:numId w:val="96"/>
        </w:numPr>
        <w:ind w:left="426" w:hanging="426"/>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 xml:space="preserve">формирование у студентов знаний о </w:t>
      </w:r>
      <w:r w:rsidRPr="00D50102">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D50102">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D50102">
        <w:rPr>
          <w:rFonts w:ascii="Times New Roman" w:hAnsi="Times New Roman" w:cs="Times New Roman"/>
          <w:color w:val="000000"/>
          <w:sz w:val="28"/>
          <w:szCs w:val="28"/>
        </w:rPr>
        <w:t>Технических и аудиовизуальных технологий обучения</w:t>
      </w:r>
      <w:r w:rsidRPr="00D50102">
        <w:rPr>
          <w:rFonts w:ascii="Times New Roman" w:hAnsi="Times New Roman" w:cs="Times New Roman"/>
          <w:sz w:val="28"/>
          <w:szCs w:val="28"/>
        </w:rPr>
        <w:t>»; выработка у студентов навыков</w:t>
      </w:r>
      <w:r w:rsidRPr="00D50102">
        <w:rPr>
          <w:rFonts w:ascii="Times New Roman" w:hAnsi="Times New Roman" w:cs="Times New Roman"/>
          <w:bCs/>
          <w:sz w:val="28"/>
          <w:szCs w:val="24"/>
        </w:rPr>
        <w:t xml:space="preserve"> проведения </w:t>
      </w:r>
      <w:r w:rsidRPr="00D50102">
        <w:rPr>
          <w:rFonts w:ascii="Times New Roman" w:hAnsi="Times New Roman" w:cs="Times New Roman"/>
          <w:sz w:val="28"/>
          <w:szCs w:val="24"/>
        </w:rPr>
        <w:t xml:space="preserve">уроков и </w:t>
      </w:r>
      <w:r w:rsidRPr="00D50102">
        <w:rPr>
          <w:rFonts w:ascii="Times New Roman" w:hAnsi="Times New Roman" w:cs="Times New Roman"/>
          <w:bCs/>
          <w:sz w:val="28"/>
          <w:szCs w:val="24"/>
        </w:rPr>
        <w:t xml:space="preserve">внеклассных мероприятий </w:t>
      </w:r>
      <w:r w:rsidRPr="00D50102">
        <w:rPr>
          <w:rFonts w:ascii="Times New Roman" w:hAnsi="Times New Roman" w:cs="Times New Roman"/>
          <w:sz w:val="28"/>
          <w:szCs w:val="24"/>
        </w:rPr>
        <w:t>с применением т</w:t>
      </w:r>
      <w:r w:rsidRPr="00D50102">
        <w:rPr>
          <w:rFonts w:ascii="Times New Roman" w:hAnsi="Times New Roman" w:cs="Times New Roman"/>
          <w:bCs/>
          <w:sz w:val="28"/>
          <w:szCs w:val="24"/>
        </w:rPr>
        <w:t>ехнических и аудиовизуальных технологий обучения</w:t>
      </w:r>
      <w:r w:rsidRPr="00D50102">
        <w:rPr>
          <w:rFonts w:ascii="Times New Roman" w:hAnsi="Times New Roman" w:cs="Times New Roman"/>
          <w:bCs/>
          <w:i/>
          <w:sz w:val="28"/>
          <w:szCs w:val="24"/>
        </w:rPr>
        <w:t xml:space="preserve">; </w:t>
      </w:r>
      <w:r w:rsidRPr="00D50102">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C95BFD" w:rsidRPr="00D50102" w:rsidRDefault="00C95BFD" w:rsidP="00A40534">
      <w:pPr>
        <w:pStyle w:val="af"/>
        <w:numPr>
          <w:ilvl w:val="0"/>
          <w:numId w:val="96"/>
        </w:numPr>
        <w:ind w:left="426" w:hanging="426"/>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C95BFD" w:rsidRPr="00D50102" w:rsidRDefault="00C95BFD" w:rsidP="00C95BFD">
      <w:pPr>
        <w:pStyle w:val="af"/>
        <w:ind w:left="426" w:hanging="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C95BFD" w:rsidRPr="00D50102" w:rsidRDefault="00C95BFD" w:rsidP="00C95BFD">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C95BFD" w:rsidRPr="00D50102" w:rsidRDefault="00C95BFD" w:rsidP="00A40534">
      <w:pPr>
        <w:pStyle w:val="af"/>
        <w:numPr>
          <w:ilvl w:val="0"/>
          <w:numId w:val="50"/>
        </w:numPr>
        <w:tabs>
          <w:tab w:val="left" w:pos="426"/>
        </w:tabs>
        <w:spacing w:after="0" w:line="240" w:lineRule="auto"/>
        <w:ind w:left="0" w:firstLine="0"/>
        <w:jc w:val="both"/>
        <w:rPr>
          <w:rFonts w:ascii="Times New Roman" w:hAnsi="Times New Roman" w:cs="Times New Roman"/>
          <w:color w:val="000000"/>
          <w:sz w:val="28"/>
          <w:szCs w:val="28"/>
        </w:rPr>
      </w:pPr>
      <w:r w:rsidRPr="00D50102">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D50102">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D50102">
        <w:rPr>
          <w:rFonts w:ascii="Times New Roman" w:hAnsi="Times New Roman" w:cs="Times New Roman"/>
          <w:color w:val="000000"/>
          <w:sz w:val="28"/>
          <w:szCs w:val="28"/>
        </w:rPr>
        <w:t>;</w:t>
      </w:r>
    </w:p>
    <w:p w:rsidR="00C95BFD" w:rsidRPr="00D50102" w:rsidRDefault="00C95BFD" w:rsidP="00A40534">
      <w:pPr>
        <w:pStyle w:val="af"/>
        <w:numPr>
          <w:ilvl w:val="0"/>
          <w:numId w:val="50"/>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sz w:val="28"/>
          <w:szCs w:val="24"/>
        </w:rPr>
        <w:t>сущность и структуру образовательных процессов; современные образовательные технологии, их достоинства и недостатки</w:t>
      </w:r>
      <w:r w:rsidRPr="00D50102">
        <w:rPr>
          <w:rFonts w:ascii="Times New Roman" w:hAnsi="Times New Roman" w:cs="Times New Roman"/>
          <w:bCs/>
          <w:sz w:val="28"/>
          <w:szCs w:val="28"/>
        </w:rPr>
        <w:t>.</w:t>
      </w:r>
    </w:p>
    <w:p w:rsidR="00C95BFD" w:rsidRPr="00D50102" w:rsidRDefault="00C95BFD" w:rsidP="00C95BFD">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lastRenderedPageBreak/>
        <w:t>Уметь:</w:t>
      </w:r>
    </w:p>
    <w:p w:rsidR="00C95BFD" w:rsidRPr="00D50102" w:rsidRDefault="00C95BFD" w:rsidP="00A40534">
      <w:pPr>
        <w:pStyle w:val="af"/>
        <w:numPr>
          <w:ilvl w:val="0"/>
          <w:numId w:val="51"/>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D50102">
        <w:rPr>
          <w:rFonts w:ascii="Times New Roman" w:hAnsi="Times New Roman" w:cs="Times New Roman"/>
          <w:spacing w:val="-1"/>
          <w:sz w:val="28"/>
          <w:szCs w:val="28"/>
        </w:rPr>
        <w:t xml:space="preserve">организовать рабочее место; </w:t>
      </w:r>
      <w:r w:rsidRPr="00D50102">
        <w:rPr>
          <w:rFonts w:ascii="Times New Roman" w:hAnsi="Times New Roman" w:cs="Times New Roman"/>
          <w:bCs/>
          <w:sz w:val="28"/>
          <w:szCs w:val="24"/>
        </w:rPr>
        <w:t>в</w:t>
      </w:r>
      <w:r w:rsidRPr="00D50102">
        <w:rPr>
          <w:rFonts w:ascii="Times New Roman" w:hAnsi="Times New Roman" w:cs="Times New Roman"/>
          <w:sz w:val="28"/>
          <w:szCs w:val="24"/>
        </w:rPr>
        <w:t>ыполнять правила техники безопасности при использовании т</w:t>
      </w:r>
      <w:r w:rsidRPr="00D50102">
        <w:rPr>
          <w:rFonts w:ascii="Times New Roman" w:hAnsi="Times New Roman" w:cs="Times New Roman"/>
          <w:bCs/>
          <w:sz w:val="28"/>
          <w:szCs w:val="24"/>
        </w:rPr>
        <w:t>ехнических и аудиовизуальных технологий обучения</w:t>
      </w:r>
      <w:r w:rsidRPr="00D50102">
        <w:rPr>
          <w:rFonts w:ascii="Times New Roman" w:hAnsi="Times New Roman" w:cs="Times New Roman"/>
          <w:bCs/>
          <w:sz w:val="28"/>
          <w:szCs w:val="28"/>
        </w:rPr>
        <w:t>;</w:t>
      </w:r>
    </w:p>
    <w:p w:rsidR="00C95BFD" w:rsidRPr="00D50102" w:rsidRDefault="00C95BFD" w:rsidP="00A40534">
      <w:pPr>
        <w:pStyle w:val="af"/>
        <w:numPr>
          <w:ilvl w:val="0"/>
          <w:numId w:val="51"/>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C95BFD" w:rsidRPr="00D50102" w:rsidRDefault="00C95BFD" w:rsidP="00C95BFD">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t>Владеть:</w:t>
      </w:r>
    </w:p>
    <w:p w:rsidR="00C95BFD" w:rsidRPr="00D50102" w:rsidRDefault="00C95BFD" w:rsidP="00A40534">
      <w:pPr>
        <w:pStyle w:val="af"/>
        <w:numPr>
          <w:ilvl w:val="0"/>
          <w:numId w:val="52"/>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D50102">
        <w:rPr>
          <w:rFonts w:ascii="Times New Roman" w:hAnsi="Times New Roman" w:cs="Times New Roman"/>
          <w:bCs/>
          <w:sz w:val="28"/>
          <w:szCs w:val="24"/>
        </w:rPr>
        <w:t xml:space="preserve">навыками </w:t>
      </w:r>
      <w:r w:rsidRPr="00D50102">
        <w:rPr>
          <w:rFonts w:ascii="Times New Roman" w:hAnsi="Times New Roman" w:cs="Times New Roman"/>
          <w:sz w:val="28"/>
          <w:szCs w:val="24"/>
        </w:rPr>
        <w:t>грамотной эксплуатации и обслуживания т</w:t>
      </w:r>
      <w:r w:rsidRPr="00D50102">
        <w:rPr>
          <w:rFonts w:ascii="Times New Roman" w:hAnsi="Times New Roman" w:cs="Times New Roman"/>
          <w:bCs/>
          <w:sz w:val="28"/>
          <w:szCs w:val="24"/>
        </w:rPr>
        <w:t xml:space="preserve">ехнических и аудиовизуальных технологий обучения; навыками </w:t>
      </w:r>
      <w:r w:rsidRPr="00D50102">
        <w:rPr>
          <w:rFonts w:ascii="Times New Roman" w:hAnsi="Times New Roman" w:cs="Times New Roman"/>
          <w:sz w:val="28"/>
          <w:szCs w:val="24"/>
        </w:rPr>
        <w:t>самостоятельного изготовления дидактических материалов</w:t>
      </w:r>
      <w:r w:rsidRPr="00D50102">
        <w:rPr>
          <w:rFonts w:ascii="Times New Roman" w:hAnsi="Times New Roman" w:cs="Times New Roman"/>
          <w:color w:val="000000"/>
          <w:spacing w:val="6"/>
          <w:sz w:val="28"/>
          <w:szCs w:val="28"/>
        </w:rPr>
        <w:t>;</w:t>
      </w:r>
    </w:p>
    <w:p w:rsidR="00C95BFD" w:rsidRPr="00D50102" w:rsidRDefault="00C95BFD" w:rsidP="00A40534">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D50102">
        <w:rPr>
          <w:rFonts w:ascii="Times New Roman" w:hAnsi="Times New Roman" w:cs="Times New Roman"/>
          <w:bCs/>
          <w:sz w:val="28"/>
          <w:szCs w:val="28"/>
        </w:rPr>
        <w:t>.</w:t>
      </w:r>
    </w:p>
    <w:p w:rsidR="00C95BFD" w:rsidRPr="00D50102" w:rsidRDefault="00C95BFD" w:rsidP="00A40534">
      <w:pPr>
        <w:pStyle w:val="af"/>
        <w:numPr>
          <w:ilvl w:val="0"/>
          <w:numId w:val="53"/>
        </w:numPr>
        <w:spacing w:after="0" w:line="360" w:lineRule="auto"/>
        <w:ind w:left="357" w:hanging="357"/>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C95BFD" w:rsidRPr="00D50102" w:rsidRDefault="00C95BFD" w:rsidP="00C95BFD">
      <w:pPr>
        <w:spacing w:after="0" w:line="240" w:lineRule="auto"/>
        <w:jc w:val="both"/>
        <w:rPr>
          <w:rFonts w:ascii="Times New Roman" w:hAnsi="Times New Roman" w:cs="Times New Roman"/>
          <w:color w:val="000000"/>
          <w:spacing w:val="6"/>
          <w:sz w:val="28"/>
          <w:szCs w:val="28"/>
        </w:rPr>
      </w:pPr>
      <w:r w:rsidRPr="00D50102">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C95BFD" w:rsidRPr="00D50102" w:rsidRDefault="00C95BFD" w:rsidP="00C95BFD">
      <w:pPr>
        <w:jc w:val="both"/>
        <w:rPr>
          <w:rFonts w:ascii="Times New Roman" w:hAnsi="Times New Roman" w:cs="Times New Roman"/>
          <w:b/>
          <w:sz w:val="28"/>
          <w:szCs w:val="28"/>
        </w:rPr>
      </w:pPr>
      <w:r w:rsidRPr="00D50102">
        <w:rPr>
          <w:rFonts w:ascii="Times New Roman" w:hAnsi="Times New Roman" w:cs="Times New Roman"/>
          <w:color w:val="000000"/>
          <w:sz w:val="28"/>
          <w:szCs w:val="24"/>
        </w:rPr>
        <w:t xml:space="preserve">ПК-4 </w:t>
      </w:r>
      <w:r w:rsidRPr="00D50102">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D50102">
        <w:rPr>
          <w:rFonts w:ascii="Times New Roman" w:hAnsi="Times New Roman" w:cs="Times New Roman"/>
          <w:color w:val="000000"/>
          <w:sz w:val="28"/>
          <w:szCs w:val="24"/>
        </w:rPr>
        <w:t>.</w:t>
      </w:r>
    </w:p>
    <w:p w:rsidR="00C95BFD" w:rsidRPr="00D50102" w:rsidRDefault="00C95BFD" w:rsidP="00A40534">
      <w:pPr>
        <w:pStyle w:val="af"/>
        <w:numPr>
          <w:ilvl w:val="0"/>
          <w:numId w:val="53"/>
        </w:numPr>
        <w:ind w:left="426" w:hanging="426"/>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трудоёмкость </w:t>
      </w:r>
      <w:r w:rsidRPr="00D50102">
        <w:rPr>
          <w:rFonts w:ascii="Times New Roman" w:hAnsi="Times New Roman" w:cs="Times New Roman"/>
          <w:i/>
          <w:sz w:val="28"/>
          <w:szCs w:val="28"/>
        </w:rPr>
        <w:t xml:space="preserve">(в ЗЕТ): </w:t>
      </w:r>
      <w:r w:rsidRPr="00D50102">
        <w:rPr>
          <w:rFonts w:ascii="Times New Roman" w:hAnsi="Times New Roman" w:cs="Times New Roman"/>
          <w:b/>
          <w:sz w:val="28"/>
          <w:szCs w:val="28"/>
        </w:rPr>
        <w:t>2</w:t>
      </w:r>
    </w:p>
    <w:p w:rsidR="00C95BFD" w:rsidRPr="00D50102" w:rsidRDefault="00C95BFD" w:rsidP="00A40534">
      <w:pPr>
        <w:pStyle w:val="af"/>
        <w:numPr>
          <w:ilvl w:val="0"/>
          <w:numId w:val="53"/>
        </w:numPr>
        <w:ind w:left="426" w:hanging="426"/>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зачёт</w:t>
      </w:r>
    </w:p>
    <w:p w:rsidR="00C95BFD" w:rsidRPr="00D50102" w:rsidRDefault="00C95BFD" w:rsidP="00A40534">
      <w:pPr>
        <w:pStyle w:val="af"/>
        <w:numPr>
          <w:ilvl w:val="0"/>
          <w:numId w:val="53"/>
        </w:numPr>
        <w:ind w:left="426" w:hanging="426"/>
        <w:jc w:val="both"/>
        <w:rPr>
          <w:rFonts w:ascii="Times New Roman" w:hAnsi="Times New Roman" w:cs="Times New Roman"/>
          <w:b/>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95BFD" w:rsidRPr="00D50102" w:rsidTr="00FD5B69">
        <w:tc>
          <w:tcPr>
            <w:tcW w:w="1412" w:type="dxa"/>
            <w:vAlign w:val="center"/>
          </w:tcPr>
          <w:p w:rsidR="00C95BFD" w:rsidRPr="00D50102" w:rsidRDefault="00C95BF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C95BFD" w:rsidRPr="00D50102" w:rsidTr="00FD5B69">
        <w:tc>
          <w:tcPr>
            <w:tcW w:w="1412" w:type="dxa"/>
            <w:vAlign w:val="center"/>
          </w:tcPr>
          <w:p w:rsidR="00C95BFD" w:rsidRPr="00D50102" w:rsidRDefault="00C95BF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C95BFD" w:rsidRPr="00D50102" w:rsidTr="00FD5B69">
        <w:tc>
          <w:tcPr>
            <w:tcW w:w="1412"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color w:val="000000"/>
                <w:sz w:val="22"/>
                <w:szCs w:val="22"/>
              </w:rPr>
              <w:t>Технические и аудиовизуальные технологии обучения</w:t>
            </w:r>
          </w:p>
        </w:tc>
        <w:tc>
          <w:tcPr>
            <w:tcW w:w="1413" w:type="dxa"/>
          </w:tcPr>
          <w:p w:rsidR="00C95BFD" w:rsidRPr="00D50102" w:rsidRDefault="00C95BFD"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ШутоваНадежда Анатольевна</w:t>
            </w:r>
          </w:p>
        </w:tc>
        <w:tc>
          <w:tcPr>
            <w:tcW w:w="1413" w:type="dxa"/>
          </w:tcPr>
          <w:p w:rsidR="00C95BFD" w:rsidRPr="00D50102" w:rsidRDefault="00C95BF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C95BFD" w:rsidRPr="00D50102" w:rsidRDefault="00C95BFD" w:rsidP="00FD5B69">
            <w:pPr>
              <w:pStyle w:val="ConsPlusNonformat"/>
              <w:widowControl/>
              <w:outlineLvl w:val="0"/>
              <w:rPr>
                <w:rFonts w:ascii="Times New Roman" w:eastAsia="Times New Roman" w:hAnsi="Times New Roman" w:cs="Times New Roman"/>
                <w:sz w:val="22"/>
                <w:szCs w:val="22"/>
              </w:rPr>
            </w:pPr>
          </w:p>
        </w:tc>
        <w:tc>
          <w:tcPr>
            <w:tcW w:w="1413" w:type="dxa"/>
          </w:tcPr>
          <w:p w:rsidR="00C95BFD" w:rsidRPr="00D50102" w:rsidRDefault="00C95BF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доц. кафедры </w:t>
            </w:r>
            <w:r w:rsidRPr="00D50102">
              <w:rPr>
                <w:rFonts w:ascii="Times New Roman" w:hAnsi="Times New Roman" w:cs="Times New Roman"/>
                <w:color w:val="000000" w:themeColor="text1"/>
                <w:sz w:val="22"/>
                <w:szCs w:val="22"/>
              </w:rPr>
              <w:lastRenderedPageBreak/>
              <w:t>теоретической, общей физики и технологии</w:t>
            </w:r>
          </w:p>
        </w:tc>
        <w:tc>
          <w:tcPr>
            <w:tcW w:w="1413" w:type="dxa"/>
          </w:tcPr>
          <w:p w:rsidR="00C95BFD" w:rsidRPr="00D50102" w:rsidRDefault="00C95BF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Штатный</w:t>
            </w:r>
          </w:p>
        </w:tc>
        <w:tc>
          <w:tcPr>
            <w:tcW w:w="1413" w:type="dxa"/>
          </w:tcPr>
          <w:p w:rsidR="00C95BFD" w:rsidRPr="00D50102" w:rsidRDefault="00C95BFD" w:rsidP="00FD5B69">
            <w:pPr>
              <w:spacing w:after="0" w:line="240" w:lineRule="auto"/>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2017</w:t>
            </w:r>
          </w:p>
          <w:p w:rsidR="00C95BFD" w:rsidRPr="00D50102" w:rsidRDefault="00C95BFD" w:rsidP="00FD5B69">
            <w:pPr>
              <w:spacing w:after="0" w:line="240" w:lineRule="auto"/>
              <w:rPr>
                <w:rFonts w:ascii="Times New Roman" w:hAnsi="Times New Roman" w:cs="Times New Roman"/>
              </w:rPr>
            </w:pPr>
            <w:r w:rsidRPr="00D50102">
              <w:rPr>
                <w:rFonts w:ascii="Times New Roman" w:hAnsi="Times New Roman" w:cs="Times New Roman"/>
              </w:rPr>
              <w:t>«Информац</w:t>
            </w:r>
            <w:r w:rsidRPr="00D50102">
              <w:rPr>
                <w:rFonts w:ascii="Times New Roman" w:hAnsi="Times New Roman" w:cs="Times New Roman"/>
              </w:rPr>
              <w:lastRenderedPageBreak/>
              <w:t>ионно-коммуникационные технологии в работе преподавателя»</w:t>
            </w:r>
          </w:p>
        </w:tc>
      </w:tr>
    </w:tbl>
    <w:p w:rsidR="00C95BFD" w:rsidRPr="00D50102" w:rsidRDefault="00C95BFD" w:rsidP="00C95BFD">
      <w:pPr>
        <w:pStyle w:val="af"/>
        <w:ind w:left="426"/>
        <w:jc w:val="both"/>
        <w:rPr>
          <w:rFonts w:ascii="Times New Roman" w:hAnsi="Times New Roman" w:cs="Times New Roman"/>
          <w:b/>
          <w:sz w:val="28"/>
          <w:szCs w:val="28"/>
        </w:rPr>
      </w:pPr>
    </w:p>
    <w:p w:rsidR="00C95BFD" w:rsidRPr="00D50102" w:rsidRDefault="00C95BFD" w:rsidP="00C95BFD">
      <w:pPr>
        <w:pStyle w:val="af"/>
        <w:ind w:left="426"/>
        <w:jc w:val="both"/>
        <w:rPr>
          <w:rFonts w:ascii="Times New Roman" w:hAnsi="Times New Roman" w:cs="Times New Roman"/>
          <w:b/>
          <w:sz w:val="28"/>
          <w:szCs w:val="28"/>
        </w:rPr>
      </w:pPr>
    </w:p>
    <w:p w:rsidR="002254EE" w:rsidRPr="00D50102" w:rsidRDefault="002254EE">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254EE" w:rsidRPr="00D50102" w:rsidRDefault="002254EE" w:rsidP="002254EE">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254EE" w:rsidRPr="00D50102" w:rsidRDefault="002254EE" w:rsidP="002254EE">
      <w:pPr>
        <w:spacing w:after="0" w:line="36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254EE" w:rsidRPr="00D50102" w:rsidRDefault="002254EE" w:rsidP="002254EE">
      <w:pPr>
        <w:shd w:val="clear" w:color="auto" w:fill="FFFFFF"/>
        <w:spacing w:after="0" w:line="360" w:lineRule="auto"/>
        <w:jc w:val="center"/>
        <w:rPr>
          <w:rFonts w:ascii="Times New Roman" w:hAnsi="Times New Roman" w:cs="Times New Roman"/>
          <w:color w:val="000000"/>
          <w:sz w:val="28"/>
          <w:szCs w:val="28"/>
          <w:u w:val="single"/>
        </w:rPr>
      </w:pPr>
      <w:r w:rsidRPr="00D50102">
        <w:rPr>
          <w:rFonts w:ascii="Times New Roman" w:hAnsi="Times New Roman" w:cs="Times New Roman"/>
          <w:color w:val="000000"/>
          <w:sz w:val="28"/>
          <w:szCs w:val="28"/>
          <w:u w:val="single"/>
        </w:rPr>
        <w:t>Б1.В.ДВ.02.02</w:t>
      </w:r>
      <w:r w:rsidRPr="00D50102">
        <w:rPr>
          <w:rFonts w:ascii="Times New Roman" w:hAnsi="Times New Roman" w:cs="Times New Roman"/>
          <w:bCs/>
          <w:sz w:val="28"/>
          <w:u w:val="single"/>
        </w:rPr>
        <w:t>Комплекс технических средств обучения</w:t>
      </w:r>
    </w:p>
    <w:p w:rsidR="002254EE" w:rsidRPr="00D50102" w:rsidRDefault="002254EE" w:rsidP="002254EE">
      <w:pPr>
        <w:shd w:val="clear" w:color="auto" w:fill="FFFFFF"/>
        <w:spacing w:after="0" w:line="360" w:lineRule="auto"/>
        <w:jc w:val="center"/>
        <w:rPr>
          <w:rFonts w:ascii="Times New Roman" w:hAnsi="Times New Roman" w:cs="Times New Roman"/>
          <w:color w:val="000000"/>
          <w:sz w:val="28"/>
          <w:szCs w:val="28"/>
          <w:u w:val="single"/>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7371"/>
      </w:tblGrid>
      <w:tr w:rsidR="002254EE" w:rsidRPr="00D50102" w:rsidTr="00FD5B69">
        <w:tc>
          <w:tcPr>
            <w:tcW w:w="1985" w:type="dxa"/>
          </w:tcPr>
          <w:p w:rsidR="002254EE" w:rsidRPr="00D50102" w:rsidRDefault="002254EE"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w:t>
            </w:r>
          </w:p>
        </w:tc>
        <w:tc>
          <w:tcPr>
            <w:tcW w:w="7371" w:type="dxa"/>
          </w:tcPr>
          <w:p w:rsidR="002254EE" w:rsidRPr="00D50102" w:rsidRDefault="002254EE" w:rsidP="00FD5B69">
            <w:pPr>
              <w:spacing w:after="0" w:line="240" w:lineRule="auto"/>
              <w:rPr>
                <w:rFonts w:ascii="Times New Roman" w:hAnsi="Times New Roman" w:cs="Times New Roman"/>
                <w:b/>
                <w:i/>
                <w:sz w:val="28"/>
                <w:szCs w:val="28"/>
              </w:rPr>
            </w:pPr>
            <w:r w:rsidRPr="00D50102">
              <w:rPr>
                <w:rFonts w:ascii="Times New Roman" w:hAnsi="Times New Roman" w:cs="Times New Roman"/>
                <w:bCs/>
                <w:sz w:val="28"/>
                <w:szCs w:val="28"/>
              </w:rPr>
              <w:t>44.03.05 Педагогическое образование (с двумя профилями подготовки)</w:t>
            </w:r>
          </w:p>
        </w:tc>
      </w:tr>
      <w:tr w:rsidR="002254EE" w:rsidRPr="00D50102" w:rsidTr="00FD5B69">
        <w:tc>
          <w:tcPr>
            <w:tcW w:w="1985" w:type="dxa"/>
          </w:tcPr>
          <w:p w:rsidR="002254EE" w:rsidRPr="00D50102" w:rsidRDefault="002254EE" w:rsidP="00FD5B69">
            <w:pPr>
              <w:spacing w:after="0"/>
              <w:rPr>
                <w:rFonts w:ascii="Times New Roman" w:hAnsi="Times New Roman" w:cs="Times New Roman"/>
                <w:b/>
                <w:sz w:val="28"/>
                <w:szCs w:val="28"/>
              </w:rPr>
            </w:pPr>
            <w:r w:rsidRPr="00D50102">
              <w:rPr>
                <w:rFonts w:ascii="Times New Roman" w:hAnsi="Times New Roman" w:cs="Times New Roman"/>
                <w:b/>
                <w:sz w:val="28"/>
                <w:szCs w:val="28"/>
              </w:rPr>
              <w:t>Профиль</w:t>
            </w:r>
          </w:p>
        </w:tc>
        <w:tc>
          <w:tcPr>
            <w:tcW w:w="7371" w:type="dxa"/>
          </w:tcPr>
          <w:p w:rsidR="002254EE" w:rsidRPr="00D50102" w:rsidRDefault="002254EE" w:rsidP="00FD5B69">
            <w:pPr>
              <w:spacing w:after="0"/>
              <w:rPr>
                <w:rFonts w:ascii="Times New Roman" w:hAnsi="Times New Roman" w:cs="Times New Roman"/>
                <w:b/>
                <w:sz w:val="28"/>
                <w:szCs w:val="28"/>
              </w:rPr>
            </w:pPr>
            <w:r w:rsidRPr="00D50102">
              <w:rPr>
                <w:rFonts w:ascii="Times New Roman" w:hAnsi="Times New Roman" w:cs="Times New Roman"/>
                <w:bCs/>
                <w:sz w:val="28"/>
                <w:szCs w:val="28"/>
              </w:rPr>
              <w:t>44.03.05.28 «</w:t>
            </w:r>
            <w:r w:rsidRPr="00D50102">
              <w:rPr>
                <w:rFonts w:ascii="Times New Roman" w:hAnsi="Times New Roman" w:cs="Times New Roman"/>
                <w:color w:val="000000"/>
                <w:sz w:val="28"/>
                <w:szCs w:val="28"/>
              </w:rPr>
              <w:t>Дошкольное образование</w:t>
            </w:r>
            <w:r w:rsidRPr="00D50102">
              <w:rPr>
                <w:rFonts w:ascii="Times New Roman" w:hAnsi="Times New Roman" w:cs="Times New Roman"/>
                <w:bCs/>
                <w:sz w:val="28"/>
                <w:szCs w:val="28"/>
              </w:rPr>
              <w:t>» и «</w:t>
            </w:r>
            <w:r w:rsidRPr="00D50102">
              <w:rPr>
                <w:rFonts w:ascii="Times New Roman" w:hAnsi="Times New Roman" w:cs="Times New Roman"/>
                <w:color w:val="000000"/>
                <w:sz w:val="28"/>
              </w:rPr>
              <w:t>Музыка</w:t>
            </w:r>
            <w:r w:rsidRPr="00D50102">
              <w:rPr>
                <w:rFonts w:ascii="Times New Roman" w:hAnsi="Times New Roman" w:cs="Times New Roman"/>
                <w:bCs/>
                <w:sz w:val="28"/>
                <w:szCs w:val="28"/>
              </w:rPr>
              <w:t>»</w:t>
            </w:r>
          </w:p>
        </w:tc>
      </w:tr>
      <w:tr w:rsidR="002254EE" w:rsidRPr="00D50102" w:rsidTr="00FD5B69">
        <w:tc>
          <w:tcPr>
            <w:tcW w:w="1985" w:type="dxa"/>
          </w:tcPr>
          <w:p w:rsidR="002254EE" w:rsidRPr="00D50102" w:rsidRDefault="002254EE" w:rsidP="00FD5B69">
            <w:pPr>
              <w:spacing w:after="0"/>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7371" w:type="dxa"/>
          </w:tcPr>
          <w:p w:rsidR="002254EE" w:rsidRPr="00D50102" w:rsidRDefault="002254EE" w:rsidP="00FD5B69">
            <w:pPr>
              <w:spacing w:after="0"/>
              <w:rPr>
                <w:rFonts w:ascii="Times New Roman" w:hAnsi="Times New Roman" w:cs="Times New Roman"/>
                <w:b/>
                <w:i/>
                <w:sz w:val="28"/>
                <w:szCs w:val="28"/>
              </w:rPr>
            </w:pPr>
            <w:r w:rsidRPr="00D50102">
              <w:rPr>
                <w:rFonts w:ascii="Times New Roman" w:hAnsi="Times New Roman" w:cs="Times New Roman"/>
                <w:sz w:val="28"/>
                <w:szCs w:val="28"/>
              </w:rPr>
              <w:t>Теоретической, общей физики и технологии</w:t>
            </w:r>
          </w:p>
        </w:tc>
      </w:tr>
    </w:tbl>
    <w:p w:rsidR="002254EE" w:rsidRPr="00D50102" w:rsidRDefault="002254EE" w:rsidP="002254EE">
      <w:pPr>
        <w:jc w:val="both"/>
        <w:rPr>
          <w:rFonts w:ascii="Times New Roman" w:hAnsi="Times New Roman" w:cs="Times New Roman"/>
          <w:sz w:val="28"/>
          <w:szCs w:val="28"/>
        </w:rPr>
      </w:pPr>
    </w:p>
    <w:p w:rsidR="002254EE" w:rsidRPr="00D50102" w:rsidRDefault="002254EE" w:rsidP="00A40534">
      <w:pPr>
        <w:pStyle w:val="af"/>
        <w:numPr>
          <w:ilvl w:val="0"/>
          <w:numId w:val="97"/>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 xml:space="preserve">подготовка бакалавра к рациональному применению </w:t>
      </w:r>
      <w:r w:rsidRPr="00D50102">
        <w:rPr>
          <w:rFonts w:ascii="Times New Roman" w:hAnsi="Times New Roman" w:cs="Times New Roman"/>
          <w:bCs/>
          <w:sz w:val="28"/>
        </w:rPr>
        <w:t>технических и аудиовизуальных технологий обучения</w:t>
      </w:r>
      <w:r w:rsidRPr="00D50102">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D50102">
        <w:rPr>
          <w:rFonts w:ascii="Times New Roman" w:hAnsi="Times New Roman" w:cs="Times New Roman"/>
          <w:bCs/>
          <w:sz w:val="28"/>
        </w:rPr>
        <w:t>ехнических и аудиовизуальных технологий обучения</w:t>
      </w:r>
      <w:r w:rsidRPr="00D50102">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D50102">
        <w:rPr>
          <w:rFonts w:ascii="Times New Roman" w:hAnsi="Times New Roman" w:cs="Times New Roman"/>
          <w:i/>
          <w:sz w:val="28"/>
          <w:szCs w:val="28"/>
        </w:rPr>
        <w:t>.</w:t>
      </w:r>
    </w:p>
    <w:p w:rsidR="002254EE" w:rsidRPr="00D50102" w:rsidRDefault="002254EE" w:rsidP="00A40534">
      <w:pPr>
        <w:pStyle w:val="af"/>
        <w:numPr>
          <w:ilvl w:val="0"/>
          <w:numId w:val="97"/>
        </w:numPr>
        <w:ind w:left="426" w:hanging="426"/>
        <w:jc w:val="both"/>
        <w:rPr>
          <w:rFonts w:ascii="Times New Roman" w:hAnsi="Times New Roman" w:cs="Times New Roman"/>
          <w:b/>
          <w:sz w:val="28"/>
          <w:szCs w:val="28"/>
        </w:rPr>
      </w:pPr>
      <w:r w:rsidRPr="00D50102">
        <w:rPr>
          <w:rFonts w:ascii="Times New Roman" w:hAnsi="Times New Roman" w:cs="Times New Roman"/>
          <w:b/>
          <w:sz w:val="28"/>
          <w:szCs w:val="28"/>
        </w:rPr>
        <w:t xml:space="preserve">Задачи изучения дисциплины: </w:t>
      </w:r>
      <w:r w:rsidRPr="00D50102">
        <w:rPr>
          <w:rFonts w:ascii="Times New Roman" w:hAnsi="Times New Roman" w:cs="Times New Roman"/>
          <w:sz w:val="28"/>
          <w:szCs w:val="28"/>
        </w:rPr>
        <w:t xml:space="preserve">формирование у студентов знаний о </w:t>
      </w:r>
      <w:r w:rsidRPr="00D50102">
        <w:rPr>
          <w:rFonts w:ascii="Times New Roman" w:hAnsi="Times New Roman" w:cs="Times New Roman"/>
          <w:sz w:val="28"/>
          <w:szCs w:val="24"/>
        </w:rPr>
        <w:t xml:space="preserve">средствах информационных технологий в образовании; интерактивных технологиях обучения; </w:t>
      </w:r>
      <w:r w:rsidRPr="00D50102">
        <w:rPr>
          <w:rFonts w:ascii="Times New Roman" w:hAnsi="Times New Roman" w:cs="Times New Roman"/>
          <w:sz w:val="28"/>
          <w:szCs w:val="28"/>
        </w:rPr>
        <w:t>ознакомление студентов с практическими применениями для решения образовательных и воспитательных задач тех или иных видов «</w:t>
      </w:r>
      <w:r w:rsidRPr="00D50102">
        <w:rPr>
          <w:rFonts w:ascii="Times New Roman" w:hAnsi="Times New Roman" w:cs="Times New Roman"/>
          <w:color w:val="000000"/>
          <w:sz w:val="28"/>
          <w:szCs w:val="28"/>
        </w:rPr>
        <w:t>Технических и аудиовизуальных технологий обучения</w:t>
      </w:r>
      <w:r w:rsidRPr="00D50102">
        <w:rPr>
          <w:rFonts w:ascii="Times New Roman" w:hAnsi="Times New Roman" w:cs="Times New Roman"/>
          <w:sz w:val="28"/>
          <w:szCs w:val="28"/>
        </w:rPr>
        <w:t>»; выработка у студентов навыков</w:t>
      </w:r>
      <w:r w:rsidRPr="00D50102">
        <w:rPr>
          <w:rFonts w:ascii="Times New Roman" w:hAnsi="Times New Roman" w:cs="Times New Roman"/>
          <w:bCs/>
          <w:sz w:val="28"/>
          <w:szCs w:val="24"/>
        </w:rPr>
        <w:t xml:space="preserve"> проведения </w:t>
      </w:r>
      <w:r w:rsidRPr="00D50102">
        <w:rPr>
          <w:rFonts w:ascii="Times New Roman" w:hAnsi="Times New Roman" w:cs="Times New Roman"/>
          <w:sz w:val="28"/>
          <w:szCs w:val="24"/>
        </w:rPr>
        <w:t xml:space="preserve">уроков и </w:t>
      </w:r>
      <w:r w:rsidRPr="00D50102">
        <w:rPr>
          <w:rFonts w:ascii="Times New Roman" w:hAnsi="Times New Roman" w:cs="Times New Roman"/>
          <w:bCs/>
          <w:sz w:val="28"/>
          <w:szCs w:val="24"/>
        </w:rPr>
        <w:t xml:space="preserve">внеклассных мероприятий </w:t>
      </w:r>
      <w:r w:rsidRPr="00D50102">
        <w:rPr>
          <w:rFonts w:ascii="Times New Roman" w:hAnsi="Times New Roman" w:cs="Times New Roman"/>
          <w:sz w:val="28"/>
          <w:szCs w:val="24"/>
        </w:rPr>
        <w:t>с применением т</w:t>
      </w:r>
      <w:r w:rsidRPr="00D50102">
        <w:rPr>
          <w:rFonts w:ascii="Times New Roman" w:hAnsi="Times New Roman" w:cs="Times New Roman"/>
          <w:bCs/>
          <w:sz w:val="28"/>
          <w:szCs w:val="24"/>
        </w:rPr>
        <w:t>ехнических и аудиовизуальных технологий обучения</w:t>
      </w:r>
      <w:r w:rsidRPr="00D50102">
        <w:rPr>
          <w:rFonts w:ascii="Times New Roman" w:hAnsi="Times New Roman" w:cs="Times New Roman"/>
          <w:bCs/>
          <w:i/>
          <w:sz w:val="28"/>
          <w:szCs w:val="24"/>
        </w:rPr>
        <w:t>;</w:t>
      </w:r>
      <w:r w:rsidRPr="00D50102">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2254EE" w:rsidRPr="00D50102" w:rsidRDefault="002254EE" w:rsidP="00A40534">
      <w:pPr>
        <w:pStyle w:val="af"/>
        <w:numPr>
          <w:ilvl w:val="0"/>
          <w:numId w:val="97"/>
        </w:numPr>
        <w:ind w:left="426" w:hanging="426"/>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2254EE" w:rsidRPr="00D50102" w:rsidRDefault="002254EE" w:rsidP="002254EE">
      <w:pPr>
        <w:pStyle w:val="af"/>
        <w:ind w:left="426" w:hanging="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2254EE" w:rsidRPr="00D50102" w:rsidRDefault="002254EE" w:rsidP="002254EE">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2254EE" w:rsidRPr="00D50102" w:rsidRDefault="002254EE" w:rsidP="00A40534">
      <w:pPr>
        <w:pStyle w:val="af"/>
        <w:numPr>
          <w:ilvl w:val="0"/>
          <w:numId w:val="50"/>
        </w:numPr>
        <w:tabs>
          <w:tab w:val="left" w:pos="426"/>
        </w:tabs>
        <w:spacing w:after="0" w:line="240" w:lineRule="auto"/>
        <w:ind w:left="0" w:firstLine="0"/>
        <w:jc w:val="both"/>
        <w:rPr>
          <w:rFonts w:ascii="Times New Roman" w:hAnsi="Times New Roman" w:cs="Times New Roman"/>
          <w:color w:val="000000"/>
          <w:sz w:val="28"/>
          <w:szCs w:val="28"/>
        </w:rPr>
      </w:pPr>
      <w:r w:rsidRPr="00D50102">
        <w:rPr>
          <w:rFonts w:ascii="Times New Roman" w:hAnsi="Times New Roman" w:cs="Times New Roman"/>
          <w:sz w:val="28"/>
          <w:szCs w:val="24"/>
        </w:rPr>
        <w:t xml:space="preserve">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w:t>
      </w:r>
      <w:r w:rsidRPr="00D50102">
        <w:rPr>
          <w:rFonts w:ascii="Times New Roman" w:hAnsi="Times New Roman" w:cs="Times New Roman"/>
          <w:sz w:val="28"/>
        </w:rPr>
        <w:t>правила техники безопасности и инструкции по охране труда при работе с техническими средствами</w:t>
      </w:r>
      <w:r w:rsidRPr="00D50102">
        <w:rPr>
          <w:rFonts w:ascii="Times New Roman" w:hAnsi="Times New Roman" w:cs="Times New Roman"/>
          <w:color w:val="000000"/>
          <w:sz w:val="28"/>
          <w:szCs w:val="28"/>
        </w:rPr>
        <w:t>;</w:t>
      </w:r>
    </w:p>
    <w:p w:rsidR="002254EE" w:rsidRPr="00D50102" w:rsidRDefault="002254EE" w:rsidP="00A40534">
      <w:pPr>
        <w:pStyle w:val="af"/>
        <w:numPr>
          <w:ilvl w:val="0"/>
          <w:numId w:val="50"/>
        </w:numPr>
        <w:tabs>
          <w:tab w:val="left" w:pos="426"/>
          <w:tab w:val="left" w:pos="708"/>
          <w:tab w:val="right" w:leader="underscore" w:pos="9639"/>
        </w:tabs>
        <w:spacing w:after="0" w:line="240" w:lineRule="auto"/>
        <w:ind w:left="0" w:firstLine="0"/>
        <w:jc w:val="both"/>
        <w:rPr>
          <w:rFonts w:ascii="Times New Roman" w:hAnsi="Times New Roman" w:cs="Times New Roman"/>
          <w:i/>
          <w:sz w:val="28"/>
          <w:szCs w:val="28"/>
        </w:rPr>
      </w:pPr>
      <w:r w:rsidRPr="00D50102">
        <w:rPr>
          <w:rFonts w:ascii="Times New Roman" w:hAnsi="Times New Roman" w:cs="Times New Roman"/>
          <w:sz w:val="28"/>
          <w:szCs w:val="24"/>
        </w:rPr>
        <w:lastRenderedPageBreak/>
        <w:t>сущность и структуру образовательных процессов; современные образовательные технологии, их достоинства и недостатки</w:t>
      </w:r>
      <w:r w:rsidRPr="00D50102">
        <w:rPr>
          <w:rFonts w:ascii="Times New Roman" w:hAnsi="Times New Roman" w:cs="Times New Roman"/>
          <w:bCs/>
          <w:sz w:val="28"/>
          <w:szCs w:val="28"/>
        </w:rPr>
        <w:t>.</w:t>
      </w:r>
    </w:p>
    <w:p w:rsidR="002254EE" w:rsidRPr="00D50102" w:rsidRDefault="002254EE" w:rsidP="002254EE">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2254EE" w:rsidRPr="00D50102" w:rsidRDefault="002254EE" w:rsidP="00A40534">
      <w:pPr>
        <w:pStyle w:val="af"/>
        <w:numPr>
          <w:ilvl w:val="0"/>
          <w:numId w:val="51"/>
        </w:numPr>
        <w:tabs>
          <w:tab w:val="left" w:pos="426"/>
          <w:tab w:val="right" w:leader="underscore" w:pos="9639"/>
        </w:tabs>
        <w:spacing w:after="0" w:line="240" w:lineRule="auto"/>
        <w:ind w:left="0" w:firstLine="0"/>
        <w:jc w:val="both"/>
        <w:rPr>
          <w:rFonts w:ascii="Times New Roman" w:hAnsi="Times New Roman" w:cs="Times New Roman"/>
          <w:bCs/>
          <w:sz w:val="28"/>
          <w:szCs w:val="28"/>
        </w:rPr>
      </w:pPr>
      <w:r w:rsidRPr="00D50102">
        <w:rPr>
          <w:rFonts w:ascii="Times New Roman" w:hAnsi="Times New Roman" w:cs="Times New Roman"/>
          <w:spacing w:val="-1"/>
          <w:sz w:val="28"/>
          <w:szCs w:val="28"/>
        </w:rPr>
        <w:t xml:space="preserve">организовать рабочее место; </w:t>
      </w:r>
      <w:r w:rsidRPr="00D50102">
        <w:rPr>
          <w:rFonts w:ascii="Times New Roman" w:hAnsi="Times New Roman" w:cs="Times New Roman"/>
          <w:bCs/>
          <w:sz w:val="28"/>
          <w:szCs w:val="24"/>
        </w:rPr>
        <w:t>в</w:t>
      </w:r>
      <w:r w:rsidRPr="00D50102">
        <w:rPr>
          <w:rFonts w:ascii="Times New Roman" w:hAnsi="Times New Roman" w:cs="Times New Roman"/>
          <w:sz w:val="28"/>
          <w:szCs w:val="24"/>
        </w:rPr>
        <w:t>ыполнять правила техники безопасности при использовании т</w:t>
      </w:r>
      <w:r w:rsidRPr="00D50102">
        <w:rPr>
          <w:rFonts w:ascii="Times New Roman" w:hAnsi="Times New Roman" w:cs="Times New Roman"/>
          <w:bCs/>
          <w:sz w:val="28"/>
          <w:szCs w:val="24"/>
        </w:rPr>
        <w:t>ехнических и аудиовизуальных технологий обучения</w:t>
      </w:r>
      <w:r w:rsidRPr="00D50102">
        <w:rPr>
          <w:rFonts w:ascii="Times New Roman" w:hAnsi="Times New Roman" w:cs="Times New Roman"/>
          <w:bCs/>
          <w:sz w:val="28"/>
          <w:szCs w:val="28"/>
        </w:rPr>
        <w:t>;</w:t>
      </w:r>
    </w:p>
    <w:p w:rsidR="002254EE" w:rsidRPr="00D50102" w:rsidRDefault="002254EE" w:rsidP="00A40534">
      <w:pPr>
        <w:pStyle w:val="af"/>
        <w:numPr>
          <w:ilvl w:val="0"/>
          <w:numId w:val="51"/>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Cs/>
          <w:sz w:val="28"/>
          <w:szCs w:val="24"/>
        </w:rPr>
        <w:t>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2254EE" w:rsidRPr="00D50102" w:rsidRDefault="002254EE" w:rsidP="002254EE">
      <w:pPr>
        <w:pStyle w:val="af"/>
        <w:ind w:left="426" w:hanging="426"/>
        <w:jc w:val="both"/>
        <w:rPr>
          <w:rFonts w:ascii="Times New Roman" w:hAnsi="Times New Roman" w:cs="Times New Roman"/>
          <w:i/>
          <w:sz w:val="28"/>
          <w:szCs w:val="28"/>
        </w:rPr>
      </w:pPr>
      <w:r w:rsidRPr="00D50102">
        <w:rPr>
          <w:rFonts w:ascii="Times New Roman" w:hAnsi="Times New Roman" w:cs="Times New Roman"/>
          <w:i/>
          <w:sz w:val="28"/>
          <w:szCs w:val="28"/>
        </w:rPr>
        <w:t>Владеть:</w:t>
      </w:r>
    </w:p>
    <w:p w:rsidR="002254EE" w:rsidRPr="00D50102" w:rsidRDefault="002254EE" w:rsidP="00A40534">
      <w:pPr>
        <w:pStyle w:val="af"/>
        <w:numPr>
          <w:ilvl w:val="0"/>
          <w:numId w:val="52"/>
        </w:numPr>
        <w:tabs>
          <w:tab w:val="left" w:pos="426"/>
          <w:tab w:val="right" w:leader="underscore" w:pos="9639"/>
        </w:tabs>
        <w:spacing w:after="0" w:line="240" w:lineRule="auto"/>
        <w:ind w:left="0" w:right="-86" w:firstLine="0"/>
        <w:jc w:val="both"/>
        <w:rPr>
          <w:rFonts w:ascii="Times New Roman" w:hAnsi="Times New Roman" w:cs="Times New Roman"/>
          <w:bCs/>
          <w:sz w:val="28"/>
          <w:szCs w:val="28"/>
        </w:rPr>
      </w:pPr>
      <w:r w:rsidRPr="00D50102">
        <w:rPr>
          <w:rFonts w:ascii="Times New Roman" w:hAnsi="Times New Roman" w:cs="Times New Roman"/>
          <w:bCs/>
          <w:sz w:val="28"/>
          <w:szCs w:val="24"/>
        </w:rPr>
        <w:t xml:space="preserve">навыками </w:t>
      </w:r>
      <w:r w:rsidRPr="00D50102">
        <w:rPr>
          <w:rFonts w:ascii="Times New Roman" w:hAnsi="Times New Roman" w:cs="Times New Roman"/>
          <w:sz w:val="28"/>
          <w:szCs w:val="24"/>
        </w:rPr>
        <w:t>грамотной эксплуатации и обслуживания т</w:t>
      </w:r>
      <w:r w:rsidRPr="00D50102">
        <w:rPr>
          <w:rFonts w:ascii="Times New Roman" w:hAnsi="Times New Roman" w:cs="Times New Roman"/>
          <w:bCs/>
          <w:sz w:val="28"/>
          <w:szCs w:val="24"/>
        </w:rPr>
        <w:t xml:space="preserve">ехнических и аудиовизуальных технологий обучения; навыками </w:t>
      </w:r>
      <w:r w:rsidRPr="00D50102">
        <w:rPr>
          <w:rFonts w:ascii="Times New Roman" w:hAnsi="Times New Roman" w:cs="Times New Roman"/>
          <w:sz w:val="28"/>
          <w:szCs w:val="24"/>
        </w:rPr>
        <w:t>самостоятельного изготовления дидактических материалов</w:t>
      </w:r>
      <w:r w:rsidRPr="00D50102">
        <w:rPr>
          <w:rFonts w:ascii="Times New Roman" w:hAnsi="Times New Roman" w:cs="Times New Roman"/>
          <w:color w:val="000000"/>
          <w:spacing w:val="6"/>
          <w:sz w:val="28"/>
          <w:szCs w:val="28"/>
        </w:rPr>
        <w:t>;</w:t>
      </w:r>
    </w:p>
    <w:p w:rsidR="002254EE" w:rsidRPr="00D50102" w:rsidRDefault="002254EE" w:rsidP="00A40534">
      <w:pPr>
        <w:pStyle w:val="af"/>
        <w:numPr>
          <w:ilvl w:val="0"/>
          <w:numId w:val="52"/>
        </w:numPr>
        <w:tabs>
          <w:tab w:val="left" w:pos="426"/>
          <w:tab w:val="right" w:leader="underscore" w:pos="9639"/>
        </w:tabs>
        <w:spacing w:after="0" w:line="240" w:lineRule="auto"/>
        <w:ind w:left="0" w:firstLine="0"/>
        <w:jc w:val="both"/>
        <w:rPr>
          <w:rFonts w:ascii="Times New Roman" w:hAnsi="Times New Roman" w:cs="Times New Roman"/>
          <w:sz w:val="28"/>
          <w:szCs w:val="28"/>
        </w:rPr>
      </w:pPr>
      <w:r w:rsidRPr="00D50102">
        <w:rPr>
          <w:rFonts w:ascii="Times New Roman" w:hAnsi="Times New Roman" w:cs="Times New Roman"/>
          <w:bCs/>
          <w:sz w:val="28"/>
          <w:szCs w:val="24"/>
        </w:rPr>
        <w:t>различными средствами коммуникации в профессиональной педагогической деятельности</w:t>
      </w:r>
      <w:r w:rsidRPr="00D50102">
        <w:rPr>
          <w:rFonts w:ascii="Times New Roman" w:hAnsi="Times New Roman" w:cs="Times New Roman"/>
          <w:bCs/>
          <w:sz w:val="28"/>
          <w:szCs w:val="28"/>
        </w:rPr>
        <w:t>.</w:t>
      </w:r>
    </w:p>
    <w:p w:rsidR="002254EE" w:rsidRPr="00D50102" w:rsidRDefault="00161CDB" w:rsidP="00161CDB">
      <w:pPr>
        <w:pStyle w:val="af"/>
        <w:spacing w:after="0" w:line="360" w:lineRule="auto"/>
        <w:ind w:left="357"/>
        <w:jc w:val="both"/>
        <w:rPr>
          <w:rFonts w:ascii="Times New Roman" w:hAnsi="Times New Roman" w:cs="Times New Roman"/>
          <w:b/>
          <w:sz w:val="28"/>
          <w:szCs w:val="28"/>
        </w:rPr>
      </w:pPr>
      <w:r w:rsidRPr="00D50102">
        <w:rPr>
          <w:rFonts w:ascii="Times New Roman" w:hAnsi="Times New Roman" w:cs="Times New Roman"/>
          <w:b/>
          <w:sz w:val="28"/>
          <w:szCs w:val="28"/>
        </w:rPr>
        <w:t xml:space="preserve">4. </w:t>
      </w:r>
      <w:r w:rsidR="002254EE" w:rsidRPr="00D50102">
        <w:rPr>
          <w:rFonts w:ascii="Times New Roman" w:hAnsi="Times New Roman" w:cs="Times New Roman"/>
          <w:b/>
          <w:sz w:val="28"/>
          <w:szCs w:val="28"/>
        </w:rPr>
        <w:t>Дисциплина участвует в формировании компетенций:</w:t>
      </w:r>
    </w:p>
    <w:p w:rsidR="002254EE" w:rsidRPr="00D50102" w:rsidRDefault="002254EE" w:rsidP="002254EE">
      <w:pPr>
        <w:spacing w:after="0" w:line="240" w:lineRule="auto"/>
        <w:jc w:val="both"/>
        <w:rPr>
          <w:rFonts w:ascii="Times New Roman" w:hAnsi="Times New Roman" w:cs="Times New Roman"/>
          <w:color w:val="000000"/>
          <w:spacing w:val="6"/>
          <w:sz w:val="28"/>
          <w:szCs w:val="28"/>
        </w:rPr>
      </w:pPr>
      <w:r w:rsidRPr="00D50102">
        <w:rPr>
          <w:rFonts w:ascii="Times New Roman" w:hAnsi="Times New Roman" w:cs="Times New Roman"/>
          <w:iCs/>
          <w:sz w:val="28"/>
          <w:szCs w:val="24"/>
        </w:rPr>
        <w:t>ПК-2 способность использовать современные методы и технологии обучения и диагностики;</w:t>
      </w:r>
    </w:p>
    <w:p w:rsidR="002254EE" w:rsidRPr="00D50102" w:rsidRDefault="002254EE" w:rsidP="002254EE">
      <w:pPr>
        <w:jc w:val="both"/>
        <w:rPr>
          <w:rFonts w:ascii="Times New Roman" w:hAnsi="Times New Roman" w:cs="Times New Roman"/>
          <w:b/>
          <w:sz w:val="28"/>
          <w:szCs w:val="28"/>
        </w:rPr>
      </w:pPr>
      <w:r w:rsidRPr="00D50102">
        <w:rPr>
          <w:rFonts w:ascii="Times New Roman" w:hAnsi="Times New Roman" w:cs="Times New Roman"/>
          <w:color w:val="000000"/>
          <w:sz w:val="28"/>
          <w:szCs w:val="24"/>
        </w:rPr>
        <w:t>ПК-4</w:t>
      </w:r>
      <w:r w:rsidRPr="00D50102">
        <w:rPr>
          <w:rFonts w:ascii="Times New Roman" w:hAnsi="Times New Roman" w:cs="Times New Roman"/>
          <w:color w:val="000000"/>
          <w:sz w:val="28"/>
          <w:szCs w:val="18"/>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sidRPr="00D50102">
        <w:rPr>
          <w:rFonts w:ascii="Times New Roman" w:hAnsi="Times New Roman" w:cs="Times New Roman"/>
          <w:color w:val="000000"/>
          <w:sz w:val="28"/>
          <w:szCs w:val="24"/>
        </w:rPr>
        <w:t>.</w:t>
      </w:r>
    </w:p>
    <w:p w:rsidR="002254EE" w:rsidRPr="00D50102" w:rsidRDefault="00161CDB" w:rsidP="00161CDB">
      <w:pPr>
        <w:pStyle w:val="af"/>
        <w:ind w:left="426"/>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2254EE" w:rsidRPr="00D50102">
        <w:rPr>
          <w:rFonts w:ascii="Times New Roman" w:hAnsi="Times New Roman" w:cs="Times New Roman"/>
          <w:b/>
          <w:sz w:val="28"/>
          <w:szCs w:val="28"/>
        </w:rPr>
        <w:t xml:space="preserve">Общая трудоёмкость </w:t>
      </w:r>
      <w:r w:rsidR="002254EE" w:rsidRPr="00D50102">
        <w:rPr>
          <w:rFonts w:ascii="Times New Roman" w:hAnsi="Times New Roman" w:cs="Times New Roman"/>
          <w:i/>
          <w:sz w:val="28"/>
          <w:szCs w:val="28"/>
        </w:rPr>
        <w:t xml:space="preserve">(в ЗЕТ): </w:t>
      </w:r>
      <w:r w:rsidR="002254EE" w:rsidRPr="00D50102">
        <w:rPr>
          <w:rFonts w:ascii="Times New Roman" w:hAnsi="Times New Roman" w:cs="Times New Roman"/>
          <w:b/>
          <w:sz w:val="28"/>
          <w:szCs w:val="28"/>
        </w:rPr>
        <w:t>2</w:t>
      </w:r>
    </w:p>
    <w:p w:rsidR="002254EE" w:rsidRPr="00D50102" w:rsidRDefault="00161CDB" w:rsidP="00161CDB">
      <w:pPr>
        <w:pStyle w:val="af"/>
        <w:ind w:left="426"/>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2254EE" w:rsidRPr="00D50102">
        <w:rPr>
          <w:rFonts w:ascii="Times New Roman" w:hAnsi="Times New Roman" w:cs="Times New Roman"/>
          <w:b/>
          <w:sz w:val="28"/>
          <w:szCs w:val="28"/>
        </w:rPr>
        <w:t xml:space="preserve">Форма контроля: </w:t>
      </w:r>
      <w:r w:rsidR="002254EE" w:rsidRPr="00D50102">
        <w:rPr>
          <w:rFonts w:ascii="Times New Roman" w:hAnsi="Times New Roman" w:cs="Times New Roman"/>
          <w:sz w:val="28"/>
          <w:szCs w:val="28"/>
        </w:rPr>
        <w:t>зачёт</w:t>
      </w:r>
    </w:p>
    <w:p w:rsidR="002254EE" w:rsidRPr="00D50102" w:rsidRDefault="00161CDB" w:rsidP="00161CDB">
      <w:pPr>
        <w:pStyle w:val="af"/>
        <w:ind w:left="426"/>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2254EE"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254EE" w:rsidRPr="00D50102" w:rsidTr="00FD5B69">
        <w:tc>
          <w:tcPr>
            <w:tcW w:w="1412" w:type="dxa"/>
            <w:vAlign w:val="center"/>
          </w:tcPr>
          <w:p w:rsidR="002254EE" w:rsidRPr="00D50102" w:rsidRDefault="002254EE"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2254EE" w:rsidRPr="00D50102" w:rsidTr="00FD5B69">
        <w:tc>
          <w:tcPr>
            <w:tcW w:w="1412" w:type="dxa"/>
            <w:vAlign w:val="center"/>
          </w:tcPr>
          <w:p w:rsidR="002254EE" w:rsidRPr="00D50102" w:rsidRDefault="002254EE"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2254EE" w:rsidRPr="00D50102" w:rsidTr="00FD5B69">
        <w:tc>
          <w:tcPr>
            <w:tcW w:w="1412"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bCs/>
                <w:sz w:val="22"/>
                <w:szCs w:val="22"/>
              </w:rPr>
              <w:t>Комплекс технических средств обучения</w:t>
            </w:r>
          </w:p>
        </w:tc>
        <w:tc>
          <w:tcPr>
            <w:tcW w:w="1413" w:type="dxa"/>
          </w:tcPr>
          <w:p w:rsidR="002254EE" w:rsidRPr="00D50102" w:rsidRDefault="002254EE"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ШутоваНадежда Анатольевна</w:t>
            </w:r>
          </w:p>
        </w:tc>
        <w:tc>
          <w:tcPr>
            <w:tcW w:w="1413" w:type="dxa"/>
          </w:tcPr>
          <w:p w:rsidR="002254EE" w:rsidRPr="00D50102" w:rsidRDefault="002254EE"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ТРТИ, 1980г., «автоматизированные системы управления»</w:t>
            </w:r>
          </w:p>
        </w:tc>
        <w:tc>
          <w:tcPr>
            <w:tcW w:w="1412" w:type="dxa"/>
          </w:tcPr>
          <w:p w:rsidR="002254EE" w:rsidRPr="00D50102" w:rsidRDefault="002254EE" w:rsidP="00FD5B69">
            <w:pPr>
              <w:pStyle w:val="ConsPlusNonformat"/>
              <w:widowControl/>
              <w:outlineLvl w:val="0"/>
              <w:rPr>
                <w:rFonts w:ascii="Times New Roman" w:eastAsia="Times New Roman" w:hAnsi="Times New Roman" w:cs="Times New Roman"/>
                <w:sz w:val="22"/>
                <w:szCs w:val="22"/>
              </w:rPr>
            </w:pPr>
          </w:p>
        </w:tc>
        <w:tc>
          <w:tcPr>
            <w:tcW w:w="1413" w:type="dxa"/>
          </w:tcPr>
          <w:p w:rsidR="002254EE" w:rsidRPr="00D50102" w:rsidRDefault="002254EE"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w:t>
            </w:r>
            <w:r w:rsidRPr="00D50102">
              <w:rPr>
                <w:rFonts w:ascii="Times New Roman" w:eastAsia="Times New Roman" w:hAnsi="Times New Roman" w:cs="Times New Roman"/>
                <w:sz w:val="22"/>
                <w:szCs w:val="22"/>
              </w:rPr>
              <w:lastRenderedPageBreak/>
              <w:t xml:space="preserve">(РИНХ), доц. кафедры </w:t>
            </w:r>
            <w:r w:rsidRPr="00D50102">
              <w:rPr>
                <w:rFonts w:ascii="Times New Roman" w:hAnsi="Times New Roman" w:cs="Times New Roman"/>
                <w:color w:val="000000" w:themeColor="text1"/>
                <w:sz w:val="22"/>
                <w:szCs w:val="22"/>
              </w:rPr>
              <w:t>теоретической, общей физики и технологии</w:t>
            </w:r>
          </w:p>
        </w:tc>
        <w:tc>
          <w:tcPr>
            <w:tcW w:w="1413" w:type="dxa"/>
          </w:tcPr>
          <w:p w:rsidR="002254EE" w:rsidRPr="00D50102" w:rsidRDefault="002254EE"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Штатный</w:t>
            </w:r>
          </w:p>
        </w:tc>
        <w:tc>
          <w:tcPr>
            <w:tcW w:w="1413" w:type="dxa"/>
          </w:tcPr>
          <w:p w:rsidR="002254EE" w:rsidRPr="00D50102" w:rsidRDefault="002254EE" w:rsidP="00FD5B69">
            <w:pPr>
              <w:spacing w:after="0" w:line="240" w:lineRule="auto"/>
              <w:rPr>
                <w:rFonts w:ascii="Times New Roman" w:hAnsi="Times New Roman" w:cs="Times New Roman"/>
              </w:rPr>
            </w:pPr>
            <w:r w:rsidRPr="00D50102">
              <w:rPr>
                <w:rFonts w:ascii="Times New Roman" w:hAnsi="Times New Roman" w:cs="Times New Roman"/>
              </w:rPr>
              <w:t xml:space="preserve">Таганрогский институт имени А.П.Чехова (филиал) ФГБОУ ВО РГЭУ </w:t>
            </w:r>
            <w:r w:rsidRPr="00D50102">
              <w:rPr>
                <w:rFonts w:ascii="Times New Roman" w:hAnsi="Times New Roman" w:cs="Times New Roman"/>
              </w:rPr>
              <w:lastRenderedPageBreak/>
              <w:t>(РИНХ), 2017</w:t>
            </w:r>
          </w:p>
          <w:p w:rsidR="002254EE" w:rsidRPr="00D50102" w:rsidRDefault="002254EE" w:rsidP="00FD5B69">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w:t>
            </w:r>
          </w:p>
        </w:tc>
      </w:tr>
    </w:tbl>
    <w:p w:rsidR="002254EE" w:rsidRPr="00D50102" w:rsidRDefault="002254EE" w:rsidP="002254EE">
      <w:pPr>
        <w:pStyle w:val="af"/>
        <w:ind w:left="426"/>
        <w:jc w:val="both"/>
        <w:rPr>
          <w:rFonts w:ascii="Times New Roman" w:hAnsi="Times New Roman" w:cs="Times New Roman"/>
          <w:b/>
          <w:sz w:val="28"/>
          <w:szCs w:val="28"/>
        </w:rPr>
      </w:pPr>
    </w:p>
    <w:p w:rsidR="002254EE" w:rsidRPr="00D50102" w:rsidRDefault="002254EE" w:rsidP="002254EE">
      <w:pPr>
        <w:pStyle w:val="af"/>
        <w:ind w:left="426"/>
        <w:jc w:val="both"/>
        <w:rPr>
          <w:rFonts w:ascii="Times New Roman" w:hAnsi="Times New Roman" w:cs="Times New Roman"/>
          <w:b/>
          <w:sz w:val="28"/>
          <w:szCs w:val="28"/>
        </w:rPr>
      </w:pPr>
    </w:p>
    <w:p w:rsidR="0020547B" w:rsidRPr="00D50102" w:rsidRDefault="0020547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0547B" w:rsidRPr="00D50102" w:rsidRDefault="0020547B" w:rsidP="0020547B">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0547B" w:rsidRPr="00D50102" w:rsidRDefault="0020547B" w:rsidP="0020547B">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0547B" w:rsidRPr="00D50102" w:rsidRDefault="0020547B" w:rsidP="0020547B">
      <w:pPr>
        <w:jc w:val="center"/>
        <w:rPr>
          <w:rFonts w:ascii="Times New Roman" w:hAnsi="Times New Roman" w:cs="Times New Roman"/>
          <w:b/>
          <w:sz w:val="28"/>
          <w:szCs w:val="28"/>
          <w:u w:val="single"/>
        </w:rPr>
      </w:pPr>
      <w:r w:rsidRPr="00D50102">
        <w:rPr>
          <w:rFonts w:ascii="Times New Roman" w:hAnsi="Times New Roman" w:cs="Times New Roman"/>
          <w:b/>
          <w:bCs/>
          <w:sz w:val="28"/>
          <w:szCs w:val="28"/>
          <w:u w:val="single"/>
        </w:rPr>
        <w:t>Б1.В.ДВ.03.01</w:t>
      </w:r>
      <w:r w:rsidRPr="00D50102">
        <w:rPr>
          <w:rFonts w:ascii="Times New Roman" w:hAnsi="Times New Roman" w:cs="Times New Roman"/>
          <w:b/>
          <w:sz w:val="28"/>
          <w:szCs w:val="28"/>
          <w:u w:val="single"/>
        </w:rPr>
        <w:t xml:space="preserve">Квалификационные работы в профессиональной </w:t>
      </w:r>
    </w:p>
    <w:p w:rsidR="0020547B" w:rsidRPr="00D50102" w:rsidRDefault="0020547B" w:rsidP="0020547B">
      <w:pPr>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 xml:space="preserve">подготовке </w:t>
      </w:r>
    </w:p>
    <w:tbl>
      <w:tblPr>
        <w:tblW w:w="0" w:type="auto"/>
        <w:tblLook w:val="00A0"/>
      </w:tblPr>
      <w:tblGrid>
        <w:gridCol w:w="4785"/>
        <w:gridCol w:w="4786"/>
      </w:tblGrid>
      <w:tr w:rsidR="0020547B" w:rsidRPr="00D50102" w:rsidTr="00FD5B69">
        <w:tc>
          <w:tcPr>
            <w:tcW w:w="4785" w:type="dxa"/>
          </w:tcPr>
          <w:p w:rsidR="0020547B" w:rsidRPr="00D50102" w:rsidRDefault="0020547B" w:rsidP="00FD5B69">
            <w:pPr>
              <w:spacing w:after="0" w:line="240" w:lineRule="auto"/>
              <w:rPr>
                <w:rFonts w:ascii="Times New Roman" w:hAnsi="Times New Roman" w:cs="Times New Roman"/>
                <w:b/>
                <w:sz w:val="28"/>
                <w:szCs w:val="28"/>
              </w:rPr>
            </w:pPr>
          </w:p>
          <w:p w:rsidR="0020547B" w:rsidRPr="00D50102" w:rsidRDefault="0020547B"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20547B" w:rsidRPr="00D50102" w:rsidRDefault="0020547B" w:rsidP="00FD5B69">
            <w:pPr>
              <w:spacing w:after="0" w:line="240" w:lineRule="auto"/>
              <w:rPr>
                <w:rFonts w:ascii="Times New Roman" w:hAnsi="Times New Roman" w:cs="Times New Roman"/>
                <w:b/>
                <w:i/>
                <w:sz w:val="28"/>
                <w:szCs w:val="28"/>
              </w:rPr>
            </w:pPr>
          </w:p>
          <w:p w:rsidR="0020547B" w:rsidRPr="00D50102" w:rsidRDefault="0020547B" w:rsidP="00FD5B69">
            <w:pPr>
              <w:shd w:val="clear" w:color="auto" w:fill="FFFFFF"/>
              <w:spacing w:after="0" w:line="240" w:lineRule="auto"/>
              <w:jc w:val="center"/>
              <w:rPr>
                <w:rFonts w:ascii="Times New Roman" w:hAnsi="Times New Roman" w:cs="Times New Roman"/>
                <w:i/>
                <w:sz w:val="28"/>
                <w:szCs w:val="28"/>
              </w:rPr>
            </w:pPr>
            <w:r w:rsidRPr="00D50102">
              <w:rPr>
                <w:rFonts w:ascii="Times New Roman" w:hAnsi="Times New Roman" w:cs="Times New Roman"/>
                <w:i/>
                <w:sz w:val="28"/>
                <w:szCs w:val="28"/>
              </w:rPr>
              <w:t>44.03.05. Педагогическое образование (с двумя профилями подготовки)</w:t>
            </w:r>
          </w:p>
          <w:p w:rsidR="0020547B" w:rsidRPr="00D50102" w:rsidRDefault="0020547B" w:rsidP="00FD5B69">
            <w:pPr>
              <w:spacing w:after="0" w:line="240" w:lineRule="auto"/>
              <w:rPr>
                <w:rFonts w:ascii="Times New Roman" w:hAnsi="Times New Roman" w:cs="Times New Roman"/>
                <w:b/>
                <w:i/>
                <w:sz w:val="28"/>
                <w:szCs w:val="28"/>
              </w:rPr>
            </w:pPr>
          </w:p>
        </w:tc>
      </w:tr>
      <w:tr w:rsidR="0020547B" w:rsidRPr="00D50102" w:rsidTr="00FD5B69">
        <w:tc>
          <w:tcPr>
            <w:tcW w:w="4785" w:type="dxa"/>
          </w:tcPr>
          <w:p w:rsidR="0020547B" w:rsidRPr="00D50102" w:rsidRDefault="0020547B"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20547B" w:rsidRPr="00D50102" w:rsidRDefault="0020547B" w:rsidP="00FD5B69">
            <w:pPr>
              <w:spacing w:after="0" w:line="240" w:lineRule="auto"/>
              <w:rPr>
                <w:rFonts w:ascii="Times New Roman" w:hAnsi="Times New Roman" w:cs="Times New Roman"/>
                <w:b/>
                <w:sz w:val="28"/>
                <w:szCs w:val="28"/>
              </w:rPr>
            </w:pPr>
            <w:r w:rsidRPr="00D50102">
              <w:rPr>
                <w:rFonts w:ascii="Times New Roman" w:hAnsi="Times New Roman" w:cs="Times New Roman"/>
                <w:i/>
                <w:sz w:val="28"/>
                <w:szCs w:val="28"/>
              </w:rPr>
              <w:t>44.03.05.28 Дошкольное образованиеи Музыка</w:t>
            </w:r>
          </w:p>
        </w:tc>
      </w:tr>
      <w:tr w:rsidR="0020547B" w:rsidRPr="00D50102" w:rsidTr="00FD5B69">
        <w:tc>
          <w:tcPr>
            <w:tcW w:w="4785" w:type="dxa"/>
          </w:tcPr>
          <w:p w:rsidR="0020547B" w:rsidRPr="00D50102" w:rsidRDefault="0020547B" w:rsidP="00FD5B69">
            <w:pPr>
              <w:spacing w:after="0" w:line="240" w:lineRule="auto"/>
              <w:rPr>
                <w:rFonts w:ascii="Times New Roman" w:hAnsi="Times New Roman" w:cs="Times New Roman"/>
                <w:b/>
                <w:sz w:val="28"/>
                <w:szCs w:val="28"/>
              </w:rPr>
            </w:pPr>
          </w:p>
          <w:p w:rsidR="0020547B" w:rsidRPr="00D50102" w:rsidRDefault="0020547B"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20547B" w:rsidRPr="00D50102" w:rsidRDefault="0020547B" w:rsidP="00FD5B69">
            <w:pPr>
              <w:spacing w:after="0" w:line="240" w:lineRule="auto"/>
              <w:rPr>
                <w:rFonts w:ascii="Times New Roman" w:hAnsi="Times New Roman" w:cs="Times New Roman"/>
                <w:i/>
                <w:sz w:val="28"/>
                <w:szCs w:val="28"/>
              </w:rPr>
            </w:pPr>
          </w:p>
          <w:p w:rsidR="0020547B" w:rsidRPr="00D50102" w:rsidRDefault="0020547B" w:rsidP="00FD5B69">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t>Общей педагогики</w:t>
            </w:r>
          </w:p>
        </w:tc>
      </w:tr>
    </w:tbl>
    <w:p w:rsidR="0020547B" w:rsidRPr="00D50102" w:rsidRDefault="0020547B" w:rsidP="0020547B">
      <w:pPr>
        <w:rPr>
          <w:rFonts w:ascii="Times New Roman" w:hAnsi="Times New Roman" w:cs="Times New Roman"/>
          <w:b/>
          <w:sz w:val="28"/>
          <w:szCs w:val="28"/>
        </w:rPr>
      </w:pPr>
    </w:p>
    <w:p w:rsidR="0020547B" w:rsidRPr="00D50102" w:rsidRDefault="0020547B" w:rsidP="00A40534">
      <w:pPr>
        <w:pStyle w:val="13"/>
        <w:numPr>
          <w:ilvl w:val="0"/>
          <w:numId w:val="54"/>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p>
    <w:p w:rsidR="0020547B" w:rsidRPr="00D50102" w:rsidRDefault="0020547B" w:rsidP="0020547B">
      <w:pPr>
        <w:pStyle w:val="aa"/>
        <w:widowControl w:val="0"/>
        <w:tabs>
          <w:tab w:val="clear" w:pos="1804"/>
        </w:tabs>
        <w:spacing w:line="276" w:lineRule="auto"/>
        <w:ind w:left="0" w:firstLine="360"/>
        <w:rPr>
          <w:sz w:val="28"/>
          <w:szCs w:val="28"/>
        </w:rPr>
      </w:pPr>
      <w:r w:rsidRPr="00D50102">
        <w:rPr>
          <w:sz w:val="28"/>
          <w:szCs w:val="28"/>
        </w:rPr>
        <w:t xml:space="preserve">Основной целью освоения учебной дисциплины  </w:t>
      </w:r>
      <w:r w:rsidRPr="00D50102">
        <w:rPr>
          <w:sz w:val="28"/>
          <w:szCs w:val="28"/>
          <w:u w:val="single"/>
        </w:rPr>
        <w:t>«Квалификационные работы в профессиональной подготовке»</w:t>
      </w:r>
      <w:r w:rsidRPr="00D50102">
        <w:rPr>
          <w:sz w:val="28"/>
          <w:szCs w:val="28"/>
        </w:rPr>
        <w:t>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20547B" w:rsidRPr="00D50102" w:rsidRDefault="0020547B" w:rsidP="0020547B">
      <w:pPr>
        <w:pStyle w:val="13"/>
        <w:ind w:left="0"/>
        <w:jc w:val="both"/>
        <w:rPr>
          <w:rFonts w:ascii="Times New Roman" w:hAnsi="Times New Roman" w:cs="Times New Roman"/>
          <w:b/>
          <w:sz w:val="28"/>
          <w:szCs w:val="28"/>
        </w:rPr>
      </w:pPr>
    </w:p>
    <w:p w:rsidR="0020547B" w:rsidRPr="00D50102" w:rsidRDefault="0020547B" w:rsidP="00A40534">
      <w:pPr>
        <w:pStyle w:val="13"/>
        <w:numPr>
          <w:ilvl w:val="0"/>
          <w:numId w:val="54"/>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изучить требования ФГОС;</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4"/>
          <w:szCs w:val="24"/>
        </w:rPr>
        <w:t xml:space="preserve">- </w:t>
      </w:r>
      <w:r w:rsidRPr="00D50102">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20547B" w:rsidRPr="00D50102" w:rsidRDefault="0020547B" w:rsidP="0020547B">
      <w:pPr>
        <w:spacing w:after="0"/>
        <w:jc w:val="both"/>
        <w:rPr>
          <w:rFonts w:ascii="Times New Roman" w:hAnsi="Times New Roman" w:cs="Times New Roman"/>
          <w:sz w:val="28"/>
          <w:szCs w:val="28"/>
        </w:rPr>
      </w:pPr>
      <w:r w:rsidRPr="00D50102">
        <w:rPr>
          <w:rFonts w:ascii="Times New Roman" w:hAnsi="Times New Roman" w:cs="Times New Roman"/>
          <w:sz w:val="28"/>
          <w:szCs w:val="28"/>
        </w:rPr>
        <w:t>- сформировать умения разрабатывать программу опытно-экспериментальной работы.</w:t>
      </w:r>
    </w:p>
    <w:p w:rsidR="0020547B" w:rsidRPr="00D50102" w:rsidRDefault="0020547B" w:rsidP="0020547B">
      <w:pPr>
        <w:spacing w:after="0"/>
        <w:jc w:val="both"/>
        <w:rPr>
          <w:rFonts w:ascii="Times New Roman" w:hAnsi="Times New Roman" w:cs="Times New Roman"/>
          <w:sz w:val="28"/>
          <w:szCs w:val="28"/>
        </w:rPr>
      </w:pPr>
    </w:p>
    <w:p w:rsidR="0020547B" w:rsidRPr="00D50102" w:rsidRDefault="0020547B" w:rsidP="00A40534">
      <w:pPr>
        <w:pStyle w:val="13"/>
        <w:numPr>
          <w:ilvl w:val="0"/>
          <w:numId w:val="54"/>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 xml:space="preserve">Результаты обучения по дисциплине. </w:t>
      </w:r>
    </w:p>
    <w:p w:rsidR="0020547B" w:rsidRPr="00D50102" w:rsidRDefault="0020547B" w:rsidP="0020547B">
      <w:pPr>
        <w:pStyle w:val="13"/>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20547B" w:rsidRPr="00D50102" w:rsidRDefault="0020547B" w:rsidP="0020547B">
      <w:pPr>
        <w:pStyle w:val="13"/>
        <w:jc w:val="both"/>
        <w:rPr>
          <w:rFonts w:ascii="Times New Roman" w:hAnsi="Times New Roman" w:cs="Times New Roman"/>
          <w:b/>
          <w:bCs/>
          <w:sz w:val="24"/>
          <w:szCs w:val="24"/>
        </w:rPr>
      </w:pPr>
      <w:r w:rsidRPr="00D50102">
        <w:rPr>
          <w:rFonts w:ascii="Times New Roman" w:hAnsi="Times New Roman" w:cs="Times New Roman"/>
          <w:b/>
          <w:i/>
          <w:sz w:val="28"/>
          <w:szCs w:val="28"/>
        </w:rPr>
        <w:t>Знать:</w:t>
      </w:r>
    </w:p>
    <w:p w:rsidR="0020547B" w:rsidRPr="00D50102" w:rsidRDefault="0020547B" w:rsidP="0020547B">
      <w:pPr>
        <w:pStyle w:val="13"/>
        <w:ind w:left="0"/>
        <w:jc w:val="both"/>
        <w:rPr>
          <w:rFonts w:ascii="Times New Roman" w:hAnsi="Times New Roman" w:cs="Times New Roman"/>
          <w:b/>
          <w:bCs/>
          <w:sz w:val="28"/>
          <w:szCs w:val="28"/>
        </w:rPr>
      </w:pPr>
      <w:r w:rsidRPr="00D50102">
        <w:rPr>
          <w:rFonts w:ascii="Times New Roman" w:hAnsi="Times New Roman" w:cs="Times New Roman"/>
          <w:bCs/>
          <w:sz w:val="28"/>
          <w:szCs w:val="28"/>
        </w:rPr>
        <w:t xml:space="preserve">основы </w:t>
      </w:r>
      <w:r w:rsidRPr="00D50102">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20547B" w:rsidRPr="00D50102" w:rsidRDefault="0020547B" w:rsidP="0020547B">
      <w:pPr>
        <w:pStyle w:val="13"/>
        <w:jc w:val="both"/>
        <w:rPr>
          <w:rFonts w:ascii="Times New Roman" w:hAnsi="Times New Roman" w:cs="Times New Roman"/>
          <w:bCs/>
          <w:sz w:val="28"/>
          <w:szCs w:val="28"/>
        </w:rPr>
      </w:pPr>
      <w:r w:rsidRPr="00D50102">
        <w:rPr>
          <w:rFonts w:ascii="Times New Roman" w:hAnsi="Times New Roman" w:cs="Times New Roman"/>
          <w:b/>
          <w:i/>
          <w:sz w:val="28"/>
          <w:szCs w:val="28"/>
        </w:rPr>
        <w:t>Уметь:</w:t>
      </w:r>
    </w:p>
    <w:p w:rsidR="0020547B" w:rsidRPr="00D50102" w:rsidRDefault="0020547B" w:rsidP="0020547B">
      <w:pPr>
        <w:pStyle w:val="13"/>
        <w:ind w:left="0"/>
        <w:jc w:val="both"/>
        <w:rPr>
          <w:rFonts w:ascii="Times New Roman" w:hAnsi="Times New Roman" w:cs="Times New Roman"/>
          <w:bCs/>
          <w:sz w:val="28"/>
          <w:szCs w:val="28"/>
        </w:rPr>
      </w:pPr>
      <w:r w:rsidRPr="00D50102">
        <w:rPr>
          <w:rFonts w:ascii="Times New Roman" w:hAnsi="Times New Roman" w:cs="Times New Roman"/>
          <w:iCs/>
          <w:sz w:val="28"/>
          <w:szCs w:val="28"/>
        </w:rPr>
        <w:t xml:space="preserve">использовать в собственной научно-исследовательской деятельности </w:t>
      </w:r>
      <w:r w:rsidRPr="00D50102">
        <w:rPr>
          <w:rFonts w:ascii="Times New Roman" w:hAnsi="Times New Roman" w:cs="Times New Roman"/>
          <w:bCs/>
          <w:sz w:val="28"/>
          <w:szCs w:val="28"/>
        </w:rPr>
        <w:t xml:space="preserve">основы </w:t>
      </w:r>
      <w:r w:rsidRPr="00D50102">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20547B" w:rsidRPr="00D50102" w:rsidRDefault="0020547B" w:rsidP="0020547B">
      <w:pPr>
        <w:tabs>
          <w:tab w:val="left" w:pos="708"/>
          <w:tab w:val="right" w:leader="underscore" w:pos="9639"/>
        </w:tabs>
        <w:jc w:val="both"/>
        <w:rPr>
          <w:rFonts w:ascii="Times New Roman" w:hAnsi="Times New Roman" w:cs="Times New Roman"/>
          <w:b/>
          <w:i/>
          <w:sz w:val="28"/>
          <w:szCs w:val="28"/>
        </w:rPr>
      </w:pPr>
      <w:r w:rsidRPr="00D50102">
        <w:rPr>
          <w:rFonts w:ascii="Times New Roman" w:hAnsi="Times New Roman" w:cs="Times New Roman"/>
          <w:b/>
          <w:i/>
          <w:sz w:val="28"/>
          <w:szCs w:val="28"/>
        </w:rPr>
        <w:tab/>
        <w:t xml:space="preserve">Владеть: </w:t>
      </w:r>
    </w:p>
    <w:p w:rsidR="0020547B" w:rsidRPr="00D50102" w:rsidRDefault="0020547B" w:rsidP="0020547B">
      <w:pPr>
        <w:tabs>
          <w:tab w:val="left" w:pos="708"/>
          <w:tab w:val="right" w:leader="underscore" w:pos="9639"/>
        </w:tabs>
        <w:spacing w:after="0"/>
        <w:jc w:val="both"/>
        <w:rPr>
          <w:rFonts w:ascii="Times New Roman" w:hAnsi="Times New Roman" w:cs="Times New Roman"/>
          <w:bCs/>
          <w:sz w:val="28"/>
          <w:szCs w:val="28"/>
        </w:rPr>
      </w:pPr>
      <w:r w:rsidRPr="00D50102">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20547B" w:rsidRPr="00D50102" w:rsidRDefault="0020547B" w:rsidP="0020547B">
      <w:pPr>
        <w:pStyle w:val="13"/>
        <w:jc w:val="both"/>
        <w:rPr>
          <w:rFonts w:ascii="Times New Roman" w:hAnsi="Times New Roman" w:cs="Times New Roman"/>
          <w:b/>
          <w:i/>
          <w:sz w:val="28"/>
          <w:szCs w:val="28"/>
        </w:rPr>
      </w:pPr>
    </w:p>
    <w:p w:rsidR="0020547B" w:rsidRPr="00D50102" w:rsidRDefault="0020547B" w:rsidP="00A40534">
      <w:pPr>
        <w:pStyle w:val="13"/>
        <w:numPr>
          <w:ilvl w:val="0"/>
          <w:numId w:val="54"/>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20547B" w:rsidRPr="00D50102" w:rsidRDefault="0020547B" w:rsidP="0020547B">
      <w:pPr>
        <w:pStyle w:val="13"/>
        <w:jc w:val="both"/>
        <w:rPr>
          <w:rFonts w:ascii="Times New Roman" w:hAnsi="Times New Roman" w:cs="Times New Roman"/>
          <w:b/>
          <w:sz w:val="28"/>
          <w:szCs w:val="28"/>
        </w:rPr>
      </w:pPr>
      <w:r w:rsidRPr="00D50102">
        <w:rPr>
          <w:rFonts w:ascii="Times New Roman" w:hAnsi="Times New Roman" w:cs="Times New Roman"/>
          <w:sz w:val="28"/>
          <w:szCs w:val="28"/>
        </w:rPr>
        <w:t>ОК-1; ОК-2; ОК-7; ПК-2</w:t>
      </w:r>
    </w:p>
    <w:p w:rsidR="0020547B" w:rsidRPr="00D50102" w:rsidRDefault="0020547B" w:rsidP="0020547B">
      <w:pPr>
        <w:pStyle w:val="13"/>
        <w:jc w:val="both"/>
        <w:rPr>
          <w:rFonts w:ascii="Times New Roman" w:hAnsi="Times New Roman" w:cs="Times New Roman"/>
          <w:b/>
          <w:sz w:val="28"/>
          <w:szCs w:val="28"/>
        </w:rPr>
      </w:pPr>
    </w:p>
    <w:p w:rsidR="0020547B" w:rsidRPr="00D50102" w:rsidRDefault="0020547B" w:rsidP="00A40534">
      <w:pPr>
        <w:pStyle w:val="13"/>
        <w:numPr>
          <w:ilvl w:val="0"/>
          <w:numId w:val="54"/>
        </w:numPr>
        <w:contextualSpacing w:val="0"/>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20547B" w:rsidRPr="00D50102" w:rsidRDefault="0020547B" w:rsidP="00A40534">
      <w:pPr>
        <w:pStyle w:val="13"/>
        <w:numPr>
          <w:ilvl w:val="0"/>
          <w:numId w:val="54"/>
        </w:numPr>
        <w:contextualSpacing w:val="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20547B" w:rsidRPr="00D50102" w:rsidRDefault="0020547B" w:rsidP="00A40534">
      <w:pPr>
        <w:pStyle w:val="13"/>
        <w:numPr>
          <w:ilvl w:val="0"/>
          <w:numId w:val="54"/>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20547B" w:rsidRPr="00D50102" w:rsidTr="00FD5B69">
        <w:tc>
          <w:tcPr>
            <w:tcW w:w="1412" w:type="dxa"/>
            <w:vAlign w:val="center"/>
          </w:tcPr>
          <w:p w:rsidR="0020547B" w:rsidRPr="00D50102" w:rsidRDefault="0020547B"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Наименование дисциплины по учебному плану</w:t>
            </w:r>
          </w:p>
        </w:tc>
        <w:tc>
          <w:tcPr>
            <w:tcW w:w="1413" w:type="dxa"/>
            <w:vAlign w:val="center"/>
          </w:tcPr>
          <w:p w:rsidR="0020547B" w:rsidRPr="00D50102" w:rsidRDefault="0020547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ФИО преподавателя (полностью)</w:t>
            </w:r>
          </w:p>
        </w:tc>
        <w:tc>
          <w:tcPr>
            <w:tcW w:w="1413" w:type="dxa"/>
            <w:vAlign w:val="center"/>
          </w:tcPr>
          <w:p w:rsidR="0020547B" w:rsidRPr="00D50102" w:rsidRDefault="0020547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20547B" w:rsidRPr="00D50102" w:rsidRDefault="0020547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20547B" w:rsidRPr="00D50102" w:rsidRDefault="0020547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Основноеместо работы, должность</w:t>
            </w:r>
          </w:p>
        </w:tc>
        <w:tc>
          <w:tcPr>
            <w:tcW w:w="1413" w:type="dxa"/>
            <w:vAlign w:val="center"/>
          </w:tcPr>
          <w:p w:rsidR="0020547B" w:rsidRPr="00D50102" w:rsidRDefault="0020547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Условия привлечения к 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Последнее повышение квалификации</w:t>
            </w:r>
          </w:p>
        </w:tc>
      </w:tr>
      <w:tr w:rsidR="0020547B" w:rsidRPr="00D50102" w:rsidTr="00FD5B69">
        <w:tc>
          <w:tcPr>
            <w:tcW w:w="1412" w:type="dxa"/>
            <w:vAlign w:val="center"/>
          </w:tcPr>
          <w:p w:rsidR="0020547B" w:rsidRPr="00D50102" w:rsidRDefault="0020547B"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20547B" w:rsidRPr="00D50102" w:rsidTr="00FD5B69">
        <w:tc>
          <w:tcPr>
            <w:tcW w:w="1412" w:type="dxa"/>
          </w:tcPr>
          <w:p w:rsidR="0020547B" w:rsidRPr="00D50102" w:rsidRDefault="0020547B" w:rsidP="00FD5B69">
            <w:pPr>
              <w:spacing w:after="0" w:line="240" w:lineRule="auto"/>
              <w:jc w:val="center"/>
              <w:rPr>
                <w:rFonts w:ascii="Times New Roman" w:hAnsi="Times New Roman" w:cs="Times New Roman"/>
              </w:rPr>
            </w:pPr>
            <w:r w:rsidRPr="00D50102">
              <w:rPr>
                <w:rFonts w:ascii="Times New Roman" w:hAnsi="Times New Roman" w:cs="Times New Roman"/>
              </w:rPr>
              <w:t xml:space="preserve">Квалификационные работы в профессиональной </w:t>
            </w:r>
          </w:p>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подготовке</w:t>
            </w:r>
          </w:p>
        </w:tc>
        <w:tc>
          <w:tcPr>
            <w:tcW w:w="1413" w:type="dxa"/>
          </w:tcPr>
          <w:p w:rsidR="0020547B" w:rsidRPr="00D50102" w:rsidRDefault="0020547B" w:rsidP="00FD5B69">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2"/>
                <w:szCs w:val="22"/>
              </w:rPr>
              <w:t>Солнышков Максим Евгеньевич</w:t>
            </w:r>
          </w:p>
        </w:tc>
        <w:tc>
          <w:tcPr>
            <w:tcW w:w="1413" w:type="dxa"/>
          </w:tcPr>
          <w:p w:rsidR="0020547B" w:rsidRPr="00D50102" w:rsidRDefault="0020547B" w:rsidP="00FD5B69">
            <w:pPr>
              <w:pStyle w:val="ConsPlusNonformat"/>
              <w:jc w:val="center"/>
              <w:outlineLvl w:val="0"/>
              <w:rPr>
                <w:rFonts w:ascii="Times New Roman" w:hAnsi="Times New Roman" w:cs="Times New Roman"/>
                <w:sz w:val="22"/>
                <w:szCs w:val="22"/>
              </w:rPr>
            </w:pPr>
            <w:r w:rsidRPr="00D50102">
              <w:rPr>
                <w:rFonts w:ascii="Times New Roman" w:hAnsi="Times New Roman" w:cs="Times New Roman"/>
                <w:sz w:val="22"/>
                <w:szCs w:val="22"/>
              </w:rPr>
              <w:t>ТГПИ, 2001 г., «Филология»,</w:t>
            </w:r>
          </w:p>
          <w:p w:rsidR="0020547B" w:rsidRPr="00D50102" w:rsidRDefault="0020547B" w:rsidP="00FD5B69">
            <w:pPr>
              <w:pStyle w:val="ConsPlusNonformat"/>
              <w:jc w:val="center"/>
              <w:outlineLvl w:val="0"/>
              <w:rPr>
                <w:rFonts w:ascii="Times New Roman" w:hAnsi="Times New Roman" w:cs="Times New Roman"/>
                <w:sz w:val="22"/>
                <w:szCs w:val="22"/>
              </w:rPr>
            </w:pPr>
            <w:r w:rsidRPr="00D50102">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20547B" w:rsidRPr="00D50102" w:rsidRDefault="0020547B"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ПП РГСУ, "Менеджер социальной сферы"</w:t>
            </w:r>
          </w:p>
        </w:tc>
        <w:tc>
          <w:tcPr>
            <w:tcW w:w="1412" w:type="dxa"/>
          </w:tcPr>
          <w:p w:rsidR="0020547B" w:rsidRPr="00D50102" w:rsidRDefault="0020547B" w:rsidP="00FD5B69">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кандидат педагогических наук, доцент</w:t>
            </w:r>
          </w:p>
        </w:tc>
        <w:tc>
          <w:tcPr>
            <w:tcW w:w="1413" w:type="dxa"/>
          </w:tcPr>
          <w:p w:rsidR="0020547B" w:rsidRPr="00D50102" w:rsidRDefault="0020547B" w:rsidP="00FD5B69">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20547B" w:rsidRPr="00D50102" w:rsidRDefault="0020547B"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413" w:type="dxa"/>
          </w:tcPr>
          <w:p w:rsidR="0020547B" w:rsidRPr="00D50102" w:rsidRDefault="0020547B" w:rsidP="00FD5B69">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20547B" w:rsidRPr="00D50102" w:rsidRDefault="0020547B" w:rsidP="0020547B">
      <w:pPr>
        <w:pStyle w:val="13"/>
        <w:ind w:left="0"/>
        <w:jc w:val="both"/>
        <w:rPr>
          <w:rFonts w:ascii="Times New Roman" w:hAnsi="Times New Roman" w:cs="Times New Roman"/>
          <w:i/>
          <w:sz w:val="28"/>
          <w:szCs w:val="28"/>
        </w:rPr>
      </w:pPr>
    </w:p>
    <w:p w:rsidR="0020547B" w:rsidRPr="00D50102" w:rsidRDefault="0020547B" w:rsidP="0020547B">
      <w:pPr>
        <w:pStyle w:val="13"/>
        <w:jc w:val="both"/>
        <w:rPr>
          <w:rFonts w:ascii="Times New Roman" w:hAnsi="Times New Roman" w:cs="Times New Roman"/>
          <w:i/>
          <w:sz w:val="28"/>
          <w:szCs w:val="28"/>
        </w:rPr>
      </w:pPr>
    </w:p>
    <w:p w:rsidR="0020547B" w:rsidRPr="00D50102" w:rsidRDefault="0020547B" w:rsidP="0020547B">
      <w:pPr>
        <w:pStyle w:val="13"/>
        <w:jc w:val="both"/>
        <w:rPr>
          <w:rFonts w:ascii="Times New Roman" w:hAnsi="Times New Roman" w:cs="Times New Roman"/>
          <w:i/>
          <w:sz w:val="28"/>
          <w:szCs w:val="28"/>
        </w:rPr>
      </w:pPr>
    </w:p>
    <w:p w:rsidR="0020547B" w:rsidRPr="00D50102" w:rsidRDefault="0020547B" w:rsidP="0020547B">
      <w:pPr>
        <w:jc w:val="both"/>
        <w:rPr>
          <w:rFonts w:ascii="Times New Roman" w:hAnsi="Times New Roman" w:cs="Times New Roman"/>
          <w:sz w:val="28"/>
          <w:szCs w:val="28"/>
        </w:rPr>
      </w:pPr>
    </w:p>
    <w:p w:rsidR="0020547B" w:rsidRPr="00D50102" w:rsidRDefault="0020547B" w:rsidP="0020547B">
      <w:pPr>
        <w:rPr>
          <w:rFonts w:ascii="Times New Roman" w:hAnsi="Times New Roman" w:cs="Times New Roman"/>
        </w:rPr>
      </w:pPr>
    </w:p>
    <w:p w:rsidR="0020547B" w:rsidRPr="00D50102" w:rsidRDefault="0020547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1A30C5" w:rsidRPr="00D50102" w:rsidRDefault="001A30C5" w:rsidP="001A30C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A30C5" w:rsidRPr="00D50102" w:rsidRDefault="001A30C5" w:rsidP="001A30C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A30C5" w:rsidRPr="00D50102" w:rsidRDefault="001A30C5" w:rsidP="001A30C5">
      <w:pPr>
        <w:jc w:val="center"/>
        <w:rPr>
          <w:rFonts w:ascii="Times New Roman" w:hAnsi="Times New Roman" w:cs="Times New Roman"/>
          <w:b/>
          <w:sz w:val="28"/>
          <w:szCs w:val="28"/>
          <w:u w:val="single"/>
        </w:rPr>
      </w:pPr>
      <w:r w:rsidRPr="00D50102">
        <w:rPr>
          <w:rFonts w:ascii="Times New Roman" w:hAnsi="Times New Roman" w:cs="Times New Roman"/>
          <w:b/>
          <w:bCs/>
          <w:sz w:val="28"/>
          <w:szCs w:val="28"/>
        </w:rPr>
        <w:t>Б1.В.ДВ.03.02</w:t>
      </w:r>
      <w:r w:rsidRPr="00D50102">
        <w:rPr>
          <w:rFonts w:ascii="Times New Roman" w:hAnsi="Times New Roman" w:cs="Times New Roman"/>
          <w:b/>
          <w:sz w:val="28"/>
          <w:szCs w:val="28"/>
          <w:u w:val="single"/>
        </w:rPr>
        <w:t>Методология и методика научного исследования</w:t>
      </w:r>
    </w:p>
    <w:tbl>
      <w:tblPr>
        <w:tblW w:w="0" w:type="auto"/>
        <w:tblLook w:val="00A0"/>
      </w:tblPr>
      <w:tblGrid>
        <w:gridCol w:w="4785"/>
        <w:gridCol w:w="4786"/>
      </w:tblGrid>
      <w:tr w:rsidR="001A30C5" w:rsidRPr="00D50102" w:rsidTr="00FD5B69">
        <w:tc>
          <w:tcPr>
            <w:tcW w:w="4785" w:type="dxa"/>
          </w:tcPr>
          <w:p w:rsidR="001A30C5" w:rsidRPr="00D50102" w:rsidRDefault="001A30C5" w:rsidP="00FD5B69">
            <w:pPr>
              <w:spacing w:after="0" w:line="240" w:lineRule="auto"/>
              <w:rPr>
                <w:rFonts w:ascii="Times New Roman" w:hAnsi="Times New Roman" w:cs="Times New Roman"/>
                <w:b/>
                <w:sz w:val="28"/>
                <w:szCs w:val="28"/>
              </w:rPr>
            </w:pPr>
          </w:p>
          <w:p w:rsidR="001A30C5" w:rsidRPr="00D50102" w:rsidRDefault="001A30C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A30C5" w:rsidRPr="00D50102" w:rsidRDefault="001A30C5" w:rsidP="00FD5B69">
            <w:pPr>
              <w:spacing w:after="0" w:line="240" w:lineRule="auto"/>
              <w:rPr>
                <w:rFonts w:ascii="Times New Roman" w:hAnsi="Times New Roman" w:cs="Times New Roman"/>
                <w:b/>
                <w:i/>
                <w:sz w:val="28"/>
                <w:szCs w:val="28"/>
              </w:rPr>
            </w:pPr>
          </w:p>
          <w:p w:rsidR="001A30C5" w:rsidRPr="00D50102" w:rsidRDefault="001A30C5" w:rsidP="00FD5B69">
            <w:pPr>
              <w:shd w:val="clear" w:color="auto" w:fill="FFFFFF"/>
              <w:spacing w:after="0" w:line="240" w:lineRule="auto"/>
              <w:jc w:val="center"/>
              <w:rPr>
                <w:rFonts w:ascii="Times New Roman" w:hAnsi="Times New Roman" w:cs="Times New Roman"/>
                <w:i/>
                <w:sz w:val="28"/>
                <w:szCs w:val="28"/>
              </w:rPr>
            </w:pPr>
            <w:r w:rsidRPr="00D50102">
              <w:rPr>
                <w:rFonts w:ascii="Times New Roman" w:hAnsi="Times New Roman" w:cs="Times New Roman"/>
                <w:i/>
                <w:sz w:val="28"/>
                <w:szCs w:val="28"/>
              </w:rPr>
              <w:t>44.03.05. Педагогическое образование (с двумя профилями подготовки)</w:t>
            </w:r>
          </w:p>
          <w:p w:rsidR="001A30C5" w:rsidRPr="00D50102" w:rsidRDefault="001A30C5" w:rsidP="00FD5B69">
            <w:pPr>
              <w:spacing w:after="0" w:line="240" w:lineRule="auto"/>
              <w:rPr>
                <w:rFonts w:ascii="Times New Roman" w:hAnsi="Times New Roman" w:cs="Times New Roman"/>
                <w:b/>
                <w:i/>
                <w:sz w:val="28"/>
                <w:szCs w:val="28"/>
              </w:rPr>
            </w:pPr>
          </w:p>
        </w:tc>
      </w:tr>
      <w:tr w:rsidR="001A30C5" w:rsidRPr="00D50102" w:rsidTr="00FD5B69">
        <w:tc>
          <w:tcPr>
            <w:tcW w:w="4785" w:type="dxa"/>
          </w:tcPr>
          <w:p w:rsidR="001A30C5" w:rsidRPr="00D50102" w:rsidRDefault="001A30C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1A30C5" w:rsidRPr="00D50102" w:rsidRDefault="001A30C5" w:rsidP="00FD5B69">
            <w:pPr>
              <w:spacing w:after="0" w:line="240" w:lineRule="auto"/>
              <w:rPr>
                <w:rFonts w:ascii="Times New Roman" w:hAnsi="Times New Roman" w:cs="Times New Roman"/>
                <w:b/>
                <w:sz w:val="28"/>
                <w:szCs w:val="28"/>
              </w:rPr>
            </w:pPr>
            <w:r w:rsidRPr="00D50102">
              <w:rPr>
                <w:rFonts w:ascii="Times New Roman" w:hAnsi="Times New Roman" w:cs="Times New Roman"/>
                <w:i/>
                <w:sz w:val="28"/>
                <w:szCs w:val="28"/>
              </w:rPr>
              <w:t>44.03.05.28 Дошкольное образованиеи Музыка</w:t>
            </w:r>
          </w:p>
        </w:tc>
      </w:tr>
      <w:tr w:rsidR="001A30C5" w:rsidRPr="00D50102" w:rsidTr="00FD5B69">
        <w:tc>
          <w:tcPr>
            <w:tcW w:w="4785" w:type="dxa"/>
          </w:tcPr>
          <w:p w:rsidR="001A30C5" w:rsidRPr="00D50102" w:rsidRDefault="001A30C5" w:rsidP="00FD5B69">
            <w:pPr>
              <w:spacing w:after="0" w:line="240" w:lineRule="auto"/>
              <w:rPr>
                <w:rFonts w:ascii="Times New Roman" w:hAnsi="Times New Roman" w:cs="Times New Roman"/>
                <w:b/>
                <w:sz w:val="28"/>
                <w:szCs w:val="28"/>
              </w:rPr>
            </w:pPr>
          </w:p>
          <w:p w:rsidR="001A30C5" w:rsidRPr="00D50102" w:rsidRDefault="001A30C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A30C5" w:rsidRPr="00D50102" w:rsidRDefault="001A30C5" w:rsidP="00FD5B69">
            <w:pPr>
              <w:spacing w:after="0" w:line="240" w:lineRule="auto"/>
              <w:rPr>
                <w:rFonts w:ascii="Times New Roman" w:hAnsi="Times New Roman" w:cs="Times New Roman"/>
                <w:i/>
                <w:sz w:val="28"/>
                <w:szCs w:val="28"/>
              </w:rPr>
            </w:pPr>
          </w:p>
          <w:p w:rsidR="001A30C5" w:rsidRPr="00D50102" w:rsidRDefault="001A30C5" w:rsidP="00FD5B69">
            <w:pPr>
              <w:spacing w:after="0" w:line="240" w:lineRule="auto"/>
              <w:rPr>
                <w:rFonts w:ascii="Times New Roman" w:hAnsi="Times New Roman" w:cs="Times New Roman"/>
                <w:i/>
                <w:sz w:val="28"/>
                <w:szCs w:val="28"/>
              </w:rPr>
            </w:pPr>
            <w:r w:rsidRPr="00D50102">
              <w:rPr>
                <w:rFonts w:ascii="Times New Roman" w:hAnsi="Times New Roman" w:cs="Times New Roman"/>
                <w:i/>
                <w:sz w:val="28"/>
                <w:szCs w:val="28"/>
              </w:rPr>
              <w:t>Общей педагогики</w:t>
            </w:r>
          </w:p>
        </w:tc>
      </w:tr>
    </w:tbl>
    <w:p w:rsidR="001A30C5" w:rsidRPr="00D50102" w:rsidRDefault="001A30C5" w:rsidP="001A30C5">
      <w:pPr>
        <w:rPr>
          <w:rFonts w:ascii="Times New Roman" w:hAnsi="Times New Roman" w:cs="Times New Roman"/>
          <w:b/>
          <w:sz w:val="28"/>
          <w:szCs w:val="28"/>
        </w:rPr>
      </w:pPr>
    </w:p>
    <w:p w:rsidR="001A30C5" w:rsidRPr="00D50102" w:rsidRDefault="001A30C5" w:rsidP="00A40534">
      <w:pPr>
        <w:pStyle w:val="13"/>
        <w:numPr>
          <w:ilvl w:val="0"/>
          <w:numId w:val="55"/>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p>
    <w:p w:rsidR="001A30C5" w:rsidRPr="00D50102" w:rsidRDefault="001A30C5" w:rsidP="001A30C5">
      <w:pPr>
        <w:pStyle w:val="aa"/>
        <w:widowControl w:val="0"/>
        <w:tabs>
          <w:tab w:val="clear" w:pos="1804"/>
        </w:tabs>
        <w:spacing w:line="276" w:lineRule="auto"/>
        <w:ind w:left="0" w:firstLine="360"/>
        <w:rPr>
          <w:sz w:val="28"/>
          <w:szCs w:val="28"/>
        </w:rPr>
      </w:pPr>
      <w:r w:rsidRPr="00D50102">
        <w:rPr>
          <w:sz w:val="28"/>
          <w:szCs w:val="28"/>
        </w:rPr>
        <w:t>Основной целью освоения учебной дисциплины  «Методология и методика научного исследования»является: научить будущих учителей музыки СОШ и воспитателей ДОУ планировать, проводить, оформлять и презентовать научно-педагогическое исследование – выпускную квалификационную работу (ВКР).</w:t>
      </w:r>
    </w:p>
    <w:p w:rsidR="001A30C5" w:rsidRPr="00D50102" w:rsidRDefault="001A30C5" w:rsidP="001A30C5">
      <w:pPr>
        <w:pStyle w:val="13"/>
        <w:ind w:left="0"/>
        <w:jc w:val="both"/>
        <w:rPr>
          <w:rFonts w:ascii="Times New Roman" w:hAnsi="Times New Roman" w:cs="Times New Roman"/>
          <w:b/>
          <w:sz w:val="28"/>
          <w:szCs w:val="28"/>
        </w:rPr>
      </w:pPr>
    </w:p>
    <w:p w:rsidR="001A30C5" w:rsidRPr="00D50102" w:rsidRDefault="001A30C5" w:rsidP="00A40534">
      <w:pPr>
        <w:pStyle w:val="13"/>
        <w:numPr>
          <w:ilvl w:val="0"/>
          <w:numId w:val="55"/>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изучить требования ФГОС;</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научить составлять план квалификационной работы, оформлять и составлять библиографические источники по этому виду деятельности;</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ознакомить с требованиями, предъявляемыми к квалификационным работам и их защите на ИГАКе;</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4"/>
          <w:szCs w:val="24"/>
        </w:rPr>
        <w:t xml:space="preserve">- </w:t>
      </w:r>
      <w:r w:rsidRPr="00D50102">
        <w:rPr>
          <w:rFonts w:ascii="Times New Roman" w:hAnsi="Times New Roman" w:cs="Times New Roman"/>
          <w:sz w:val="28"/>
          <w:szCs w:val="28"/>
        </w:rPr>
        <w:t xml:space="preserve">раскрыть основные концепции реализации гуманитарной методологии в области психолого-педагогических дисциплин; </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xml:space="preserve">- научить составлять диагностические методики по выявлению обученности и воспитанности детей, сформировать умения проводить констатирующий эксперимент; </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xml:space="preserve">- раскрыть методы изучения, обобщения и использования передового педагогического опыта; </w:t>
      </w:r>
    </w:p>
    <w:p w:rsidR="001A30C5" w:rsidRPr="00D50102" w:rsidRDefault="001A30C5" w:rsidP="001A30C5">
      <w:pPr>
        <w:spacing w:after="0"/>
        <w:jc w:val="both"/>
        <w:rPr>
          <w:rFonts w:ascii="Times New Roman" w:hAnsi="Times New Roman" w:cs="Times New Roman"/>
          <w:sz w:val="28"/>
          <w:szCs w:val="28"/>
        </w:rPr>
      </w:pPr>
      <w:r w:rsidRPr="00D50102">
        <w:rPr>
          <w:rFonts w:ascii="Times New Roman" w:hAnsi="Times New Roman" w:cs="Times New Roman"/>
          <w:sz w:val="28"/>
          <w:szCs w:val="28"/>
        </w:rPr>
        <w:t>- сформировать умения разрабатывать программу опытно-экспериментальной работы.</w:t>
      </w:r>
    </w:p>
    <w:p w:rsidR="001A30C5" w:rsidRPr="00D50102" w:rsidRDefault="001A30C5" w:rsidP="001A30C5">
      <w:pPr>
        <w:spacing w:after="0"/>
        <w:jc w:val="both"/>
        <w:rPr>
          <w:rFonts w:ascii="Times New Roman" w:hAnsi="Times New Roman" w:cs="Times New Roman"/>
          <w:sz w:val="28"/>
          <w:szCs w:val="28"/>
        </w:rPr>
      </w:pPr>
    </w:p>
    <w:p w:rsidR="001A30C5" w:rsidRPr="00D50102" w:rsidRDefault="001A30C5" w:rsidP="001A30C5">
      <w:pPr>
        <w:spacing w:after="0"/>
        <w:jc w:val="both"/>
        <w:rPr>
          <w:rFonts w:ascii="Times New Roman" w:hAnsi="Times New Roman" w:cs="Times New Roman"/>
          <w:sz w:val="28"/>
          <w:szCs w:val="28"/>
        </w:rPr>
      </w:pPr>
    </w:p>
    <w:p w:rsidR="001A30C5" w:rsidRPr="00D50102" w:rsidRDefault="001A30C5" w:rsidP="00A40534">
      <w:pPr>
        <w:pStyle w:val="13"/>
        <w:numPr>
          <w:ilvl w:val="0"/>
          <w:numId w:val="55"/>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1A30C5" w:rsidRPr="00D50102" w:rsidRDefault="001A30C5" w:rsidP="001A30C5">
      <w:pPr>
        <w:pStyle w:val="13"/>
        <w:jc w:val="both"/>
        <w:rPr>
          <w:rFonts w:ascii="Times New Roman" w:hAnsi="Times New Roman" w:cs="Times New Roman"/>
          <w:sz w:val="28"/>
          <w:szCs w:val="28"/>
        </w:rPr>
      </w:pPr>
      <w:r w:rsidRPr="00D50102">
        <w:rPr>
          <w:rFonts w:ascii="Times New Roman" w:hAnsi="Times New Roman" w:cs="Times New Roman"/>
          <w:sz w:val="28"/>
          <w:szCs w:val="28"/>
        </w:rPr>
        <w:lastRenderedPageBreak/>
        <w:t>В результате изучения дисциплины студент должен</w:t>
      </w:r>
    </w:p>
    <w:p w:rsidR="001A30C5" w:rsidRPr="00D50102" w:rsidRDefault="001A30C5" w:rsidP="001A30C5">
      <w:pPr>
        <w:pStyle w:val="13"/>
        <w:jc w:val="both"/>
        <w:rPr>
          <w:rFonts w:ascii="Times New Roman" w:hAnsi="Times New Roman" w:cs="Times New Roman"/>
          <w:b/>
          <w:bCs/>
          <w:sz w:val="24"/>
          <w:szCs w:val="24"/>
        </w:rPr>
      </w:pPr>
      <w:r w:rsidRPr="00D50102">
        <w:rPr>
          <w:rFonts w:ascii="Times New Roman" w:hAnsi="Times New Roman" w:cs="Times New Roman"/>
          <w:b/>
          <w:i/>
          <w:sz w:val="28"/>
          <w:szCs w:val="28"/>
        </w:rPr>
        <w:t>Знать:</w:t>
      </w:r>
    </w:p>
    <w:p w:rsidR="001A30C5" w:rsidRPr="00D50102" w:rsidRDefault="001A30C5" w:rsidP="001A30C5">
      <w:pPr>
        <w:pStyle w:val="13"/>
        <w:ind w:left="0"/>
        <w:jc w:val="both"/>
        <w:rPr>
          <w:rFonts w:ascii="Times New Roman" w:hAnsi="Times New Roman" w:cs="Times New Roman"/>
          <w:b/>
          <w:bCs/>
          <w:sz w:val="28"/>
          <w:szCs w:val="28"/>
        </w:rPr>
      </w:pPr>
      <w:r w:rsidRPr="00D50102">
        <w:rPr>
          <w:rFonts w:ascii="Times New Roman" w:hAnsi="Times New Roman" w:cs="Times New Roman"/>
          <w:bCs/>
          <w:sz w:val="28"/>
          <w:szCs w:val="28"/>
        </w:rPr>
        <w:t xml:space="preserve">основы </w:t>
      </w:r>
      <w:r w:rsidRPr="00D50102">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основные этапы и закономерности исторического развития для формирования патриотизма и собственной гражданской позиции (ОК-2); базовые правовые материалы в различных сферах деятельности (ОК-7); теорию и практику современных методов и технологий обучения и  педагогического диагностирования в дошкольном и начальном образовании (ПК-2).</w:t>
      </w:r>
    </w:p>
    <w:p w:rsidR="001A30C5" w:rsidRPr="00D50102" w:rsidRDefault="001A30C5" w:rsidP="001A30C5">
      <w:pPr>
        <w:pStyle w:val="13"/>
        <w:jc w:val="both"/>
        <w:rPr>
          <w:rFonts w:ascii="Times New Roman" w:hAnsi="Times New Roman" w:cs="Times New Roman"/>
          <w:bCs/>
          <w:sz w:val="28"/>
          <w:szCs w:val="28"/>
        </w:rPr>
      </w:pPr>
      <w:r w:rsidRPr="00D50102">
        <w:rPr>
          <w:rFonts w:ascii="Times New Roman" w:hAnsi="Times New Roman" w:cs="Times New Roman"/>
          <w:b/>
          <w:i/>
          <w:sz w:val="28"/>
          <w:szCs w:val="28"/>
        </w:rPr>
        <w:t>Уметь:</w:t>
      </w:r>
    </w:p>
    <w:p w:rsidR="001A30C5" w:rsidRPr="00D50102" w:rsidRDefault="001A30C5" w:rsidP="001A30C5">
      <w:pPr>
        <w:pStyle w:val="13"/>
        <w:ind w:left="0"/>
        <w:jc w:val="both"/>
        <w:rPr>
          <w:rFonts w:ascii="Times New Roman" w:hAnsi="Times New Roman" w:cs="Times New Roman"/>
          <w:bCs/>
          <w:sz w:val="28"/>
          <w:szCs w:val="28"/>
        </w:rPr>
      </w:pPr>
      <w:r w:rsidRPr="00D50102">
        <w:rPr>
          <w:rFonts w:ascii="Times New Roman" w:hAnsi="Times New Roman" w:cs="Times New Roman"/>
          <w:iCs/>
          <w:sz w:val="28"/>
          <w:szCs w:val="28"/>
        </w:rPr>
        <w:t xml:space="preserve">использовать в собственной научно-исследовательской деятельности </w:t>
      </w:r>
      <w:r w:rsidRPr="00D50102">
        <w:rPr>
          <w:rFonts w:ascii="Times New Roman" w:hAnsi="Times New Roman" w:cs="Times New Roman"/>
          <w:bCs/>
          <w:sz w:val="28"/>
          <w:szCs w:val="28"/>
        </w:rPr>
        <w:t xml:space="preserve">основы </w:t>
      </w:r>
      <w:r w:rsidRPr="00D50102">
        <w:rPr>
          <w:rFonts w:ascii="Times New Roman" w:hAnsi="Times New Roman" w:cs="Times New Roman"/>
          <w:iCs/>
          <w:sz w:val="28"/>
          <w:szCs w:val="28"/>
        </w:rPr>
        <w:t>философских и социогуманитарных знаний, методологию и технологию научных исследований, в т.ч. психолого-педагогических (ОК-1); использовать знания основных этапов и закономерностей исторического развития для формирования патриотизма и собственной гражданской позиции (ОК-2); использовать базовые правовые знания в различных сферах деятельности (ОК-7); использовать на практике знания современных методов и технологий обучения и педагогического диагностирования в дошкольном и начальном образовании (ПК-2).</w:t>
      </w:r>
    </w:p>
    <w:p w:rsidR="001A30C5" w:rsidRPr="00D50102" w:rsidRDefault="001A30C5" w:rsidP="001A30C5">
      <w:pPr>
        <w:tabs>
          <w:tab w:val="left" w:pos="708"/>
          <w:tab w:val="right" w:leader="underscore" w:pos="9639"/>
        </w:tabs>
        <w:jc w:val="both"/>
        <w:rPr>
          <w:rFonts w:ascii="Times New Roman" w:hAnsi="Times New Roman" w:cs="Times New Roman"/>
          <w:b/>
          <w:i/>
          <w:sz w:val="28"/>
          <w:szCs w:val="28"/>
        </w:rPr>
      </w:pPr>
      <w:r w:rsidRPr="00D50102">
        <w:rPr>
          <w:rFonts w:ascii="Times New Roman" w:hAnsi="Times New Roman" w:cs="Times New Roman"/>
          <w:b/>
          <w:i/>
          <w:sz w:val="28"/>
          <w:szCs w:val="28"/>
        </w:rPr>
        <w:tab/>
        <w:t xml:space="preserve">Владеть: </w:t>
      </w:r>
    </w:p>
    <w:p w:rsidR="001A30C5" w:rsidRPr="00D50102" w:rsidRDefault="001A30C5" w:rsidP="001A30C5">
      <w:pPr>
        <w:tabs>
          <w:tab w:val="left" w:pos="708"/>
          <w:tab w:val="right" w:leader="underscore" w:pos="9639"/>
        </w:tabs>
        <w:spacing w:after="0"/>
        <w:jc w:val="both"/>
        <w:rPr>
          <w:rFonts w:ascii="Times New Roman" w:hAnsi="Times New Roman" w:cs="Times New Roman"/>
          <w:bCs/>
          <w:sz w:val="28"/>
          <w:szCs w:val="28"/>
        </w:rPr>
      </w:pPr>
      <w:r w:rsidRPr="00D50102">
        <w:rPr>
          <w:rFonts w:ascii="Times New Roman" w:hAnsi="Times New Roman" w:cs="Times New Roman"/>
          <w:iCs/>
          <w:sz w:val="28"/>
          <w:szCs w:val="28"/>
        </w:rPr>
        <w:t>навыками организации и проведения научных исследований в философской, социогуманитарной, психолого-педагогической областях знаний (ОК-1); навыками анализа основных этапов и закономерности исторического развития для формирования патриотизма и гражданской позиции (ОК-2); навыками практического применения базовых правовых знаний в различных сферах деятельности (ОК-7);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 (ПК-2).</w:t>
      </w:r>
    </w:p>
    <w:p w:rsidR="001A30C5" w:rsidRPr="00D50102" w:rsidRDefault="001A30C5" w:rsidP="001A30C5">
      <w:pPr>
        <w:pStyle w:val="13"/>
        <w:jc w:val="both"/>
        <w:rPr>
          <w:rFonts w:ascii="Times New Roman" w:hAnsi="Times New Roman" w:cs="Times New Roman"/>
          <w:b/>
          <w:i/>
          <w:sz w:val="28"/>
          <w:szCs w:val="28"/>
        </w:rPr>
      </w:pPr>
    </w:p>
    <w:p w:rsidR="001A30C5" w:rsidRPr="00D50102" w:rsidRDefault="001A30C5" w:rsidP="00A40534">
      <w:pPr>
        <w:pStyle w:val="13"/>
        <w:numPr>
          <w:ilvl w:val="0"/>
          <w:numId w:val="55"/>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1A30C5" w:rsidRPr="00D50102" w:rsidRDefault="001A30C5" w:rsidP="001A30C5">
      <w:pPr>
        <w:pStyle w:val="13"/>
        <w:jc w:val="both"/>
        <w:rPr>
          <w:rFonts w:ascii="Times New Roman" w:hAnsi="Times New Roman" w:cs="Times New Roman"/>
          <w:b/>
          <w:sz w:val="28"/>
          <w:szCs w:val="28"/>
        </w:rPr>
      </w:pPr>
      <w:r w:rsidRPr="00D50102">
        <w:rPr>
          <w:rFonts w:ascii="Times New Roman" w:hAnsi="Times New Roman" w:cs="Times New Roman"/>
          <w:sz w:val="28"/>
          <w:szCs w:val="28"/>
        </w:rPr>
        <w:t>ОК-1; ОК-2; ОК-7; ПК-2.</w:t>
      </w:r>
    </w:p>
    <w:p w:rsidR="001A30C5" w:rsidRPr="00D50102" w:rsidRDefault="001A30C5" w:rsidP="001A30C5">
      <w:pPr>
        <w:pStyle w:val="13"/>
        <w:jc w:val="both"/>
        <w:rPr>
          <w:rFonts w:ascii="Times New Roman" w:hAnsi="Times New Roman" w:cs="Times New Roman"/>
          <w:b/>
          <w:sz w:val="28"/>
          <w:szCs w:val="28"/>
        </w:rPr>
      </w:pPr>
    </w:p>
    <w:p w:rsidR="001A30C5" w:rsidRPr="00D50102" w:rsidRDefault="001A30C5" w:rsidP="00A40534">
      <w:pPr>
        <w:pStyle w:val="13"/>
        <w:numPr>
          <w:ilvl w:val="0"/>
          <w:numId w:val="55"/>
        </w:numPr>
        <w:contextualSpacing w:val="0"/>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1A30C5" w:rsidRPr="00D50102" w:rsidRDefault="001A30C5" w:rsidP="00A40534">
      <w:pPr>
        <w:pStyle w:val="13"/>
        <w:numPr>
          <w:ilvl w:val="0"/>
          <w:numId w:val="55"/>
        </w:numPr>
        <w:contextualSpacing w:val="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 (ОФО-А сем.).</w:t>
      </w:r>
    </w:p>
    <w:p w:rsidR="001A30C5" w:rsidRPr="00D50102" w:rsidRDefault="001A30C5" w:rsidP="00A40534">
      <w:pPr>
        <w:pStyle w:val="13"/>
        <w:numPr>
          <w:ilvl w:val="0"/>
          <w:numId w:val="55"/>
        </w:numPr>
        <w:contextualSpacing w:val="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1A30C5" w:rsidRPr="00D50102" w:rsidTr="00FD5B69">
        <w:tc>
          <w:tcPr>
            <w:tcW w:w="1412" w:type="dxa"/>
            <w:vAlign w:val="center"/>
          </w:tcPr>
          <w:p w:rsidR="001A30C5" w:rsidRPr="00D50102" w:rsidRDefault="001A30C5"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 xml:space="preserve">Наименование дисциплины </w:t>
            </w:r>
            <w:r w:rsidRPr="00D50102">
              <w:rPr>
                <w:rFonts w:ascii="Times New Roman" w:hAnsi="Times New Roman" w:cs="Times New Roman"/>
                <w:sz w:val="22"/>
                <w:szCs w:val="22"/>
              </w:rPr>
              <w:lastRenderedPageBreak/>
              <w:t>по учебному плану</w:t>
            </w:r>
          </w:p>
        </w:tc>
        <w:tc>
          <w:tcPr>
            <w:tcW w:w="1413" w:type="dxa"/>
            <w:vAlign w:val="center"/>
          </w:tcPr>
          <w:p w:rsidR="001A30C5" w:rsidRPr="00D50102" w:rsidRDefault="001A30C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lastRenderedPageBreak/>
              <w:t xml:space="preserve">ФИО преподавателя </w:t>
            </w:r>
            <w:r w:rsidRPr="00D50102">
              <w:rPr>
                <w:rFonts w:ascii="Times New Roman" w:hAnsi="Times New Roman" w:cs="Times New Roman"/>
                <w:sz w:val="22"/>
                <w:szCs w:val="22"/>
              </w:rPr>
              <w:lastRenderedPageBreak/>
              <w:t>(полностью)</w:t>
            </w:r>
          </w:p>
        </w:tc>
        <w:tc>
          <w:tcPr>
            <w:tcW w:w="1413" w:type="dxa"/>
            <w:vAlign w:val="center"/>
          </w:tcPr>
          <w:p w:rsidR="001A30C5" w:rsidRPr="00D50102" w:rsidRDefault="001A30C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lastRenderedPageBreak/>
              <w:t xml:space="preserve">Какое образовательное </w:t>
            </w:r>
            <w:r w:rsidRPr="00D50102">
              <w:rPr>
                <w:rFonts w:ascii="Times New Roman" w:hAnsi="Times New Roman" w:cs="Times New Roman"/>
                <w:sz w:val="22"/>
                <w:szCs w:val="22"/>
              </w:rPr>
              <w:lastRenderedPageBreak/>
              <w:t>учреждение окончил, специальность (направление подготовки) по документу об образовании</w:t>
            </w:r>
          </w:p>
        </w:tc>
        <w:tc>
          <w:tcPr>
            <w:tcW w:w="1412" w:type="dxa"/>
            <w:vAlign w:val="center"/>
          </w:tcPr>
          <w:p w:rsidR="001A30C5" w:rsidRPr="00D50102" w:rsidRDefault="001A30C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lastRenderedPageBreak/>
              <w:t xml:space="preserve">Ученая степень, научная </w:t>
            </w:r>
            <w:r w:rsidRPr="00D50102">
              <w:rPr>
                <w:rFonts w:ascii="Times New Roman" w:hAnsi="Times New Roman" w:cs="Times New Roman"/>
                <w:sz w:val="22"/>
                <w:szCs w:val="22"/>
              </w:rPr>
              <w:lastRenderedPageBreak/>
              <w:t>специальность, ученое (почетное) звание</w:t>
            </w:r>
          </w:p>
        </w:tc>
        <w:tc>
          <w:tcPr>
            <w:tcW w:w="1413" w:type="dxa"/>
            <w:vAlign w:val="center"/>
          </w:tcPr>
          <w:p w:rsidR="001A30C5" w:rsidRPr="00D50102" w:rsidRDefault="001A30C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lastRenderedPageBreak/>
              <w:t>Основноеместо работы, должность</w:t>
            </w:r>
          </w:p>
        </w:tc>
        <w:tc>
          <w:tcPr>
            <w:tcW w:w="1413" w:type="dxa"/>
            <w:vAlign w:val="center"/>
          </w:tcPr>
          <w:p w:rsidR="001A30C5" w:rsidRPr="00D50102" w:rsidRDefault="001A30C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 xml:space="preserve">Условия привлечения к </w:t>
            </w:r>
            <w:r w:rsidRPr="00D50102">
              <w:rPr>
                <w:rFonts w:ascii="Times New Roman" w:hAnsi="Times New Roman" w:cs="Times New Roman"/>
                <w:sz w:val="22"/>
                <w:szCs w:val="22"/>
              </w:rPr>
              <w:lastRenderedPageBreak/>
              <w:t>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Последнее повышение квалификац</w:t>
            </w:r>
            <w:r w:rsidRPr="00D50102">
              <w:rPr>
                <w:rFonts w:ascii="Times New Roman" w:hAnsi="Times New Roman" w:cs="Times New Roman"/>
                <w:sz w:val="22"/>
                <w:szCs w:val="22"/>
              </w:rPr>
              <w:lastRenderedPageBreak/>
              <w:t>ии</w:t>
            </w:r>
          </w:p>
        </w:tc>
      </w:tr>
      <w:tr w:rsidR="001A30C5" w:rsidRPr="00D50102" w:rsidTr="00FD5B69">
        <w:tc>
          <w:tcPr>
            <w:tcW w:w="1412" w:type="dxa"/>
            <w:vAlign w:val="center"/>
          </w:tcPr>
          <w:p w:rsidR="001A30C5" w:rsidRPr="00D50102" w:rsidRDefault="001A30C5"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1A30C5" w:rsidRPr="00D50102" w:rsidTr="00FD5B69">
        <w:tc>
          <w:tcPr>
            <w:tcW w:w="1412" w:type="dxa"/>
          </w:tcPr>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Методология и методика научного исследования</w:t>
            </w:r>
          </w:p>
        </w:tc>
        <w:tc>
          <w:tcPr>
            <w:tcW w:w="1413" w:type="dxa"/>
          </w:tcPr>
          <w:p w:rsidR="001A30C5" w:rsidRPr="00D50102" w:rsidRDefault="001A30C5" w:rsidP="00FD5B69">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2"/>
                <w:szCs w:val="22"/>
              </w:rPr>
              <w:t>Солнышков Максим Евгеньевич</w:t>
            </w:r>
          </w:p>
        </w:tc>
        <w:tc>
          <w:tcPr>
            <w:tcW w:w="1413" w:type="dxa"/>
          </w:tcPr>
          <w:p w:rsidR="001A30C5" w:rsidRPr="00D50102" w:rsidRDefault="001A30C5" w:rsidP="00FD5B69">
            <w:pPr>
              <w:pStyle w:val="ConsPlusNonformat"/>
              <w:jc w:val="center"/>
              <w:outlineLvl w:val="0"/>
              <w:rPr>
                <w:rFonts w:ascii="Times New Roman" w:hAnsi="Times New Roman" w:cs="Times New Roman"/>
                <w:sz w:val="22"/>
                <w:szCs w:val="22"/>
              </w:rPr>
            </w:pPr>
            <w:r w:rsidRPr="00D50102">
              <w:rPr>
                <w:rFonts w:ascii="Times New Roman" w:hAnsi="Times New Roman" w:cs="Times New Roman"/>
                <w:sz w:val="22"/>
                <w:szCs w:val="22"/>
              </w:rPr>
              <w:t>ТГПИ, 2001 г., «Филология»,</w:t>
            </w:r>
          </w:p>
          <w:p w:rsidR="001A30C5" w:rsidRPr="00D50102" w:rsidRDefault="001A30C5" w:rsidP="00FD5B69">
            <w:pPr>
              <w:pStyle w:val="ConsPlusNonformat"/>
              <w:jc w:val="center"/>
              <w:outlineLvl w:val="0"/>
              <w:rPr>
                <w:rFonts w:ascii="Times New Roman" w:hAnsi="Times New Roman" w:cs="Times New Roman"/>
                <w:sz w:val="22"/>
                <w:szCs w:val="22"/>
              </w:rPr>
            </w:pPr>
            <w:r w:rsidRPr="00D50102">
              <w:rPr>
                <w:rFonts w:ascii="Times New Roman" w:hAnsi="Times New Roman" w:cs="Times New Roman"/>
                <w:sz w:val="22"/>
                <w:szCs w:val="22"/>
              </w:rPr>
              <w:t>ГОУ ВПО "Таганрогский государственный радиотехнический университет", 2004 г. "Экономика и управление на предприятии",</w:t>
            </w:r>
          </w:p>
          <w:p w:rsidR="001A30C5" w:rsidRPr="00D50102" w:rsidRDefault="001A30C5" w:rsidP="00FD5B69">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ПП РГСУ, "Менеджер социальной сферы"</w:t>
            </w:r>
          </w:p>
        </w:tc>
        <w:tc>
          <w:tcPr>
            <w:tcW w:w="1412" w:type="dxa"/>
          </w:tcPr>
          <w:p w:rsidR="001A30C5" w:rsidRPr="00D50102" w:rsidRDefault="001A30C5" w:rsidP="00FD5B69">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кандидат педагогических наук, доцент</w:t>
            </w:r>
          </w:p>
        </w:tc>
        <w:tc>
          <w:tcPr>
            <w:tcW w:w="1413" w:type="dxa"/>
          </w:tcPr>
          <w:p w:rsidR="001A30C5" w:rsidRPr="00D50102" w:rsidRDefault="001A30C5" w:rsidP="00FD5B69">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Таганрогский институт имени А.П.Чехова (филиал) ФГБОУ ВО РГЭУ (РИНХ), доцент кафедры общей педагогики</w:t>
            </w:r>
          </w:p>
        </w:tc>
        <w:tc>
          <w:tcPr>
            <w:tcW w:w="1413" w:type="dxa"/>
          </w:tcPr>
          <w:p w:rsidR="001A30C5" w:rsidRPr="00D50102" w:rsidRDefault="001A30C5"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413" w:type="dxa"/>
          </w:tcPr>
          <w:p w:rsidR="001A30C5" w:rsidRPr="00D50102" w:rsidRDefault="001A30C5" w:rsidP="00FD5B69">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1A30C5" w:rsidRPr="00D50102" w:rsidRDefault="001A30C5" w:rsidP="001A30C5">
      <w:pPr>
        <w:pStyle w:val="13"/>
        <w:jc w:val="both"/>
        <w:rPr>
          <w:rFonts w:ascii="Times New Roman" w:hAnsi="Times New Roman" w:cs="Times New Roman"/>
          <w:i/>
          <w:sz w:val="28"/>
          <w:szCs w:val="28"/>
        </w:rPr>
      </w:pPr>
    </w:p>
    <w:p w:rsidR="001A30C5" w:rsidRPr="00D50102" w:rsidRDefault="001A30C5" w:rsidP="001A30C5">
      <w:pPr>
        <w:pStyle w:val="13"/>
        <w:jc w:val="both"/>
        <w:rPr>
          <w:rFonts w:ascii="Times New Roman" w:hAnsi="Times New Roman" w:cs="Times New Roman"/>
          <w:i/>
          <w:sz w:val="28"/>
          <w:szCs w:val="28"/>
        </w:rPr>
      </w:pPr>
    </w:p>
    <w:p w:rsidR="001A30C5" w:rsidRPr="00D50102" w:rsidRDefault="001A30C5" w:rsidP="001A30C5">
      <w:pPr>
        <w:jc w:val="both"/>
        <w:rPr>
          <w:rFonts w:ascii="Times New Roman" w:hAnsi="Times New Roman" w:cs="Times New Roman"/>
          <w:sz w:val="28"/>
          <w:szCs w:val="28"/>
        </w:rPr>
      </w:pPr>
    </w:p>
    <w:p w:rsidR="001A30C5" w:rsidRPr="00D50102" w:rsidRDefault="001A30C5" w:rsidP="001A30C5">
      <w:pPr>
        <w:rPr>
          <w:rFonts w:ascii="Times New Roman" w:hAnsi="Times New Roman" w:cs="Times New Roman"/>
        </w:rPr>
      </w:pPr>
    </w:p>
    <w:p w:rsidR="001A30C5" w:rsidRPr="00D50102" w:rsidRDefault="001A30C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743D9E" w:rsidRPr="00D50102" w:rsidRDefault="00743D9E" w:rsidP="00743D9E">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743D9E" w:rsidRPr="00D50102" w:rsidRDefault="00743D9E" w:rsidP="00743D9E">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743D9E" w:rsidRPr="00D50102" w:rsidRDefault="00743D9E" w:rsidP="00743D9E">
      <w:pPr>
        <w:shd w:val="clear" w:color="auto" w:fill="FFFFFF"/>
        <w:spacing w:before="200" w:after="0" w:line="240" w:lineRule="auto"/>
        <w:jc w:val="center"/>
        <w:rPr>
          <w:rFonts w:ascii="Times New Roman" w:hAnsi="Times New Roman" w:cs="Times New Roman"/>
          <w:sz w:val="28"/>
          <w:szCs w:val="28"/>
          <w:u w:val="single"/>
        </w:rPr>
      </w:pPr>
      <w:r w:rsidRPr="00D50102">
        <w:rPr>
          <w:rFonts w:ascii="Times New Roman" w:hAnsi="Times New Roman" w:cs="Times New Roman"/>
          <w:sz w:val="28"/>
          <w:szCs w:val="28"/>
          <w:u w:val="single"/>
        </w:rPr>
        <w:t>Б1.В.ДВ.04.01</w:t>
      </w:r>
      <w:r w:rsidR="004C0579" w:rsidRPr="00D50102">
        <w:rPr>
          <w:rFonts w:ascii="Times New Roman" w:hAnsi="Times New Roman" w:cs="Times New Roman"/>
          <w:sz w:val="28"/>
          <w:szCs w:val="28"/>
          <w:u w:val="single"/>
        </w:rPr>
        <w:t xml:space="preserve"> </w:t>
      </w:r>
      <w:r w:rsidRPr="00D50102">
        <w:rPr>
          <w:rFonts w:ascii="Times New Roman" w:hAnsi="Times New Roman" w:cs="Times New Roman"/>
          <w:sz w:val="28"/>
          <w:szCs w:val="28"/>
          <w:u w:val="single"/>
        </w:rPr>
        <w:t>Ребенок и окружающий мир</w:t>
      </w:r>
    </w:p>
    <w:p w:rsidR="00743D9E" w:rsidRPr="00D50102" w:rsidRDefault="00743D9E" w:rsidP="00743D9E">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743D9E" w:rsidRPr="00D50102" w:rsidRDefault="00743D9E" w:rsidP="00743D9E">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43D9E" w:rsidRPr="00D50102" w:rsidTr="00FD5B69">
        <w:tc>
          <w:tcPr>
            <w:tcW w:w="4785" w:type="dxa"/>
          </w:tcPr>
          <w:p w:rsidR="00743D9E" w:rsidRPr="00D50102" w:rsidRDefault="00743D9E"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743D9E" w:rsidRPr="00D50102" w:rsidRDefault="00743D9E" w:rsidP="00FD5B69">
            <w:pPr>
              <w:ind w:left="-107"/>
              <w:jc w:val="center"/>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44.03.05 "Педагогическое образование </w:t>
            </w:r>
          </w:p>
          <w:p w:rsidR="00743D9E" w:rsidRPr="00D50102" w:rsidRDefault="00743D9E" w:rsidP="00FD5B69">
            <w:pPr>
              <w:rPr>
                <w:rFonts w:ascii="Times New Roman" w:hAnsi="Times New Roman" w:cs="Times New Roman"/>
                <w:b/>
                <w:i/>
                <w:sz w:val="28"/>
                <w:szCs w:val="28"/>
              </w:rPr>
            </w:pPr>
          </w:p>
        </w:tc>
      </w:tr>
      <w:tr w:rsidR="00743D9E" w:rsidRPr="00D50102" w:rsidTr="00FD5B69">
        <w:tc>
          <w:tcPr>
            <w:tcW w:w="4785" w:type="dxa"/>
          </w:tcPr>
          <w:p w:rsidR="00743D9E" w:rsidRPr="00D50102" w:rsidRDefault="00743D9E"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743D9E" w:rsidRPr="00D50102" w:rsidRDefault="00743D9E" w:rsidP="00FD5B69">
            <w:pPr>
              <w:rPr>
                <w:rFonts w:ascii="Times New Roman" w:hAnsi="Times New Roman" w:cs="Times New Roman"/>
                <w:b/>
                <w:sz w:val="28"/>
                <w:szCs w:val="28"/>
              </w:rPr>
            </w:pPr>
            <w:r w:rsidRPr="00D50102">
              <w:rPr>
                <w:rFonts w:ascii="Times New Roman" w:hAnsi="Times New Roman" w:cs="Times New Roman"/>
                <w:color w:val="000000"/>
                <w:sz w:val="28"/>
                <w:szCs w:val="28"/>
              </w:rPr>
              <w:t xml:space="preserve">44.03.05.28 "Дошкольное образование" и </w:t>
            </w:r>
            <w:r w:rsidRPr="00D50102">
              <w:rPr>
                <w:rFonts w:ascii="Times New Roman" w:hAnsi="Times New Roman" w:cs="Times New Roman"/>
                <w:bCs/>
                <w:sz w:val="28"/>
                <w:szCs w:val="28"/>
              </w:rPr>
              <w:t xml:space="preserve">профиль </w:t>
            </w:r>
            <w:r w:rsidRPr="00D50102">
              <w:rPr>
                <w:rFonts w:ascii="Times New Roman" w:hAnsi="Times New Roman" w:cs="Times New Roman"/>
                <w:color w:val="000000"/>
                <w:sz w:val="28"/>
                <w:szCs w:val="28"/>
              </w:rPr>
              <w:t>«Музыка»</w:t>
            </w:r>
          </w:p>
        </w:tc>
      </w:tr>
      <w:tr w:rsidR="00743D9E" w:rsidRPr="00D50102" w:rsidTr="00FD5B69">
        <w:tc>
          <w:tcPr>
            <w:tcW w:w="4785" w:type="dxa"/>
          </w:tcPr>
          <w:p w:rsidR="00743D9E" w:rsidRPr="00D50102" w:rsidRDefault="00743D9E"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743D9E" w:rsidRPr="00D50102" w:rsidRDefault="00743D9E" w:rsidP="00FD5B69">
            <w:pPr>
              <w:rPr>
                <w:rFonts w:ascii="Times New Roman" w:hAnsi="Times New Roman" w:cs="Times New Roman"/>
                <w:b/>
                <w:i/>
                <w:sz w:val="28"/>
                <w:szCs w:val="28"/>
              </w:rPr>
            </w:pPr>
            <w:r w:rsidRPr="00D50102">
              <w:rPr>
                <w:rFonts w:ascii="Times New Roman" w:hAnsi="Times New Roman" w:cs="Times New Roman"/>
                <w:bCs/>
                <w:sz w:val="28"/>
                <w:szCs w:val="28"/>
              </w:rPr>
              <w:t>естествознания и безопасности жизнедеятельности</w:t>
            </w:r>
          </w:p>
        </w:tc>
      </w:tr>
    </w:tbl>
    <w:p w:rsidR="00743D9E" w:rsidRPr="00D50102" w:rsidRDefault="006D2DC8" w:rsidP="00743D9E">
      <w:pPr>
        <w:pStyle w:val="af"/>
        <w:spacing w:before="40"/>
        <w:ind w:left="0" w:firstLine="709"/>
        <w:rPr>
          <w:rFonts w:ascii="Times New Roman" w:hAnsi="Times New Roman" w:cs="Times New Roman"/>
          <w:sz w:val="24"/>
          <w:szCs w:val="24"/>
        </w:rPr>
      </w:pPr>
      <w:r w:rsidRPr="00D50102">
        <w:rPr>
          <w:rFonts w:ascii="Times New Roman" w:hAnsi="Times New Roman" w:cs="Times New Roman"/>
          <w:b/>
          <w:sz w:val="24"/>
          <w:szCs w:val="24"/>
        </w:rPr>
        <w:t xml:space="preserve">1. </w:t>
      </w:r>
      <w:r w:rsidR="00743D9E" w:rsidRPr="00D50102">
        <w:rPr>
          <w:rFonts w:ascii="Times New Roman" w:hAnsi="Times New Roman" w:cs="Times New Roman"/>
          <w:b/>
          <w:sz w:val="24"/>
          <w:szCs w:val="24"/>
        </w:rPr>
        <w:t xml:space="preserve">Цель изучения дисциплины: </w:t>
      </w:r>
      <w:r w:rsidR="00743D9E" w:rsidRPr="00D50102">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физиологических качеств в соответст</w:t>
      </w:r>
      <w:r w:rsidR="00743D9E" w:rsidRPr="00D50102">
        <w:rPr>
          <w:rFonts w:ascii="Times New Roman" w:hAnsi="Times New Roman" w:cs="Times New Roman"/>
          <w:sz w:val="24"/>
          <w:szCs w:val="24"/>
        </w:rPr>
        <w:softHyphen/>
        <w:t>вии с возрастными и индивидуальными особенностями, подготовка ребенка к жизни в современ</w:t>
      </w:r>
      <w:r w:rsidR="00743D9E" w:rsidRPr="00D50102">
        <w:rPr>
          <w:rFonts w:ascii="Times New Roman" w:hAnsi="Times New Roman" w:cs="Times New Roman"/>
          <w:sz w:val="24"/>
          <w:szCs w:val="24"/>
        </w:rPr>
        <w:softHyphen/>
        <w:t>ном обществе</w:t>
      </w:r>
    </w:p>
    <w:p w:rsidR="00743D9E" w:rsidRPr="00D50102" w:rsidRDefault="006D2DC8" w:rsidP="00743D9E">
      <w:pPr>
        <w:pStyle w:val="af"/>
        <w:spacing w:before="40"/>
        <w:ind w:left="0" w:firstLine="709"/>
        <w:rPr>
          <w:rFonts w:ascii="Times New Roman" w:hAnsi="Times New Roman" w:cs="Times New Roman"/>
          <w:sz w:val="24"/>
          <w:szCs w:val="24"/>
        </w:rPr>
      </w:pPr>
      <w:r w:rsidRPr="00D50102">
        <w:rPr>
          <w:rFonts w:ascii="Times New Roman" w:hAnsi="Times New Roman" w:cs="Times New Roman"/>
          <w:b/>
          <w:sz w:val="24"/>
          <w:szCs w:val="24"/>
        </w:rPr>
        <w:t xml:space="preserve">2. </w:t>
      </w:r>
      <w:r w:rsidR="00743D9E" w:rsidRPr="00D50102">
        <w:rPr>
          <w:rFonts w:ascii="Times New Roman" w:hAnsi="Times New Roman" w:cs="Times New Roman"/>
          <w:b/>
          <w:sz w:val="24"/>
          <w:szCs w:val="24"/>
        </w:rPr>
        <w:t>Задачи изучения дисциплины::</w:t>
      </w:r>
      <w:r w:rsidR="00743D9E" w:rsidRPr="00D50102">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743D9E" w:rsidRPr="00D50102" w:rsidRDefault="006D2DC8" w:rsidP="006D2DC8">
      <w:pPr>
        <w:pStyle w:val="af"/>
        <w:jc w:val="both"/>
        <w:rPr>
          <w:rFonts w:ascii="Times New Roman" w:hAnsi="Times New Roman" w:cs="Times New Roman"/>
          <w:b/>
          <w:sz w:val="24"/>
          <w:szCs w:val="24"/>
        </w:rPr>
      </w:pPr>
      <w:r w:rsidRPr="00D50102">
        <w:rPr>
          <w:rFonts w:ascii="Times New Roman" w:hAnsi="Times New Roman" w:cs="Times New Roman"/>
          <w:b/>
          <w:sz w:val="24"/>
          <w:szCs w:val="24"/>
        </w:rPr>
        <w:t xml:space="preserve">3. </w:t>
      </w:r>
      <w:r w:rsidR="00743D9E" w:rsidRPr="00D50102">
        <w:rPr>
          <w:rFonts w:ascii="Times New Roman" w:hAnsi="Times New Roman" w:cs="Times New Roman"/>
          <w:b/>
          <w:sz w:val="24"/>
          <w:szCs w:val="24"/>
        </w:rPr>
        <w:t xml:space="preserve">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743D9E" w:rsidRPr="00D50102" w:rsidTr="00FD5B69">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743D9E" w:rsidRPr="00D50102" w:rsidRDefault="00743D9E"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743D9E" w:rsidRPr="00D50102" w:rsidRDefault="00743D9E"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743D9E" w:rsidRPr="00D50102" w:rsidRDefault="00743D9E"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743D9E" w:rsidRPr="00D50102" w:rsidTr="00FD5B69">
        <w:trPr>
          <w:cantSplit/>
          <w:trHeight w:val="281"/>
        </w:trPr>
        <w:tc>
          <w:tcPr>
            <w:tcW w:w="1715" w:type="dxa"/>
            <w:shd w:val="clear" w:color="auto" w:fill="auto"/>
          </w:tcPr>
          <w:p w:rsidR="00743D9E" w:rsidRPr="00D50102" w:rsidRDefault="00743D9E"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3478"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743D9E" w:rsidRPr="00D50102" w:rsidTr="00FD5B69">
        <w:trPr>
          <w:trHeight w:val="242"/>
        </w:trPr>
        <w:tc>
          <w:tcPr>
            <w:tcW w:w="10314" w:type="dxa"/>
            <w:gridSpan w:val="3"/>
            <w:shd w:val="clear" w:color="auto" w:fill="auto"/>
          </w:tcPr>
          <w:p w:rsidR="00743D9E" w:rsidRPr="00D50102" w:rsidRDefault="00743D9E" w:rsidP="00FD5B69">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8"/>
                <w:szCs w:val="28"/>
              </w:rPr>
              <w:t>Специальные компетенции (СК)</w:t>
            </w:r>
          </w:p>
        </w:tc>
      </w:tr>
      <w:tr w:rsidR="00743D9E" w:rsidRPr="00D50102" w:rsidTr="00FD5B69">
        <w:trPr>
          <w:trHeight w:val="242"/>
        </w:trPr>
        <w:tc>
          <w:tcPr>
            <w:tcW w:w="1715"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ОК-6</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к самоорганизации и самообразованию</w:t>
            </w:r>
          </w:p>
          <w:p w:rsidR="00743D9E" w:rsidRPr="00D50102" w:rsidRDefault="00743D9E" w:rsidP="00FD5B69">
            <w:pPr>
              <w:spacing w:after="0" w:line="240" w:lineRule="auto"/>
              <w:jc w:val="both"/>
              <w:rPr>
                <w:rFonts w:ascii="Times New Roman" w:hAnsi="Times New Roman" w:cs="Times New Roman"/>
                <w:color w:val="FF0000"/>
                <w:sz w:val="24"/>
                <w:szCs w:val="24"/>
              </w:rPr>
            </w:pPr>
            <w:r w:rsidRPr="00D50102">
              <w:rPr>
                <w:rFonts w:ascii="Times New Roman" w:hAnsi="Times New Roman" w:cs="Times New Roman"/>
                <w:sz w:val="24"/>
                <w:szCs w:val="24"/>
              </w:rPr>
              <w:t xml:space="preserve">готовностью сознавать социальную значимость своей </w:t>
            </w: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spacing w:val="-6"/>
                <w:sz w:val="24"/>
                <w:szCs w:val="24"/>
              </w:rPr>
              <w:t xml:space="preserve"> основы научного мировоззрения, современные </w:t>
            </w:r>
            <w:r w:rsidRPr="00D50102">
              <w:rPr>
                <w:rFonts w:ascii="Times New Roman" w:hAnsi="Times New Roman" w:cs="Times New Roman"/>
                <w:bCs/>
                <w:sz w:val="24"/>
                <w:szCs w:val="24"/>
              </w:rPr>
              <w:t>образовательные концепции</w:t>
            </w:r>
          </w:p>
        </w:tc>
      </w:tr>
      <w:tr w:rsidR="00743D9E" w:rsidRPr="00D50102" w:rsidTr="00FD5B69">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w:t>
            </w:r>
            <w:r w:rsidRPr="00D50102">
              <w:rPr>
                <w:rFonts w:ascii="Times New Roman" w:hAnsi="Times New Roman" w:cs="Times New Roman"/>
                <w:spacing w:val="-6"/>
                <w:sz w:val="24"/>
                <w:szCs w:val="24"/>
              </w:rPr>
              <w:t xml:space="preserve"> -</w:t>
            </w:r>
            <w:r w:rsidRPr="00D50102">
              <w:rPr>
                <w:rFonts w:ascii="Times New Roman" w:hAnsi="Times New Roman" w:cs="Times New Roman"/>
                <w:bCs/>
                <w:sz w:val="24"/>
                <w:szCs w:val="24"/>
              </w:rPr>
              <w:t>системно анализировать и выбирать образовательные концепции.</w:t>
            </w:r>
          </w:p>
        </w:tc>
      </w:tr>
      <w:tr w:rsidR="00743D9E" w:rsidRPr="00D50102" w:rsidTr="00FD5B69">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w:t>
            </w:r>
            <w:r w:rsidRPr="00D50102">
              <w:rPr>
                <w:rFonts w:ascii="Times New Roman" w:hAnsi="Times New Roman" w:cs="Times New Roman"/>
                <w:spacing w:val="-6"/>
                <w:sz w:val="24"/>
                <w:szCs w:val="24"/>
              </w:rPr>
              <w:t xml:space="preserve"> -</w:t>
            </w:r>
            <w:r w:rsidRPr="00D50102">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743D9E" w:rsidRPr="00D50102" w:rsidTr="00FD5B69">
        <w:trPr>
          <w:trHeight w:val="92"/>
        </w:trPr>
        <w:tc>
          <w:tcPr>
            <w:tcW w:w="1715"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ОПК-1</w:t>
            </w:r>
          </w:p>
        </w:tc>
        <w:tc>
          <w:tcPr>
            <w:tcW w:w="3478" w:type="dxa"/>
            <w:vMerge w:val="restart"/>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мотивировать себя  к осуществлению профессиональной деятельности</w:t>
            </w:r>
          </w:p>
          <w:p w:rsidR="00743D9E" w:rsidRPr="00D50102" w:rsidRDefault="00743D9E" w:rsidP="00FD5B69">
            <w:pPr>
              <w:spacing w:after="0" w:line="240" w:lineRule="auto"/>
              <w:jc w:val="both"/>
              <w:rPr>
                <w:rFonts w:ascii="Times New Roman" w:hAnsi="Times New Roman" w:cs="Times New Roman"/>
                <w:sz w:val="24"/>
                <w:szCs w:val="24"/>
              </w:rPr>
            </w:pP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определения условий и последствия принимаемых решений</w:t>
            </w:r>
          </w:p>
          <w:p w:rsidR="00743D9E" w:rsidRPr="00D50102" w:rsidRDefault="00743D9E" w:rsidP="00FD5B69">
            <w:pPr>
              <w:spacing w:after="0" w:line="240" w:lineRule="auto"/>
              <w:jc w:val="both"/>
              <w:rPr>
                <w:rFonts w:ascii="Times New Roman" w:hAnsi="Times New Roman" w:cs="Times New Roman"/>
                <w:sz w:val="24"/>
                <w:szCs w:val="24"/>
              </w:rPr>
            </w:pPr>
          </w:p>
        </w:tc>
      </w:tr>
      <w:tr w:rsidR="00743D9E" w:rsidRPr="00D50102" w:rsidTr="00FD5B69">
        <w:tc>
          <w:tcPr>
            <w:tcW w:w="1715"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ОПК-6</w:t>
            </w:r>
          </w:p>
        </w:tc>
        <w:tc>
          <w:tcPr>
            <w:tcW w:w="3478" w:type="dxa"/>
            <w:vMerge w:val="restart"/>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готовностью к обеспечению </w:t>
            </w:r>
            <w:r w:rsidRPr="00D50102">
              <w:rPr>
                <w:rFonts w:ascii="Times New Roman" w:hAnsi="Times New Roman" w:cs="Times New Roman"/>
                <w:sz w:val="24"/>
                <w:szCs w:val="24"/>
              </w:rPr>
              <w:lastRenderedPageBreak/>
              <w:t>охраны жизни и здоровья обучающихся</w:t>
            </w:r>
          </w:p>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lastRenderedPageBreak/>
              <w:t>З-</w:t>
            </w:r>
            <w:r w:rsidRPr="00D50102">
              <w:rPr>
                <w:rFonts w:ascii="Times New Roman" w:hAnsi="Times New Roman" w:cs="Times New Roman"/>
                <w:spacing w:val="-6"/>
                <w:sz w:val="24"/>
                <w:szCs w:val="24"/>
              </w:rPr>
              <w:t xml:space="preserve"> современные </w:t>
            </w:r>
            <w:r w:rsidRPr="00D50102">
              <w:rPr>
                <w:rFonts w:ascii="Times New Roman" w:hAnsi="Times New Roman" w:cs="Times New Roman"/>
                <w:bCs/>
                <w:sz w:val="24"/>
                <w:szCs w:val="24"/>
              </w:rPr>
              <w:t>здоровьесберегающие теории и технологии здоровьясбережения</w:t>
            </w:r>
          </w:p>
        </w:tc>
      </w:tr>
      <w:tr w:rsidR="00743D9E" w:rsidRPr="00D50102" w:rsidTr="00FD5B69">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оказывать необходимую первую медицинскую помощь</w:t>
            </w:r>
          </w:p>
        </w:tc>
      </w:tr>
      <w:tr w:rsidR="00743D9E" w:rsidRPr="00D50102" w:rsidTr="00FD5B69">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743D9E" w:rsidRPr="00D50102" w:rsidTr="00FD5B69">
        <w:trPr>
          <w:trHeight w:val="92"/>
        </w:trPr>
        <w:tc>
          <w:tcPr>
            <w:tcW w:w="1715"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ПК-7</w:t>
            </w:r>
          </w:p>
        </w:tc>
        <w:tc>
          <w:tcPr>
            <w:tcW w:w="3478"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50102">
              <w:rPr>
                <w:rFonts w:ascii="Times New Roman" w:hAnsi="Times New Roman" w:cs="Times New Roman"/>
                <w:sz w:val="24"/>
                <w:szCs w:val="24"/>
              </w:rPr>
              <w:t>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w:t>
            </w: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743D9E" w:rsidRPr="00D50102" w:rsidTr="00FD5B69">
        <w:trPr>
          <w:trHeight w:val="92"/>
        </w:trPr>
        <w:tc>
          <w:tcPr>
            <w:tcW w:w="1715" w:type="dxa"/>
            <w:vMerge w:val="restart"/>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СК-9</w:t>
            </w:r>
          </w:p>
        </w:tc>
        <w:tc>
          <w:tcPr>
            <w:tcW w:w="3478" w:type="dxa"/>
            <w:vMerge w:val="restart"/>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743D9E" w:rsidRPr="00D50102" w:rsidTr="00FD5B69">
        <w:trPr>
          <w:trHeight w:val="92"/>
        </w:trPr>
        <w:tc>
          <w:tcPr>
            <w:tcW w:w="1715" w:type="dxa"/>
            <w:vMerge/>
            <w:shd w:val="clear" w:color="auto" w:fill="auto"/>
          </w:tcPr>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p>
        </w:tc>
        <w:tc>
          <w:tcPr>
            <w:tcW w:w="5121" w:type="dxa"/>
            <w:shd w:val="clear" w:color="auto" w:fill="auto"/>
          </w:tcPr>
          <w:p w:rsidR="00743D9E" w:rsidRPr="00D50102" w:rsidRDefault="00743D9E"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743D9E" w:rsidRPr="00D50102" w:rsidRDefault="00743D9E"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w:t>
            </w:r>
          </w:p>
        </w:tc>
      </w:tr>
    </w:tbl>
    <w:p w:rsidR="00743D9E" w:rsidRPr="00D50102" w:rsidRDefault="006D2DC8" w:rsidP="006D2DC8">
      <w:pPr>
        <w:pStyle w:val="af"/>
        <w:jc w:val="both"/>
        <w:rPr>
          <w:rFonts w:ascii="Times New Roman" w:hAnsi="Times New Roman" w:cs="Times New Roman"/>
          <w:sz w:val="28"/>
          <w:szCs w:val="28"/>
        </w:rPr>
      </w:pPr>
      <w:r w:rsidRPr="00D50102">
        <w:rPr>
          <w:rFonts w:ascii="Times New Roman" w:hAnsi="Times New Roman" w:cs="Times New Roman"/>
          <w:b/>
          <w:sz w:val="28"/>
          <w:szCs w:val="28"/>
        </w:rPr>
        <w:t xml:space="preserve">4. </w:t>
      </w:r>
      <w:r w:rsidR="00743D9E" w:rsidRPr="00D50102">
        <w:rPr>
          <w:rFonts w:ascii="Times New Roman" w:hAnsi="Times New Roman" w:cs="Times New Roman"/>
          <w:b/>
          <w:sz w:val="28"/>
          <w:szCs w:val="28"/>
        </w:rPr>
        <w:t>Дисциплина участвует в формировании компетенций:</w:t>
      </w:r>
      <w:r w:rsidR="00743D9E" w:rsidRPr="00D50102">
        <w:rPr>
          <w:rFonts w:ascii="Times New Roman" w:hAnsi="Times New Roman" w:cs="Times New Roman"/>
          <w:sz w:val="28"/>
          <w:szCs w:val="28"/>
        </w:rPr>
        <w:t xml:space="preserve"> ОК-6; ОПК-1; ОПК-3; ОПК-6; ПК-7; СК-9</w:t>
      </w:r>
    </w:p>
    <w:p w:rsidR="00743D9E" w:rsidRPr="00D50102" w:rsidRDefault="006D2DC8" w:rsidP="006D2DC8">
      <w:pPr>
        <w:pStyle w:val="af"/>
        <w:jc w:val="both"/>
        <w:rPr>
          <w:rFonts w:ascii="Times New Roman" w:hAnsi="Times New Roman" w:cs="Times New Roman"/>
          <w:sz w:val="28"/>
          <w:szCs w:val="28"/>
        </w:rPr>
      </w:pPr>
      <w:r w:rsidRPr="00D50102">
        <w:rPr>
          <w:rFonts w:ascii="Times New Roman" w:hAnsi="Times New Roman" w:cs="Times New Roman"/>
          <w:b/>
          <w:sz w:val="28"/>
          <w:szCs w:val="28"/>
        </w:rPr>
        <w:t xml:space="preserve">5. </w:t>
      </w:r>
      <w:r w:rsidR="00743D9E" w:rsidRPr="00D50102">
        <w:rPr>
          <w:rFonts w:ascii="Times New Roman" w:hAnsi="Times New Roman" w:cs="Times New Roman"/>
          <w:b/>
          <w:sz w:val="28"/>
          <w:szCs w:val="28"/>
        </w:rPr>
        <w:t xml:space="preserve">Общая трудоемкость </w:t>
      </w:r>
      <w:r w:rsidR="00743D9E" w:rsidRPr="00D50102">
        <w:rPr>
          <w:rFonts w:ascii="Times New Roman" w:hAnsi="Times New Roman" w:cs="Times New Roman"/>
          <w:sz w:val="28"/>
          <w:szCs w:val="28"/>
        </w:rPr>
        <w:t>2  ЗЕТ</w:t>
      </w:r>
    </w:p>
    <w:p w:rsidR="00743D9E" w:rsidRPr="00D50102" w:rsidRDefault="006D2DC8" w:rsidP="006D2DC8">
      <w:pPr>
        <w:pStyle w:val="af"/>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743D9E" w:rsidRPr="00D50102">
        <w:rPr>
          <w:rFonts w:ascii="Times New Roman" w:hAnsi="Times New Roman" w:cs="Times New Roman"/>
          <w:b/>
          <w:sz w:val="28"/>
          <w:szCs w:val="28"/>
        </w:rPr>
        <w:t>Форма контроля: зачет</w:t>
      </w:r>
    </w:p>
    <w:p w:rsidR="00743D9E" w:rsidRPr="00D50102" w:rsidRDefault="006D2DC8" w:rsidP="006D2DC8">
      <w:pPr>
        <w:pStyle w:val="af"/>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743D9E" w:rsidRPr="00D50102">
        <w:rPr>
          <w:rFonts w:ascii="Times New Roman" w:hAnsi="Times New Roman" w:cs="Times New Roman"/>
          <w:b/>
          <w:sz w:val="28"/>
          <w:szCs w:val="28"/>
        </w:rPr>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DF0E9C" w:rsidRPr="00D50102" w:rsidTr="000468B7">
        <w:tc>
          <w:tcPr>
            <w:tcW w:w="1412" w:type="dxa"/>
            <w:vAlign w:val="center"/>
          </w:tcPr>
          <w:p w:rsidR="00DF0E9C" w:rsidRPr="00D50102" w:rsidRDefault="00DF0E9C"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DF0E9C" w:rsidRPr="00D50102" w:rsidRDefault="00DF0E9C"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ФИО преподавателя (полностью)</w:t>
            </w:r>
          </w:p>
        </w:tc>
        <w:tc>
          <w:tcPr>
            <w:tcW w:w="1413" w:type="dxa"/>
            <w:vAlign w:val="center"/>
          </w:tcPr>
          <w:p w:rsidR="00DF0E9C" w:rsidRPr="00D50102" w:rsidRDefault="00DF0E9C"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DF0E9C" w:rsidRPr="00D50102" w:rsidRDefault="00DF0E9C"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DF0E9C" w:rsidRPr="00D50102" w:rsidRDefault="00DF0E9C"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Основноеместо работы, должность</w:t>
            </w:r>
          </w:p>
        </w:tc>
        <w:tc>
          <w:tcPr>
            <w:tcW w:w="1413" w:type="dxa"/>
            <w:vAlign w:val="center"/>
          </w:tcPr>
          <w:p w:rsidR="00DF0E9C" w:rsidRPr="00D50102" w:rsidRDefault="00DF0E9C"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Условия привлечения к 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Последнее повышение квалификации</w:t>
            </w:r>
          </w:p>
        </w:tc>
      </w:tr>
      <w:tr w:rsidR="00DF0E9C" w:rsidRPr="00D50102" w:rsidTr="000468B7">
        <w:tc>
          <w:tcPr>
            <w:tcW w:w="1412" w:type="dxa"/>
            <w:vAlign w:val="center"/>
          </w:tcPr>
          <w:p w:rsidR="00DF0E9C" w:rsidRPr="00D50102" w:rsidRDefault="00DF0E9C"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DF0E9C" w:rsidRPr="00D50102" w:rsidRDefault="00DF0E9C"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DF0E9C" w:rsidRPr="00D50102" w:rsidTr="000468B7">
        <w:tc>
          <w:tcPr>
            <w:tcW w:w="1412" w:type="dxa"/>
          </w:tcPr>
          <w:p w:rsidR="00DF0E9C" w:rsidRPr="00D50102" w:rsidRDefault="002A3C1B"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4"/>
                <w:szCs w:val="24"/>
              </w:rPr>
              <w:t>Ребенок и окружающий мир</w:t>
            </w:r>
          </w:p>
        </w:tc>
        <w:tc>
          <w:tcPr>
            <w:tcW w:w="1413" w:type="dxa"/>
          </w:tcPr>
          <w:p w:rsidR="00DF0E9C" w:rsidRPr="00D50102" w:rsidRDefault="002A3C1B" w:rsidP="000468B7">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4"/>
                <w:szCs w:val="24"/>
              </w:rPr>
              <w:t>Панова В</w:t>
            </w:r>
            <w:r w:rsidRPr="00D50102">
              <w:rPr>
                <w:rFonts w:ascii="Times New Roman" w:hAnsi="Times New Roman" w:cs="Times New Roman"/>
                <w:sz w:val="24"/>
                <w:szCs w:val="24"/>
                <w:lang w:val="en-US"/>
              </w:rPr>
              <w:t>алентина Анатольевна</w:t>
            </w:r>
          </w:p>
        </w:tc>
        <w:tc>
          <w:tcPr>
            <w:tcW w:w="1413" w:type="dxa"/>
          </w:tcPr>
          <w:p w:rsidR="00DF0E9C" w:rsidRPr="00D50102" w:rsidRDefault="00613C0D"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color w:val="000000"/>
                <w:sz w:val="24"/>
                <w:szCs w:val="24"/>
              </w:rPr>
              <w:t>Ростовский Государственный Университ</w:t>
            </w:r>
            <w:r w:rsidRPr="00D50102">
              <w:rPr>
                <w:rFonts w:ascii="Times New Roman" w:hAnsi="Times New Roman" w:cs="Times New Roman"/>
                <w:color w:val="000000"/>
                <w:sz w:val="24"/>
                <w:szCs w:val="24"/>
              </w:rPr>
              <w:lastRenderedPageBreak/>
              <w:t>ет, биолог, преподаватель биологии и химии</w:t>
            </w:r>
          </w:p>
        </w:tc>
        <w:tc>
          <w:tcPr>
            <w:tcW w:w="1412" w:type="dxa"/>
          </w:tcPr>
          <w:p w:rsidR="00DF0E9C" w:rsidRPr="00D50102" w:rsidRDefault="00C30DE7"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4"/>
                <w:szCs w:val="24"/>
              </w:rPr>
              <w:lastRenderedPageBreak/>
              <w:t>Кандидат педагогических наук, доцент</w:t>
            </w:r>
          </w:p>
        </w:tc>
        <w:tc>
          <w:tcPr>
            <w:tcW w:w="1413" w:type="dxa"/>
          </w:tcPr>
          <w:p w:rsidR="00DF0E9C" w:rsidRPr="00D50102" w:rsidRDefault="00DF0E9C"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 xml:space="preserve">Таганрогский институт имени А.П.Чехова </w:t>
            </w:r>
            <w:r w:rsidRPr="00D50102">
              <w:rPr>
                <w:rFonts w:ascii="Times New Roman" w:hAnsi="Times New Roman" w:cs="Times New Roman"/>
                <w:sz w:val="22"/>
                <w:szCs w:val="22"/>
              </w:rPr>
              <w:lastRenderedPageBreak/>
              <w:t xml:space="preserve">(филиал) ФГБОУ ВО РГЭУ (РИНХ), </w:t>
            </w:r>
            <w:r w:rsidR="00C30DE7" w:rsidRPr="00D50102">
              <w:rPr>
                <w:rFonts w:ascii="Times New Roman" w:hAnsi="Times New Roman" w:cs="Times New Roman"/>
              </w:rPr>
              <w:t xml:space="preserve">доцент кафедры </w:t>
            </w:r>
            <w:r w:rsidR="00C30DE7" w:rsidRPr="00D50102">
              <w:rPr>
                <w:rFonts w:ascii="Times New Roman" w:hAnsi="Times New Roman" w:cs="Times New Roman"/>
                <w:bCs/>
              </w:rPr>
              <w:t>естествознания и безопасности жизнедеятельности</w:t>
            </w:r>
          </w:p>
        </w:tc>
        <w:tc>
          <w:tcPr>
            <w:tcW w:w="1413" w:type="dxa"/>
          </w:tcPr>
          <w:p w:rsidR="00DF0E9C" w:rsidRPr="00D50102" w:rsidRDefault="00DF0E9C" w:rsidP="000468B7">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Штатный</w:t>
            </w:r>
          </w:p>
        </w:tc>
        <w:tc>
          <w:tcPr>
            <w:tcW w:w="1413" w:type="dxa"/>
          </w:tcPr>
          <w:p w:rsidR="00374961" w:rsidRPr="00D50102" w:rsidRDefault="00374961" w:rsidP="000468B7">
            <w:pPr>
              <w:spacing w:after="0" w:line="240" w:lineRule="auto"/>
              <w:rPr>
                <w:rFonts w:ascii="Times New Roman" w:hAnsi="Times New Roman" w:cs="Times New Roman"/>
              </w:rPr>
            </w:pPr>
            <w:r w:rsidRPr="00D50102">
              <w:rPr>
                <w:rFonts w:ascii="Times New Roman" w:hAnsi="Times New Roman" w:cs="Times New Roman"/>
              </w:rPr>
              <w:t>1. «Информационно-коммуникац</w:t>
            </w:r>
            <w:r w:rsidRPr="00D50102">
              <w:rPr>
                <w:rFonts w:ascii="Times New Roman" w:hAnsi="Times New Roman" w:cs="Times New Roman"/>
              </w:rPr>
              <w:lastRenderedPageBreak/>
              <w:t>ионные технологии в работе преподавателя», 72 ч., 2019 г.</w:t>
            </w:r>
          </w:p>
          <w:p w:rsidR="00374961" w:rsidRPr="00D50102" w:rsidRDefault="00374961" w:rsidP="000468B7">
            <w:pPr>
              <w:spacing w:after="0" w:line="240" w:lineRule="auto"/>
              <w:rPr>
                <w:rFonts w:ascii="Times New Roman" w:hAnsi="Times New Roman" w:cs="Times New Roman"/>
              </w:rPr>
            </w:pPr>
          </w:p>
          <w:p w:rsidR="00374961" w:rsidRPr="00D50102" w:rsidRDefault="00374961" w:rsidP="000468B7">
            <w:pPr>
              <w:spacing w:after="0" w:line="240" w:lineRule="auto"/>
              <w:rPr>
                <w:rFonts w:ascii="Times New Roman" w:hAnsi="Times New Roman" w:cs="Times New Roman"/>
              </w:rPr>
            </w:pPr>
            <w:r w:rsidRPr="00D50102">
              <w:rPr>
                <w:rFonts w:ascii="Times New Roman" w:hAnsi="Times New Roman" w:cs="Times New Roman"/>
              </w:rPr>
              <w:t>2. ПП, «Преподаватель в сфере географического образова-ния», 1400 ч., 2019 г.</w:t>
            </w:r>
          </w:p>
          <w:p w:rsidR="00DF0E9C" w:rsidRPr="00D50102" w:rsidRDefault="00DF0E9C" w:rsidP="000468B7">
            <w:pPr>
              <w:spacing w:after="0" w:line="240" w:lineRule="auto"/>
              <w:rPr>
                <w:rFonts w:ascii="Times New Roman" w:hAnsi="Times New Roman" w:cs="Times New Roman"/>
              </w:rPr>
            </w:pPr>
          </w:p>
        </w:tc>
      </w:tr>
    </w:tbl>
    <w:p w:rsidR="001F286E" w:rsidRPr="00D50102" w:rsidRDefault="001F286E" w:rsidP="00743D9E">
      <w:pPr>
        <w:pStyle w:val="af"/>
        <w:spacing w:after="0"/>
        <w:jc w:val="both"/>
        <w:rPr>
          <w:rFonts w:ascii="Times New Roman" w:hAnsi="Times New Roman" w:cs="Times New Roman"/>
        </w:rPr>
      </w:pPr>
    </w:p>
    <w:p w:rsidR="00743D9E" w:rsidRPr="00D50102" w:rsidRDefault="00743D9E" w:rsidP="00743D9E">
      <w:pPr>
        <w:pStyle w:val="af"/>
        <w:spacing w:after="0"/>
        <w:jc w:val="both"/>
        <w:rPr>
          <w:rFonts w:ascii="Times New Roman" w:hAnsi="Times New Roman" w:cs="Times New Roman"/>
        </w:rPr>
      </w:pPr>
      <w:r w:rsidRPr="00D50102">
        <w:rPr>
          <w:rFonts w:ascii="Times New Roman" w:hAnsi="Times New Roman" w:cs="Times New Roman"/>
        </w:rPr>
        <w:t>Разработчик</w:t>
      </w:r>
      <w:r w:rsidRPr="00D50102">
        <w:rPr>
          <w:rFonts w:ascii="Times New Roman" w:hAnsi="Times New Roman" w:cs="Times New Roman"/>
          <w:i/>
        </w:rPr>
        <w:t>,</w:t>
      </w:r>
      <w:r w:rsidRPr="00D50102">
        <w:rPr>
          <w:rFonts w:ascii="Times New Roman" w:hAnsi="Times New Roman" w:cs="Times New Roman"/>
        </w:rPr>
        <w:t xml:space="preserve"> канд.</w:t>
      </w:r>
    </w:p>
    <w:p w:rsidR="00743D9E" w:rsidRPr="00D50102" w:rsidRDefault="00743D9E" w:rsidP="00743D9E">
      <w:pPr>
        <w:rPr>
          <w:rFonts w:ascii="Times New Roman" w:hAnsi="Times New Roman" w:cs="Times New Roman"/>
        </w:rPr>
      </w:pPr>
      <w:r w:rsidRPr="00D50102">
        <w:rPr>
          <w:rFonts w:ascii="Times New Roman" w:hAnsi="Times New Roman" w:cs="Times New Roman"/>
        </w:rPr>
        <w:t>пед.наук, доцент                                                                                               В. А. Панова</w:t>
      </w:r>
    </w:p>
    <w:p w:rsidR="00743D9E" w:rsidRPr="00D50102" w:rsidRDefault="00743D9E" w:rsidP="00743D9E">
      <w:pPr>
        <w:rPr>
          <w:rFonts w:ascii="Times New Roman" w:hAnsi="Times New Roman" w:cs="Times New Roman"/>
        </w:rPr>
      </w:pPr>
    </w:p>
    <w:p w:rsidR="00743D9E" w:rsidRPr="00D50102" w:rsidRDefault="00743D9E">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F00BFD" w:rsidRPr="00D50102" w:rsidRDefault="00F00BFD" w:rsidP="00F00BFD">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F00BFD" w:rsidRPr="00D50102" w:rsidRDefault="00F00BFD" w:rsidP="00F00BFD">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F00BFD" w:rsidRPr="00D50102" w:rsidRDefault="00F00BFD" w:rsidP="00F00BFD">
      <w:pPr>
        <w:jc w:val="center"/>
        <w:rPr>
          <w:rFonts w:ascii="Times New Roman" w:hAnsi="Times New Roman" w:cs="Times New Roman"/>
          <w:sz w:val="10"/>
          <w:szCs w:val="10"/>
        </w:rPr>
      </w:pPr>
      <w:r w:rsidRPr="00D50102">
        <w:rPr>
          <w:rFonts w:ascii="Times New Roman" w:hAnsi="Times New Roman" w:cs="Times New Roman"/>
          <w:sz w:val="28"/>
          <w:szCs w:val="28"/>
          <w:u w:val="single"/>
        </w:rPr>
        <w:t>Б1.В.ДВ.04.02</w:t>
      </w:r>
      <w:r w:rsidR="00525FD8" w:rsidRPr="00D50102">
        <w:rPr>
          <w:rFonts w:ascii="Times New Roman" w:hAnsi="Times New Roman" w:cs="Times New Roman"/>
          <w:sz w:val="28"/>
          <w:szCs w:val="28"/>
          <w:u w:val="single"/>
        </w:rPr>
        <w:t xml:space="preserve"> </w:t>
      </w:r>
      <w:r w:rsidRPr="00D50102">
        <w:rPr>
          <w:rFonts w:ascii="Times New Roman" w:hAnsi="Times New Roman" w:cs="Times New Roman"/>
          <w:sz w:val="28"/>
          <w:szCs w:val="28"/>
          <w:u w:val="single"/>
        </w:rPr>
        <w:t>Методические основы взаимодействия дошкольников с природой</w:t>
      </w:r>
    </w:p>
    <w:p w:rsidR="00F00BFD" w:rsidRPr="00D50102" w:rsidRDefault="00F00BFD" w:rsidP="00F00BFD">
      <w:pPr>
        <w:shd w:val="clear" w:color="auto" w:fill="FFFFFF"/>
        <w:tabs>
          <w:tab w:val="center" w:pos="4677"/>
          <w:tab w:val="left" w:pos="6192"/>
        </w:tabs>
        <w:spacing w:after="0" w:line="240" w:lineRule="auto"/>
        <w:rPr>
          <w:rFonts w:ascii="Times New Roman" w:hAnsi="Times New Roman" w:cs="Times New Roman"/>
          <w:sz w:val="28"/>
          <w:szCs w:val="28"/>
          <w:u w:val="single"/>
        </w:rPr>
      </w:pPr>
    </w:p>
    <w:p w:rsidR="00F00BFD" w:rsidRPr="00D50102" w:rsidRDefault="00F00BFD" w:rsidP="00F00BFD">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00BFD" w:rsidRPr="00D50102" w:rsidTr="00FD5B69">
        <w:tc>
          <w:tcPr>
            <w:tcW w:w="4785" w:type="dxa"/>
          </w:tcPr>
          <w:p w:rsidR="00F00BFD" w:rsidRPr="00D50102" w:rsidRDefault="00F00BFD"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F00BFD" w:rsidRPr="00D50102" w:rsidRDefault="00F00BFD" w:rsidP="00FD5B69">
            <w:pPr>
              <w:ind w:left="-107"/>
              <w:jc w:val="center"/>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44.03.05 "Педагогическое образование </w:t>
            </w:r>
          </w:p>
          <w:p w:rsidR="00F00BFD" w:rsidRPr="00D50102" w:rsidRDefault="00F00BFD" w:rsidP="00FD5B69">
            <w:pPr>
              <w:rPr>
                <w:rFonts w:ascii="Times New Roman" w:hAnsi="Times New Roman" w:cs="Times New Roman"/>
                <w:b/>
                <w:i/>
                <w:sz w:val="28"/>
                <w:szCs w:val="28"/>
              </w:rPr>
            </w:pPr>
          </w:p>
        </w:tc>
      </w:tr>
      <w:tr w:rsidR="00F00BFD" w:rsidRPr="00D50102" w:rsidTr="00FD5B69">
        <w:tc>
          <w:tcPr>
            <w:tcW w:w="4785" w:type="dxa"/>
          </w:tcPr>
          <w:p w:rsidR="00F00BFD" w:rsidRPr="00D50102" w:rsidRDefault="00F00BFD"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F00BFD" w:rsidRPr="00D50102" w:rsidRDefault="00F00BFD" w:rsidP="00FD5B69">
            <w:pPr>
              <w:rPr>
                <w:rFonts w:ascii="Times New Roman" w:hAnsi="Times New Roman" w:cs="Times New Roman"/>
                <w:b/>
                <w:sz w:val="28"/>
                <w:szCs w:val="28"/>
              </w:rPr>
            </w:pPr>
            <w:r w:rsidRPr="00D50102">
              <w:rPr>
                <w:rFonts w:ascii="Times New Roman" w:hAnsi="Times New Roman" w:cs="Times New Roman"/>
                <w:color w:val="000000"/>
                <w:sz w:val="28"/>
                <w:szCs w:val="28"/>
              </w:rPr>
              <w:t xml:space="preserve">44.03.05.30 "Дошкольное образование" и </w:t>
            </w:r>
            <w:r w:rsidRPr="00D50102">
              <w:rPr>
                <w:rFonts w:ascii="Times New Roman" w:hAnsi="Times New Roman" w:cs="Times New Roman"/>
                <w:bCs/>
                <w:sz w:val="28"/>
                <w:szCs w:val="28"/>
              </w:rPr>
              <w:t xml:space="preserve">профиль </w:t>
            </w:r>
            <w:r w:rsidRPr="00D50102">
              <w:rPr>
                <w:rFonts w:ascii="Times New Roman" w:hAnsi="Times New Roman" w:cs="Times New Roman"/>
                <w:color w:val="000000"/>
                <w:sz w:val="28"/>
                <w:szCs w:val="28"/>
              </w:rPr>
              <w:t>"Изобразительное искусство</w:t>
            </w:r>
          </w:p>
        </w:tc>
      </w:tr>
      <w:tr w:rsidR="00F00BFD" w:rsidRPr="00D50102" w:rsidTr="00FD5B69">
        <w:tc>
          <w:tcPr>
            <w:tcW w:w="4785" w:type="dxa"/>
          </w:tcPr>
          <w:p w:rsidR="00F00BFD" w:rsidRPr="00D50102" w:rsidRDefault="00F00BFD"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F00BFD" w:rsidRPr="00D50102" w:rsidRDefault="00F00BFD" w:rsidP="00FD5B69">
            <w:pPr>
              <w:rPr>
                <w:rFonts w:ascii="Times New Roman" w:hAnsi="Times New Roman" w:cs="Times New Roman"/>
                <w:b/>
                <w:i/>
                <w:sz w:val="28"/>
                <w:szCs w:val="28"/>
              </w:rPr>
            </w:pPr>
            <w:r w:rsidRPr="00D50102">
              <w:rPr>
                <w:rFonts w:ascii="Times New Roman" w:hAnsi="Times New Roman" w:cs="Times New Roman"/>
                <w:bCs/>
                <w:sz w:val="28"/>
                <w:szCs w:val="28"/>
              </w:rPr>
              <w:t>естествознания и безопасности жизнедеятельности</w:t>
            </w:r>
          </w:p>
        </w:tc>
      </w:tr>
    </w:tbl>
    <w:p w:rsidR="00F00BFD" w:rsidRPr="00D50102" w:rsidRDefault="00F00BFD" w:rsidP="00F00BFD">
      <w:pPr>
        <w:rPr>
          <w:rFonts w:ascii="Times New Roman" w:hAnsi="Times New Roman" w:cs="Times New Roman"/>
          <w:sz w:val="24"/>
          <w:szCs w:val="24"/>
        </w:rPr>
      </w:pPr>
      <w:r w:rsidRPr="00D50102">
        <w:rPr>
          <w:rFonts w:ascii="Times New Roman" w:hAnsi="Times New Roman" w:cs="Times New Roman"/>
          <w:b/>
          <w:sz w:val="24"/>
          <w:szCs w:val="24"/>
        </w:rPr>
        <w:t xml:space="preserve">1. Цель изучения дисциплины: </w:t>
      </w:r>
      <w:r w:rsidRPr="00D50102">
        <w:rPr>
          <w:rFonts w:ascii="Times New Roman" w:hAnsi="Times New Roman" w:cs="Times New Roman"/>
          <w:sz w:val="24"/>
          <w:szCs w:val="24"/>
          <w:u w:val="single"/>
        </w:rPr>
        <w:t>ф</w:t>
      </w:r>
      <w:r w:rsidRPr="00D50102">
        <w:rPr>
          <w:rFonts w:ascii="Times New Roman" w:hAnsi="Times New Roman" w:cs="Times New Roman"/>
          <w:sz w:val="24"/>
          <w:szCs w:val="24"/>
        </w:rPr>
        <w:t>ормирование профессиональной компетентности бакалавра в области педагогического образования через формирование целостного представления о современных проблемах воспитания и ознакомления  ребенка дошкольного возраста с природным окружением</w:t>
      </w:r>
    </w:p>
    <w:p w:rsidR="00F00BFD" w:rsidRPr="00D50102" w:rsidRDefault="00F00BFD" w:rsidP="00F00BFD">
      <w:pPr>
        <w:pStyle w:val="af"/>
        <w:spacing w:before="40"/>
        <w:ind w:left="0" w:firstLine="709"/>
        <w:rPr>
          <w:rFonts w:ascii="Times New Roman" w:hAnsi="Times New Roman" w:cs="Times New Roman"/>
          <w:sz w:val="24"/>
          <w:szCs w:val="24"/>
        </w:rPr>
      </w:pPr>
      <w:r w:rsidRPr="00D50102">
        <w:rPr>
          <w:rFonts w:ascii="Times New Roman" w:hAnsi="Times New Roman" w:cs="Times New Roman"/>
          <w:b/>
          <w:sz w:val="24"/>
          <w:szCs w:val="24"/>
        </w:rPr>
        <w:t>2. Задачи изучения дисциплины:</w:t>
      </w:r>
      <w:r w:rsidRPr="00D50102">
        <w:rPr>
          <w:rFonts w:ascii="Times New Roman" w:hAnsi="Times New Roman" w:cs="Times New Roman"/>
          <w:sz w:val="24"/>
          <w:szCs w:val="24"/>
        </w:rPr>
        <w:t xml:space="preserve"> формирование основ базовой культуры личности; разностороннее развитие психофизиологических качеств личности дошкольника в соответствии с его возрастными и индивидуальными особенностями на основе взаимодействия с общественным явлением;- подготовка ребенка к жизни в современном обществе. </w:t>
      </w:r>
    </w:p>
    <w:p w:rsidR="00F00BFD" w:rsidRPr="00D50102" w:rsidRDefault="00F00BFD" w:rsidP="00F00BFD">
      <w:pPr>
        <w:pStyle w:val="af"/>
        <w:jc w:val="both"/>
        <w:rPr>
          <w:rFonts w:ascii="Times New Roman" w:hAnsi="Times New Roman" w:cs="Times New Roman"/>
          <w:b/>
          <w:sz w:val="24"/>
          <w:szCs w:val="24"/>
        </w:rPr>
      </w:pPr>
      <w:r w:rsidRPr="00D50102">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5"/>
        <w:gridCol w:w="3478"/>
        <w:gridCol w:w="5121"/>
      </w:tblGrid>
      <w:tr w:rsidR="00F00BFD" w:rsidRPr="00D50102" w:rsidTr="00FD5B69">
        <w:trPr>
          <w:cantSplit/>
          <w:trHeight w:val="341"/>
        </w:trPr>
        <w:tc>
          <w:tcPr>
            <w:tcW w:w="5193" w:type="dxa"/>
            <w:gridSpan w:val="2"/>
            <w:tcBorders>
              <w:top w:val="single" w:sz="4" w:space="0" w:color="auto"/>
              <w:left w:val="single" w:sz="4" w:space="0" w:color="auto"/>
              <w:bottom w:val="single" w:sz="4" w:space="0" w:color="auto"/>
              <w:right w:val="single" w:sz="4" w:space="0" w:color="auto"/>
            </w:tcBorders>
            <w:shd w:val="clear" w:color="auto" w:fill="auto"/>
          </w:tcPr>
          <w:p w:rsidR="00F00BFD" w:rsidRPr="00D50102" w:rsidRDefault="00F00BFD"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5121" w:type="dxa"/>
            <w:vMerge w:val="restart"/>
            <w:tcBorders>
              <w:top w:val="single" w:sz="4" w:space="0" w:color="auto"/>
              <w:left w:val="single" w:sz="4" w:space="0" w:color="auto"/>
              <w:bottom w:val="single" w:sz="4" w:space="0" w:color="auto"/>
              <w:right w:val="single" w:sz="4" w:space="0" w:color="auto"/>
            </w:tcBorders>
            <w:shd w:val="clear" w:color="auto" w:fill="auto"/>
          </w:tcPr>
          <w:p w:rsidR="00F00BFD" w:rsidRPr="00D50102" w:rsidRDefault="00F00BFD"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F00BFD" w:rsidRPr="00D50102" w:rsidRDefault="00F00BFD"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F00BFD" w:rsidRPr="00D50102" w:rsidTr="00FD5B69">
        <w:trPr>
          <w:cantSplit/>
          <w:trHeight w:val="281"/>
        </w:trPr>
        <w:tc>
          <w:tcPr>
            <w:tcW w:w="1715" w:type="dxa"/>
            <w:shd w:val="clear" w:color="auto" w:fill="auto"/>
          </w:tcPr>
          <w:p w:rsidR="00F00BFD" w:rsidRPr="00D50102" w:rsidRDefault="00F00BFD"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3478"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5121"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D50102" w:rsidTr="00FD5B69">
        <w:trPr>
          <w:trHeight w:val="242"/>
        </w:trPr>
        <w:tc>
          <w:tcPr>
            <w:tcW w:w="10314" w:type="dxa"/>
            <w:gridSpan w:val="3"/>
            <w:shd w:val="clear" w:color="auto" w:fill="auto"/>
          </w:tcPr>
          <w:p w:rsidR="00F00BFD" w:rsidRPr="00D50102" w:rsidRDefault="00F00BFD" w:rsidP="00FD5B69">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8"/>
                <w:szCs w:val="28"/>
              </w:rPr>
              <w:t>Специальные компетенции (СК)</w:t>
            </w:r>
          </w:p>
        </w:tc>
      </w:tr>
      <w:tr w:rsidR="00F00BFD" w:rsidRPr="00D50102" w:rsidTr="00FD5B69">
        <w:trPr>
          <w:trHeight w:val="242"/>
        </w:trPr>
        <w:tc>
          <w:tcPr>
            <w:tcW w:w="1715"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ОК-3</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val="restart"/>
            <w:shd w:val="clear" w:color="auto" w:fill="auto"/>
          </w:tcPr>
          <w:p w:rsidR="00F00BFD" w:rsidRPr="00D50102" w:rsidRDefault="00F00BFD" w:rsidP="00FD5B69">
            <w:pPr>
              <w:spacing w:after="0" w:line="240" w:lineRule="auto"/>
              <w:jc w:val="both"/>
              <w:rPr>
                <w:rFonts w:ascii="Times New Roman" w:hAnsi="Times New Roman" w:cs="Times New Roman"/>
                <w:color w:val="FF0000"/>
                <w:sz w:val="24"/>
                <w:szCs w:val="24"/>
              </w:rPr>
            </w:pPr>
            <w:r w:rsidRPr="00D50102">
              <w:rPr>
                <w:rFonts w:ascii="Times New Roman" w:hAnsi="Times New Roman" w:cs="Times New Roman"/>
                <w:sz w:val="24"/>
                <w:szCs w:val="24"/>
              </w:rPr>
              <w:t>способностью анализировать основные этапы и закономерности исторического развития для формирования гражданской позиции</w:t>
            </w: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w:t>
            </w:r>
            <w:r w:rsidRPr="00D50102">
              <w:rPr>
                <w:rFonts w:ascii="Times New Roman" w:hAnsi="Times New Roman" w:cs="Times New Roman"/>
                <w:spacing w:val="-6"/>
                <w:sz w:val="24"/>
                <w:szCs w:val="24"/>
              </w:rPr>
              <w:t xml:space="preserve"> основы научного мировоззрения, современные </w:t>
            </w:r>
            <w:r w:rsidRPr="00D50102">
              <w:rPr>
                <w:rFonts w:ascii="Times New Roman" w:hAnsi="Times New Roman" w:cs="Times New Roman"/>
                <w:bCs/>
                <w:sz w:val="24"/>
                <w:szCs w:val="24"/>
              </w:rPr>
              <w:t>образовательные концепции</w:t>
            </w:r>
          </w:p>
        </w:tc>
      </w:tr>
      <w:tr w:rsidR="00F00BFD" w:rsidRPr="00D50102" w:rsidTr="00FD5B69">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w:t>
            </w:r>
            <w:r w:rsidRPr="00D50102">
              <w:rPr>
                <w:rFonts w:ascii="Times New Roman" w:hAnsi="Times New Roman" w:cs="Times New Roman"/>
                <w:spacing w:val="-6"/>
                <w:sz w:val="24"/>
                <w:szCs w:val="24"/>
              </w:rPr>
              <w:t xml:space="preserve"> -</w:t>
            </w:r>
            <w:r w:rsidRPr="00D50102">
              <w:rPr>
                <w:rFonts w:ascii="Times New Roman" w:hAnsi="Times New Roman" w:cs="Times New Roman"/>
                <w:bCs/>
                <w:sz w:val="24"/>
                <w:szCs w:val="24"/>
              </w:rPr>
              <w:t>системно анализировать и выбирать образовательные концепции.</w:t>
            </w:r>
          </w:p>
        </w:tc>
      </w:tr>
      <w:tr w:rsidR="00F00BFD" w:rsidRPr="00D50102" w:rsidTr="00FD5B69">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w:t>
            </w:r>
            <w:r w:rsidRPr="00D50102">
              <w:rPr>
                <w:rFonts w:ascii="Times New Roman" w:hAnsi="Times New Roman" w:cs="Times New Roman"/>
                <w:spacing w:val="-6"/>
                <w:sz w:val="24"/>
                <w:szCs w:val="24"/>
              </w:rPr>
              <w:t xml:space="preserve"> -</w:t>
            </w:r>
            <w:r w:rsidRPr="00D50102">
              <w:rPr>
                <w:rFonts w:ascii="Times New Roman" w:hAnsi="Times New Roman" w:cs="Times New Roman"/>
                <w:bCs/>
                <w:sz w:val="24"/>
                <w:szCs w:val="24"/>
              </w:rPr>
              <w:t>способами ориентации в социокультурных и профессиональных источниках информации</w:t>
            </w:r>
          </w:p>
        </w:tc>
      </w:tr>
      <w:tr w:rsidR="00F00BFD" w:rsidRPr="00D50102" w:rsidTr="00FD5B69">
        <w:trPr>
          <w:trHeight w:val="92"/>
        </w:trPr>
        <w:tc>
          <w:tcPr>
            <w:tcW w:w="1715"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ОПК-2</w:t>
            </w:r>
          </w:p>
        </w:tc>
        <w:tc>
          <w:tcPr>
            <w:tcW w:w="3478"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5010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сознавать социальную значимость своей будущей профессии условия и последствия принимаемых решений</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мотивировать себя  к осуществлению профессиональной деятельности</w:t>
            </w:r>
          </w:p>
          <w:p w:rsidR="00F00BFD" w:rsidRPr="00D50102" w:rsidRDefault="00F00BFD" w:rsidP="00FD5B69">
            <w:pPr>
              <w:spacing w:after="0" w:line="240" w:lineRule="auto"/>
              <w:jc w:val="both"/>
              <w:rPr>
                <w:rFonts w:ascii="Times New Roman" w:hAnsi="Times New Roman" w:cs="Times New Roman"/>
                <w:sz w:val="24"/>
                <w:szCs w:val="24"/>
              </w:rPr>
            </w:pP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определения условий и последствия принимаемых решений</w:t>
            </w:r>
          </w:p>
          <w:p w:rsidR="00F00BFD" w:rsidRPr="00D50102" w:rsidRDefault="00F00BFD" w:rsidP="00FD5B69">
            <w:pPr>
              <w:spacing w:after="0" w:line="240" w:lineRule="auto"/>
              <w:jc w:val="both"/>
              <w:rPr>
                <w:rFonts w:ascii="Times New Roman" w:hAnsi="Times New Roman" w:cs="Times New Roman"/>
                <w:sz w:val="24"/>
                <w:szCs w:val="24"/>
              </w:rPr>
            </w:pPr>
          </w:p>
        </w:tc>
      </w:tr>
      <w:tr w:rsidR="00F00BFD" w:rsidRPr="00D50102" w:rsidTr="00FD5B69">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оказывать необходимую первую медицинскую помощь</w:t>
            </w:r>
          </w:p>
        </w:tc>
      </w:tr>
      <w:tr w:rsidR="00F00BFD" w:rsidRPr="00D50102" w:rsidTr="00FD5B69">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3478"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оказания первой  медицинской помощи и пропаганды здорового образа жизни</w:t>
            </w:r>
          </w:p>
        </w:tc>
      </w:tr>
      <w:tr w:rsidR="00F00BFD" w:rsidRPr="00D50102" w:rsidTr="00FD5B69">
        <w:trPr>
          <w:trHeight w:val="92"/>
        </w:trPr>
        <w:tc>
          <w:tcPr>
            <w:tcW w:w="1715"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ПК-3</w:t>
            </w:r>
          </w:p>
        </w:tc>
        <w:tc>
          <w:tcPr>
            <w:tcW w:w="3478"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r w:rsidRPr="00D50102">
              <w:rPr>
                <w:rFonts w:ascii="Times New Roman" w:hAnsi="Times New Roman" w:cs="Times New Roman"/>
                <w:sz w:val="24"/>
                <w:szCs w:val="24"/>
              </w:rPr>
              <w:t>способностью решать задачи воспитания и духовно-нравственного развития, обучающихся в учебной и внеучебной деятельности</w:t>
            </w: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F00BFD" w:rsidRPr="00D50102" w:rsidTr="00FD5B69">
        <w:trPr>
          <w:trHeight w:val="92"/>
        </w:trPr>
        <w:tc>
          <w:tcPr>
            <w:tcW w:w="1715" w:type="dxa"/>
            <w:vMerge w:val="restart"/>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СК-9</w:t>
            </w:r>
          </w:p>
        </w:tc>
        <w:tc>
          <w:tcPr>
            <w:tcW w:w="3478" w:type="dxa"/>
            <w:vMerge w:val="restart"/>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5121" w:type="dxa"/>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F00BFD" w:rsidRPr="00D50102" w:rsidTr="00FD5B69">
        <w:trPr>
          <w:trHeight w:val="92"/>
        </w:trPr>
        <w:tc>
          <w:tcPr>
            <w:tcW w:w="1715" w:type="dxa"/>
            <w:vMerge/>
            <w:shd w:val="clear" w:color="auto" w:fill="auto"/>
          </w:tcPr>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3478" w:type="dxa"/>
            <w:vMerge/>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p>
        </w:tc>
        <w:tc>
          <w:tcPr>
            <w:tcW w:w="5121" w:type="dxa"/>
            <w:shd w:val="clear" w:color="auto" w:fill="auto"/>
          </w:tcPr>
          <w:p w:rsidR="00F00BFD" w:rsidRPr="00D50102" w:rsidRDefault="00F00BFD"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F00BFD" w:rsidRPr="00D50102" w:rsidRDefault="00F00BFD"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w:t>
            </w:r>
          </w:p>
        </w:tc>
      </w:tr>
    </w:tbl>
    <w:p w:rsidR="00F00BFD" w:rsidRPr="00D50102" w:rsidRDefault="00F00BFD" w:rsidP="00F00BFD">
      <w:pPr>
        <w:pStyle w:val="af"/>
        <w:jc w:val="both"/>
        <w:rPr>
          <w:rFonts w:ascii="Times New Roman" w:hAnsi="Times New Roman" w:cs="Times New Roman"/>
          <w:sz w:val="28"/>
          <w:szCs w:val="28"/>
        </w:rPr>
      </w:pPr>
      <w:r w:rsidRPr="00D50102">
        <w:rPr>
          <w:rFonts w:ascii="Times New Roman" w:hAnsi="Times New Roman" w:cs="Times New Roman"/>
          <w:b/>
          <w:sz w:val="28"/>
          <w:szCs w:val="28"/>
        </w:rPr>
        <w:t>4. Дисциплина участвует в формировании компетенций:</w:t>
      </w:r>
      <w:r w:rsidRPr="00D50102">
        <w:rPr>
          <w:rFonts w:ascii="Times New Roman" w:hAnsi="Times New Roman" w:cs="Times New Roman"/>
          <w:sz w:val="28"/>
          <w:szCs w:val="28"/>
        </w:rPr>
        <w:t xml:space="preserve"> ОК-3; ОПК-2; ПК-3; СК-9</w:t>
      </w:r>
    </w:p>
    <w:p w:rsidR="00F00BFD" w:rsidRPr="00D50102" w:rsidRDefault="00F00BFD" w:rsidP="00F00BFD">
      <w:pPr>
        <w:pStyle w:val="af"/>
        <w:jc w:val="both"/>
        <w:rPr>
          <w:rFonts w:ascii="Times New Roman" w:hAnsi="Times New Roman" w:cs="Times New Roman"/>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sz w:val="28"/>
          <w:szCs w:val="28"/>
        </w:rPr>
        <w:t>2  ЗЕТ</w:t>
      </w:r>
    </w:p>
    <w:p w:rsidR="00F00BFD" w:rsidRPr="00D50102" w:rsidRDefault="00F00BFD" w:rsidP="00F00BFD">
      <w:pPr>
        <w:pStyle w:val="af"/>
        <w:jc w:val="both"/>
        <w:rPr>
          <w:rFonts w:ascii="Times New Roman" w:hAnsi="Times New Roman" w:cs="Times New Roman"/>
          <w:i/>
          <w:sz w:val="28"/>
          <w:szCs w:val="28"/>
        </w:rPr>
      </w:pPr>
      <w:r w:rsidRPr="00D50102">
        <w:rPr>
          <w:rFonts w:ascii="Times New Roman" w:hAnsi="Times New Roman" w:cs="Times New Roman"/>
          <w:b/>
          <w:sz w:val="28"/>
          <w:szCs w:val="28"/>
        </w:rPr>
        <w:t>6. Форма контроля: зачет</w:t>
      </w:r>
    </w:p>
    <w:p w:rsidR="00F00BFD" w:rsidRPr="00D50102" w:rsidRDefault="00F00BFD" w:rsidP="00F00BFD">
      <w:pPr>
        <w:pStyle w:val="af"/>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730C51" w:rsidRPr="00D50102" w:rsidTr="000468B7">
        <w:tc>
          <w:tcPr>
            <w:tcW w:w="1412" w:type="dxa"/>
            <w:vAlign w:val="center"/>
          </w:tcPr>
          <w:p w:rsidR="00730C51" w:rsidRPr="00D50102" w:rsidRDefault="00730C51"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730C51" w:rsidRPr="00D50102" w:rsidRDefault="00730C51"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ФИО преподавателя (полностью)</w:t>
            </w:r>
          </w:p>
        </w:tc>
        <w:tc>
          <w:tcPr>
            <w:tcW w:w="1413" w:type="dxa"/>
            <w:vAlign w:val="center"/>
          </w:tcPr>
          <w:p w:rsidR="00730C51" w:rsidRPr="00D50102" w:rsidRDefault="00730C51"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730C51" w:rsidRPr="00D50102" w:rsidRDefault="00730C51"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730C51" w:rsidRPr="00D50102" w:rsidRDefault="00730C51"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Основноеместо работы, должность</w:t>
            </w:r>
          </w:p>
        </w:tc>
        <w:tc>
          <w:tcPr>
            <w:tcW w:w="1413" w:type="dxa"/>
            <w:vAlign w:val="center"/>
          </w:tcPr>
          <w:p w:rsidR="00730C51" w:rsidRPr="00D50102" w:rsidRDefault="00730C51"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Условия привлечения к 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Последнее повышение квалификации</w:t>
            </w:r>
          </w:p>
        </w:tc>
      </w:tr>
      <w:tr w:rsidR="00730C51" w:rsidRPr="00D50102" w:rsidTr="000468B7">
        <w:tc>
          <w:tcPr>
            <w:tcW w:w="1412" w:type="dxa"/>
            <w:vAlign w:val="center"/>
          </w:tcPr>
          <w:p w:rsidR="00730C51" w:rsidRPr="00D50102" w:rsidRDefault="00730C51"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730C51" w:rsidRPr="00D50102" w:rsidTr="000468B7">
        <w:tc>
          <w:tcPr>
            <w:tcW w:w="1412"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4"/>
                <w:szCs w:val="24"/>
              </w:rPr>
              <w:t>Ребенок и окружающий мир</w:t>
            </w:r>
          </w:p>
        </w:tc>
        <w:tc>
          <w:tcPr>
            <w:tcW w:w="1413" w:type="dxa"/>
          </w:tcPr>
          <w:p w:rsidR="00730C51" w:rsidRPr="00D50102" w:rsidRDefault="00730C51" w:rsidP="000468B7">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4"/>
                <w:szCs w:val="24"/>
              </w:rPr>
              <w:t>Панова В</w:t>
            </w:r>
            <w:r w:rsidRPr="00D50102">
              <w:rPr>
                <w:rFonts w:ascii="Times New Roman" w:hAnsi="Times New Roman" w:cs="Times New Roman"/>
                <w:sz w:val="24"/>
                <w:szCs w:val="24"/>
                <w:lang w:val="en-US"/>
              </w:rPr>
              <w:t>алентина Анатольев</w:t>
            </w:r>
            <w:r w:rsidRPr="00D50102">
              <w:rPr>
                <w:rFonts w:ascii="Times New Roman" w:hAnsi="Times New Roman" w:cs="Times New Roman"/>
                <w:sz w:val="24"/>
                <w:szCs w:val="24"/>
                <w:lang w:val="en-US"/>
              </w:rPr>
              <w:lastRenderedPageBreak/>
              <w:t>на</w:t>
            </w:r>
          </w:p>
        </w:tc>
        <w:tc>
          <w:tcPr>
            <w:tcW w:w="1413" w:type="dxa"/>
          </w:tcPr>
          <w:p w:rsidR="00730C51" w:rsidRPr="00D50102" w:rsidRDefault="00730C51"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color w:val="000000"/>
                <w:sz w:val="24"/>
                <w:szCs w:val="24"/>
              </w:rPr>
              <w:lastRenderedPageBreak/>
              <w:t xml:space="preserve">Ростовский Государственный </w:t>
            </w:r>
            <w:r w:rsidRPr="00D50102">
              <w:rPr>
                <w:rFonts w:ascii="Times New Roman" w:hAnsi="Times New Roman" w:cs="Times New Roman"/>
                <w:color w:val="000000"/>
                <w:sz w:val="24"/>
                <w:szCs w:val="24"/>
              </w:rPr>
              <w:lastRenderedPageBreak/>
              <w:t>Университет, биолог, преподаватель биологии и химии</w:t>
            </w:r>
          </w:p>
        </w:tc>
        <w:tc>
          <w:tcPr>
            <w:tcW w:w="1412" w:type="dxa"/>
          </w:tcPr>
          <w:p w:rsidR="00730C51" w:rsidRPr="00D50102" w:rsidRDefault="00730C51"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4"/>
                <w:szCs w:val="24"/>
              </w:rPr>
              <w:lastRenderedPageBreak/>
              <w:t xml:space="preserve">Кандидат педагогических наук, </w:t>
            </w:r>
            <w:r w:rsidRPr="00D50102">
              <w:rPr>
                <w:rFonts w:ascii="Times New Roman" w:hAnsi="Times New Roman" w:cs="Times New Roman"/>
                <w:sz w:val="24"/>
                <w:szCs w:val="24"/>
              </w:rPr>
              <w:lastRenderedPageBreak/>
              <w:t>доцент</w:t>
            </w:r>
          </w:p>
        </w:tc>
        <w:tc>
          <w:tcPr>
            <w:tcW w:w="1413" w:type="dxa"/>
          </w:tcPr>
          <w:p w:rsidR="00730C51" w:rsidRPr="00D50102" w:rsidRDefault="00730C51"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lastRenderedPageBreak/>
              <w:t xml:space="preserve">Таганрогский институт имени </w:t>
            </w:r>
            <w:r w:rsidRPr="00D50102">
              <w:rPr>
                <w:rFonts w:ascii="Times New Roman" w:hAnsi="Times New Roman" w:cs="Times New Roman"/>
                <w:sz w:val="22"/>
                <w:szCs w:val="22"/>
              </w:rPr>
              <w:lastRenderedPageBreak/>
              <w:t xml:space="preserve">А.П.Чехова (филиал) ФГБОУ ВО РГЭУ (РИНХ), </w:t>
            </w:r>
            <w:r w:rsidRPr="00D50102">
              <w:rPr>
                <w:rFonts w:ascii="Times New Roman" w:hAnsi="Times New Roman" w:cs="Times New Roman"/>
              </w:rPr>
              <w:t xml:space="preserve">доцент кафедры </w:t>
            </w:r>
            <w:r w:rsidRPr="00D50102">
              <w:rPr>
                <w:rFonts w:ascii="Times New Roman" w:hAnsi="Times New Roman" w:cs="Times New Roman"/>
                <w:bCs/>
              </w:rPr>
              <w:t>естествознания и безопасности жизнедеятельности</w:t>
            </w:r>
          </w:p>
        </w:tc>
        <w:tc>
          <w:tcPr>
            <w:tcW w:w="1413" w:type="dxa"/>
          </w:tcPr>
          <w:p w:rsidR="00730C51" w:rsidRPr="00D50102" w:rsidRDefault="00730C51" w:rsidP="000468B7">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Штатный</w:t>
            </w:r>
          </w:p>
        </w:tc>
        <w:tc>
          <w:tcPr>
            <w:tcW w:w="1413" w:type="dxa"/>
          </w:tcPr>
          <w:p w:rsidR="00730C51" w:rsidRPr="00D50102" w:rsidRDefault="00730C51" w:rsidP="000468B7">
            <w:pPr>
              <w:spacing w:after="0" w:line="240" w:lineRule="auto"/>
              <w:rPr>
                <w:rFonts w:ascii="Times New Roman" w:hAnsi="Times New Roman" w:cs="Times New Roman"/>
              </w:rPr>
            </w:pPr>
            <w:r w:rsidRPr="00D50102">
              <w:rPr>
                <w:rFonts w:ascii="Times New Roman" w:hAnsi="Times New Roman" w:cs="Times New Roman"/>
              </w:rPr>
              <w:t>1. «Информационно-</w:t>
            </w:r>
            <w:r w:rsidRPr="00D50102">
              <w:rPr>
                <w:rFonts w:ascii="Times New Roman" w:hAnsi="Times New Roman" w:cs="Times New Roman"/>
              </w:rPr>
              <w:lastRenderedPageBreak/>
              <w:t>коммуникационные технологии в работе преподавателя», 72 ч., 2019 г.</w:t>
            </w:r>
          </w:p>
          <w:p w:rsidR="00730C51" w:rsidRPr="00D50102" w:rsidRDefault="00730C51" w:rsidP="000468B7">
            <w:pPr>
              <w:spacing w:after="0" w:line="240" w:lineRule="auto"/>
              <w:rPr>
                <w:rFonts w:ascii="Times New Roman" w:hAnsi="Times New Roman" w:cs="Times New Roman"/>
              </w:rPr>
            </w:pPr>
          </w:p>
          <w:p w:rsidR="00730C51" w:rsidRPr="00D50102" w:rsidRDefault="00730C51" w:rsidP="000468B7">
            <w:pPr>
              <w:spacing w:after="0" w:line="240" w:lineRule="auto"/>
              <w:rPr>
                <w:rFonts w:ascii="Times New Roman" w:hAnsi="Times New Roman" w:cs="Times New Roman"/>
              </w:rPr>
            </w:pPr>
            <w:r w:rsidRPr="00D50102">
              <w:rPr>
                <w:rFonts w:ascii="Times New Roman" w:hAnsi="Times New Roman" w:cs="Times New Roman"/>
              </w:rPr>
              <w:t>2. ПП, «Преподаватель в сфере географического образова-ния», 1400 ч., 2019 г.</w:t>
            </w:r>
          </w:p>
          <w:p w:rsidR="00730C51" w:rsidRPr="00D50102" w:rsidRDefault="00730C51" w:rsidP="000468B7">
            <w:pPr>
              <w:spacing w:after="0" w:line="240" w:lineRule="auto"/>
              <w:rPr>
                <w:rFonts w:ascii="Times New Roman" w:hAnsi="Times New Roman" w:cs="Times New Roman"/>
              </w:rPr>
            </w:pPr>
          </w:p>
        </w:tc>
      </w:tr>
    </w:tbl>
    <w:p w:rsidR="00730C51" w:rsidRPr="00D50102" w:rsidRDefault="00730C51" w:rsidP="00F00BFD">
      <w:pPr>
        <w:pStyle w:val="af"/>
        <w:jc w:val="both"/>
        <w:rPr>
          <w:rFonts w:ascii="Times New Roman" w:hAnsi="Times New Roman" w:cs="Times New Roman"/>
          <w:sz w:val="28"/>
          <w:szCs w:val="28"/>
        </w:rPr>
      </w:pPr>
    </w:p>
    <w:p w:rsidR="00730C51" w:rsidRPr="00D50102" w:rsidRDefault="00730C51" w:rsidP="00F00BFD">
      <w:pPr>
        <w:pStyle w:val="af"/>
        <w:jc w:val="both"/>
        <w:rPr>
          <w:rFonts w:ascii="Times New Roman" w:hAnsi="Times New Roman" w:cs="Times New Roman"/>
          <w:sz w:val="28"/>
          <w:szCs w:val="28"/>
        </w:rPr>
      </w:pPr>
    </w:p>
    <w:p w:rsidR="00F00BFD" w:rsidRPr="00D50102" w:rsidRDefault="00F00BFD" w:rsidP="00F00BFD">
      <w:pPr>
        <w:pStyle w:val="af"/>
        <w:spacing w:after="0"/>
        <w:jc w:val="both"/>
        <w:rPr>
          <w:rFonts w:ascii="Times New Roman" w:hAnsi="Times New Roman" w:cs="Times New Roman"/>
        </w:rPr>
      </w:pPr>
      <w:r w:rsidRPr="00D50102">
        <w:rPr>
          <w:rFonts w:ascii="Times New Roman" w:hAnsi="Times New Roman" w:cs="Times New Roman"/>
        </w:rPr>
        <w:t>Разработчик</w:t>
      </w:r>
      <w:r w:rsidRPr="00D50102">
        <w:rPr>
          <w:rFonts w:ascii="Times New Roman" w:hAnsi="Times New Roman" w:cs="Times New Roman"/>
          <w:i/>
        </w:rPr>
        <w:t>,</w:t>
      </w:r>
      <w:r w:rsidRPr="00D50102">
        <w:rPr>
          <w:rFonts w:ascii="Times New Roman" w:hAnsi="Times New Roman" w:cs="Times New Roman"/>
        </w:rPr>
        <w:t xml:space="preserve"> канд.</w:t>
      </w:r>
    </w:p>
    <w:p w:rsidR="00F00BFD" w:rsidRPr="00D50102" w:rsidRDefault="00F00BFD" w:rsidP="00F00BFD">
      <w:pPr>
        <w:rPr>
          <w:rFonts w:ascii="Times New Roman" w:hAnsi="Times New Roman" w:cs="Times New Roman"/>
        </w:rPr>
      </w:pPr>
      <w:r w:rsidRPr="00D50102">
        <w:rPr>
          <w:rFonts w:ascii="Times New Roman" w:hAnsi="Times New Roman" w:cs="Times New Roman"/>
        </w:rPr>
        <w:t>пед.наук, доцент                                                                                               В. А. Панова</w:t>
      </w:r>
    </w:p>
    <w:p w:rsidR="00F00BFD" w:rsidRPr="00D50102" w:rsidRDefault="00F00BFD" w:rsidP="00F00BFD">
      <w:pPr>
        <w:rPr>
          <w:rFonts w:ascii="Times New Roman" w:hAnsi="Times New Roman" w:cs="Times New Roman"/>
        </w:rPr>
      </w:pPr>
    </w:p>
    <w:p w:rsidR="002F10A7" w:rsidRPr="00D50102" w:rsidRDefault="002F10A7">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F10A7" w:rsidRPr="00D50102" w:rsidRDefault="002F10A7" w:rsidP="002F10A7">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F10A7" w:rsidRPr="00D50102" w:rsidRDefault="002F10A7" w:rsidP="002F10A7">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F10A7" w:rsidRPr="00D50102" w:rsidRDefault="002F10A7" w:rsidP="002F10A7">
      <w:pPr>
        <w:jc w:val="center"/>
        <w:rPr>
          <w:rFonts w:ascii="Times New Roman" w:hAnsi="Times New Roman" w:cs="Times New Roman"/>
          <w:sz w:val="28"/>
          <w:szCs w:val="28"/>
          <w:u w:val="single"/>
        </w:rPr>
      </w:pPr>
      <w:r w:rsidRPr="00D50102">
        <w:rPr>
          <w:rFonts w:ascii="Times New Roman" w:hAnsi="Times New Roman" w:cs="Times New Roman"/>
          <w:sz w:val="28"/>
          <w:szCs w:val="28"/>
          <w:u w:val="single"/>
        </w:rPr>
        <w:t>Б1.В.ДВ.05.01</w:t>
      </w:r>
      <w:r w:rsidR="00E31AEF" w:rsidRPr="00D50102">
        <w:rPr>
          <w:rFonts w:ascii="Times New Roman" w:hAnsi="Times New Roman" w:cs="Times New Roman"/>
          <w:sz w:val="28"/>
          <w:szCs w:val="28"/>
          <w:u w:val="single"/>
        </w:rPr>
        <w:t xml:space="preserve"> </w:t>
      </w:r>
      <w:r w:rsidRPr="00D50102">
        <w:rPr>
          <w:rFonts w:ascii="Times New Roman" w:hAnsi="Times New Roman" w:cs="Times New Roman"/>
          <w:sz w:val="28"/>
          <w:szCs w:val="28"/>
          <w:u w:val="single"/>
        </w:rPr>
        <w:t>Естественнонаучное образование воспитателя детского сада</w:t>
      </w:r>
    </w:p>
    <w:p w:rsidR="002F10A7" w:rsidRPr="00D50102" w:rsidRDefault="002F10A7" w:rsidP="002F10A7">
      <w:pPr>
        <w:jc w:val="center"/>
        <w:rPr>
          <w:rFonts w:ascii="Times New Roman" w:hAnsi="Times New Roman" w:cs="Times New Roman"/>
          <w:sz w:val="28"/>
          <w:szCs w:val="28"/>
          <w:u w:val="single"/>
        </w:rPr>
      </w:pPr>
    </w:p>
    <w:p w:rsidR="002F10A7" w:rsidRPr="00D50102" w:rsidRDefault="002F10A7" w:rsidP="002F10A7">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10A7" w:rsidRPr="00D50102" w:rsidTr="00FD5B69">
        <w:tc>
          <w:tcPr>
            <w:tcW w:w="4785" w:type="dxa"/>
          </w:tcPr>
          <w:p w:rsidR="002F10A7" w:rsidRPr="00D50102" w:rsidRDefault="002F10A7"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2F10A7" w:rsidRPr="00D50102" w:rsidRDefault="002F10A7" w:rsidP="00FD5B69">
            <w:pPr>
              <w:ind w:left="-107"/>
              <w:jc w:val="center"/>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44.03.05 "Педагогическое образование </w:t>
            </w:r>
          </w:p>
          <w:p w:rsidR="002F10A7" w:rsidRPr="00D50102" w:rsidRDefault="002F10A7" w:rsidP="00FD5B69">
            <w:pPr>
              <w:rPr>
                <w:rFonts w:ascii="Times New Roman" w:hAnsi="Times New Roman" w:cs="Times New Roman"/>
                <w:b/>
                <w:i/>
                <w:sz w:val="28"/>
                <w:szCs w:val="28"/>
              </w:rPr>
            </w:pPr>
          </w:p>
        </w:tc>
      </w:tr>
      <w:tr w:rsidR="002F10A7" w:rsidRPr="00D50102" w:rsidTr="00FD5B69">
        <w:tc>
          <w:tcPr>
            <w:tcW w:w="4785" w:type="dxa"/>
          </w:tcPr>
          <w:p w:rsidR="002F10A7" w:rsidRPr="00D50102" w:rsidRDefault="002F10A7"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2F10A7" w:rsidRPr="00D50102" w:rsidRDefault="002F10A7" w:rsidP="00FD5B69">
            <w:pPr>
              <w:rPr>
                <w:rFonts w:ascii="Times New Roman" w:hAnsi="Times New Roman" w:cs="Times New Roman"/>
                <w:b/>
                <w:sz w:val="28"/>
                <w:szCs w:val="28"/>
              </w:rPr>
            </w:pPr>
            <w:r w:rsidRPr="00D50102">
              <w:rPr>
                <w:rFonts w:ascii="Times New Roman" w:hAnsi="Times New Roman" w:cs="Times New Roman"/>
                <w:color w:val="000000"/>
                <w:sz w:val="28"/>
                <w:szCs w:val="28"/>
              </w:rPr>
              <w:t xml:space="preserve">44.03.05.28 "Дошкольное образование" и </w:t>
            </w:r>
            <w:r w:rsidRPr="00D50102">
              <w:rPr>
                <w:rFonts w:ascii="Times New Roman" w:hAnsi="Times New Roman" w:cs="Times New Roman"/>
                <w:bCs/>
                <w:sz w:val="28"/>
                <w:szCs w:val="28"/>
              </w:rPr>
              <w:t xml:space="preserve">профиль </w:t>
            </w:r>
            <w:r w:rsidRPr="00D50102">
              <w:rPr>
                <w:rFonts w:ascii="Times New Roman" w:hAnsi="Times New Roman" w:cs="Times New Roman"/>
                <w:color w:val="000000"/>
                <w:sz w:val="28"/>
                <w:szCs w:val="28"/>
              </w:rPr>
              <w:t>«Музыка»</w:t>
            </w:r>
          </w:p>
        </w:tc>
      </w:tr>
      <w:tr w:rsidR="002F10A7" w:rsidRPr="00D50102" w:rsidTr="00FD5B69">
        <w:tc>
          <w:tcPr>
            <w:tcW w:w="4785" w:type="dxa"/>
          </w:tcPr>
          <w:p w:rsidR="002F10A7" w:rsidRPr="00D50102" w:rsidRDefault="002F10A7"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2F10A7" w:rsidRPr="00D50102" w:rsidRDefault="002F10A7" w:rsidP="00FD5B69">
            <w:pPr>
              <w:rPr>
                <w:rFonts w:ascii="Times New Roman" w:hAnsi="Times New Roman" w:cs="Times New Roman"/>
                <w:b/>
                <w:i/>
                <w:sz w:val="28"/>
                <w:szCs w:val="28"/>
              </w:rPr>
            </w:pPr>
            <w:r w:rsidRPr="00D50102">
              <w:rPr>
                <w:rFonts w:ascii="Times New Roman" w:hAnsi="Times New Roman" w:cs="Times New Roman"/>
                <w:bCs/>
                <w:sz w:val="28"/>
                <w:szCs w:val="28"/>
              </w:rPr>
              <w:t>естествознания и безопасности жизнедеятельности</w:t>
            </w:r>
          </w:p>
        </w:tc>
      </w:tr>
    </w:tbl>
    <w:p w:rsidR="002F10A7" w:rsidRPr="00D50102" w:rsidRDefault="002F10A7" w:rsidP="002F10A7">
      <w:pPr>
        <w:spacing w:before="40"/>
        <w:ind w:firstLine="709"/>
        <w:rPr>
          <w:rFonts w:ascii="Times New Roman" w:hAnsi="Times New Roman" w:cs="Times New Roman"/>
          <w:sz w:val="24"/>
          <w:szCs w:val="24"/>
        </w:rPr>
      </w:pPr>
      <w:r w:rsidRPr="00D50102">
        <w:rPr>
          <w:rFonts w:ascii="Times New Roman" w:hAnsi="Times New Roman" w:cs="Times New Roman"/>
          <w:b/>
          <w:sz w:val="24"/>
          <w:szCs w:val="24"/>
        </w:rPr>
        <w:t>1. Цели</w:t>
      </w:r>
      <w:r w:rsidRPr="00D50102">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2F10A7" w:rsidRPr="00D50102" w:rsidRDefault="002F10A7" w:rsidP="002F10A7">
      <w:pPr>
        <w:pStyle w:val="aa"/>
        <w:widowControl w:val="0"/>
        <w:tabs>
          <w:tab w:val="clear" w:pos="1804"/>
        </w:tabs>
        <w:spacing w:after="200" w:line="276" w:lineRule="auto"/>
        <w:ind w:left="0" w:firstLine="709"/>
        <w:rPr>
          <w:color w:val="000000"/>
        </w:rPr>
      </w:pPr>
      <w:r w:rsidRPr="00D50102">
        <w:rPr>
          <w:b/>
        </w:rPr>
        <w:t xml:space="preserve">2. Задачи: </w:t>
      </w:r>
      <w:r w:rsidRPr="00D50102">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2F10A7" w:rsidRPr="00D50102" w:rsidRDefault="002F10A7" w:rsidP="002F10A7">
      <w:pPr>
        <w:pStyle w:val="af"/>
        <w:ind w:left="1065"/>
        <w:jc w:val="both"/>
        <w:rPr>
          <w:rFonts w:ascii="Times New Roman" w:hAnsi="Times New Roman" w:cs="Times New Roman"/>
          <w:b/>
          <w:sz w:val="24"/>
          <w:szCs w:val="24"/>
        </w:rPr>
      </w:pPr>
      <w:r w:rsidRPr="00D50102">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2F10A7" w:rsidRPr="00D50102" w:rsidTr="00FD5B69">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2F10A7" w:rsidRPr="00D50102" w:rsidRDefault="002F10A7"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2F10A7" w:rsidRPr="00D50102" w:rsidTr="00FD5B69">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2F10A7" w:rsidRPr="00D50102" w:rsidRDefault="002F10A7" w:rsidP="00FD5B69">
            <w:pPr>
              <w:spacing w:after="0" w:line="240" w:lineRule="auto"/>
              <w:rPr>
                <w:rFonts w:ascii="Times New Roman" w:hAnsi="Times New Roman" w:cs="Times New Roman"/>
                <w:b/>
                <w:bCs/>
                <w:sz w:val="24"/>
                <w:szCs w:val="24"/>
              </w:rPr>
            </w:pPr>
          </w:p>
        </w:tc>
      </w:tr>
      <w:tr w:rsidR="002F10A7" w:rsidRPr="00D50102" w:rsidTr="00FD5B69">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tabs>
                <w:tab w:val="left" w:pos="0"/>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 </w:t>
            </w:r>
            <w:r w:rsidRPr="00D50102">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D50102">
              <w:rPr>
                <w:rFonts w:ascii="Times New Roman" w:hAnsi="Times New Roman" w:cs="Times New Roman"/>
                <w:sz w:val="24"/>
                <w:szCs w:val="24"/>
              </w:rPr>
              <w:t>строение Вселенной и Солнечной системы</w:t>
            </w:r>
          </w:p>
        </w:tc>
      </w:tr>
      <w:tr w:rsidR="002F10A7" w:rsidRPr="00D50102" w:rsidTr="00FD5B6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D50102" w:rsidRDefault="002F10A7" w:rsidP="00FD5B6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D50102" w:rsidRDefault="002F10A7" w:rsidP="00FD5B6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tabs>
                <w:tab w:val="left" w:pos="0"/>
              </w:tabs>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2F10A7" w:rsidRPr="00D50102" w:rsidTr="00FD5B6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0A7" w:rsidRPr="00D50102" w:rsidRDefault="002F10A7" w:rsidP="00FD5B6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2F10A7" w:rsidRPr="00D50102" w:rsidRDefault="002F10A7" w:rsidP="00FD5B6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2F10A7" w:rsidRPr="00D50102" w:rsidTr="00FD5B69">
        <w:trPr>
          <w:trHeight w:val="242"/>
        </w:trPr>
        <w:tc>
          <w:tcPr>
            <w:tcW w:w="806" w:type="dxa"/>
            <w:vMerge w:val="restart"/>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О</w:t>
            </w:r>
            <w:r w:rsidRPr="00D50102">
              <w:rPr>
                <w:rFonts w:ascii="Times New Roman" w:hAnsi="Times New Roman" w:cs="Times New Roman"/>
                <w:sz w:val="24"/>
                <w:szCs w:val="24"/>
              </w:rPr>
              <w:t>К-6</w:t>
            </w:r>
          </w:p>
        </w:tc>
        <w:tc>
          <w:tcPr>
            <w:tcW w:w="4972" w:type="dxa"/>
            <w:vMerge w:val="restart"/>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основные способы работы в образовательном пространстве</w:t>
            </w:r>
          </w:p>
        </w:tc>
      </w:tr>
      <w:tr w:rsidR="002F10A7" w:rsidRPr="00D50102" w:rsidTr="00FD5B69">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 xml:space="preserve">У- </w:t>
            </w:r>
            <w:r w:rsidRPr="00D50102">
              <w:rPr>
                <w:rFonts w:ascii="Times New Roman" w:hAnsi="Times New Roman" w:cs="Times New Roman"/>
                <w:color w:val="000000"/>
                <w:spacing w:val="2"/>
                <w:sz w:val="24"/>
                <w:szCs w:val="24"/>
              </w:rPr>
              <w:t xml:space="preserve">ориентироваться  в  поиске </w:t>
            </w:r>
            <w:r w:rsidRPr="00D50102">
              <w:rPr>
                <w:rFonts w:ascii="Times New Roman" w:hAnsi="Times New Roman" w:cs="Times New Roman"/>
                <w:color w:val="000000"/>
                <w:spacing w:val="2"/>
                <w:sz w:val="24"/>
                <w:szCs w:val="24"/>
              </w:rPr>
              <w:lastRenderedPageBreak/>
              <w:t>информации об объектах</w:t>
            </w:r>
            <w:r w:rsidRPr="00D50102">
              <w:rPr>
                <w:rFonts w:ascii="Times New Roman" w:hAnsi="Times New Roman" w:cs="Times New Roman"/>
                <w:sz w:val="24"/>
                <w:szCs w:val="24"/>
              </w:rPr>
              <w:t xml:space="preserve"> Вселенной, Солнечной системы и планеты Земля</w:t>
            </w:r>
          </w:p>
        </w:tc>
      </w:tr>
      <w:tr w:rsidR="002F10A7" w:rsidRPr="00D50102" w:rsidTr="00FD5B69">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2F10A7" w:rsidRPr="00D50102" w:rsidTr="00FD5B69">
        <w:trPr>
          <w:trHeight w:val="92"/>
        </w:trPr>
        <w:tc>
          <w:tcPr>
            <w:tcW w:w="806" w:type="dxa"/>
            <w:vMerge w:val="restart"/>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ОПК-2</w:t>
            </w:r>
          </w:p>
        </w:tc>
        <w:tc>
          <w:tcPr>
            <w:tcW w:w="4972" w:type="dxa"/>
            <w:vMerge w:val="restart"/>
            <w:shd w:val="clear" w:color="auto" w:fill="auto"/>
          </w:tcPr>
          <w:p w:rsidR="002F10A7" w:rsidRPr="00D50102" w:rsidRDefault="002F10A7" w:rsidP="00FD5B69">
            <w:pPr>
              <w:jc w:val="both"/>
              <w:rPr>
                <w:rFonts w:ascii="Times New Roman" w:hAnsi="Times New Roman" w:cs="Times New Roman"/>
                <w:sz w:val="24"/>
                <w:szCs w:val="24"/>
              </w:rPr>
            </w:pPr>
            <w:r w:rsidRPr="00D50102">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2F10A7" w:rsidRPr="00D50102" w:rsidRDefault="002F10A7" w:rsidP="00FD5B69">
            <w:pPr>
              <w:jc w:val="both"/>
              <w:rPr>
                <w:rFonts w:ascii="Times New Roman" w:hAnsi="Times New Roman" w:cs="Times New Roman"/>
                <w:sz w:val="24"/>
                <w:szCs w:val="24"/>
              </w:rPr>
            </w:pPr>
            <w:r w:rsidRPr="00D50102">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2F10A7" w:rsidRPr="00D50102" w:rsidTr="00FD5B69">
        <w:trPr>
          <w:trHeight w:val="92"/>
        </w:trPr>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D50102" w:rsidTr="00FD5B69">
        <w:trPr>
          <w:trHeight w:val="92"/>
        </w:trPr>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 xml:space="preserve">В- </w:t>
            </w:r>
            <w:r w:rsidRPr="00D50102">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2F10A7" w:rsidRPr="00D50102" w:rsidTr="00FD5B69">
        <w:tc>
          <w:tcPr>
            <w:tcW w:w="806" w:type="dxa"/>
            <w:vMerge w:val="restart"/>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ПК-4</w:t>
            </w:r>
          </w:p>
        </w:tc>
        <w:tc>
          <w:tcPr>
            <w:tcW w:w="4972" w:type="dxa"/>
            <w:vMerge w:val="restart"/>
            <w:shd w:val="clear" w:color="auto" w:fill="auto"/>
          </w:tcPr>
          <w:p w:rsidR="002F10A7" w:rsidRPr="00D50102" w:rsidRDefault="002F10A7" w:rsidP="00FD5B69">
            <w:pPr>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color w:val="000000"/>
                <w:sz w:val="24"/>
                <w:szCs w:val="24"/>
              </w:rPr>
              <w:t>З-возможности образовательной средыдля достижения результатов обучения</w:t>
            </w:r>
          </w:p>
        </w:tc>
      </w:tr>
      <w:tr w:rsidR="002F10A7" w:rsidRPr="00D50102" w:rsidTr="00FD5B69">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2F10A7" w:rsidRPr="00D50102" w:rsidTr="00FD5B69">
        <w:tc>
          <w:tcPr>
            <w:tcW w:w="806"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 xml:space="preserve">В- </w:t>
            </w:r>
            <w:r w:rsidRPr="00D50102">
              <w:rPr>
                <w:rFonts w:ascii="Times New Roman" w:hAnsi="Times New Roman" w:cs="Times New Roman"/>
                <w:bCs/>
                <w:sz w:val="24"/>
                <w:szCs w:val="24"/>
              </w:rPr>
              <w:t xml:space="preserve"> навыками передачи знаний, способностью </w:t>
            </w:r>
            <w:r w:rsidRPr="00D50102">
              <w:rPr>
                <w:rFonts w:ascii="Times New Roman" w:hAnsi="Times New Roman" w:cs="Times New Roman"/>
                <w:color w:val="000000"/>
                <w:sz w:val="24"/>
                <w:szCs w:val="24"/>
              </w:rPr>
              <w:t xml:space="preserve">обеспечения качества учебно-воспитательного процесса </w:t>
            </w:r>
          </w:p>
        </w:tc>
      </w:tr>
      <w:tr w:rsidR="002F10A7" w:rsidRPr="00D50102" w:rsidTr="00FD5B69">
        <w:trPr>
          <w:trHeight w:val="92"/>
        </w:trPr>
        <w:tc>
          <w:tcPr>
            <w:tcW w:w="806" w:type="dxa"/>
            <w:vMerge w:val="restart"/>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ПК-4</w:t>
            </w:r>
          </w:p>
        </w:tc>
        <w:tc>
          <w:tcPr>
            <w:tcW w:w="4972" w:type="dxa"/>
            <w:vMerge w:val="restart"/>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2F10A7" w:rsidRPr="00D50102" w:rsidTr="00FD5B69">
        <w:trPr>
          <w:trHeight w:val="92"/>
        </w:trPr>
        <w:tc>
          <w:tcPr>
            <w:tcW w:w="806" w:type="dxa"/>
            <w:vMerge/>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2F10A7" w:rsidRPr="00D50102" w:rsidTr="00FD5B69">
        <w:trPr>
          <w:trHeight w:val="92"/>
        </w:trPr>
        <w:tc>
          <w:tcPr>
            <w:tcW w:w="806" w:type="dxa"/>
            <w:vMerge/>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2F10A7" w:rsidRPr="00D50102" w:rsidTr="00FD5B69">
        <w:trPr>
          <w:trHeight w:val="92"/>
        </w:trPr>
        <w:tc>
          <w:tcPr>
            <w:tcW w:w="806" w:type="dxa"/>
            <w:vMerge w:val="restart"/>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СК-9</w:t>
            </w:r>
          </w:p>
        </w:tc>
        <w:tc>
          <w:tcPr>
            <w:tcW w:w="4972" w:type="dxa"/>
            <w:vMerge w:val="restart"/>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D50102" w:rsidTr="00FD5B69">
        <w:trPr>
          <w:trHeight w:val="92"/>
        </w:trPr>
        <w:tc>
          <w:tcPr>
            <w:tcW w:w="806" w:type="dxa"/>
            <w:vMerge/>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2F10A7" w:rsidRPr="00D50102" w:rsidTr="00FD5B69">
        <w:trPr>
          <w:trHeight w:val="92"/>
        </w:trPr>
        <w:tc>
          <w:tcPr>
            <w:tcW w:w="806" w:type="dxa"/>
            <w:vMerge/>
            <w:shd w:val="clear" w:color="auto" w:fill="auto"/>
          </w:tcPr>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2F10A7" w:rsidRPr="00D50102" w:rsidRDefault="002F10A7"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2F10A7" w:rsidRPr="00D50102" w:rsidRDefault="002F10A7"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w:t>
            </w:r>
          </w:p>
        </w:tc>
      </w:tr>
    </w:tbl>
    <w:p w:rsidR="002F10A7" w:rsidRPr="00D50102" w:rsidRDefault="002F10A7" w:rsidP="002F10A7">
      <w:pPr>
        <w:pStyle w:val="af"/>
        <w:jc w:val="both"/>
        <w:rPr>
          <w:rFonts w:ascii="Times New Roman" w:hAnsi="Times New Roman" w:cs="Times New Roman"/>
          <w:sz w:val="28"/>
          <w:szCs w:val="28"/>
        </w:rPr>
      </w:pPr>
      <w:r w:rsidRPr="00D50102">
        <w:rPr>
          <w:rFonts w:ascii="Times New Roman" w:hAnsi="Times New Roman" w:cs="Times New Roman"/>
          <w:b/>
          <w:sz w:val="28"/>
          <w:szCs w:val="28"/>
        </w:rPr>
        <w:lastRenderedPageBreak/>
        <w:t>4. Дисциплина участвует в формировании компетенций:</w:t>
      </w:r>
      <w:r w:rsidRPr="00D50102">
        <w:rPr>
          <w:rFonts w:ascii="Times New Roman" w:hAnsi="Times New Roman" w:cs="Times New Roman"/>
          <w:sz w:val="28"/>
          <w:szCs w:val="28"/>
        </w:rPr>
        <w:t>ОК-3; ОК-6; ОПК-2; ПК-4; СК-9</w:t>
      </w:r>
    </w:p>
    <w:p w:rsidR="002F10A7" w:rsidRPr="00D50102" w:rsidRDefault="002F10A7" w:rsidP="002F10A7">
      <w:pPr>
        <w:pStyle w:val="af"/>
        <w:jc w:val="both"/>
        <w:rPr>
          <w:rFonts w:ascii="Times New Roman" w:hAnsi="Times New Roman" w:cs="Times New Roman"/>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sz w:val="28"/>
          <w:szCs w:val="28"/>
        </w:rPr>
        <w:t>3  ЗЕТ</w:t>
      </w:r>
    </w:p>
    <w:p w:rsidR="002F10A7" w:rsidRPr="00D50102" w:rsidRDefault="002F10A7" w:rsidP="002F10A7">
      <w:pPr>
        <w:pStyle w:val="af"/>
        <w:jc w:val="both"/>
        <w:rPr>
          <w:rFonts w:ascii="Times New Roman" w:hAnsi="Times New Roman" w:cs="Times New Roman"/>
          <w:i/>
          <w:sz w:val="28"/>
          <w:szCs w:val="28"/>
        </w:rPr>
      </w:pPr>
      <w:r w:rsidRPr="00D50102">
        <w:rPr>
          <w:rFonts w:ascii="Times New Roman" w:hAnsi="Times New Roman" w:cs="Times New Roman"/>
          <w:b/>
          <w:sz w:val="28"/>
          <w:szCs w:val="28"/>
        </w:rPr>
        <w:t>6. Форма контроля: зачет</w:t>
      </w:r>
    </w:p>
    <w:p w:rsidR="002F10A7" w:rsidRPr="00D50102" w:rsidRDefault="002F10A7" w:rsidP="002F10A7">
      <w:pPr>
        <w:pStyle w:val="af"/>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31AEF" w:rsidRPr="00D50102" w:rsidTr="000468B7">
        <w:tc>
          <w:tcPr>
            <w:tcW w:w="1412" w:type="dxa"/>
            <w:vAlign w:val="center"/>
          </w:tcPr>
          <w:p w:rsidR="00E31AEF" w:rsidRPr="00D50102" w:rsidRDefault="00E31AEF"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E31AEF" w:rsidRPr="00D50102" w:rsidRDefault="00E31AEF"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ФИО преподавателя (полностью)</w:t>
            </w:r>
          </w:p>
        </w:tc>
        <w:tc>
          <w:tcPr>
            <w:tcW w:w="1413" w:type="dxa"/>
            <w:vAlign w:val="center"/>
          </w:tcPr>
          <w:p w:rsidR="00E31AEF" w:rsidRPr="00D50102" w:rsidRDefault="00E31AEF"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31AEF" w:rsidRPr="00D50102" w:rsidRDefault="00E31AEF"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31AEF" w:rsidRPr="00D50102" w:rsidRDefault="00E31AEF"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Основноеместо работы, должность</w:t>
            </w:r>
          </w:p>
        </w:tc>
        <w:tc>
          <w:tcPr>
            <w:tcW w:w="1413" w:type="dxa"/>
            <w:vAlign w:val="center"/>
          </w:tcPr>
          <w:p w:rsidR="00E31AEF" w:rsidRPr="00D50102" w:rsidRDefault="00E31AEF"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Условия привлечения к 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Последнее повышение квалификации</w:t>
            </w:r>
          </w:p>
        </w:tc>
      </w:tr>
      <w:tr w:rsidR="00E31AEF" w:rsidRPr="00D50102" w:rsidTr="000468B7">
        <w:tc>
          <w:tcPr>
            <w:tcW w:w="1412" w:type="dxa"/>
            <w:vAlign w:val="center"/>
          </w:tcPr>
          <w:p w:rsidR="00E31AEF" w:rsidRPr="00D50102" w:rsidRDefault="00E31AEF"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E31AEF" w:rsidRPr="00D50102" w:rsidTr="000468B7">
        <w:tc>
          <w:tcPr>
            <w:tcW w:w="1412"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4"/>
                <w:szCs w:val="24"/>
              </w:rPr>
              <w:t>Ребенок и окружающий мир</w:t>
            </w:r>
          </w:p>
        </w:tc>
        <w:tc>
          <w:tcPr>
            <w:tcW w:w="1413" w:type="dxa"/>
          </w:tcPr>
          <w:p w:rsidR="00E31AEF" w:rsidRPr="00D50102" w:rsidRDefault="00E31AEF" w:rsidP="000468B7">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4"/>
                <w:szCs w:val="24"/>
              </w:rPr>
              <w:t>Панова В</w:t>
            </w:r>
            <w:r w:rsidRPr="00D50102">
              <w:rPr>
                <w:rFonts w:ascii="Times New Roman" w:hAnsi="Times New Roman" w:cs="Times New Roman"/>
                <w:sz w:val="24"/>
                <w:szCs w:val="24"/>
                <w:lang w:val="en-US"/>
              </w:rPr>
              <w:t>алентина Анатольевна</w:t>
            </w:r>
          </w:p>
        </w:tc>
        <w:tc>
          <w:tcPr>
            <w:tcW w:w="1413" w:type="dxa"/>
          </w:tcPr>
          <w:p w:rsidR="00E31AEF" w:rsidRPr="00D50102" w:rsidRDefault="00E31AEF"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E31AEF" w:rsidRPr="00D50102" w:rsidRDefault="00E31AEF"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4"/>
                <w:szCs w:val="24"/>
              </w:rPr>
              <w:t>Кандидат педагогических наук, доцент</w:t>
            </w:r>
          </w:p>
        </w:tc>
        <w:tc>
          <w:tcPr>
            <w:tcW w:w="1413" w:type="dxa"/>
          </w:tcPr>
          <w:p w:rsidR="00E31AEF" w:rsidRPr="00D50102" w:rsidRDefault="00E31AEF"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 xml:space="preserve">Таганрогский институт имени А.П.Чехова (филиал) ФГБОУ ВО РГЭУ (РИНХ), </w:t>
            </w:r>
            <w:r w:rsidRPr="00D50102">
              <w:rPr>
                <w:rFonts w:ascii="Times New Roman" w:hAnsi="Times New Roman" w:cs="Times New Roman"/>
              </w:rPr>
              <w:t xml:space="preserve">доцент кафедры </w:t>
            </w:r>
            <w:r w:rsidRPr="00D50102">
              <w:rPr>
                <w:rFonts w:ascii="Times New Roman" w:hAnsi="Times New Roman" w:cs="Times New Roman"/>
                <w:bCs/>
              </w:rPr>
              <w:t>естествознания и безопасности жизнедеятельности</w:t>
            </w:r>
          </w:p>
        </w:tc>
        <w:tc>
          <w:tcPr>
            <w:tcW w:w="1413" w:type="dxa"/>
          </w:tcPr>
          <w:p w:rsidR="00E31AEF" w:rsidRPr="00D50102" w:rsidRDefault="00E31AEF" w:rsidP="000468B7">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413" w:type="dxa"/>
          </w:tcPr>
          <w:p w:rsidR="00E31AEF" w:rsidRPr="00D50102" w:rsidRDefault="00E31AEF" w:rsidP="000468B7">
            <w:pPr>
              <w:spacing w:after="0" w:line="240" w:lineRule="auto"/>
              <w:rPr>
                <w:rFonts w:ascii="Times New Roman" w:hAnsi="Times New Roman" w:cs="Times New Roman"/>
              </w:rPr>
            </w:pPr>
            <w:r w:rsidRPr="00D50102">
              <w:rPr>
                <w:rFonts w:ascii="Times New Roman" w:hAnsi="Times New Roman" w:cs="Times New Roman"/>
              </w:rPr>
              <w:t>1. «Информационно-коммуникационные технологии в работе преподавателя», 72 ч., 2019 г.</w:t>
            </w:r>
          </w:p>
          <w:p w:rsidR="00E31AEF" w:rsidRPr="00D50102" w:rsidRDefault="00E31AEF" w:rsidP="000468B7">
            <w:pPr>
              <w:spacing w:after="0" w:line="240" w:lineRule="auto"/>
              <w:rPr>
                <w:rFonts w:ascii="Times New Roman" w:hAnsi="Times New Roman" w:cs="Times New Roman"/>
              </w:rPr>
            </w:pPr>
          </w:p>
          <w:p w:rsidR="00E31AEF" w:rsidRPr="00D50102" w:rsidRDefault="00E31AEF" w:rsidP="000468B7">
            <w:pPr>
              <w:spacing w:after="0" w:line="240" w:lineRule="auto"/>
              <w:rPr>
                <w:rFonts w:ascii="Times New Roman" w:hAnsi="Times New Roman" w:cs="Times New Roman"/>
              </w:rPr>
            </w:pPr>
            <w:r w:rsidRPr="00D50102">
              <w:rPr>
                <w:rFonts w:ascii="Times New Roman" w:hAnsi="Times New Roman" w:cs="Times New Roman"/>
              </w:rPr>
              <w:t>2. ПП, «Преподаватель в сфере географического образова-ния», 1400 ч., 2019 г.</w:t>
            </w:r>
          </w:p>
          <w:p w:rsidR="00E31AEF" w:rsidRPr="00D50102" w:rsidRDefault="00E31AEF" w:rsidP="000468B7">
            <w:pPr>
              <w:spacing w:after="0" w:line="240" w:lineRule="auto"/>
              <w:rPr>
                <w:rFonts w:ascii="Times New Roman" w:hAnsi="Times New Roman" w:cs="Times New Roman"/>
              </w:rPr>
            </w:pPr>
          </w:p>
        </w:tc>
      </w:tr>
    </w:tbl>
    <w:p w:rsidR="00E31AEF" w:rsidRPr="00D50102" w:rsidRDefault="00E31AEF" w:rsidP="002F10A7">
      <w:pPr>
        <w:pStyle w:val="af"/>
        <w:jc w:val="both"/>
        <w:rPr>
          <w:rFonts w:ascii="Times New Roman" w:hAnsi="Times New Roman" w:cs="Times New Roman"/>
          <w:sz w:val="28"/>
          <w:szCs w:val="28"/>
        </w:rPr>
      </w:pPr>
    </w:p>
    <w:p w:rsidR="002F10A7" w:rsidRPr="00D50102" w:rsidRDefault="002F10A7" w:rsidP="002F10A7">
      <w:pPr>
        <w:pStyle w:val="af"/>
        <w:spacing w:after="0"/>
        <w:jc w:val="both"/>
        <w:rPr>
          <w:rFonts w:ascii="Times New Roman" w:hAnsi="Times New Roman" w:cs="Times New Roman"/>
        </w:rPr>
      </w:pPr>
      <w:r w:rsidRPr="00D50102">
        <w:rPr>
          <w:rFonts w:ascii="Times New Roman" w:hAnsi="Times New Roman" w:cs="Times New Roman"/>
        </w:rPr>
        <w:t>Разработчик</w:t>
      </w:r>
      <w:r w:rsidRPr="00D50102">
        <w:rPr>
          <w:rFonts w:ascii="Times New Roman" w:hAnsi="Times New Roman" w:cs="Times New Roman"/>
          <w:i/>
        </w:rPr>
        <w:t>,</w:t>
      </w:r>
      <w:r w:rsidRPr="00D50102">
        <w:rPr>
          <w:rFonts w:ascii="Times New Roman" w:hAnsi="Times New Roman" w:cs="Times New Roman"/>
        </w:rPr>
        <w:t xml:space="preserve"> канд.</w:t>
      </w:r>
    </w:p>
    <w:p w:rsidR="002F10A7" w:rsidRPr="00D50102" w:rsidRDefault="002F10A7" w:rsidP="002F10A7">
      <w:pPr>
        <w:rPr>
          <w:rFonts w:ascii="Times New Roman" w:hAnsi="Times New Roman" w:cs="Times New Roman"/>
        </w:rPr>
      </w:pPr>
      <w:r w:rsidRPr="00D50102">
        <w:rPr>
          <w:rFonts w:ascii="Times New Roman" w:hAnsi="Times New Roman" w:cs="Times New Roman"/>
        </w:rPr>
        <w:t>пед.наук, доцент                                                                                               В. А. Панова</w:t>
      </w:r>
    </w:p>
    <w:p w:rsidR="002F10A7" w:rsidRPr="00D50102" w:rsidRDefault="002F10A7" w:rsidP="002F10A7">
      <w:pPr>
        <w:rPr>
          <w:rFonts w:ascii="Times New Roman" w:hAnsi="Times New Roman" w:cs="Times New Roman"/>
        </w:rPr>
      </w:pPr>
    </w:p>
    <w:p w:rsidR="00D6725C" w:rsidRPr="00D50102" w:rsidRDefault="00D6725C">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D6725C" w:rsidRPr="00D50102" w:rsidRDefault="00D6725C" w:rsidP="00D6725C">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D6725C" w:rsidRPr="00D50102" w:rsidRDefault="00D6725C" w:rsidP="00D6725C">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D6725C" w:rsidRPr="00D50102" w:rsidRDefault="00D6725C" w:rsidP="00D6725C">
      <w:pPr>
        <w:jc w:val="center"/>
        <w:rPr>
          <w:rFonts w:ascii="Times New Roman" w:hAnsi="Times New Roman" w:cs="Times New Roman"/>
          <w:sz w:val="28"/>
          <w:szCs w:val="28"/>
          <w:u w:val="single"/>
        </w:rPr>
      </w:pPr>
      <w:r w:rsidRPr="00D50102">
        <w:rPr>
          <w:rFonts w:ascii="Times New Roman" w:hAnsi="Times New Roman" w:cs="Times New Roman"/>
          <w:sz w:val="28"/>
          <w:szCs w:val="28"/>
          <w:u w:val="single"/>
        </w:rPr>
        <w:t>Б1.В.ДВ.05.02</w:t>
      </w:r>
      <w:r w:rsidR="00035B40" w:rsidRPr="00D50102">
        <w:rPr>
          <w:rFonts w:ascii="Times New Roman" w:hAnsi="Times New Roman" w:cs="Times New Roman"/>
          <w:sz w:val="28"/>
          <w:szCs w:val="28"/>
          <w:u w:val="single"/>
        </w:rPr>
        <w:t xml:space="preserve"> </w:t>
      </w:r>
      <w:r w:rsidRPr="00D50102">
        <w:rPr>
          <w:rFonts w:ascii="Times New Roman" w:hAnsi="Times New Roman" w:cs="Times New Roman"/>
          <w:sz w:val="28"/>
          <w:szCs w:val="28"/>
          <w:u w:val="single"/>
        </w:rPr>
        <w:t>Формирование естественнонаучных компетенций воспитателя</w:t>
      </w:r>
    </w:p>
    <w:p w:rsidR="00D6725C" w:rsidRPr="00D50102" w:rsidRDefault="00D6725C" w:rsidP="00D6725C">
      <w:pPr>
        <w:jc w:val="center"/>
        <w:rPr>
          <w:rFonts w:ascii="Times New Roman" w:hAnsi="Times New Roman" w:cs="Times New Roman"/>
          <w:sz w:val="28"/>
          <w:szCs w:val="28"/>
          <w:u w:val="single"/>
        </w:rPr>
      </w:pPr>
    </w:p>
    <w:p w:rsidR="00D6725C" w:rsidRPr="00D50102" w:rsidRDefault="00D6725C" w:rsidP="00D6725C">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6725C" w:rsidRPr="00D50102" w:rsidTr="00FD5B69">
        <w:tc>
          <w:tcPr>
            <w:tcW w:w="4785" w:type="dxa"/>
          </w:tcPr>
          <w:p w:rsidR="00D6725C" w:rsidRPr="00D50102" w:rsidRDefault="00D6725C"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D6725C" w:rsidRPr="00D50102" w:rsidRDefault="00D6725C" w:rsidP="00FD5B69">
            <w:pPr>
              <w:ind w:left="-107"/>
              <w:jc w:val="center"/>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44.03.05 "Педагогическое образование </w:t>
            </w:r>
          </w:p>
          <w:p w:rsidR="00D6725C" w:rsidRPr="00D50102" w:rsidRDefault="00D6725C" w:rsidP="00FD5B69">
            <w:pPr>
              <w:rPr>
                <w:rFonts w:ascii="Times New Roman" w:hAnsi="Times New Roman" w:cs="Times New Roman"/>
                <w:b/>
                <w:i/>
                <w:sz w:val="28"/>
                <w:szCs w:val="28"/>
              </w:rPr>
            </w:pPr>
          </w:p>
        </w:tc>
      </w:tr>
      <w:tr w:rsidR="00D6725C" w:rsidRPr="00D50102" w:rsidTr="00FD5B69">
        <w:tc>
          <w:tcPr>
            <w:tcW w:w="4785" w:type="dxa"/>
          </w:tcPr>
          <w:p w:rsidR="00D6725C" w:rsidRPr="00D50102" w:rsidRDefault="00D6725C"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D6725C" w:rsidRPr="00D50102" w:rsidRDefault="00D6725C" w:rsidP="00FD5B69">
            <w:pPr>
              <w:rPr>
                <w:rFonts w:ascii="Times New Roman" w:hAnsi="Times New Roman" w:cs="Times New Roman"/>
                <w:b/>
                <w:sz w:val="28"/>
                <w:szCs w:val="28"/>
              </w:rPr>
            </w:pPr>
            <w:r w:rsidRPr="00D50102">
              <w:rPr>
                <w:rFonts w:ascii="Times New Roman" w:hAnsi="Times New Roman" w:cs="Times New Roman"/>
                <w:color w:val="000000"/>
                <w:sz w:val="28"/>
                <w:szCs w:val="28"/>
              </w:rPr>
              <w:t xml:space="preserve">44.03.05.28 "Дошкольное образование" и </w:t>
            </w:r>
            <w:r w:rsidRPr="00D50102">
              <w:rPr>
                <w:rFonts w:ascii="Times New Roman" w:hAnsi="Times New Roman" w:cs="Times New Roman"/>
                <w:bCs/>
                <w:sz w:val="28"/>
                <w:szCs w:val="28"/>
              </w:rPr>
              <w:t xml:space="preserve">профиль </w:t>
            </w:r>
            <w:r w:rsidRPr="00D50102">
              <w:rPr>
                <w:rFonts w:ascii="Times New Roman" w:hAnsi="Times New Roman" w:cs="Times New Roman"/>
                <w:color w:val="000000"/>
                <w:sz w:val="28"/>
                <w:szCs w:val="28"/>
              </w:rPr>
              <w:t>«Музыка»</w:t>
            </w:r>
          </w:p>
        </w:tc>
      </w:tr>
      <w:tr w:rsidR="00D6725C" w:rsidRPr="00D50102" w:rsidTr="00FD5B69">
        <w:tc>
          <w:tcPr>
            <w:tcW w:w="4785" w:type="dxa"/>
          </w:tcPr>
          <w:p w:rsidR="00D6725C" w:rsidRPr="00D50102" w:rsidRDefault="00D6725C"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D6725C" w:rsidRPr="00D50102" w:rsidRDefault="00D6725C" w:rsidP="00FD5B69">
            <w:pPr>
              <w:rPr>
                <w:rFonts w:ascii="Times New Roman" w:hAnsi="Times New Roman" w:cs="Times New Roman"/>
                <w:b/>
                <w:i/>
                <w:sz w:val="28"/>
                <w:szCs w:val="28"/>
              </w:rPr>
            </w:pPr>
            <w:r w:rsidRPr="00D50102">
              <w:rPr>
                <w:rFonts w:ascii="Times New Roman" w:hAnsi="Times New Roman" w:cs="Times New Roman"/>
                <w:bCs/>
                <w:sz w:val="28"/>
                <w:szCs w:val="28"/>
              </w:rPr>
              <w:t>естествознания и безопасности жизнедеятельности</w:t>
            </w:r>
          </w:p>
        </w:tc>
      </w:tr>
    </w:tbl>
    <w:p w:rsidR="00D6725C" w:rsidRPr="00D50102" w:rsidRDefault="00D6725C" w:rsidP="00D6725C">
      <w:pPr>
        <w:spacing w:before="40"/>
        <w:ind w:firstLine="709"/>
        <w:rPr>
          <w:rFonts w:ascii="Times New Roman" w:hAnsi="Times New Roman" w:cs="Times New Roman"/>
          <w:sz w:val="24"/>
          <w:szCs w:val="24"/>
        </w:rPr>
      </w:pPr>
      <w:r w:rsidRPr="00D50102">
        <w:rPr>
          <w:rFonts w:ascii="Times New Roman" w:hAnsi="Times New Roman" w:cs="Times New Roman"/>
          <w:b/>
          <w:sz w:val="24"/>
          <w:szCs w:val="24"/>
        </w:rPr>
        <w:t>1. Цели</w:t>
      </w:r>
      <w:r w:rsidRPr="00D50102">
        <w:rPr>
          <w:rFonts w:ascii="Times New Roman" w:hAnsi="Times New Roman" w:cs="Times New Roman"/>
          <w:sz w:val="24"/>
          <w:szCs w:val="24"/>
        </w:rPr>
        <w:t xml:space="preserve"> освоения дисциплины: формирование профессиональной компетентности учителя благодаря овладению знаниями о  строение Земли как планеты Солнечной системы, строении и взаимосвязи всех ее оболочек, процессах, происходящих в них, знаниями об особенностях строения и жизнедеятельности живых организмов.</w:t>
      </w:r>
    </w:p>
    <w:p w:rsidR="00D6725C" w:rsidRPr="00D50102" w:rsidRDefault="00D6725C" w:rsidP="00D6725C">
      <w:pPr>
        <w:pStyle w:val="aa"/>
        <w:widowControl w:val="0"/>
        <w:tabs>
          <w:tab w:val="clear" w:pos="1804"/>
        </w:tabs>
        <w:spacing w:after="200" w:line="276" w:lineRule="auto"/>
        <w:ind w:left="0" w:firstLine="709"/>
        <w:rPr>
          <w:color w:val="000000"/>
        </w:rPr>
      </w:pPr>
      <w:r w:rsidRPr="00D50102">
        <w:rPr>
          <w:b/>
        </w:rPr>
        <w:t xml:space="preserve">2. Задачи: </w:t>
      </w:r>
      <w:r w:rsidRPr="00D50102">
        <w:rPr>
          <w:color w:val="000000"/>
        </w:rPr>
        <w:t>создать глубокий и прочный фундамент естественнонаучных знаний; научить применять знание теоретических основ и технологий начального естественнонаучного образования, подготовить студентов  и к сознательному выбору профессии; выработать навыки чёткого изложения знаний,  умения анализировать и обобщать явления и факты в биологической и особенно экологических сферах,  а также умение использовать полученные знания в практической деятельности.</w:t>
      </w:r>
    </w:p>
    <w:p w:rsidR="00D6725C" w:rsidRPr="00D50102" w:rsidRDefault="00D6725C" w:rsidP="00D6725C">
      <w:pPr>
        <w:pStyle w:val="af"/>
        <w:ind w:left="1065"/>
        <w:jc w:val="both"/>
        <w:rPr>
          <w:rFonts w:ascii="Times New Roman" w:hAnsi="Times New Roman" w:cs="Times New Roman"/>
          <w:b/>
          <w:sz w:val="24"/>
          <w:szCs w:val="24"/>
        </w:rPr>
      </w:pPr>
      <w:r w:rsidRPr="00D50102">
        <w:rPr>
          <w:rFonts w:ascii="Times New Roman" w:hAnsi="Times New Roman" w:cs="Times New Roman"/>
          <w:b/>
          <w:sz w:val="24"/>
          <w:szCs w:val="24"/>
        </w:rPr>
        <w:t xml:space="preserve">3. Результаты обучения по дисциплине.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4972"/>
        <w:gridCol w:w="3969"/>
        <w:gridCol w:w="567"/>
      </w:tblGrid>
      <w:tr w:rsidR="00D6725C" w:rsidRPr="00D50102" w:rsidTr="00FD5B69">
        <w:trPr>
          <w:gridAfter w:val="1"/>
          <w:wAfter w:w="567" w:type="dxa"/>
          <w:cantSplit/>
          <w:trHeight w:val="341"/>
        </w:trPr>
        <w:tc>
          <w:tcPr>
            <w:tcW w:w="5778" w:type="dxa"/>
            <w:gridSpan w:val="2"/>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3969" w:type="dxa"/>
            <w:vMerge w:val="restart"/>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D6725C" w:rsidRPr="00D50102" w:rsidRDefault="00D6725C"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D6725C" w:rsidRPr="00D50102" w:rsidTr="00FD5B69">
        <w:trPr>
          <w:gridAfter w:val="1"/>
          <w:wAfter w:w="567" w:type="dxa"/>
          <w:cantSplit/>
          <w:trHeight w:val="281"/>
        </w:trPr>
        <w:tc>
          <w:tcPr>
            <w:tcW w:w="806" w:type="dxa"/>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4972" w:type="dxa"/>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6725C" w:rsidRPr="00D50102" w:rsidRDefault="00D6725C" w:rsidP="00FD5B69">
            <w:pPr>
              <w:spacing w:after="0" w:line="240" w:lineRule="auto"/>
              <w:rPr>
                <w:rFonts w:ascii="Times New Roman" w:hAnsi="Times New Roman" w:cs="Times New Roman"/>
                <w:b/>
                <w:bCs/>
                <w:sz w:val="24"/>
                <w:szCs w:val="24"/>
              </w:rPr>
            </w:pPr>
          </w:p>
        </w:tc>
      </w:tr>
      <w:tr w:rsidR="00D6725C" w:rsidRPr="00D50102" w:rsidTr="00FD5B69">
        <w:trPr>
          <w:gridAfter w:val="1"/>
          <w:wAfter w:w="567" w:type="dxa"/>
          <w:trHeight w:val="242"/>
        </w:trPr>
        <w:tc>
          <w:tcPr>
            <w:tcW w:w="806" w:type="dxa"/>
            <w:vMerge w:val="restart"/>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ОК-3</w:t>
            </w:r>
          </w:p>
        </w:tc>
        <w:tc>
          <w:tcPr>
            <w:tcW w:w="4972" w:type="dxa"/>
            <w:vMerge w:val="restart"/>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 использовать естественнонаучные и математические знания для ориентирования в современном информационном пространстве</w:t>
            </w:r>
          </w:p>
        </w:tc>
        <w:tc>
          <w:tcPr>
            <w:tcW w:w="3969" w:type="dxa"/>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tabs>
                <w:tab w:val="left" w:pos="0"/>
              </w:tabs>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 </w:t>
            </w:r>
            <w:r w:rsidRPr="00D50102">
              <w:rPr>
                <w:rFonts w:ascii="Times New Roman" w:hAnsi="Times New Roman" w:cs="Times New Roman"/>
                <w:color w:val="000000"/>
                <w:sz w:val="24"/>
                <w:szCs w:val="24"/>
              </w:rPr>
              <w:t xml:space="preserve">общие свойства систематику, планы строения, эволюцию  и функционирование природных систем, </w:t>
            </w:r>
            <w:r w:rsidRPr="00D50102">
              <w:rPr>
                <w:rFonts w:ascii="Times New Roman" w:hAnsi="Times New Roman" w:cs="Times New Roman"/>
                <w:sz w:val="24"/>
                <w:szCs w:val="24"/>
              </w:rPr>
              <w:t>строение Вселенной и Солнечной системы</w:t>
            </w:r>
          </w:p>
        </w:tc>
      </w:tr>
      <w:tr w:rsidR="00D6725C" w:rsidRPr="00D50102" w:rsidTr="00FD5B6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D50102" w:rsidRDefault="00D6725C" w:rsidP="00FD5B6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D50102" w:rsidRDefault="00D6725C" w:rsidP="00FD5B6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tabs>
                <w:tab w:val="left" w:pos="0"/>
              </w:tabs>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 xml:space="preserve">У-использовать полученные знания в формировании  естественнонаучной  картины мира </w:t>
            </w:r>
          </w:p>
        </w:tc>
      </w:tr>
      <w:tr w:rsidR="00D6725C" w:rsidRPr="00D50102" w:rsidTr="00FD5B69">
        <w:trPr>
          <w:gridAfter w:val="1"/>
          <w:wAfter w:w="567"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725C" w:rsidRPr="00D50102" w:rsidRDefault="00D6725C" w:rsidP="00FD5B69">
            <w:pPr>
              <w:spacing w:after="0" w:line="240" w:lineRule="auto"/>
              <w:rPr>
                <w:rFonts w:ascii="Times New Roman" w:hAnsi="Times New Roman" w:cs="Times New Roman"/>
                <w:sz w:val="24"/>
                <w:szCs w:val="24"/>
              </w:rPr>
            </w:pPr>
          </w:p>
        </w:tc>
        <w:tc>
          <w:tcPr>
            <w:tcW w:w="4972" w:type="dxa"/>
            <w:vMerge/>
            <w:tcBorders>
              <w:top w:val="single" w:sz="4" w:space="0" w:color="auto"/>
              <w:left w:val="single" w:sz="4" w:space="0" w:color="auto"/>
              <w:bottom w:val="single" w:sz="4" w:space="0" w:color="auto"/>
              <w:right w:val="single" w:sz="4" w:space="0" w:color="auto"/>
            </w:tcBorders>
            <w:vAlign w:val="center"/>
            <w:hideMark/>
          </w:tcPr>
          <w:p w:rsidR="00D6725C" w:rsidRPr="00D50102" w:rsidRDefault="00D6725C" w:rsidP="00FD5B69">
            <w:pPr>
              <w:spacing w:after="0" w:line="240" w:lineRule="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В-навыками ориентирования в пространстве, времени, растительных и животных объектах</w:t>
            </w:r>
          </w:p>
        </w:tc>
      </w:tr>
      <w:tr w:rsidR="00D6725C" w:rsidRPr="00D50102" w:rsidTr="00FD5B69">
        <w:trPr>
          <w:trHeight w:val="242"/>
        </w:trPr>
        <w:tc>
          <w:tcPr>
            <w:tcW w:w="806" w:type="dxa"/>
            <w:vMerge w:val="restart"/>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О</w:t>
            </w:r>
            <w:r w:rsidRPr="00D50102">
              <w:rPr>
                <w:rFonts w:ascii="Times New Roman" w:hAnsi="Times New Roman" w:cs="Times New Roman"/>
                <w:sz w:val="24"/>
                <w:szCs w:val="24"/>
              </w:rPr>
              <w:t>К-6</w:t>
            </w:r>
          </w:p>
        </w:tc>
        <w:tc>
          <w:tcPr>
            <w:tcW w:w="4972" w:type="dxa"/>
            <w:vMerge w:val="restart"/>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color w:val="000000"/>
                <w:sz w:val="24"/>
                <w:szCs w:val="24"/>
              </w:rPr>
              <w:t>способность к самоорганизации и самообразованию</w:t>
            </w: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основные способы работы в образовательном пространстве</w:t>
            </w:r>
          </w:p>
        </w:tc>
      </w:tr>
      <w:tr w:rsidR="00D6725C" w:rsidRPr="00D50102" w:rsidTr="00FD5B69">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 xml:space="preserve">У- </w:t>
            </w:r>
            <w:r w:rsidRPr="00D50102">
              <w:rPr>
                <w:rFonts w:ascii="Times New Roman" w:hAnsi="Times New Roman" w:cs="Times New Roman"/>
                <w:color w:val="000000"/>
                <w:spacing w:val="2"/>
                <w:sz w:val="24"/>
                <w:szCs w:val="24"/>
              </w:rPr>
              <w:t xml:space="preserve">ориентироваться  в  поиске </w:t>
            </w:r>
            <w:r w:rsidRPr="00D50102">
              <w:rPr>
                <w:rFonts w:ascii="Times New Roman" w:hAnsi="Times New Roman" w:cs="Times New Roman"/>
                <w:color w:val="000000"/>
                <w:spacing w:val="2"/>
                <w:sz w:val="24"/>
                <w:szCs w:val="24"/>
              </w:rPr>
              <w:lastRenderedPageBreak/>
              <w:t>информации об объектах</w:t>
            </w:r>
            <w:r w:rsidRPr="00D50102">
              <w:rPr>
                <w:rFonts w:ascii="Times New Roman" w:hAnsi="Times New Roman" w:cs="Times New Roman"/>
                <w:sz w:val="24"/>
                <w:szCs w:val="24"/>
              </w:rPr>
              <w:t xml:space="preserve"> Вселенной, Солнечной системы и планеты Земля</w:t>
            </w:r>
          </w:p>
        </w:tc>
      </w:tr>
      <w:tr w:rsidR="00D6725C" w:rsidRPr="00D50102" w:rsidTr="00FD5B69">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планировать свою деятельность и критически оценивать свои достижении на пути решения образовательной задачи</w:t>
            </w:r>
          </w:p>
        </w:tc>
      </w:tr>
      <w:tr w:rsidR="00D6725C" w:rsidRPr="00D50102" w:rsidTr="00FD5B69">
        <w:trPr>
          <w:trHeight w:val="92"/>
        </w:trPr>
        <w:tc>
          <w:tcPr>
            <w:tcW w:w="806" w:type="dxa"/>
            <w:vMerge w:val="restart"/>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ОПК-2</w:t>
            </w:r>
          </w:p>
        </w:tc>
        <w:tc>
          <w:tcPr>
            <w:tcW w:w="4972" w:type="dxa"/>
            <w:vMerge w:val="restart"/>
            <w:shd w:val="clear" w:color="auto" w:fill="auto"/>
          </w:tcPr>
          <w:p w:rsidR="00D6725C" w:rsidRPr="00D50102" w:rsidRDefault="00D6725C" w:rsidP="00FD5B69">
            <w:pPr>
              <w:jc w:val="both"/>
              <w:rPr>
                <w:rFonts w:ascii="Times New Roman" w:hAnsi="Times New Roman" w:cs="Times New Roman"/>
                <w:sz w:val="24"/>
                <w:szCs w:val="24"/>
              </w:rPr>
            </w:pPr>
            <w:r w:rsidRPr="00D50102">
              <w:rPr>
                <w:rFonts w:ascii="Times New Roman" w:hAnsi="Times New Roman" w:cs="Times New Roman"/>
                <w:sz w:val="24"/>
                <w:szCs w:val="24"/>
              </w:rPr>
              <w:t>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4536" w:type="dxa"/>
            <w:gridSpan w:val="2"/>
            <w:shd w:val="clear" w:color="auto" w:fill="auto"/>
          </w:tcPr>
          <w:p w:rsidR="00D6725C" w:rsidRPr="00D50102" w:rsidRDefault="00D6725C" w:rsidP="00FD5B69">
            <w:pPr>
              <w:jc w:val="both"/>
              <w:rPr>
                <w:rFonts w:ascii="Times New Roman" w:hAnsi="Times New Roman" w:cs="Times New Roman"/>
                <w:sz w:val="24"/>
                <w:szCs w:val="24"/>
              </w:rPr>
            </w:pPr>
            <w:r w:rsidRPr="00D50102">
              <w:rPr>
                <w:rFonts w:ascii="Times New Roman" w:hAnsi="Times New Roman" w:cs="Times New Roman"/>
                <w:sz w:val="24"/>
                <w:szCs w:val="24"/>
              </w:rPr>
              <w:t xml:space="preserve">З- особые образовательных потребностей обучающихся, а также  их образовательные потребности </w:t>
            </w:r>
          </w:p>
        </w:tc>
      </w:tr>
      <w:tr w:rsidR="00D6725C" w:rsidRPr="00D50102" w:rsidTr="00FD5B69">
        <w:trPr>
          <w:trHeight w:val="92"/>
        </w:trPr>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D50102" w:rsidTr="00FD5B69">
        <w:trPr>
          <w:trHeight w:val="92"/>
        </w:trPr>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vAlign w:val="center"/>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 xml:space="preserve">В- </w:t>
            </w:r>
            <w:r w:rsidRPr="00D50102">
              <w:rPr>
                <w:rFonts w:ascii="Times New Roman" w:hAnsi="Times New Roman" w:cs="Times New Roman"/>
                <w:bCs/>
                <w:sz w:val="24"/>
                <w:szCs w:val="24"/>
              </w:rPr>
              <w:t xml:space="preserve"> навыками передачи знаний, способностью убеждать в необходимости владения экоцентрическим сознанием и экологически обоснованным поведением</w:t>
            </w:r>
          </w:p>
        </w:tc>
      </w:tr>
      <w:tr w:rsidR="00D6725C" w:rsidRPr="00D50102" w:rsidTr="00FD5B69">
        <w:tc>
          <w:tcPr>
            <w:tcW w:w="806" w:type="dxa"/>
            <w:vMerge w:val="restart"/>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ПК-4</w:t>
            </w:r>
          </w:p>
        </w:tc>
        <w:tc>
          <w:tcPr>
            <w:tcW w:w="4972" w:type="dxa"/>
            <w:vMerge w:val="restart"/>
            <w:shd w:val="clear" w:color="auto" w:fill="auto"/>
          </w:tcPr>
          <w:p w:rsidR="00D6725C" w:rsidRPr="00D50102" w:rsidRDefault="00D6725C" w:rsidP="00FD5B69">
            <w:pPr>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color w:val="000000"/>
                <w:sz w:val="24"/>
                <w:szCs w:val="24"/>
              </w:rPr>
              <w:t>З-возможности образовательной средыдля достижения результатов обучения</w:t>
            </w:r>
          </w:p>
        </w:tc>
      </w:tr>
      <w:tr w:rsidR="00D6725C" w:rsidRPr="00D50102" w:rsidTr="00FD5B69">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bCs/>
                <w:sz w:val="24"/>
                <w:szCs w:val="24"/>
              </w:rPr>
              <w:t>У- использовать наглядность и информационные технологии в изучении наук о неживой природе</w:t>
            </w:r>
          </w:p>
        </w:tc>
      </w:tr>
      <w:tr w:rsidR="00D6725C" w:rsidRPr="00D50102" w:rsidTr="00FD5B69">
        <w:tc>
          <w:tcPr>
            <w:tcW w:w="806"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972" w:type="dxa"/>
            <w:vMerge/>
            <w:shd w:val="clear" w:color="auto" w:fill="auto"/>
            <w:vAlign w:val="center"/>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iCs/>
                <w:sz w:val="24"/>
                <w:szCs w:val="24"/>
              </w:rPr>
              <w:t xml:space="preserve">В- </w:t>
            </w:r>
            <w:r w:rsidRPr="00D50102">
              <w:rPr>
                <w:rFonts w:ascii="Times New Roman" w:hAnsi="Times New Roman" w:cs="Times New Roman"/>
                <w:bCs/>
                <w:sz w:val="24"/>
                <w:szCs w:val="24"/>
              </w:rPr>
              <w:t xml:space="preserve"> навыками передачи знаний, способностью </w:t>
            </w:r>
            <w:r w:rsidRPr="00D50102">
              <w:rPr>
                <w:rFonts w:ascii="Times New Roman" w:hAnsi="Times New Roman" w:cs="Times New Roman"/>
                <w:color w:val="000000"/>
                <w:sz w:val="24"/>
                <w:szCs w:val="24"/>
              </w:rPr>
              <w:t xml:space="preserve">обеспечения качества учебно-воспитательного процесса </w:t>
            </w:r>
          </w:p>
        </w:tc>
      </w:tr>
      <w:tr w:rsidR="00D6725C" w:rsidRPr="00D50102" w:rsidTr="00FD5B69">
        <w:trPr>
          <w:trHeight w:val="92"/>
        </w:trPr>
        <w:tc>
          <w:tcPr>
            <w:tcW w:w="806" w:type="dxa"/>
            <w:vMerge w:val="restart"/>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ПК-4</w:t>
            </w:r>
          </w:p>
        </w:tc>
        <w:tc>
          <w:tcPr>
            <w:tcW w:w="4972" w:type="dxa"/>
            <w:vMerge w:val="restart"/>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 возможности образовательной среды для достижения личностных, метапредметных и предметных результатов обучения</w:t>
            </w:r>
          </w:p>
        </w:tc>
      </w:tr>
      <w:tr w:rsidR="00D6725C" w:rsidRPr="00D50102" w:rsidTr="00FD5B69">
        <w:trPr>
          <w:trHeight w:val="92"/>
        </w:trPr>
        <w:tc>
          <w:tcPr>
            <w:tcW w:w="806" w:type="dxa"/>
            <w:vMerge/>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использовать возможности образовательной среды для достижения личностных, метапредметных и предметных результатов обучения</w:t>
            </w:r>
          </w:p>
        </w:tc>
      </w:tr>
      <w:tr w:rsidR="00D6725C" w:rsidRPr="00D50102" w:rsidTr="00FD5B69">
        <w:trPr>
          <w:trHeight w:val="92"/>
        </w:trPr>
        <w:tc>
          <w:tcPr>
            <w:tcW w:w="806" w:type="dxa"/>
            <w:vMerge/>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В-навыками эффективного использования  средств преподаваемого учебного предмета</w:t>
            </w:r>
          </w:p>
        </w:tc>
      </w:tr>
      <w:tr w:rsidR="00D6725C" w:rsidRPr="00D50102" w:rsidTr="00FD5B69">
        <w:trPr>
          <w:trHeight w:val="92"/>
        </w:trPr>
        <w:tc>
          <w:tcPr>
            <w:tcW w:w="806" w:type="dxa"/>
            <w:vMerge w:val="restart"/>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СК-9</w:t>
            </w:r>
          </w:p>
        </w:tc>
        <w:tc>
          <w:tcPr>
            <w:tcW w:w="4972" w:type="dxa"/>
            <w:vMerge w:val="restart"/>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готовностью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color w:val="FF0000"/>
                <w:sz w:val="24"/>
                <w:szCs w:val="24"/>
              </w:rPr>
            </w:pP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З- современные развивающие  и здоровьесберегающие технологии в разных видах общественного и семейного воспитания</w:t>
            </w:r>
          </w:p>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D50102" w:rsidTr="00FD5B69">
        <w:trPr>
          <w:trHeight w:val="92"/>
        </w:trPr>
        <w:tc>
          <w:tcPr>
            <w:tcW w:w="806" w:type="dxa"/>
            <w:vMerge/>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 применять, адаптировать современные развивающие  и здоровьесберегающие технологии в разных видах общественного и семейного воспитания</w:t>
            </w:r>
          </w:p>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r>
      <w:tr w:rsidR="00D6725C" w:rsidRPr="00D50102" w:rsidTr="00FD5B69">
        <w:trPr>
          <w:trHeight w:val="92"/>
        </w:trPr>
        <w:tc>
          <w:tcPr>
            <w:tcW w:w="806" w:type="dxa"/>
            <w:vMerge/>
            <w:shd w:val="clear" w:color="auto" w:fill="auto"/>
          </w:tcPr>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972" w:type="dxa"/>
            <w:vMerge/>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p>
        </w:tc>
        <w:tc>
          <w:tcPr>
            <w:tcW w:w="4536" w:type="dxa"/>
            <w:gridSpan w:val="2"/>
            <w:shd w:val="clear" w:color="auto" w:fill="auto"/>
          </w:tcPr>
          <w:p w:rsidR="00D6725C" w:rsidRPr="00D50102" w:rsidRDefault="00D6725C" w:rsidP="00FD5B69">
            <w:pPr>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 навыками адаптирования современные развивающие  и здоровьесберегающие технологии в разных видах общественного и семейного воспитания</w:t>
            </w:r>
          </w:p>
          <w:p w:rsidR="00D6725C" w:rsidRPr="00D50102" w:rsidRDefault="00D6725C"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w:t>
            </w:r>
          </w:p>
        </w:tc>
      </w:tr>
    </w:tbl>
    <w:p w:rsidR="00D6725C" w:rsidRPr="00D50102" w:rsidRDefault="00D6725C" w:rsidP="00D6725C">
      <w:pPr>
        <w:pStyle w:val="af"/>
        <w:jc w:val="both"/>
        <w:rPr>
          <w:rFonts w:ascii="Times New Roman" w:hAnsi="Times New Roman" w:cs="Times New Roman"/>
          <w:sz w:val="28"/>
          <w:szCs w:val="28"/>
        </w:rPr>
      </w:pPr>
      <w:r w:rsidRPr="00D50102">
        <w:rPr>
          <w:rFonts w:ascii="Times New Roman" w:hAnsi="Times New Roman" w:cs="Times New Roman"/>
          <w:b/>
          <w:sz w:val="28"/>
          <w:szCs w:val="28"/>
        </w:rPr>
        <w:lastRenderedPageBreak/>
        <w:t>4. Дисциплина участвует в формировании компетенций:</w:t>
      </w:r>
      <w:r w:rsidRPr="00D50102">
        <w:rPr>
          <w:rFonts w:ascii="Times New Roman" w:hAnsi="Times New Roman" w:cs="Times New Roman"/>
          <w:sz w:val="24"/>
          <w:szCs w:val="24"/>
        </w:rPr>
        <w:t xml:space="preserve">ОК-3,ОК-6, ОПК-2, СК-9, ПК-4 </w:t>
      </w:r>
    </w:p>
    <w:p w:rsidR="00D6725C" w:rsidRPr="00D50102" w:rsidRDefault="00D6725C" w:rsidP="00D6725C">
      <w:pPr>
        <w:pStyle w:val="af"/>
        <w:jc w:val="both"/>
        <w:rPr>
          <w:rFonts w:ascii="Times New Roman" w:hAnsi="Times New Roman" w:cs="Times New Roman"/>
          <w:sz w:val="28"/>
          <w:szCs w:val="28"/>
        </w:rPr>
      </w:pPr>
      <w:r w:rsidRPr="00D50102">
        <w:rPr>
          <w:rFonts w:ascii="Times New Roman" w:hAnsi="Times New Roman" w:cs="Times New Roman"/>
          <w:b/>
          <w:sz w:val="28"/>
          <w:szCs w:val="28"/>
        </w:rPr>
        <w:t xml:space="preserve">5. Общая трудоемкость </w:t>
      </w:r>
      <w:r w:rsidRPr="00D50102">
        <w:rPr>
          <w:rFonts w:ascii="Times New Roman" w:hAnsi="Times New Roman" w:cs="Times New Roman"/>
          <w:sz w:val="28"/>
          <w:szCs w:val="28"/>
        </w:rPr>
        <w:t>3  ЗЕТ</w:t>
      </w:r>
    </w:p>
    <w:p w:rsidR="00D6725C" w:rsidRPr="00D50102" w:rsidRDefault="00D6725C" w:rsidP="00D6725C">
      <w:pPr>
        <w:pStyle w:val="af"/>
        <w:jc w:val="both"/>
        <w:rPr>
          <w:rFonts w:ascii="Times New Roman" w:hAnsi="Times New Roman" w:cs="Times New Roman"/>
          <w:i/>
          <w:sz w:val="28"/>
          <w:szCs w:val="28"/>
        </w:rPr>
      </w:pPr>
      <w:r w:rsidRPr="00D50102">
        <w:rPr>
          <w:rFonts w:ascii="Times New Roman" w:hAnsi="Times New Roman" w:cs="Times New Roman"/>
          <w:b/>
          <w:sz w:val="28"/>
          <w:szCs w:val="28"/>
        </w:rPr>
        <w:t>6. Форма контроля: зачет</w:t>
      </w:r>
    </w:p>
    <w:p w:rsidR="00D6725C" w:rsidRPr="00D50102" w:rsidRDefault="00D6725C" w:rsidP="00D6725C">
      <w:pPr>
        <w:pStyle w:val="af"/>
        <w:jc w:val="both"/>
        <w:rPr>
          <w:rFonts w:ascii="Times New Roman" w:hAnsi="Times New Roman" w:cs="Times New Roman"/>
          <w:b/>
          <w:sz w:val="28"/>
          <w:szCs w:val="28"/>
        </w:rPr>
      </w:pPr>
      <w:r w:rsidRPr="00D50102">
        <w:rPr>
          <w:rFonts w:ascii="Times New Roman" w:hAnsi="Times New Roman" w:cs="Times New Roman"/>
          <w:b/>
          <w:sz w:val="28"/>
          <w:szCs w:val="28"/>
        </w:rPr>
        <w:t>7. 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035B40" w:rsidRPr="00D50102" w:rsidTr="000468B7">
        <w:tc>
          <w:tcPr>
            <w:tcW w:w="1412" w:type="dxa"/>
            <w:vAlign w:val="center"/>
          </w:tcPr>
          <w:p w:rsidR="00035B40" w:rsidRPr="00D50102" w:rsidRDefault="00035B40"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035B40" w:rsidRPr="00D50102" w:rsidRDefault="00035B40"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ФИО преподавателя (полностью)</w:t>
            </w:r>
          </w:p>
        </w:tc>
        <w:tc>
          <w:tcPr>
            <w:tcW w:w="1413" w:type="dxa"/>
            <w:vAlign w:val="center"/>
          </w:tcPr>
          <w:p w:rsidR="00035B40" w:rsidRPr="00D50102" w:rsidRDefault="00035B40"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035B40" w:rsidRPr="00D50102" w:rsidRDefault="00035B40"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035B40" w:rsidRPr="00D50102" w:rsidRDefault="00035B40"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Основноеместо работы, должность</w:t>
            </w:r>
          </w:p>
        </w:tc>
        <w:tc>
          <w:tcPr>
            <w:tcW w:w="1413" w:type="dxa"/>
            <w:vAlign w:val="center"/>
          </w:tcPr>
          <w:p w:rsidR="00035B40" w:rsidRPr="00D50102" w:rsidRDefault="00035B40" w:rsidP="000468B7">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sz w:val="22"/>
                <w:szCs w:val="22"/>
              </w:rPr>
              <w:t>Условия привлечения к педагогической деятельности (</w:t>
            </w:r>
            <w:r w:rsidRPr="00D50102">
              <w:rPr>
                <w:rFonts w:ascii="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Последнее повышение квалификации</w:t>
            </w:r>
          </w:p>
        </w:tc>
      </w:tr>
      <w:tr w:rsidR="00035B40" w:rsidRPr="00D50102" w:rsidTr="000468B7">
        <w:tc>
          <w:tcPr>
            <w:tcW w:w="1412" w:type="dxa"/>
            <w:vAlign w:val="center"/>
          </w:tcPr>
          <w:p w:rsidR="00035B40" w:rsidRPr="00D50102" w:rsidRDefault="00035B40" w:rsidP="000468B7">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3</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4</w:t>
            </w:r>
          </w:p>
        </w:tc>
        <w:tc>
          <w:tcPr>
            <w:tcW w:w="1412"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5</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6</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7</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2"/>
                <w:szCs w:val="22"/>
              </w:rPr>
              <w:t>8</w:t>
            </w:r>
          </w:p>
        </w:tc>
      </w:tr>
      <w:tr w:rsidR="00035B40" w:rsidRPr="00D50102" w:rsidTr="000468B7">
        <w:tc>
          <w:tcPr>
            <w:tcW w:w="1412"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sz w:val="24"/>
                <w:szCs w:val="24"/>
              </w:rPr>
              <w:t>Ребенок и окружающий мир</w:t>
            </w:r>
          </w:p>
        </w:tc>
        <w:tc>
          <w:tcPr>
            <w:tcW w:w="1413" w:type="dxa"/>
          </w:tcPr>
          <w:p w:rsidR="00035B40" w:rsidRPr="00D50102" w:rsidRDefault="00035B40" w:rsidP="000468B7">
            <w:pPr>
              <w:pStyle w:val="ConsPlusNonformat"/>
              <w:widowControl/>
              <w:jc w:val="both"/>
              <w:outlineLvl w:val="0"/>
              <w:rPr>
                <w:rFonts w:ascii="Times New Roman" w:hAnsi="Times New Roman" w:cs="Times New Roman"/>
                <w:sz w:val="22"/>
                <w:szCs w:val="22"/>
              </w:rPr>
            </w:pPr>
            <w:r w:rsidRPr="00D50102">
              <w:rPr>
                <w:rFonts w:ascii="Times New Roman" w:hAnsi="Times New Roman" w:cs="Times New Roman"/>
                <w:sz w:val="24"/>
                <w:szCs w:val="24"/>
              </w:rPr>
              <w:t>Панова В</w:t>
            </w:r>
            <w:r w:rsidRPr="00D50102">
              <w:rPr>
                <w:rFonts w:ascii="Times New Roman" w:hAnsi="Times New Roman" w:cs="Times New Roman"/>
                <w:sz w:val="24"/>
                <w:szCs w:val="24"/>
                <w:lang w:val="en-US"/>
              </w:rPr>
              <w:t>алентина Анатольевна</w:t>
            </w:r>
          </w:p>
        </w:tc>
        <w:tc>
          <w:tcPr>
            <w:tcW w:w="1413" w:type="dxa"/>
          </w:tcPr>
          <w:p w:rsidR="00035B40" w:rsidRPr="00D50102" w:rsidRDefault="00035B40" w:rsidP="000468B7">
            <w:pPr>
              <w:pStyle w:val="ConsPlusNonformat"/>
              <w:widowControl/>
              <w:jc w:val="center"/>
              <w:outlineLvl w:val="0"/>
              <w:rPr>
                <w:rFonts w:ascii="Times New Roman" w:hAnsi="Times New Roman" w:cs="Times New Roman"/>
                <w:sz w:val="22"/>
                <w:szCs w:val="22"/>
              </w:rPr>
            </w:pPr>
            <w:r w:rsidRPr="00D50102">
              <w:rPr>
                <w:rFonts w:ascii="Times New Roman" w:hAnsi="Times New Roman" w:cs="Times New Roman"/>
                <w:color w:val="000000"/>
                <w:sz w:val="24"/>
                <w:szCs w:val="24"/>
              </w:rPr>
              <w:t>Ростовский Государственный Университет, биолог, преподаватель биологии и химии</w:t>
            </w:r>
          </w:p>
        </w:tc>
        <w:tc>
          <w:tcPr>
            <w:tcW w:w="1412" w:type="dxa"/>
          </w:tcPr>
          <w:p w:rsidR="00035B40" w:rsidRPr="00D50102" w:rsidRDefault="00035B40"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4"/>
                <w:szCs w:val="24"/>
              </w:rPr>
              <w:t>Кандидат педагогических наук, доцент</w:t>
            </w:r>
          </w:p>
        </w:tc>
        <w:tc>
          <w:tcPr>
            <w:tcW w:w="1413" w:type="dxa"/>
          </w:tcPr>
          <w:p w:rsidR="00035B40" w:rsidRPr="00D50102" w:rsidRDefault="00035B40" w:rsidP="000468B7">
            <w:pPr>
              <w:pStyle w:val="ConsPlusNonformat"/>
              <w:widowControl/>
              <w:outlineLvl w:val="0"/>
              <w:rPr>
                <w:rFonts w:ascii="Times New Roman" w:hAnsi="Times New Roman" w:cs="Times New Roman"/>
                <w:sz w:val="22"/>
                <w:szCs w:val="22"/>
                <w:highlight w:val="red"/>
              </w:rPr>
            </w:pPr>
            <w:r w:rsidRPr="00D50102">
              <w:rPr>
                <w:rFonts w:ascii="Times New Roman" w:hAnsi="Times New Roman" w:cs="Times New Roman"/>
                <w:sz w:val="22"/>
                <w:szCs w:val="22"/>
              </w:rPr>
              <w:t xml:space="preserve">Таганрогский институт имени А.П.Чехова (филиал) ФГБОУ ВО РГЭУ (РИНХ), </w:t>
            </w:r>
            <w:r w:rsidRPr="00D50102">
              <w:rPr>
                <w:rFonts w:ascii="Times New Roman" w:hAnsi="Times New Roman" w:cs="Times New Roman"/>
              </w:rPr>
              <w:t xml:space="preserve">доцент кафедры </w:t>
            </w:r>
            <w:r w:rsidRPr="00D50102">
              <w:rPr>
                <w:rFonts w:ascii="Times New Roman" w:hAnsi="Times New Roman" w:cs="Times New Roman"/>
                <w:bCs/>
              </w:rPr>
              <w:t>естествознания и безопасности жизнедеятельности</w:t>
            </w:r>
          </w:p>
        </w:tc>
        <w:tc>
          <w:tcPr>
            <w:tcW w:w="1413" w:type="dxa"/>
          </w:tcPr>
          <w:p w:rsidR="00035B40" w:rsidRPr="00D50102" w:rsidRDefault="00035B40" w:rsidP="000468B7">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413" w:type="dxa"/>
          </w:tcPr>
          <w:p w:rsidR="00035B40" w:rsidRPr="00D50102" w:rsidRDefault="00035B40" w:rsidP="000468B7">
            <w:pPr>
              <w:spacing w:after="0" w:line="240" w:lineRule="auto"/>
              <w:rPr>
                <w:rFonts w:ascii="Times New Roman" w:hAnsi="Times New Roman" w:cs="Times New Roman"/>
              </w:rPr>
            </w:pPr>
            <w:r w:rsidRPr="00D50102">
              <w:rPr>
                <w:rFonts w:ascii="Times New Roman" w:hAnsi="Times New Roman" w:cs="Times New Roman"/>
              </w:rPr>
              <w:t>1. «Информационно-коммуникационные технологии в работе преподавателя», 72 ч., 2019 г.</w:t>
            </w:r>
          </w:p>
          <w:p w:rsidR="00035B40" w:rsidRPr="00D50102" w:rsidRDefault="00035B40" w:rsidP="000468B7">
            <w:pPr>
              <w:spacing w:after="0" w:line="240" w:lineRule="auto"/>
              <w:rPr>
                <w:rFonts w:ascii="Times New Roman" w:hAnsi="Times New Roman" w:cs="Times New Roman"/>
              </w:rPr>
            </w:pPr>
          </w:p>
          <w:p w:rsidR="00035B40" w:rsidRPr="00D50102" w:rsidRDefault="00035B40" w:rsidP="000468B7">
            <w:pPr>
              <w:spacing w:after="0" w:line="240" w:lineRule="auto"/>
              <w:rPr>
                <w:rFonts w:ascii="Times New Roman" w:hAnsi="Times New Roman" w:cs="Times New Roman"/>
              </w:rPr>
            </w:pPr>
            <w:r w:rsidRPr="00D50102">
              <w:rPr>
                <w:rFonts w:ascii="Times New Roman" w:hAnsi="Times New Roman" w:cs="Times New Roman"/>
              </w:rPr>
              <w:t>2. ПП, «Преподаватель в сфере географического образова-ния», 1400 ч., 2019 г.</w:t>
            </w:r>
          </w:p>
          <w:p w:rsidR="00035B40" w:rsidRPr="00D50102" w:rsidRDefault="00035B40" w:rsidP="000468B7">
            <w:pPr>
              <w:spacing w:after="0" w:line="240" w:lineRule="auto"/>
              <w:rPr>
                <w:rFonts w:ascii="Times New Roman" w:hAnsi="Times New Roman" w:cs="Times New Roman"/>
              </w:rPr>
            </w:pPr>
          </w:p>
        </w:tc>
      </w:tr>
    </w:tbl>
    <w:p w:rsidR="00035B40" w:rsidRPr="00D50102" w:rsidRDefault="00035B40" w:rsidP="00D6725C">
      <w:pPr>
        <w:pStyle w:val="af"/>
        <w:jc w:val="both"/>
        <w:rPr>
          <w:rFonts w:ascii="Times New Roman" w:hAnsi="Times New Roman" w:cs="Times New Roman"/>
          <w:sz w:val="28"/>
          <w:szCs w:val="28"/>
        </w:rPr>
      </w:pPr>
    </w:p>
    <w:p w:rsidR="00D6725C" w:rsidRPr="00D50102" w:rsidRDefault="00D6725C" w:rsidP="00D6725C">
      <w:pPr>
        <w:pStyle w:val="af"/>
        <w:spacing w:after="0"/>
        <w:jc w:val="both"/>
        <w:rPr>
          <w:rFonts w:ascii="Times New Roman" w:hAnsi="Times New Roman" w:cs="Times New Roman"/>
        </w:rPr>
      </w:pPr>
      <w:r w:rsidRPr="00D50102">
        <w:rPr>
          <w:rFonts w:ascii="Times New Roman" w:hAnsi="Times New Roman" w:cs="Times New Roman"/>
        </w:rPr>
        <w:t>Разработчик</w:t>
      </w:r>
      <w:r w:rsidRPr="00D50102">
        <w:rPr>
          <w:rFonts w:ascii="Times New Roman" w:hAnsi="Times New Roman" w:cs="Times New Roman"/>
          <w:i/>
        </w:rPr>
        <w:t>,</w:t>
      </w:r>
      <w:r w:rsidRPr="00D50102">
        <w:rPr>
          <w:rFonts w:ascii="Times New Roman" w:hAnsi="Times New Roman" w:cs="Times New Roman"/>
        </w:rPr>
        <w:t xml:space="preserve"> канд.</w:t>
      </w:r>
    </w:p>
    <w:p w:rsidR="00D6725C" w:rsidRPr="00D50102" w:rsidRDefault="00D6725C" w:rsidP="00D6725C">
      <w:pPr>
        <w:rPr>
          <w:rFonts w:ascii="Times New Roman" w:hAnsi="Times New Roman" w:cs="Times New Roman"/>
        </w:rPr>
      </w:pPr>
      <w:r w:rsidRPr="00D50102">
        <w:rPr>
          <w:rFonts w:ascii="Times New Roman" w:hAnsi="Times New Roman" w:cs="Times New Roman"/>
        </w:rPr>
        <w:t>пед.наук, доцент                                                                                               В. А. Панова</w:t>
      </w:r>
    </w:p>
    <w:p w:rsidR="00D6725C" w:rsidRPr="00D50102" w:rsidRDefault="00D6725C" w:rsidP="00D6725C">
      <w:pPr>
        <w:rPr>
          <w:rFonts w:ascii="Times New Roman" w:hAnsi="Times New Roman" w:cs="Times New Roman"/>
        </w:rPr>
      </w:pPr>
    </w:p>
    <w:p w:rsidR="00D6725C" w:rsidRPr="00D50102" w:rsidRDefault="00D6725C">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C71655" w:rsidRPr="00D50102" w:rsidRDefault="00C71655" w:rsidP="00C71655">
      <w:pPr>
        <w:pStyle w:val="af6"/>
        <w:rPr>
          <w:sz w:val="24"/>
        </w:rPr>
      </w:pPr>
      <w:r w:rsidRPr="00D50102">
        <w:rPr>
          <w:sz w:val="24"/>
        </w:rPr>
        <w:lastRenderedPageBreak/>
        <w:t>АННОТАЦИИ</w:t>
      </w:r>
    </w:p>
    <w:p w:rsidR="00C71655" w:rsidRPr="00D50102" w:rsidRDefault="00C71655" w:rsidP="00C71655">
      <w:pPr>
        <w:spacing w:after="0" w:line="240" w:lineRule="auto"/>
        <w:jc w:val="center"/>
        <w:rPr>
          <w:rFonts w:ascii="Times New Roman" w:hAnsi="Times New Roman" w:cs="Times New Roman"/>
          <w:b/>
          <w:sz w:val="24"/>
          <w:szCs w:val="24"/>
        </w:rPr>
      </w:pPr>
      <w:r w:rsidRPr="00D50102">
        <w:rPr>
          <w:rFonts w:ascii="Times New Roman" w:hAnsi="Times New Roman" w:cs="Times New Roman"/>
          <w:b/>
          <w:sz w:val="24"/>
          <w:szCs w:val="24"/>
        </w:rPr>
        <w:t>рабочих программ дисциплин</w:t>
      </w:r>
    </w:p>
    <w:p w:rsidR="00C71655" w:rsidRPr="00D50102" w:rsidRDefault="00C71655" w:rsidP="00C71655">
      <w:pPr>
        <w:spacing w:after="0" w:line="240" w:lineRule="auto"/>
        <w:jc w:val="center"/>
        <w:rPr>
          <w:rFonts w:ascii="Times New Roman" w:hAnsi="Times New Roman" w:cs="Times New Roman"/>
          <w:b/>
          <w:sz w:val="24"/>
          <w:szCs w:val="24"/>
        </w:rPr>
      </w:pPr>
    </w:p>
    <w:p w:rsidR="00C71655" w:rsidRPr="00D50102" w:rsidRDefault="00C71655" w:rsidP="00C71655">
      <w:pPr>
        <w:shd w:val="clear" w:color="auto" w:fill="FFFFFF"/>
        <w:spacing w:after="0" w:line="240" w:lineRule="auto"/>
        <w:jc w:val="center"/>
        <w:rPr>
          <w:rFonts w:ascii="Times New Roman" w:hAnsi="Times New Roman" w:cs="Times New Roman"/>
          <w:b/>
          <w:i/>
          <w:sz w:val="24"/>
          <w:szCs w:val="24"/>
          <w:u w:val="single"/>
        </w:rPr>
      </w:pPr>
      <w:r w:rsidRPr="00D50102">
        <w:rPr>
          <w:rFonts w:ascii="Times New Roman" w:hAnsi="Times New Roman" w:cs="Times New Roman"/>
          <w:b/>
          <w:i/>
          <w:sz w:val="24"/>
          <w:szCs w:val="24"/>
          <w:u w:val="single"/>
        </w:rPr>
        <w:t>Б1.В.ДВ.06.01</w:t>
      </w:r>
      <w:r w:rsidR="00136872" w:rsidRPr="00D50102">
        <w:rPr>
          <w:rFonts w:ascii="Times New Roman" w:hAnsi="Times New Roman" w:cs="Times New Roman"/>
          <w:b/>
          <w:i/>
          <w:sz w:val="24"/>
          <w:szCs w:val="24"/>
          <w:u w:val="single"/>
        </w:rPr>
        <w:t xml:space="preserve"> </w:t>
      </w:r>
      <w:r w:rsidRPr="00D50102">
        <w:rPr>
          <w:rFonts w:ascii="Times New Roman" w:hAnsi="Times New Roman" w:cs="Times New Roman"/>
          <w:b/>
          <w:i/>
          <w:sz w:val="24"/>
          <w:szCs w:val="24"/>
          <w:u w:val="single"/>
        </w:rPr>
        <w:t>Основы фенологии</w:t>
      </w:r>
    </w:p>
    <w:p w:rsidR="00C71655" w:rsidRPr="00D50102" w:rsidRDefault="00C71655" w:rsidP="00C71655">
      <w:pPr>
        <w:spacing w:after="0" w:line="240" w:lineRule="auto"/>
        <w:jc w:val="center"/>
        <w:rPr>
          <w:rFonts w:ascii="Times New Roman" w:hAnsi="Times New Roman" w:cs="Times New Roman"/>
          <w:b/>
          <w:sz w:val="24"/>
          <w:szCs w:val="24"/>
        </w:rPr>
      </w:pPr>
    </w:p>
    <w:tbl>
      <w:tblPr>
        <w:tblStyle w:val="a7"/>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71655" w:rsidRPr="00D50102" w:rsidTr="00FD5B69">
        <w:tc>
          <w:tcPr>
            <w:tcW w:w="4785" w:type="dxa"/>
          </w:tcPr>
          <w:p w:rsidR="00C71655" w:rsidRPr="00D50102" w:rsidRDefault="00C71655"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p>
        </w:tc>
        <w:tc>
          <w:tcPr>
            <w:tcW w:w="4786" w:type="dxa"/>
          </w:tcPr>
          <w:p w:rsidR="00C71655" w:rsidRPr="00D50102" w:rsidRDefault="00C71655" w:rsidP="00FD5B69">
            <w:pPr>
              <w:spacing w:after="0"/>
              <w:rPr>
                <w:rFonts w:ascii="Times New Roman" w:hAnsi="Times New Roman" w:cs="Times New Roman"/>
                <w:b/>
                <w:i/>
                <w:sz w:val="24"/>
                <w:szCs w:val="24"/>
              </w:rPr>
            </w:pPr>
            <w:r w:rsidRPr="00D50102">
              <w:rPr>
                <w:rFonts w:ascii="Times New Roman" w:hAnsi="Times New Roman" w:cs="Times New Roman"/>
                <w:i/>
                <w:sz w:val="24"/>
                <w:szCs w:val="24"/>
                <w:u w:val="single"/>
              </w:rPr>
              <w:t>направление 44.03.05 "Педагогическое образование" (с двумя профилями подготовки)</w:t>
            </w:r>
          </w:p>
        </w:tc>
      </w:tr>
      <w:tr w:rsidR="00C71655" w:rsidRPr="00D50102" w:rsidTr="00FD5B69">
        <w:tc>
          <w:tcPr>
            <w:tcW w:w="4785" w:type="dxa"/>
          </w:tcPr>
          <w:p w:rsidR="00C71655" w:rsidRPr="00D50102" w:rsidRDefault="00C71655"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Профиль (специализация)</w:t>
            </w:r>
          </w:p>
          <w:p w:rsidR="00C71655" w:rsidRPr="00D50102" w:rsidRDefault="00C71655" w:rsidP="00FD5B69">
            <w:pPr>
              <w:spacing w:after="0"/>
              <w:rPr>
                <w:rFonts w:ascii="Times New Roman" w:hAnsi="Times New Roman" w:cs="Times New Roman"/>
                <w:b/>
                <w:sz w:val="24"/>
                <w:szCs w:val="24"/>
              </w:rPr>
            </w:pPr>
          </w:p>
          <w:p w:rsidR="00C71655" w:rsidRPr="00D50102" w:rsidRDefault="00C71655" w:rsidP="00FD5B69">
            <w:pPr>
              <w:spacing w:after="0"/>
              <w:rPr>
                <w:rFonts w:ascii="Times New Roman" w:hAnsi="Times New Roman" w:cs="Times New Roman"/>
                <w:b/>
                <w:sz w:val="24"/>
                <w:szCs w:val="24"/>
              </w:rPr>
            </w:pPr>
          </w:p>
          <w:p w:rsidR="00C71655" w:rsidRPr="00D50102" w:rsidRDefault="00C71655" w:rsidP="00FD5B69">
            <w:pPr>
              <w:spacing w:after="0"/>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4786" w:type="dxa"/>
          </w:tcPr>
          <w:p w:rsidR="00C71655" w:rsidRPr="00D50102" w:rsidRDefault="00C71655" w:rsidP="00FD5B69">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44.03.05.28 "Дошкольное образование" и "Музыка"</w:t>
            </w:r>
          </w:p>
          <w:p w:rsidR="00C71655" w:rsidRPr="00D50102" w:rsidRDefault="00C71655" w:rsidP="00FD5B69">
            <w:pPr>
              <w:shd w:val="clear" w:color="auto" w:fill="FFFFFF"/>
              <w:spacing w:after="0"/>
              <w:rPr>
                <w:rFonts w:ascii="Times New Roman" w:hAnsi="Times New Roman" w:cs="Times New Roman"/>
                <w:i/>
                <w:sz w:val="24"/>
                <w:szCs w:val="24"/>
                <w:u w:val="single"/>
              </w:rPr>
            </w:pPr>
          </w:p>
          <w:p w:rsidR="00C71655" w:rsidRPr="00D50102" w:rsidRDefault="00C71655" w:rsidP="00FD5B69">
            <w:pPr>
              <w:shd w:val="clear" w:color="auto" w:fill="FFFFFF"/>
              <w:spacing w:after="0"/>
              <w:rPr>
                <w:rFonts w:ascii="Times New Roman" w:hAnsi="Times New Roman" w:cs="Times New Roman"/>
                <w:i/>
                <w:sz w:val="24"/>
                <w:szCs w:val="24"/>
                <w:u w:val="single"/>
              </w:rPr>
            </w:pPr>
            <w:r w:rsidRPr="00D50102">
              <w:rPr>
                <w:rFonts w:ascii="Times New Roman" w:hAnsi="Times New Roman" w:cs="Times New Roman"/>
                <w:i/>
                <w:sz w:val="24"/>
                <w:szCs w:val="24"/>
                <w:u w:val="single"/>
              </w:rPr>
              <w:t>естествознания и безопасности жизнедеятельности</w:t>
            </w:r>
          </w:p>
        </w:tc>
      </w:tr>
    </w:tbl>
    <w:p w:rsidR="00C71655" w:rsidRPr="00D50102" w:rsidRDefault="00C71655" w:rsidP="00C71655">
      <w:pPr>
        <w:pStyle w:val="aa"/>
        <w:widowControl w:val="0"/>
        <w:tabs>
          <w:tab w:val="clear" w:pos="1804"/>
        </w:tabs>
        <w:spacing w:line="240" w:lineRule="auto"/>
        <w:ind w:left="0" w:firstLine="0"/>
        <w:rPr>
          <w:b/>
        </w:rPr>
      </w:pPr>
    </w:p>
    <w:p w:rsidR="00C71655" w:rsidRPr="00D50102" w:rsidRDefault="00C71655" w:rsidP="00C71655">
      <w:pPr>
        <w:shd w:val="clear" w:color="auto" w:fill="FFFFFF"/>
        <w:spacing w:after="0" w:line="240" w:lineRule="auto"/>
        <w:jc w:val="center"/>
        <w:rPr>
          <w:rFonts w:ascii="Times New Roman" w:hAnsi="Times New Roman" w:cs="Times New Roman"/>
          <w:b/>
          <w:sz w:val="24"/>
          <w:szCs w:val="24"/>
        </w:rPr>
      </w:pPr>
    </w:p>
    <w:p w:rsidR="00C71655" w:rsidRPr="00D50102" w:rsidRDefault="00C71655" w:rsidP="00C71655">
      <w:pPr>
        <w:pStyle w:val="aa"/>
        <w:widowControl w:val="0"/>
        <w:tabs>
          <w:tab w:val="clear" w:pos="1804"/>
        </w:tabs>
        <w:spacing w:line="240" w:lineRule="auto"/>
        <w:ind w:left="0" w:firstLine="0"/>
        <w:rPr>
          <w:b/>
          <w:i/>
          <w:color w:val="00B050"/>
          <w:u w:val="single"/>
          <w:lang w:eastAsia="en-US"/>
        </w:rPr>
      </w:pPr>
    </w:p>
    <w:p w:rsidR="00C71655" w:rsidRPr="00D50102" w:rsidRDefault="00C71655" w:rsidP="00C71655">
      <w:pPr>
        <w:pStyle w:val="aa"/>
        <w:widowControl w:val="0"/>
        <w:tabs>
          <w:tab w:val="clear" w:pos="1804"/>
        </w:tabs>
        <w:spacing w:line="240" w:lineRule="auto"/>
        <w:ind w:left="0" w:firstLine="705"/>
      </w:pPr>
      <w:r w:rsidRPr="00D50102">
        <w:rPr>
          <w:b/>
        </w:rPr>
        <w:t>1. Цель изучения дисциплины:</w:t>
      </w:r>
      <w:r w:rsidRPr="00D50102">
        <w:t>формирование у студентов системы знаний, компетенций, умений и навыков в области современных методов регистрации и обработки данных сезонных явлений живой природы в условиях изменяющегося климата.</w:t>
      </w:r>
    </w:p>
    <w:p w:rsidR="00C71655" w:rsidRPr="00D50102" w:rsidRDefault="00C71655" w:rsidP="00C71655">
      <w:pPr>
        <w:pStyle w:val="Default"/>
        <w:tabs>
          <w:tab w:val="left" w:pos="1134"/>
        </w:tabs>
        <w:ind w:firstLine="709"/>
        <w:jc w:val="both"/>
      </w:pPr>
      <w:r w:rsidRPr="00D50102">
        <w:rPr>
          <w:b/>
        </w:rPr>
        <w:t>2. Задачи изучения дисциплины:</w:t>
      </w:r>
    </w:p>
    <w:p w:rsidR="00C71655" w:rsidRPr="00D50102" w:rsidRDefault="00C71655" w:rsidP="00A40534">
      <w:pPr>
        <w:pStyle w:val="af"/>
        <w:numPr>
          <w:ilvl w:val="0"/>
          <w:numId w:val="56"/>
        </w:numPr>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формирование естественнонаучного мировоззрения, </w:t>
      </w:r>
    </w:p>
    <w:p w:rsidR="00C71655" w:rsidRPr="00D50102" w:rsidRDefault="00C71655" w:rsidP="00A40534">
      <w:pPr>
        <w:pStyle w:val="af"/>
        <w:numPr>
          <w:ilvl w:val="0"/>
          <w:numId w:val="56"/>
        </w:numPr>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овладение общей методикой научного познания окружающего мира, </w:t>
      </w:r>
    </w:p>
    <w:p w:rsidR="00C71655" w:rsidRPr="00D50102" w:rsidRDefault="00C71655" w:rsidP="00A40534">
      <w:pPr>
        <w:pStyle w:val="af"/>
        <w:numPr>
          <w:ilvl w:val="0"/>
          <w:numId w:val="56"/>
        </w:numPr>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осознание циклических сезонных процессов в неживой природе,  растительном и животном мире, познание фенологической цикличности природы .</w:t>
      </w:r>
    </w:p>
    <w:p w:rsidR="00C71655" w:rsidRPr="00D50102" w:rsidRDefault="00C71655" w:rsidP="00A40534">
      <w:pPr>
        <w:pStyle w:val="af"/>
        <w:numPr>
          <w:ilvl w:val="0"/>
          <w:numId w:val="56"/>
        </w:numPr>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вооружить будущих воспитателей ДО знаниями, умениями, навыками, необходимыми для организации экологически грамотной деятельности дошкольников, </w:t>
      </w:r>
    </w:p>
    <w:p w:rsidR="00C71655" w:rsidRPr="00D50102" w:rsidRDefault="00C71655" w:rsidP="00A40534">
      <w:pPr>
        <w:pStyle w:val="af"/>
        <w:numPr>
          <w:ilvl w:val="0"/>
          <w:numId w:val="56"/>
        </w:numPr>
        <w:spacing w:after="0" w:line="240" w:lineRule="auto"/>
        <w:rPr>
          <w:rFonts w:ascii="Times New Roman" w:hAnsi="Times New Roman" w:cs="Times New Roman"/>
          <w:color w:val="000000"/>
          <w:sz w:val="24"/>
          <w:szCs w:val="24"/>
        </w:rPr>
      </w:pPr>
      <w:r w:rsidRPr="00D50102">
        <w:rPr>
          <w:rFonts w:ascii="Times New Roman" w:hAnsi="Times New Roman" w:cs="Times New Roman"/>
          <w:color w:val="000000"/>
          <w:sz w:val="24"/>
          <w:szCs w:val="24"/>
        </w:rPr>
        <w:t>показать значение сезонных процессов в формировании научной картины мира</w:t>
      </w:r>
    </w:p>
    <w:p w:rsidR="00C71655" w:rsidRPr="00D50102" w:rsidRDefault="00C71655" w:rsidP="00C71655">
      <w:pPr>
        <w:pStyle w:val="aa"/>
        <w:widowControl w:val="0"/>
        <w:tabs>
          <w:tab w:val="clear" w:pos="1804"/>
        </w:tabs>
        <w:spacing w:line="240" w:lineRule="auto"/>
        <w:ind w:left="0" w:firstLine="0"/>
      </w:pPr>
      <w:r w:rsidRPr="00D50102">
        <w:rPr>
          <w:b/>
        </w:rPr>
        <w:tab/>
        <w:t xml:space="preserve">3. Результаты обучения по дисциплине </w:t>
      </w:r>
    </w:p>
    <w:p w:rsidR="00C71655" w:rsidRPr="00D50102" w:rsidRDefault="00C71655" w:rsidP="00C71655">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sz w:val="24"/>
          <w:szCs w:val="24"/>
        </w:rPr>
        <w:tab/>
        <w:t>В результате изучения дисциплины студент должен</w:t>
      </w:r>
    </w:p>
    <w:p w:rsidR="00C71655" w:rsidRPr="00D50102" w:rsidRDefault="00C71655" w:rsidP="00C71655">
      <w:pPr>
        <w:spacing w:after="0" w:line="240" w:lineRule="auto"/>
        <w:rPr>
          <w:rFonts w:ascii="Times New Roman" w:hAnsi="Times New Roman" w:cs="Times New Roman"/>
          <w:b/>
          <w:sz w:val="24"/>
          <w:szCs w:val="24"/>
        </w:rPr>
      </w:pPr>
      <w:r w:rsidRPr="00D50102">
        <w:rPr>
          <w:rFonts w:ascii="Times New Roman" w:hAnsi="Times New Roman" w:cs="Times New Roman"/>
          <w:i/>
          <w:sz w:val="24"/>
          <w:szCs w:val="24"/>
        </w:rPr>
        <w:tab/>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4"/>
        <w:gridCol w:w="3665"/>
        <w:gridCol w:w="4854"/>
      </w:tblGrid>
      <w:tr w:rsidR="00C71655" w:rsidRPr="00D50102" w:rsidTr="00FD5B69">
        <w:trPr>
          <w:trHeight w:val="242"/>
        </w:trPr>
        <w:tc>
          <w:tcPr>
            <w:tcW w:w="1124"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ОК-3</w:t>
            </w:r>
          </w:p>
        </w:tc>
        <w:tc>
          <w:tcPr>
            <w:tcW w:w="3665"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способностью использовать естественнонаучные и математические знания для ориентирования в современном информационном пространстве</w:t>
            </w:r>
          </w:p>
        </w:tc>
        <w:tc>
          <w:tcPr>
            <w:tcW w:w="4854" w:type="dxa"/>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Знать об экологической безопасности, о состоянии окружающей среды и об использовании природных ресурсов</w:t>
            </w:r>
          </w:p>
        </w:tc>
      </w:tr>
      <w:tr w:rsidR="00C71655" w:rsidRPr="00D50102" w:rsidTr="00FD5B69">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У</w:t>
            </w:r>
            <w:r w:rsidRPr="00D50102">
              <w:rPr>
                <w:rFonts w:ascii="Times New Roman" w:hAnsi="Times New Roman" w:cs="Times New Roman"/>
                <w:bCs/>
                <w:sz w:val="24"/>
                <w:szCs w:val="24"/>
              </w:rPr>
              <w:t xml:space="preserve">меть обобщать, анализировать и синтезировать информацию; </w:t>
            </w:r>
            <w:r w:rsidRPr="00D50102">
              <w:rPr>
                <w:rFonts w:ascii="Times New Roman" w:hAnsi="Times New Roman" w:cs="Times New Roman"/>
                <w:sz w:val="24"/>
                <w:szCs w:val="24"/>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p>
        </w:tc>
      </w:tr>
      <w:tr w:rsidR="00C71655" w:rsidRPr="00D50102" w:rsidTr="00FD5B69">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 xml:space="preserve">Владеть </w:t>
            </w:r>
            <w:r w:rsidRPr="00D50102">
              <w:rPr>
                <w:rFonts w:ascii="Times New Roman" w:hAnsi="Times New Roman" w:cs="Times New Roman"/>
                <w:bCs/>
                <w:sz w:val="24"/>
                <w:szCs w:val="24"/>
              </w:rPr>
              <w:t xml:space="preserve">практическими навыками использования </w:t>
            </w:r>
            <w:r w:rsidRPr="00D50102">
              <w:rPr>
                <w:rFonts w:ascii="Times New Roman" w:hAnsi="Times New Roman" w:cs="Times New Roman"/>
                <w:sz w:val="24"/>
                <w:szCs w:val="24"/>
              </w:rPr>
              <w:t xml:space="preserve">знаний, постановки цели и выбору путей для ее достижения; практическими умениями для генерации </w:t>
            </w:r>
            <w:r w:rsidRPr="00D50102">
              <w:rPr>
                <w:rFonts w:ascii="Times New Roman" w:hAnsi="Times New Roman" w:cs="Times New Roman"/>
                <w:sz w:val="24"/>
                <w:szCs w:val="24"/>
              </w:rPr>
              <w:lastRenderedPageBreak/>
              <w:t>новых идей в области развития образования для повышения общекультурного уровня.</w:t>
            </w:r>
          </w:p>
        </w:tc>
      </w:tr>
      <w:tr w:rsidR="00C71655" w:rsidRPr="00D50102" w:rsidTr="00FD5B69">
        <w:tc>
          <w:tcPr>
            <w:tcW w:w="1124"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lastRenderedPageBreak/>
              <w:t>ОК-6</w:t>
            </w:r>
          </w:p>
        </w:tc>
        <w:tc>
          <w:tcPr>
            <w:tcW w:w="3665" w:type="dxa"/>
            <w:vMerge w:val="restart"/>
            <w:shd w:val="clear" w:color="auto" w:fill="auto"/>
          </w:tcPr>
          <w:p w:rsidR="00C71655" w:rsidRPr="00D50102" w:rsidRDefault="00C71655" w:rsidP="00FD5B69">
            <w:pPr>
              <w:spacing w:after="0"/>
              <w:jc w:val="both"/>
              <w:rPr>
                <w:rFonts w:ascii="Times New Roman" w:hAnsi="Times New Roman" w:cs="Times New Roman"/>
                <w:sz w:val="24"/>
                <w:szCs w:val="24"/>
              </w:rPr>
            </w:pPr>
            <w:r w:rsidRPr="00D50102">
              <w:rPr>
                <w:rFonts w:ascii="Times New Roman" w:hAnsi="Times New Roman" w:cs="Times New Roman"/>
                <w:sz w:val="24"/>
                <w:szCs w:val="24"/>
              </w:rPr>
              <w:t>способность к самоорганизации и самообразованию</w:t>
            </w:r>
          </w:p>
        </w:tc>
        <w:tc>
          <w:tcPr>
            <w:tcW w:w="4854" w:type="dxa"/>
            <w:shd w:val="clear" w:color="auto" w:fill="auto"/>
          </w:tcPr>
          <w:p w:rsidR="00C71655" w:rsidRPr="00D50102" w:rsidRDefault="00C71655" w:rsidP="00FD5B69">
            <w:pPr>
              <w:spacing w:after="0"/>
              <w:contextualSpacing/>
              <w:rPr>
                <w:rFonts w:ascii="Times New Roman" w:hAnsi="Times New Roman" w:cs="Times New Roman"/>
                <w:sz w:val="24"/>
                <w:szCs w:val="24"/>
              </w:rPr>
            </w:pPr>
            <w:r w:rsidRPr="00D50102">
              <w:rPr>
                <w:rFonts w:ascii="Times New Roman" w:hAnsi="Times New Roman" w:cs="Times New Roman"/>
                <w:sz w:val="24"/>
                <w:szCs w:val="24"/>
              </w:rPr>
              <w:t>Знать 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w:t>
            </w:r>
          </w:p>
        </w:tc>
      </w:tr>
      <w:tr w:rsidR="00C71655" w:rsidRPr="00D50102" w:rsidTr="00FD5B69">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tabs>
                <w:tab w:val="left" w:pos="468"/>
                <w:tab w:val="num" w:pos="1080"/>
              </w:tabs>
              <w:spacing w:after="0"/>
              <w:jc w:val="both"/>
              <w:rPr>
                <w:rFonts w:ascii="Times New Roman" w:hAnsi="Times New Roman" w:cs="Times New Roman"/>
                <w:sz w:val="24"/>
                <w:szCs w:val="24"/>
              </w:rPr>
            </w:pPr>
            <w:r w:rsidRPr="00D50102">
              <w:rPr>
                <w:rFonts w:ascii="Times New Roman" w:hAnsi="Times New Roman" w:cs="Times New Roman"/>
                <w:sz w:val="24"/>
                <w:szCs w:val="24"/>
              </w:rPr>
              <w:t>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p>
        </w:tc>
      </w:tr>
      <w:tr w:rsidR="00C71655" w:rsidRPr="00D50102" w:rsidTr="00FD5B69">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spacing w:after="0"/>
              <w:contextualSpacing/>
              <w:rPr>
                <w:rFonts w:ascii="Times New Roman" w:hAnsi="Times New Roman" w:cs="Times New Roman"/>
                <w:sz w:val="24"/>
                <w:szCs w:val="24"/>
              </w:rPr>
            </w:pPr>
            <w:r w:rsidRPr="00D50102">
              <w:rPr>
                <w:rFonts w:ascii="Times New Roman" w:hAnsi="Times New Roman" w:cs="Times New Roman"/>
                <w:sz w:val="24"/>
                <w:szCs w:val="24"/>
              </w:rPr>
              <w:t>Владеть 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p>
        </w:tc>
      </w:tr>
      <w:tr w:rsidR="00C71655" w:rsidRPr="00D50102" w:rsidTr="00FD5B69">
        <w:trPr>
          <w:trHeight w:val="104"/>
        </w:trPr>
        <w:tc>
          <w:tcPr>
            <w:tcW w:w="9643" w:type="dxa"/>
            <w:gridSpan w:val="3"/>
            <w:shd w:val="clear" w:color="auto" w:fill="auto"/>
          </w:tcPr>
          <w:p w:rsidR="00C71655" w:rsidRPr="00D50102" w:rsidRDefault="00C71655" w:rsidP="00FD5B69">
            <w:pPr>
              <w:tabs>
                <w:tab w:val="left" w:pos="0"/>
              </w:tabs>
              <w:spacing w:after="0"/>
              <w:jc w:val="center"/>
              <w:rPr>
                <w:rFonts w:ascii="Times New Roman" w:hAnsi="Times New Roman" w:cs="Times New Roman"/>
                <w:sz w:val="24"/>
                <w:szCs w:val="24"/>
              </w:rPr>
            </w:pPr>
            <w:r w:rsidRPr="00D50102">
              <w:rPr>
                <w:rFonts w:ascii="Times New Roman" w:hAnsi="Times New Roman" w:cs="Times New Roman"/>
                <w:i/>
                <w:sz w:val="24"/>
                <w:szCs w:val="24"/>
              </w:rPr>
              <w:t>Общепрофессиональные компетенции (ОПК)</w:t>
            </w:r>
          </w:p>
        </w:tc>
      </w:tr>
      <w:tr w:rsidR="00C71655" w:rsidRPr="00D50102" w:rsidTr="00FD5B69">
        <w:trPr>
          <w:trHeight w:val="104"/>
        </w:trPr>
        <w:tc>
          <w:tcPr>
            <w:tcW w:w="1124"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ОПК-1</w:t>
            </w:r>
          </w:p>
        </w:tc>
        <w:tc>
          <w:tcPr>
            <w:tcW w:w="3665"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bCs/>
                <w:sz w:val="24"/>
                <w:szCs w:val="24"/>
              </w:rPr>
            </w:pPr>
            <w:r w:rsidRPr="00D50102">
              <w:rPr>
                <w:rFonts w:ascii="Times New Roman" w:hAnsi="Times New Roman" w:cs="Times New Roman"/>
                <w:bCs/>
                <w:sz w:val="24"/>
                <w:szCs w:val="24"/>
              </w:rPr>
              <w:t>готовностью сознавать социальную значимость своей будущей профессии, обладать мотивацией к осуществлению профессиональной деятельности</w:t>
            </w: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Знать</w:t>
            </w:r>
            <w:r w:rsidRPr="00D50102">
              <w:rPr>
                <w:rFonts w:ascii="Times New Roman" w:hAnsi="Times New Roman" w:cs="Times New Roman"/>
                <w:bCs/>
                <w:sz w:val="24"/>
                <w:szCs w:val="24"/>
              </w:rPr>
              <w:t xml:space="preserve"> социальную значимость своей будущей профессии, обладать мотивацией к осуществлению профессиональной деятельности</w:t>
            </w:r>
          </w:p>
        </w:tc>
      </w:tr>
      <w:tr w:rsidR="00C71655" w:rsidRPr="00D50102" w:rsidTr="00FD5B69">
        <w:trPr>
          <w:trHeight w:val="104"/>
        </w:trPr>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Уметь</w:t>
            </w:r>
            <w:r w:rsidRPr="00D50102">
              <w:rPr>
                <w:rFonts w:ascii="Times New Roman" w:hAnsi="Times New Roman" w:cs="Times New Roman"/>
                <w:bCs/>
                <w:sz w:val="24"/>
                <w:szCs w:val="24"/>
              </w:rPr>
              <w:t>осуществлятьпрофессиональную деятельность</w:t>
            </w:r>
          </w:p>
        </w:tc>
      </w:tr>
      <w:tr w:rsidR="00C71655" w:rsidRPr="00D50102" w:rsidTr="00FD5B69">
        <w:trPr>
          <w:trHeight w:val="104"/>
        </w:trPr>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bCs/>
                <w:sz w:val="24"/>
                <w:szCs w:val="24"/>
              </w:rPr>
            </w:pP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Владеть</w:t>
            </w:r>
            <w:r w:rsidRPr="00D50102">
              <w:rPr>
                <w:rFonts w:ascii="Times New Roman" w:hAnsi="Times New Roman" w:cs="Times New Roman"/>
                <w:bCs/>
                <w:sz w:val="24"/>
                <w:szCs w:val="24"/>
              </w:rPr>
              <w:t>будущей профессией</w:t>
            </w:r>
          </w:p>
        </w:tc>
      </w:tr>
      <w:tr w:rsidR="00C71655" w:rsidRPr="00D50102" w:rsidTr="00FD5B69">
        <w:trPr>
          <w:trHeight w:val="104"/>
        </w:trPr>
        <w:tc>
          <w:tcPr>
            <w:tcW w:w="1124"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ПК-6</w:t>
            </w:r>
          </w:p>
        </w:tc>
        <w:tc>
          <w:tcPr>
            <w:tcW w:w="3665" w:type="dxa"/>
            <w:vMerge w:val="restart"/>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bCs/>
                <w:sz w:val="24"/>
                <w:szCs w:val="24"/>
              </w:rPr>
              <w:t>готовностью к взаимодействию с участниками образовательного процесса</w:t>
            </w: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Знать цели и задачи дисциплины;</w:t>
            </w:r>
          </w:p>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 базовые понятия;</w:t>
            </w:r>
          </w:p>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 xml:space="preserve">- </w:t>
            </w:r>
            <w:r w:rsidRPr="00D50102">
              <w:rPr>
                <w:rFonts w:ascii="Times New Roman" w:hAnsi="Times New Roman" w:cs="Times New Roman"/>
                <w:bCs/>
                <w:sz w:val="24"/>
                <w:szCs w:val="24"/>
              </w:rPr>
              <w:t xml:space="preserve">факторы в природе, </w:t>
            </w:r>
            <w:r w:rsidRPr="00D50102">
              <w:rPr>
                <w:rFonts w:ascii="Times New Roman" w:hAnsi="Times New Roman" w:cs="Times New Roman"/>
                <w:sz w:val="24"/>
                <w:szCs w:val="24"/>
              </w:rPr>
              <w:t xml:space="preserve">представляющие опасность для здоровья и жизни человека </w:t>
            </w:r>
          </w:p>
        </w:tc>
      </w:tr>
      <w:tr w:rsidR="00C71655" w:rsidRPr="00D50102" w:rsidTr="00FD5B69">
        <w:trPr>
          <w:trHeight w:val="138"/>
        </w:trPr>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Уметь правильно использовать биологическую и медицинскую терминологию;</w:t>
            </w:r>
          </w:p>
          <w:p w:rsidR="00C71655" w:rsidRPr="00D50102" w:rsidRDefault="00C71655" w:rsidP="00FD5B69">
            <w:pPr>
              <w:tabs>
                <w:tab w:val="left" w:pos="0"/>
              </w:tabs>
              <w:spacing w:after="0"/>
              <w:jc w:val="both"/>
              <w:rPr>
                <w:rFonts w:ascii="Times New Roman" w:hAnsi="Times New Roman" w:cs="Times New Roman"/>
                <w:sz w:val="24"/>
                <w:szCs w:val="24"/>
              </w:rPr>
            </w:pPr>
            <w:r w:rsidRPr="00D50102">
              <w:rPr>
                <w:rFonts w:ascii="Times New Roman" w:hAnsi="Times New Roman" w:cs="Times New Roman"/>
                <w:sz w:val="24"/>
                <w:szCs w:val="24"/>
              </w:rPr>
              <w:t>- осуществлять общий и сравнительный анализ основных концепций;</w:t>
            </w:r>
          </w:p>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tc>
      </w:tr>
      <w:tr w:rsidR="00C71655" w:rsidRPr="00D50102" w:rsidTr="00FD5B69">
        <w:trPr>
          <w:trHeight w:val="127"/>
        </w:trPr>
        <w:tc>
          <w:tcPr>
            <w:tcW w:w="1124"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3665" w:type="dxa"/>
            <w:vMerge/>
            <w:shd w:val="clear" w:color="auto" w:fill="auto"/>
          </w:tcPr>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p>
        </w:tc>
        <w:tc>
          <w:tcPr>
            <w:tcW w:w="4854" w:type="dxa"/>
            <w:shd w:val="clear" w:color="auto" w:fill="auto"/>
          </w:tcPr>
          <w:p w:rsidR="00C71655" w:rsidRPr="00D50102" w:rsidRDefault="00C71655" w:rsidP="00FD5B69">
            <w:pPr>
              <w:tabs>
                <w:tab w:val="left" w:pos="468"/>
                <w:tab w:val="num" w:pos="1080"/>
              </w:tabs>
              <w:spacing w:after="0"/>
              <w:jc w:val="both"/>
              <w:rPr>
                <w:rFonts w:ascii="Times New Roman" w:hAnsi="Times New Roman" w:cs="Times New Roman"/>
                <w:sz w:val="24"/>
                <w:szCs w:val="24"/>
              </w:rPr>
            </w:pPr>
            <w:r w:rsidRPr="00D50102">
              <w:rPr>
                <w:rFonts w:ascii="Times New Roman" w:hAnsi="Times New Roman" w:cs="Times New Roman"/>
                <w:sz w:val="24"/>
                <w:szCs w:val="24"/>
              </w:rPr>
              <w:t>Владеть системой представлений об основных закономерностях здоровьесбережения;</w:t>
            </w:r>
          </w:p>
          <w:p w:rsidR="00C71655" w:rsidRPr="00D50102" w:rsidRDefault="00C71655" w:rsidP="00FD5B69">
            <w:pPr>
              <w:widowControl w:val="0"/>
              <w:autoSpaceDE w:val="0"/>
              <w:autoSpaceDN w:val="0"/>
              <w:adjustRightInd w:val="0"/>
              <w:spacing w:after="0"/>
              <w:jc w:val="both"/>
              <w:rPr>
                <w:rFonts w:ascii="Times New Roman" w:hAnsi="Times New Roman" w:cs="Times New Roman"/>
                <w:sz w:val="24"/>
                <w:szCs w:val="24"/>
              </w:rPr>
            </w:pPr>
            <w:r w:rsidRPr="00D50102">
              <w:rPr>
                <w:rFonts w:ascii="Times New Roman" w:hAnsi="Times New Roman" w:cs="Times New Roman"/>
                <w:sz w:val="24"/>
                <w:szCs w:val="24"/>
              </w:rPr>
              <w:lastRenderedPageBreak/>
              <w:t>- основной терминологической и методологической базой дисциплины</w:t>
            </w:r>
          </w:p>
        </w:tc>
      </w:tr>
    </w:tbl>
    <w:p w:rsidR="00C71655" w:rsidRPr="00D50102" w:rsidRDefault="00C71655" w:rsidP="00C71655">
      <w:pPr>
        <w:spacing w:after="0" w:line="240" w:lineRule="auto"/>
        <w:rPr>
          <w:rFonts w:ascii="Times New Roman" w:hAnsi="Times New Roman" w:cs="Times New Roman"/>
          <w:sz w:val="24"/>
          <w:szCs w:val="24"/>
        </w:rPr>
      </w:pPr>
      <w:r w:rsidRPr="00D50102">
        <w:rPr>
          <w:rFonts w:ascii="Times New Roman" w:hAnsi="Times New Roman" w:cs="Times New Roman"/>
          <w:b/>
          <w:sz w:val="24"/>
          <w:szCs w:val="24"/>
        </w:rPr>
        <w:lastRenderedPageBreak/>
        <w:tab/>
        <w:t>4. Дисциплина участвует в формировании компетенций:</w:t>
      </w:r>
      <w:r w:rsidRPr="00D50102">
        <w:rPr>
          <w:rFonts w:ascii="Times New Roman" w:hAnsi="Times New Roman" w:cs="Times New Roman"/>
          <w:sz w:val="24"/>
          <w:szCs w:val="24"/>
        </w:rPr>
        <w:t>ОК-3; ОК-6; ОПК-1; ПК-6</w:t>
      </w:r>
    </w:p>
    <w:p w:rsidR="00C71655" w:rsidRPr="00D50102" w:rsidRDefault="00C71655" w:rsidP="00C71655">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b/>
          <w:sz w:val="24"/>
          <w:szCs w:val="24"/>
        </w:rPr>
        <w:tab/>
        <w:t xml:space="preserve">5. Общая трудоемкость </w:t>
      </w:r>
      <w:r w:rsidRPr="00D50102">
        <w:rPr>
          <w:rFonts w:ascii="Times New Roman" w:hAnsi="Times New Roman" w:cs="Times New Roman"/>
          <w:i/>
          <w:sz w:val="24"/>
          <w:szCs w:val="24"/>
        </w:rPr>
        <w:t>(в ЗЕТ): 2 ЗЕТ.</w:t>
      </w:r>
    </w:p>
    <w:p w:rsidR="00C71655" w:rsidRPr="00D50102" w:rsidRDefault="00C71655" w:rsidP="00C71655">
      <w:pPr>
        <w:pStyle w:val="af"/>
        <w:spacing w:after="0" w:line="240" w:lineRule="auto"/>
        <w:ind w:left="0"/>
        <w:jc w:val="both"/>
        <w:rPr>
          <w:rFonts w:ascii="Times New Roman" w:hAnsi="Times New Roman" w:cs="Times New Roman"/>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 xml:space="preserve">6. Форма контроля: </w:t>
      </w:r>
      <w:r w:rsidRPr="00D50102">
        <w:rPr>
          <w:rFonts w:ascii="Times New Roman" w:hAnsi="Times New Roman" w:cs="Times New Roman"/>
          <w:sz w:val="24"/>
          <w:szCs w:val="24"/>
        </w:rPr>
        <w:t>зачет</w:t>
      </w:r>
    </w:p>
    <w:p w:rsidR="00C71655" w:rsidRPr="00D50102" w:rsidRDefault="00C71655" w:rsidP="00C71655">
      <w:pPr>
        <w:pStyle w:val="af"/>
        <w:spacing w:after="0" w:line="240" w:lineRule="auto"/>
        <w:ind w:left="0"/>
        <w:jc w:val="both"/>
        <w:rPr>
          <w:rFonts w:ascii="Times New Roman" w:hAnsi="Times New Roman" w:cs="Times New Roman"/>
          <w:i/>
          <w:sz w:val="24"/>
          <w:szCs w:val="24"/>
        </w:rPr>
      </w:pPr>
      <w:r w:rsidRPr="00D50102">
        <w:rPr>
          <w:rFonts w:ascii="Times New Roman" w:hAnsi="Times New Roman" w:cs="Times New Roman"/>
          <w:i/>
          <w:sz w:val="24"/>
          <w:szCs w:val="24"/>
        </w:rPr>
        <w:tab/>
      </w:r>
      <w:r w:rsidRPr="00D50102">
        <w:rPr>
          <w:rFonts w:ascii="Times New Roman" w:hAnsi="Times New Roman" w:cs="Times New Roman"/>
          <w:b/>
          <w:sz w:val="24"/>
          <w:szCs w:val="24"/>
        </w:rPr>
        <w:t>7. Сведения о профессорско-преподавательском составе:</w:t>
      </w:r>
    </w:p>
    <w:tbl>
      <w:tblPr>
        <w:tblStyle w:val="a7"/>
        <w:tblW w:w="9923" w:type="dxa"/>
        <w:tblInd w:w="-176" w:type="dxa"/>
        <w:tblLayout w:type="fixed"/>
        <w:tblLook w:val="04A0"/>
      </w:tblPr>
      <w:tblGrid>
        <w:gridCol w:w="1252"/>
        <w:gridCol w:w="1584"/>
        <w:gridCol w:w="1701"/>
        <w:gridCol w:w="1276"/>
        <w:gridCol w:w="1372"/>
        <w:gridCol w:w="1604"/>
        <w:gridCol w:w="1134"/>
      </w:tblGrid>
      <w:tr w:rsidR="00C71655" w:rsidRPr="00D50102" w:rsidTr="00FD5B69">
        <w:tc>
          <w:tcPr>
            <w:tcW w:w="1252" w:type="dxa"/>
            <w:vAlign w:val="center"/>
          </w:tcPr>
          <w:p w:rsidR="00C71655" w:rsidRPr="00D50102" w:rsidRDefault="00C71655" w:rsidP="00FD5B69">
            <w:pPr>
              <w:spacing w:after="0"/>
              <w:jc w:val="center"/>
              <w:rPr>
                <w:rFonts w:ascii="Times New Roman" w:hAnsi="Times New Roman" w:cs="Times New Roman"/>
                <w:sz w:val="24"/>
                <w:szCs w:val="24"/>
              </w:rPr>
            </w:pPr>
            <w:r w:rsidRPr="00D50102">
              <w:rPr>
                <w:rFonts w:ascii="Times New Roman" w:hAnsi="Times New Roman" w:cs="Times New Roman"/>
                <w:sz w:val="24"/>
                <w:szCs w:val="24"/>
              </w:rPr>
              <w:t>Наименование дисциплины по учебному плану</w:t>
            </w:r>
          </w:p>
          <w:p w:rsidR="00C71655" w:rsidRPr="00D50102" w:rsidRDefault="00C71655" w:rsidP="00FD5B69">
            <w:pPr>
              <w:spacing w:after="0"/>
              <w:jc w:val="center"/>
              <w:rPr>
                <w:rFonts w:ascii="Times New Roman" w:hAnsi="Times New Roman" w:cs="Times New Roman"/>
                <w:sz w:val="24"/>
                <w:szCs w:val="24"/>
              </w:rPr>
            </w:pPr>
          </w:p>
          <w:p w:rsidR="00C71655" w:rsidRPr="00D50102" w:rsidRDefault="00C71655" w:rsidP="00FD5B69">
            <w:pPr>
              <w:spacing w:after="0"/>
              <w:jc w:val="center"/>
              <w:rPr>
                <w:rFonts w:ascii="Times New Roman" w:hAnsi="Times New Roman" w:cs="Times New Roman"/>
                <w:sz w:val="24"/>
                <w:szCs w:val="24"/>
              </w:rPr>
            </w:pPr>
          </w:p>
          <w:p w:rsidR="00C71655" w:rsidRPr="00D50102" w:rsidRDefault="00C71655" w:rsidP="00FD5B69">
            <w:pPr>
              <w:spacing w:after="0"/>
              <w:jc w:val="center"/>
              <w:rPr>
                <w:rFonts w:ascii="Times New Roman" w:hAnsi="Times New Roman" w:cs="Times New Roman"/>
                <w:sz w:val="24"/>
                <w:szCs w:val="24"/>
              </w:rPr>
            </w:pPr>
          </w:p>
          <w:p w:rsidR="00C71655" w:rsidRPr="00D50102" w:rsidRDefault="00C71655" w:rsidP="00FD5B69">
            <w:pPr>
              <w:spacing w:after="0"/>
              <w:jc w:val="center"/>
              <w:rPr>
                <w:rFonts w:ascii="Times New Roman" w:hAnsi="Times New Roman" w:cs="Times New Roman"/>
                <w:sz w:val="24"/>
                <w:szCs w:val="24"/>
              </w:rPr>
            </w:pPr>
          </w:p>
          <w:p w:rsidR="00C71655" w:rsidRPr="00D50102" w:rsidRDefault="00C71655" w:rsidP="00FD5B69">
            <w:pPr>
              <w:spacing w:after="0"/>
              <w:jc w:val="center"/>
              <w:rPr>
                <w:rFonts w:ascii="Times New Roman" w:hAnsi="Times New Roman" w:cs="Times New Roman"/>
                <w:sz w:val="24"/>
                <w:szCs w:val="24"/>
              </w:rPr>
            </w:pPr>
          </w:p>
        </w:tc>
        <w:tc>
          <w:tcPr>
            <w:tcW w:w="1584"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ФИО преподавателя (полностью)</w:t>
            </w: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tc>
        <w:tc>
          <w:tcPr>
            <w:tcW w:w="1701"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Какое образовательное учреждение окончил, специальность (направление подготовки) по документу об образовании</w:t>
            </w: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tc>
        <w:tc>
          <w:tcPr>
            <w:tcW w:w="1276"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Ученая степень, научная специальность, ученое (почетное) звание</w:t>
            </w: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tc>
        <w:tc>
          <w:tcPr>
            <w:tcW w:w="1372"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Основноеместо работы, должность</w:t>
            </w: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tc>
        <w:tc>
          <w:tcPr>
            <w:tcW w:w="1604"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Условия привлечения к педагогической деятельности (</w:t>
            </w:r>
            <w:r w:rsidRPr="00D50102">
              <w:rPr>
                <w:rFonts w:ascii="Times New Roman" w:hAnsi="Times New Roman" w:cs="Times New Roman"/>
                <w:color w:val="000000"/>
                <w:sz w:val="24"/>
                <w:szCs w:val="24"/>
              </w:rPr>
              <w:t>штатный, внутренний совместитель, внешний совместитель, почасовик)</w:t>
            </w:r>
          </w:p>
        </w:tc>
        <w:tc>
          <w:tcPr>
            <w:tcW w:w="1134" w:type="dxa"/>
            <w:vAlign w:val="center"/>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Последнее повышение квалификации</w:t>
            </w: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p w:rsidR="00C71655" w:rsidRPr="00D50102" w:rsidRDefault="00C71655" w:rsidP="00FD5B69">
            <w:pPr>
              <w:spacing w:after="0"/>
              <w:jc w:val="center"/>
              <w:outlineLvl w:val="0"/>
              <w:rPr>
                <w:rFonts w:ascii="Times New Roman" w:hAnsi="Times New Roman" w:cs="Times New Roman"/>
                <w:sz w:val="24"/>
                <w:szCs w:val="24"/>
              </w:rPr>
            </w:pPr>
          </w:p>
        </w:tc>
      </w:tr>
      <w:tr w:rsidR="00C71655" w:rsidRPr="00D50102" w:rsidTr="00FD5B69">
        <w:tc>
          <w:tcPr>
            <w:tcW w:w="1252" w:type="dxa"/>
            <w:vAlign w:val="center"/>
          </w:tcPr>
          <w:p w:rsidR="00C71655" w:rsidRPr="00D50102" w:rsidRDefault="00C71655" w:rsidP="00FD5B69">
            <w:pPr>
              <w:spacing w:after="0"/>
              <w:jc w:val="center"/>
              <w:rPr>
                <w:rFonts w:ascii="Times New Roman" w:hAnsi="Times New Roman" w:cs="Times New Roman"/>
                <w:sz w:val="24"/>
                <w:szCs w:val="24"/>
              </w:rPr>
            </w:pPr>
            <w:r w:rsidRPr="00D50102">
              <w:rPr>
                <w:rFonts w:ascii="Times New Roman" w:hAnsi="Times New Roman" w:cs="Times New Roman"/>
                <w:sz w:val="24"/>
                <w:szCs w:val="24"/>
              </w:rPr>
              <w:t>1</w:t>
            </w:r>
          </w:p>
        </w:tc>
        <w:tc>
          <w:tcPr>
            <w:tcW w:w="1584"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2</w:t>
            </w:r>
          </w:p>
        </w:tc>
        <w:tc>
          <w:tcPr>
            <w:tcW w:w="1701"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3</w:t>
            </w:r>
          </w:p>
        </w:tc>
        <w:tc>
          <w:tcPr>
            <w:tcW w:w="1276"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4</w:t>
            </w:r>
          </w:p>
        </w:tc>
        <w:tc>
          <w:tcPr>
            <w:tcW w:w="1372"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5</w:t>
            </w:r>
          </w:p>
        </w:tc>
        <w:tc>
          <w:tcPr>
            <w:tcW w:w="1604"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6</w:t>
            </w:r>
          </w:p>
        </w:tc>
        <w:tc>
          <w:tcPr>
            <w:tcW w:w="1134"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7</w:t>
            </w:r>
          </w:p>
        </w:tc>
      </w:tr>
      <w:tr w:rsidR="00C71655" w:rsidRPr="00D50102" w:rsidTr="00FD5B69">
        <w:tc>
          <w:tcPr>
            <w:tcW w:w="1252" w:type="dxa"/>
          </w:tcPr>
          <w:p w:rsidR="00C71655" w:rsidRPr="00D50102" w:rsidRDefault="00C71655" w:rsidP="00FD5B69">
            <w:pPr>
              <w:spacing w:after="0"/>
              <w:rPr>
                <w:rFonts w:ascii="Times New Roman" w:hAnsi="Times New Roman" w:cs="Times New Roman"/>
                <w:sz w:val="24"/>
                <w:szCs w:val="24"/>
              </w:rPr>
            </w:pPr>
            <w:r w:rsidRPr="00D50102">
              <w:rPr>
                <w:rFonts w:ascii="Times New Roman" w:hAnsi="Times New Roman" w:cs="Times New Roman"/>
                <w:sz w:val="24"/>
                <w:szCs w:val="24"/>
              </w:rPr>
              <w:t>Основы фенологии</w:t>
            </w:r>
          </w:p>
        </w:tc>
        <w:tc>
          <w:tcPr>
            <w:tcW w:w="1584" w:type="dxa"/>
          </w:tcPr>
          <w:p w:rsidR="00C71655" w:rsidRPr="00D50102" w:rsidRDefault="00C71655" w:rsidP="00FD5B69">
            <w:pPr>
              <w:spacing w:after="0"/>
              <w:outlineLvl w:val="0"/>
              <w:rPr>
                <w:rFonts w:ascii="Times New Roman" w:hAnsi="Times New Roman" w:cs="Times New Roman"/>
                <w:sz w:val="24"/>
                <w:szCs w:val="24"/>
              </w:rPr>
            </w:pPr>
            <w:r w:rsidRPr="00D50102">
              <w:rPr>
                <w:rFonts w:ascii="Times New Roman" w:hAnsi="Times New Roman" w:cs="Times New Roman"/>
                <w:sz w:val="24"/>
                <w:szCs w:val="24"/>
              </w:rPr>
              <w:t>Беляева</w:t>
            </w:r>
          </w:p>
          <w:p w:rsidR="00C71655" w:rsidRPr="00D50102" w:rsidRDefault="00C71655" w:rsidP="00FD5B69">
            <w:pPr>
              <w:spacing w:after="0"/>
              <w:outlineLvl w:val="0"/>
              <w:rPr>
                <w:rFonts w:ascii="Times New Roman" w:hAnsi="Times New Roman" w:cs="Times New Roman"/>
                <w:sz w:val="24"/>
                <w:szCs w:val="24"/>
              </w:rPr>
            </w:pPr>
            <w:r w:rsidRPr="00D50102">
              <w:rPr>
                <w:rFonts w:ascii="Times New Roman" w:hAnsi="Times New Roman" w:cs="Times New Roman"/>
                <w:sz w:val="24"/>
                <w:szCs w:val="24"/>
              </w:rPr>
              <w:t xml:space="preserve">Оксана </w:t>
            </w:r>
          </w:p>
          <w:p w:rsidR="00C71655" w:rsidRPr="00D50102" w:rsidRDefault="00C71655" w:rsidP="00FD5B69">
            <w:pPr>
              <w:spacing w:after="0"/>
              <w:outlineLvl w:val="0"/>
              <w:rPr>
                <w:rFonts w:ascii="Times New Roman" w:hAnsi="Times New Roman" w:cs="Times New Roman"/>
                <w:sz w:val="24"/>
                <w:szCs w:val="24"/>
              </w:rPr>
            </w:pPr>
            <w:r w:rsidRPr="00D50102">
              <w:rPr>
                <w:rFonts w:ascii="Times New Roman" w:hAnsi="Times New Roman" w:cs="Times New Roman"/>
                <w:sz w:val="24"/>
                <w:szCs w:val="24"/>
              </w:rPr>
              <w:t>Александровна</w:t>
            </w:r>
          </w:p>
        </w:tc>
        <w:tc>
          <w:tcPr>
            <w:tcW w:w="1701" w:type="dxa"/>
          </w:tcPr>
          <w:p w:rsidR="00C71655" w:rsidRPr="00D50102" w:rsidRDefault="00C71655" w:rsidP="00FD5B69">
            <w:pPr>
              <w:spacing w:after="0"/>
              <w:rPr>
                <w:rFonts w:ascii="Times New Roman" w:hAnsi="Times New Roman" w:cs="Times New Roman"/>
                <w:sz w:val="24"/>
                <w:szCs w:val="24"/>
              </w:rPr>
            </w:pPr>
            <w:r w:rsidRPr="00D50102">
              <w:rPr>
                <w:rFonts w:ascii="Times New Roman" w:hAnsi="Times New Roman" w:cs="Times New Roman"/>
                <w:sz w:val="24"/>
                <w:szCs w:val="24"/>
              </w:rPr>
              <w:t xml:space="preserve">Дальневосточный гос. аграрный университет, </w:t>
            </w:r>
          </w:p>
          <w:p w:rsidR="00C71655" w:rsidRPr="00D50102" w:rsidRDefault="00C71655" w:rsidP="00FD5B69">
            <w:pPr>
              <w:spacing w:after="0"/>
              <w:rPr>
                <w:rFonts w:ascii="Times New Roman" w:hAnsi="Times New Roman" w:cs="Times New Roman"/>
                <w:sz w:val="24"/>
                <w:szCs w:val="24"/>
              </w:rPr>
            </w:pPr>
            <w:r w:rsidRPr="00D50102">
              <w:rPr>
                <w:rFonts w:ascii="Times New Roman" w:hAnsi="Times New Roman" w:cs="Times New Roman"/>
                <w:sz w:val="24"/>
                <w:szCs w:val="24"/>
              </w:rPr>
              <w:t>г. Благовещенск«зооинженер»</w:t>
            </w:r>
          </w:p>
        </w:tc>
        <w:tc>
          <w:tcPr>
            <w:tcW w:w="1276" w:type="dxa"/>
          </w:tcPr>
          <w:p w:rsidR="00C71655" w:rsidRPr="00D50102" w:rsidRDefault="00C71655" w:rsidP="00FD5B69">
            <w:pPr>
              <w:spacing w:after="0"/>
              <w:rPr>
                <w:rFonts w:ascii="Times New Roman" w:hAnsi="Times New Roman" w:cs="Times New Roman"/>
                <w:sz w:val="24"/>
                <w:szCs w:val="24"/>
              </w:rPr>
            </w:pPr>
            <w:r w:rsidRPr="00D50102">
              <w:rPr>
                <w:rFonts w:ascii="Times New Roman" w:hAnsi="Times New Roman" w:cs="Times New Roman"/>
                <w:sz w:val="24"/>
                <w:szCs w:val="24"/>
              </w:rPr>
              <w:t>канд. с.-х. наук</w:t>
            </w:r>
          </w:p>
          <w:p w:rsidR="00C71655" w:rsidRPr="00D50102" w:rsidRDefault="00C71655" w:rsidP="00FD5B69">
            <w:pPr>
              <w:spacing w:after="0"/>
              <w:rPr>
                <w:rFonts w:ascii="Times New Roman" w:hAnsi="Times New Roman" w:cs="Times New Roman"/>
                <w:sz w:val="24"/>
                <w:szCs w:val="24"/>
              </w:rPr>
            </w:pPr>
          </w:p>
        </w:tc>
        <w:tc>
          <w:tcPr>
            <w:tcW w:w="1372" w:type="dxa"/>
          </w:tcPr>
          <w:p w:rsidR="00C71655" w:rsidRPr="00D50102" w:rsidRDefault="00C71655" w:rsidP="00FD5B69">
            <w:pPr>
              <w:spacing w:after="0"/>
              <w:outlineLvl w:val="0"/>
              <w:rPr>
                <w:rFonts w:ascii="Times New Roman" w:hAnsi="Times New Roman" w:cs="Times New Roman"/>
                <w:sz w:val="24"/>
                <w:szCs w:val="24"/>
              </w:rPr>
            </w:pPr>
            <w:r w:rsidRPr="00D50102">
              <w:rPr>
                <w:rFonts w:ascii="Times New Roman" w:hAnsi="Times New Roman" w:cs="Times New Roman"/>
                <w:sz w:val="24"/>
                <w:szCs w:val="24"/>
              </w:rPr>
              <w:t>Таганрогский институт имени А. П. Чехова (филиал) «РГЭУ (РИНХ)», доцент кафедры естествознания и безопасности жизнедеятельности</w:t>
            </w:r>
          </w:p>
        </w:tc>
        <w:tc>
          <w:tcPr>
            <w:tcW w:w="1604" w:type="dxa"/>
          </w:tcPr>
          <w:p w:rsidR="00C71655" w:rsidRPr="00D50102" w:rsidRDefault="00C71655" w:rsidP="00FD5B69">
            <w:pPr>
              <w:spacing w:after="0"/>
              <w:jc w:val="center"/>
              <w:outlineLvl w:val="0"/>
              <w:rPr>
                <w:rFonts w:ascii="Times New Roman" w:hAnsi="Times New Roman" w:cs="Times New Roman"/>
                <w:sz w:val="24"/>
                <w:szCs w:val="24"/>
              </w:rPr>
            </w:pPr>
            <w:r w:rsidRPr="00D50102">
              <w:rPr>
                <w:rFonts w:ascii="Times New Roman" w:hAnsi="Times New Roman" w:cs="Times New Roman"/>
                <w:sz w:val="24"/>
                <w:szCs w:val="24"/>
              </w:rPr>
              <w:t>штатный</w:t>
            </w:r>
          </w:p>
        </w:tc>
        <w:tc>
          <w:tcPr>
            <w:tcW w:w="1134" w:type="dxa"/>
          </w:tcPr>
          <w:p w:rsidR="00C71655" w:rsidRPr="00D50102" w:rsidRDefault="00C71655" w:rsidP="00FD5B69">
            <w:pPr>
              <w:pStyle w:val="ConsPlusNonformat"/>
              <w:widowControl/>
              <w:jc w:val="center"/>
              <w:outlineLvl w:val="0"/>
              <w:rPr>
                <w:rFonts w:ascii="Times New Roman" w:hAnsi="Times New Roman" w:cs="Times New Roman"/>
                <w:sz w:val="24"/>
                <w:szCs w:val="24"/>
              </w:rPr>
            </w:pPr>
          </w:p>
        </w:tc>
      </w:tr>
    </w:tbl>
    <w:p w:rsidR="00C71655" w:rsidRPr="00D50102" w:rsidRDefault="00C71655" w:rsidP="00C71655">
      <w:pPr>
        <w:spacing w:after="0" w:line="240" w:lineRule="auto"/>
        <w:ind w:firstLine="284"/>
        <w:jc w:val="both"/>
        <w:rPr>
          <w:rFonts w:ascii="Times New Roman" w:hAnsi="Times New Roman" w:cs="Times New Roman"/>
          <w:b/>
          <w:sz w:val="24"/>
          <w:szCs w:val="24"/>
        </w:rPr>
      </w:pPr>
    </w:p>
    <w:p w:rsidR="00C71655" w:rsidRPr="00D50102" w:rsidRDefault="00C71655" w:rsidP="00C71655">
      <w:pPr>
        <w:spacing w:after="0" w:line="240" w:lineRule="auto"/>
        <w:ind w:firstLine="284"/>
        <w:jc w:val="both"/>
        <w:rPr>
          <w:rFonts w:ascii="Times New Roman" w:hAnsi="Times New Roman" w:cs="Times New Roman"/>
          <w:sz w:val="24"/>
          <w:szCs w:val="24"/>
        </w:rPr>
      </w:pPr>
      <w:r w:rsidRPr="00D50102">
        <w:rPr>
          <w:rFonts w:ascii="Times New Roman" w:hAnsi="Times New Roman" w:cs="Times New Roman"/>
          <w:b/>
          <w:sz w:val="24"/>
          <w:szCs w:val="24"/>
        </w:rPr>
        <w:t xml:space="preserve"> Разработчик рабочей программы: </w:t>
      </w:r>
      <w:r w:rsidRPr="00D50102">
        <w:rPr>
          <w:rFonts w:ascii="Times New Roman" w:hAnsi="Times New Roman" w:cs="Times New Roman"/>
          <w:sz w:val="24"/>
          <w:szCs w:val="24"/>
        </w:rPr>
        <w:t>Беляева О.А., канд. с.-х. наук, доцент кафедры естествознания и безопасности жизнедеятельности.</w:t>
      </w:r>
    </w:p>
    <w:p w:rsidR="00C71655" w:rsidRPr="00D50102" w:rsidRDefault="00C71655" w:rsidP="00C71655">
      <w:pPr>
        <w:spacing w:after="0"/>
        <w:rPr>
          <w:rFonts w:ascii="Times New Roman" w:hAnsi="Times New Roman" w:cs="Times New Roman"/>
          <w:sz w:val="24"/>
          <w:szCs w:val="24"/>
        </w:rPr>
      </w:pPr>
    </w:p>
    <w:p w:rsidR="00571E97" w:rsidRPr="00D50102" w:rsidRDefault="00571E97">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571E97" w:rsidRPr="00D50102" w:rsidRDefault="00571E97" w:rsidP="00571E97">
      <w:pPr>
        <w:jc w:val="center"/>
        <w:rPr>
          <w:rFonts w:ascii="Times New Roman" w:hAnsi="Times New Roman" w:cs="Times New Roman"/>
          <w:b/>
          <w:sz w:val="28"/>
          <w:szCs w:val="28"/>
        </w:rPr>
      </w:pPr>
    </w:p>
    <w:p w:rsidR="00571E97" w:rsidRPr="00D50102" w:rsidRDefault="00571E97" w:rsidP="00571E97">
      <w:pPr>
        <w:jc w:val="center"/>
        <w:rPr>
          <w:rFonts w:ascii="Times New Roman" w:hAnsi="Times New Roman" w:cs="Times New Roman"/>
          <w:b/>
          <w:sz w:val="28"/>
          <w:szCs w:val="28"/>
        </w:rPr>
      </w:pPr>
      <w:r w:rsidRPr="00D50102">
        <w:rPr>
          <w:rFonts w:ascii="Times New Roman" w:hAnsi="Times New Roman" w:cs="Times New Roman"/>
          <w:b/>
          <w:sz w:val="28"/>
          <w:szCs w:val="28"/>
        </w:rPr>
        <w:t>АННОТАЦИЯ</w:t>
      </w:r>
    </w:p>
    <w:p w:rsidR="00571E97" w:rsidRPr="00D50102" w:rsidRDefault="00571E97" w:rsidP="00571E97">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571E97" w:rsidRPr="00D50102" w:rsidRDefault="00571E97" w:rsidP="00571E97">
      <w:pPr>
        <w:jc w:val="center"/>
        <w:rPr>
          <w:rFonts w:ascii="Times New Roman" w:hAnsi="Times New Roman" w:cs="Times New Roman"/>
          <w:i/>
          <w:sz w:val="28"/>
          <w:szCs w:val="28"/>
          <w:vertAlign w:val="superscript"/>
        </w:rPr>
      </w:pPr>
      <w:r w:rsidRPr="00D50102">
        <w:rPr>
          <w:rFonts w:ascii="Times New Roman" w:hAnsi="Times New Roman" w:cs="Times New Roman"/>
          <w:b/>
          <w:sz w:val="28"/>
          <w:szCs w:val="28"/>
          <w:u w:val="single"/>
        </w:rPr>
        <w:t xml:space="preserve">Б1.В.ДВ.06.02Предметное окружение и явления общественной жизни </w:t>
      </w: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10"/>
      </w:tblGrid>
      <w:tr w:rsidR="00571E97" w:rsidRPr="00D50102" w:rsidTr="00FD5B69">
        <w:tc>
          <w:tcPr>
            <w:tcW w:w="4361" w:type="dxa"/>
          </w:tcPr>
          <w:p w:rsidR="00571E97" w:rsidRPr="00D50102" w:rsidRDefault="00571E97"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5210" w:type="dxa"/>
          </w:tcPr>
          <w:p w:rsidR="00571E97" w:rsidRPr="00D50102" w:rsidRDefault="00571E97" w:rsidP="00FD5B69">
            <w:pPr>
              <w:rPr>
                <w:rFonts w:ascii="Times New Roman" w:hAnsi="Times New Roman" w:cs="Times New Roman"/>
                <w:sz w:val="28"/>
                <w:szCs w:val="28"/>
              </w:rPr>
            </w:pPr>
            <w:r w:rsidRPr="00D50102">
              <w:rPr>
                <w:rFonts w:ascii="Times New Roman" w:hAnsi="Times New Roman" w:cs="Times New Roman"/>
                <w:sz w:val="28"/>
                <w:szCs w:val="28"/>
              </w:rPr>
              <w:t xml:space="preserve">44.03.05 «Педагогическое образование» </w:t>
            </w:r>
          </w:p>
          <w:p w:rsidR="00571E97" w:rsidRPr="00D50102" w:rsidRDefault="00571E97" w:rsidP="00FD5B69">
            <w:pPr>
              <w:rPr>
                <w:rFonts w:ascii="Times New Roman" w:hAnsi="Times New Roman" w:cs="Times New Roman"/>
                <w:sz w:val="28"/>
                <w:szCs w:val="28"/>
              </w:rPr>
            </w:pPr>
            <w:r w:rsidRPr="00D50102">
              <w:rPr>
                <w:rFonts w:ascii="Times New Roman" w:hAnsi="Times New Roman" w:cs="Times New Roman"/>
                <w:sz w:val="28"/>
                <w:szCs w:val="28"/>
              </w:rPr>
              <w:t>(с двумя профилями подготовки)</w:t>
            </w:r>
          </w:p>
        </w:tc>
      </w:tr>
      <w:tr w:rsidR="00571E97" w:rsidRPr="00D50102" w:rsidTr="00FD5B69">
        <w:tc>
          <w:tcPr>
            <w:tcW w:w="4361" w:type="dxa"/>
          </w:tcPr>
          <w:p w:rsidR="00571E97" w:rsidRPr="00D50102" w:rsidRDefault="00571E97" w:rsidP="00FD5B69">
            <w:pPr>
              <w:jc w:val="both"/>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5210" w:type="dxa"/>
          </w:tcPr>
          <w:p w:rsidR="00571E97" w:rsidRPr="00D50102" w:rsidRDefault="00571E97" w:rsidP="00FD5B69">
            <w:pPr>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tc>
      </w:tr>
      <w:tr w:rsidR="00571E97" w:rsidRPr="00D50102" w:rsidTr="00FD5B69">
        <w:tc>
          <w:tcPr>
            <w:tcW w:w="4361" w:type="dxa"/>
          </w:tcPr>
          <w:p w:rsidR="00571E97" w:rsidRPr="00D50102" w:rsidRDefault="00571E97"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5210" w:type="dxa"/>
          </w:tcPr>
          <w:p w:rsidR="00571E97" w:rsidRPr="00D50102" w:rsidRDefault="00571E97" w:rsidP="00FD5B69">
            <w:pPr>
              <w:rPr>
                <w:rFonts w:ascii="Times New Roman" w:hAnsi="Times New Roman" w:cs="Times New Roman"/>
                <w:sz w:val="28"/>
                <w:szCs w:val="28"/>
              </w:rPr>
            </w:pPr>
            <w:r w:rsidRPr="00D50102">
              <w:rPr>
                <w:rFonts w:ascii="Times New Roman" w:hAnsi="Times New Roman" w:cs="Times New Roman"/>
                <w:sz w:val="28"/>
                <w:szCs w:val="28"/>
              </w:rPr>
              <w:t>Естествознания и безопасность жизнедеятельности</w:t>
            </w:r>
          </w:p>
          <w:p w:rsidR="00571E97" w:rsidRPr="00D50102" w:rsidRDefault="00571E97" w:rsidP="00FD5B69">
            <w:pPr>
              <w:rPr>
                <w:rFonts w:ascii="Times New Roman" w:hAnsi="Times New Roman" w:cs="Times New Roman"/>
                <w:sz w:val="28"/>
                <w:szCs w:val="28"/>
              </w:rPr>
            </w:pPr>
          </w:p>
        </w:tc>
      </w:tr>
    </w:tbl>
    <w:p w:rsidR="00571E97" w:rsidRPr="00D50102" w:rsidRDefault="00571E97" w:rsidP="00A40534">
      <w:pPr>
        <w:pStyle w:val="aa"/>
        <w:widowControl w:val="0"/>
        <w:numPr>
          <w:ilvl w:val="0"/>
          <w:numId w:val="98"/>
        </w:numPr>
        <w:rPr>
          <w:sz w:val="28"/>
          <w:szCs w:val="28"/>
        </w:rPr>
      </w:pPr>
      <w:r w:rsidRPr="00D50102">
        <w:rPr>
          <w:b/>
          <w:sz w:val="28"/>
          <w:szCs w:val="28"/>
        </w:rPr>
        <w:t xml:space="preserve">Цель изучения дисциплины: </w:t>
      </w:r>
    </w:p>
    <w:p w:rsidR="00571E97" w:rsidRPr="00D50102" w:rsidRDefault="00571E97" w:rsidP="00A40534">
      <w:pPr>
        <w:pStyle w:val="aa"/>
        <w:widowControl w:val="0"/>
        <w:numPr>
          <w:ilvl w:val="0"/>
          <w:numId w:val="58"/>
        </w:numPr>
        <w:ind w:left="0" w:firstLine="284"/>
        <w:rPr>
          <w:sz w:val="28"/>
          <w:szCs w:val="28"/>
        </w:rPr>
      </w:pPr>
      <w:r w:rsidRPr="00D50102">
        <w:rPr>
          <w:sz w:val="28"/>
          <w:szCs w:val="28"/>
        </w:rPr>
        <w:t>ознакомление с окружающим социальным миром, расширение кругозора детей, формирование целостной картины мира.</w:t>
      </w:r>
    </w:p>
    <w:p w:rsidR="00571E97" w:rsidRPr="00D50102" w:rsidRDefault="00571E97" w:rsidP="00A40534">
      <w:pPr>
        <w:pStyle w:val="aa"/>
        <w:widowControl w:val="0"/>
        <w:numPr>
          <w:ilvl w:val="0"/>
          <w:numId w:val="58"/>
        </w:numPr>
        <w:ind w:left="0" w:firstLine="284"/>
        <w:rPr>
          <w:sz w:val="28"/>
          <w:szCs w:val="28"/>
        </w:rPr>
      </w:pPr>
      <w:r w:rsidRPr="00D50102">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w:t>
      </w:r>
    </w:p>
    <w:p w:rsidR="00571E97" w:rsidRPr="00D50102" w:rsidRDefault="00571E97" w:rsidP="00A40534">
      <w:pPr>
        <w:pStyle w:val="aa"/>
        <w:widowControl w:val="0"/>
        <w:numPr>
          <w:ilvl w:val="0"/>
          <w:numId w:val="98"/>
        </w:numPr>
        <w:ind w:left="709" w:firstLine="0"/>
        <w:rPr>
          <w:sz w:val="28"/>
          <w:szCs w:val="28"/>
        </w:rPr>
      </w:pPr>
      <w:r w:rsidRPr="00D50102">
        <w:rPr>
          <w:b/>
          <w:sz w:val="28"/>
          <w:szCs w:val="28"/>
        </w:rPr>
        <w:t xml:space="preserve">Задачи изучения дисциплины: </w:t>
      </w:r>
    </w:p>
    <w:p w:rsidR="00571E97" w:rsidRPr="00D50102" w:rsidRDefault="00571E97" w:rsidP="00A40534">
      <w:pPr>
        <w:pStyle w:val="aa"/>
        <w:widowControl w:val="0"/>
        <w:numPr>
          <w:ilvl w:val="0"/>
          <w:numId w:val="57"/>
        </w:numPr>
        <w:ind w:left="0" w:firstLine="284"/>
        <w:rPr>
          <w:sz w:val="28"/>
          <w:szCs w:val="28"/>
        </w:rPr>
      </w:pPr>
      <w:r w:rsidRPr="00D50102">
        <w:rPr>
          <w:sz w:val="28"/>
          <w:szCs w:val="28"/>
        </w:rPr>
        <w:t>формирование представлений о предмете как таковом и как о творении человеческой мысли и результате трудовой деятельности; расширение знаний детей о предметах домашнего обихода, развитие умения выделять их существенны и несущественные признаки, дифференцировать и группировать предметы.</w:t>
      </w:r>
    </w:p>
    <w:p w:rsidR="00571E97" w:rsidRPr="00D50102" w:rsidRDefault="00571E97" w:rsidP="00A40534">
      <w:pPr>
        <w:pStyle w:val="aa"/>
        <w:widowControl w:val="0"/>
        <w:numPr>
          <w:ilvl w:val="0"/>
          <w:numId w:val="57"/>
        </w:numPr>
        <w:ind w:left="0" w:firstLine="284"/>
        <w:rPr>
          <w:sz w:val="28"/>
          <w:szCs w:val="28"/>
        </w:rPr>
      </w:pPr>
      <w:r w:rsidRPr="00D50102">
        <w:rPr>
          <w:sz w:val="28"/>
          <w:szCs w:val="28"/>
        </w:rPr>
        <w:t>формирование представлений о жизни и труде людей; формирование представлений о семье.</w:t>
      </w:r>
    </w:p>
    <w:p w:rsidR="00571E97" w:rsidRPr="00D50102" w:rsidRDefault="00571E97" w:rsidP="00A40534">
      <w:pPr>
        <w:pStyle w:val="aa"/>
        <w:widowControl w:val="0"/>
        <w:numPr>
          <w:ilvl w:val="0"/>
          <w:numId w:val="57"/>
        </w:numPr>
        <w:ind w:left="0" w:firstLine="284"/>
        <w:rPr>
          <w:sz w:val="28"/>
          <w:szCs w:val="28"/>
        </w:rPr>
      </w:pPr>
      <w:r w:rsidRPr="00D50102">
        <w:rPr>
          <w:sz w:val="28"/>
          <w:szCs w:val="28"/>
        </w:rP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71E97" w:rsidRPr="00D50102" w:rsidRDefault="00571E97" w:rsidP="00A40534">
      <w:pPr>
        <w:pStyle w:val="af"/>
        <w:numPr>
          <w:ilvl w:val="0"/>
          <w:numId w:val="98"/>
        </w:numPr>
        <w:spacing w:after="0"/>
        <w:ind w:left="0" w:firstLine="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Знать:</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i/>
          <w:sz w:val="28"/>
          <w:szCs w:val="28"/>
        </w:rPr>
        <w:t>−</w:t>
      </w:r>
      <w:r w:rsidRPr="00D50102">
        <w:rPr>
          <w:rFonts w:ascii="Times New Roman" w:hAnsi="Times New Roman" w:cs="Times New Roman"/>
          <w:i/>
          <w:sz w:val="28"/>
          <w:szCs w:val="28"/>
        </w:rPr>
        <w:tab/>
      </w:r>
      <w:r w:rsidRPr="00D50102">
        <w:rPr>
          <w:rFonts w:ascii="Times New Roman" w:hAnsi="Times New Roman" w:cs="Times New Roman"/>
          <w:sz w:val="28"/>
          <w:szCs w:val="28"/>
        </w:rPr>
        <w:t xml:space="preserve">философские социогуманитарные основы профессиональной деятельности; основные философские категории и проблемы человеческого бытия, особенности </w:t>
      </w:r>
      <w:r w:rsidRPr="00D50102">
        <w:rPr>
          <w:rFonts w:ascii="Times New Roman" w:hAnsi="Times New Roman" w:cs="Times New Roman"/>
          <w:sz w:val="28"/>
          <w:szCs w:val="28"/>
        </w:rPr>
        <w:lastRenderedPageBreak/>
        <w:t>социального становления человека (ОК-1)</w:t>
      </w:r>
    </w:p>
    <w:p w:rsidR="00571E97" w:rsidRPr="00D50102" w:rsidRDefault="00571E97" w:rsidP="00A40534">
      <w:pPr>
        <w:pStyle w:val="af"/>
        <w:widowControl w:val="0"/>
        <w:numPr>
          <w:ilvl w:val="0"/>
          <w:numId w:val="16"/>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 xml:space="preserve">этические нормы, регулирующие отношение человека к человеку, обществу, природе, </w:t>
      </w:r>
    </w:p>
    <w:p w:rsidR="00571E97" w:rsidRPr="00D50102" w:rsidRDefault="00571E97" w:rsidP="00A40534">
      <w:pPr>
        <w:pStyle w:val="af"/>
        <w:widowControl w:val="0"/>
        <w:numPr>
          <w:ilvl w:val="0"/>
          <w:numId w:val="16"/>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 xml:space="preserve">условия формирования личности, еѐ свободы и нравственной ответственности за сохранение природы, культуры, </w:t>
      </w:r>
    </w:p>
    <w:p w:rsidR="00571E97" w:rsidRPr="00D50102" w:rsidRDefault="00571E97" w:rsidP="00A40534">
      <w:pPr>
        <w:pStyle w:val="af"/>
        <w:widowControl w:val="0"/>
        <w:numPr>
          <w:ilvl w:val="0"/>
          <w:numId w:val="16"/>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 xml:space="preserve">понимать роль произвола и ненасилия в обществе, </w:t>
      </w:r>
    </w:p>
    <w:p w:rsidR="00571E97" w:rsidRPr="00D50102" w:rsidRDefault="00571E97" w:rsidP="00A40534">
      <w:pPr>
        <w:pStyle w:val="af"/>
        <w:widowControl w:val="0"/>
        <w:numPr>
          <w:ilvl w:val="0"/>
          <w:numId w:val="16"/>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 xml:space="preserve">несовместимость как физического, так и морального насилия по отношению к личности с идеалами гуманизма. (ОК-5), </w:t>
      </w:r>
    </w:p>
    <w:p w:rsidR="00571E97" w:rsidRPr="00D50102" w:rsidRDefault="00571E97" w:rsidP="00A40534">
      <w:pPr>
        <w:pStyle w:val="af"/>
        <w:widowControl w:val="0"/>
        <w:numPr>
          <w:ilvl w:val="0"/>
          <w:numId w:val="16"/>
        </w:numPr>
        <w:autoSpaceDE w:val="0"/>
        <w:autoSpaceDN w:val="0"/>
        <w:adjustRightInd w:val="0"/>
        <w:spacing w:after="0" w:line="240" w:lineRule="auto"/>
        <w:ind w:left="0" w:firstLine="284"/>
        <w:jc w:val="both"/>
        <w:rPr>
          <w:rFonts w:ascii="Times New Roman" w:hAnsi="Times New Roman" w:cs="Times New Roman"/>
          <w:sz w:val="28"/>
          <w:szCs w:val="28"/>
        </w:rPr>
      </w:pPr>
      <w:r w:rsidRPr="00D50102">
        <w:rPr>
          <w:rFonts w:ascii="Times New Roman" w:hAnsi="Times New Roman" w:cs="Times New Roman"/>
          <w:sz w:val="28"/>
          <w:szCs w:val="28"/>
        </w:rPr>
        <w:t>Знать: базовые сведения, необходимые для оценки социальных, возрастных, психофизических и индивидуальных особенностей и особых образовательных потребностей обучающихся (ОПК-2).</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Уметь:</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i/>
          <w:sz w:val="28"/>
          <w:szCs w:val="28"/>
        </w:rPr>
        <w:t>−</w:t>
      </w:r>
      <w:r w:rsidRPr="00D50102">
        <w:rPr>
          <w:rFonts w:ascii="Times New Roman" w:hAnsi="Times New Roman" w:cs="Times New Roman"/>
          <w:i/>
          <w:sz w:val="28"/>
          <w:szCs w:val="28"/>
        </w:rPr>
        <w:tab/>
      </w:r>
      <w:r w:rsidRPr="00D50102">
        <w:rPr>
          <w:rFonts w:ascii="Times New Roman" w:hAnsi="Times New Roman" w:cs="Times New Roman"/>
          <w:sz w:val="28"/>
          <w:szCs w:val="28"/>
        </w:rPr>
        <w:t>анализировать мировоззренческие, социально и личностно значимые философские проблемы; системно анализировать и выбирать социально-психологические концепции (ОК-1)</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w:t>
      </w:r>
      <w:r w:rsidRPr="00D50102">
        <w:rPr>
          <w:rFonts w:ascii="Times New Roman" w:hAnsi="Times New Roman" w:cs="Times New Roman"/>
          <w:sz w:val="28"/>
          <w:szCs w:val="28"/>
        </w:rPr>
        <w:tab/>
        <w:t>находить организационно - управленческие решения в экстремальных ситуациях (ОК-5)</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w:t>
      </w:r>
      <w:r w:rsidRPr="00D50102">
        <w:rPr>
          <w:rFonts w:ascii="Times New Roman" w:hAnsi="Times New Roman" w:cs="Times New Roman"/>
          <w:sz w:val="28"/>
          <w:szCs w:val="28"/>
        </w:rPr>
        <w:tab/>
        <w:t>Пользоваться методами оценки социальных, возрастных, психофизических и индивидуальных особенностей и особых образовательных потребностей обучающихся (ОПК-2).</w:t>
      </w:r>
    </w:p>
    <w:p w:rsidR="00571E97" w:rsidRPr="00D50102" w:rsidRDefault="00571E97" w:rsidP="00571E97">
      <w:pPr>
        <w:widowControl w:val="0"/>
        <w:autoSpaceDE w:val="0"/>
        <w:autoSpaceDN w:val="0"/>
        <w:adjustRightInd w:val="0"/>
        <w:spacing w:after="0" w:line="240" w:lineRule="auto"/>
        <w:jc w:val="both"/>
        <w:rPr>
          <w:rFonts w:ascii="Times New Roman" w:hAnsi="Times New Roman" w:cs="Times New Roman"/>
          <w:i/>
          <w:sz w:val="28"/>
          <w:szCs w:val="28"/>
        </w:rPr>
      </w:pPr>
      <w:r w:rsidRPr="00D50102">
        <w:rPr>
          <w:rFonts w:ascii="Times New Roman" w:hAnsi="Times New Roman" w:cs="Times New Roman"/>
          <w:i/>
          <w:sz w:val="28"/>
          <w:szCs w:val="28"/>
        </w:rPr>
        <w:t>Владеть:</w:t>
      </w:r>
    </w:p>
    <w:p w:rsidR="00571E97" w:rsidRPr="00D50102" w:rsidRDefault="00571E97" w:rsidP="00571E97">
      <w:pPr>
        <w:pStyle w:val="af"/>
        <w:spacing w:after="0"/>
        <w:ind w:left="142"/>
        <w:jc w:val="both"/>
        <w:rPr>
          <w:rFonts w:ascii="Times New Roman" w:hAnsi="Times New Roman" w:cs="Times New Roman"/>
          <w:sz w:val="28"/>
          <w:szCs w:val="28"/>
        </w:rPr>
      </w:pPr>
      <w:r w:rsidRPr="00D50102">
        <w:rPr>
          <w:rFonts w:ascii="Times New Roman" w:hAnsi="Times New Roman" w:cs="Times New Roman"/>
          <w:sz w:val="28"/>
          <w:szCs w:val="28"/>
        </w:rPr>
        <w:t>−</w:t>
      </w:r>
      <w:r w:rsidRPr="00D50102">
        <w:rPr>
          <w:rFonts w:ascii="Times New Roman" w:hAnsi="Times New Roman" w:cs="Times New Roman"/>
          <w:sz w:val="28"/>
          <w:szCs w:val="28"/>
        </w:rPr>
        <w:tab/>
        <w:t>навыками работы с основными философскими категориями; технологиями приобретения, использования и обновления философских и социогуманитарных знаний для анализа предметно-практической деятельности (ОК-1)</w:t>
      </w:r>
    </w:p>
    <w:p w:rsidR="00571E97" w:rsidRPr="00D50102" w:rsidRDefault="00571E97" w:rsidP="00571E97">
      <w:pPr>
        <w:pStyle w:val="af"/>
        <w:spacing w:after="0"/>
        <w:ind w:left="142"/>
        <w:jc w:val="both"/>
        <w:rPr>
          <w:rFonts w:ascii="Times New Roman" w:hAnsi="Times New Roman" w:cs="Times New Roman"/>
          <w:sz w:val="28"/>
          <w:szCs w:val="28"/>
        </w:rPr>
      </w:pPr>
      <w:r w:rsidRPr="00D50102">
        <w:rPr>
          <w:rFonts w:ascii="Times New Roman" w:hAnsi="Times New Roman" w:cs="Times New Roman"/>
          <w:sz w:val="28"/>
          <w:szCs w:val="28"/>
        </w:rPr>
        <w:t>−</w:t>
      </w:r>
      <w:r w:rsidRPr="00D50102">
        <w:rPr>
          <w:rFonts w:ascii="Times New Roman" w:hAnsi="Times New Roman" w:cs="Times New Roman"/>
          <w:sz w:val="28"/>
          <w:szCs w:val="28"/>
        </w:rPr>
        <w:tab/>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(ОК-5)</w:t>
      </w:r>
    </w:p>
    <w:p w:rsidR="00571E97" w:rsidRPr="00D50102" w:rsidRDefault="00571E97" w:rsidP="00571E97">
      <w:pPr>
        <w:pStyle w:val="af"/>
        <w:spacing w:after="0"/>
        <w:ind w:left="142"/>
        <w:jc w:val="both"/>
        <w:rPr>
          <w:rFonts w:ascii="Times New Roman" w:hAnsi="Times New Roman" w:cs="Times New Roman"/>
          <w:sz w:val="28"/>
          <w:szCs w:val="28"/>
        </w:rPr>
      </w:pPr>
      <w:r w:rsidRPr="00D50102">
        <w:rPr>
          <w:rFonts w:ascii="Times New Roman" w:hAnsi="Times New Roman" w:cs="Times New Roman"/>
          <w:sz w:val="28"/>
          <w:szCs w:val="28"/>
        </w:rPr>
        <w:t>−</w:t>
      </w:r>
      <w:r w:rsidRPr="00D50102">
        <w:rPr>
          <w:rFonts w:ascii="Times New Roman" w:hAnsi="Times New Roman" w:cs="Times New Roman"/>
          <w:sz w:val="28"/>
          <w:szCs w:val="28"/>
        </w:rPr>
        <w:tab/>
        <w:t>Практическими навыками оценки социальных, возрастных, психофизиологических и индивидуальных особенностей и особых образовательных потребностей обучающихся (ОПК-2).</w:t>
      </w:r>
    </w:p>
    <w:p w:rsidR="00571E97" w:rsidRPr="00D50102" w:rsidRDefault="00571E97" w:rsidP="00571E97">
      <w:pPr>
        <w:pStyle w:val="af"/>
        <w:ind w:left="0"/>
        <w:jc w:val="both"/>
        <w:rPr>
          <w:rFonts w:ascii="Times New Roman" w:hAnsi="Times New Roman" w:cs="Times New Roman"/>
          <w:sz w:val="28"/>
          <w:szCs w:val="28"/>
        </w:rPr>
      </w:pPr>
      <w:r w:rsidRPr="00D50102">
        <w:rPr>
          <w:rFonts w:ascii="Times New Roman" w:hAnsi="Times New Roman" w:cs="Times New Roman"/>
          <w:b/>
          <w:sz w:val="28"/>
          <w:szCs w:val="28"/>
        </w:rPr>
        <w:t>4.</w:t>
      </w:r>
      <w:r w:rsidRPr="00D50102">
        <w:rPr>
          <w:rFonts w:ascii="Times New Roman" w:hAnsi="Times New Roman" w:cs="Times New Roman"/>
          <w:b/>
          <w:sz w:val="28"/>
          <w:szCs w:val="28"/>
        </w:rPr>
        <w:tab/>
        <w:t xml:space="preserve">Дисциплина участвует в формировании компетенций: </w:t>
      </w:r>
      <w:r w:rsidRPr="00D50102">
        <w:rPr>
          <w:rFonts w:ascii="Times New Roman" w:hAnsi="Times New Roman" w:cs="Times New Roman"/>
          <w:sz w:val="28"/>
          <w:szCs w:val="28"/>
        </w:rPr>
        <w:t>ОК-1; ОК-5; ОПК-2; ПК-1; СК-9</w:t>
      </w:r>
    </w:p>
    <w:p w:rsidR="00571E97" w:rsidRPr="00D50102" w:rsidRDefault="00571E97" w:rsidP="00571E97">
      <w:pPr>
        <w:spacing w:after="0"/>
        <w:jc w:val="both"/>
        <w:rPr>
          <w:rFonts w:ascii="Times New Roman" w:hAnsi="Times New Roman" w:cs="Times New Roman"/>
          <w:i/>
          <w:sz w:val="28"/>
          <w:szCs w:val="28"/>
        </w:rPr>
      </w:pPr>
      <w:r w:rsidRPr="00D50102">
        <w:rPr>
          <w:rFonts w:ascii="Times New Roman" w:hAnsi="Times New Roman" w:cs="Times New Roman"/>
          <w:b/>
          <w:sz w:val="28"/>
          <w:szCs w:val="28"/>
        </w:rPr>
        <w:t>5.</w:t>
      </w:r>
      <w:r w:rsidRPr="00D50102">
        <w:rPr>
          <w:rFonts w:ascii="Times New Roman" w:hAnsi="Times New Roman" w:cs="Times New Roman"/>
          <w:b/>
          <w:sz w:val="28"/>
          <w:szCs w:val="28"/>
        </w:rPr>
        <w:tab/>
        <w:t xml:space="preserve">Общая трудоемкость </w:t>
      </w:r>
      <w:r w:rsidRPr="00D50102">
        <w:rPr>
          <w:rFonts w:ascii="Times New Roman" w:hAnsi="Times New Roman" w:cs="Times New Roman"/>
          <w:i/>
          <w:sz w:val="28"/>
          <w:szCs w:val="28"/>
        </w:rPr>
        <w:t>(в ЗЕТ): 2</w:t>
      </w:r>
    </w:p>
    <w:p w:rsidR="00571E97" w:rsidRPr="00D50102" w:rsidRDefault="00571E97" w:rsidP="00571E97">
      <w:pPr>
        <w:spacing w:after="0"/>
        <w:jc w:val="both"/>
        <w:rPr>
          <w:rFonts w:ascii="Times New Roman" w:hAnsi="Times New Roman" w:cs="Times New Roman"/>
          <w:i/>
          <w:sz w:val="28"/>
          <w:szCs w:val="28"/>
        </w:rPr>
      </w:pPr>
      <w:r w:rsidRPr="00D50102">
        <w:rPr>
          <w:rFonts w:ascii="Times New Roman" w:hAnsi="Times New Roman" w:cs="Times New Roman"/>
          <w:b/>
          <w:sz w:val="28"/>
          <w:szCs w:val="28"/>
        </w:rPr>
        <w:t>6.</w:t>
      </w:r>
      <w:r w:rsidRPr="00D50102">
        <w:rPr>
          <w:rFonts w:ascii="Times New Roman" w:hAnsi="Times New Roman" w:cs="Times New Roman"/>
          <w:b/>
          <w:sz w:val="28"/>
          <w:szCs w:val="28"/>
        </w:rPr>
        <w:tab/>
        <w:t>Форма контроля: зачет</w:t>
      </w:r>
    </w:p>
    <w:p w:rsidR="00571E97" w:rsidRPr="00D50102" w:rsidRDefault="00571E97" w:rsidP="00571E97">
      <w:pPr>
        <w:spacing w:after="0"/>
        <w:jc w:val="both"/>
        <w:rPr>
          <w:rFonts w:ascii="Times New Roman" w:hAnsi="Times New Roman" w:cs="Times New Roman"/>
          <w:b/>
          <w:sz w:val="28"/>
          <w:szCs w:val="28"/>
        </w:rPr>
      </w:pPr>
      <w:r w:rsidRPr="00D50102">
        <w:rPr>
          <w:rFonts w:ascii="Times New Roman" w:hAnsi="Times New Roman" w:cs="Times New Roman"/>
          <w:b/>
          <w:sz w:val="28"/>
          <w:szCs w:val="28"/>
        </w:rPr>
        <w:t>7.</w:t>
      </w:r>
      <w:r w:rsidRPr="00D50102">
        <w:rPr>
          <w:rFonts w:ascii="Times New Roman" w:hAnsi="Times New Roman" w:cs="Times New Roman"/>
          <w:b/>
          <w:sz w:val="28"/>
          <w:szCs w:val="28"/>
        </w:rPr>
        <w:tab/>
        <w:t>Сведения о профессорско-преподавательском составе: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571E97" w:rsidRPr="00D50102" w:rsidTr="00FD5B69">
        <w:tc>
          <w:tcPr>
            <w:tcW w:w="1412" w:type="dxa"/>
            <w:vAlign w:val="center"/>
          </w:tcPr>
          <w:p w:rsidR="00571E97" w:rsidRPr="00D50102" w:rsidRDefault="00571E9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 xml:space="preserve">Какое образовательное учреждение окончил, специальность (направление </w:t>
            </w:r>
            <w:r w:rsidRPr="00D50102">
              <w:rPr>
                <w:rFonts w:ascii="Times New Roman" w:eastAsia="Times New Roman" w:hAnsi="Times New Roman" w:cs="Times New Roman"/>
                <w:sz w:val="22"/>
                <w:szCs w:val="22"/>
              </w:rPr>
              <w:lastRenderedPageBreak/>
              <w:t>подготовки) по документу об образовании</w:t>
            </w:r>
          </w:p>
        </w:tc>
        <w:tc>
          <w:tcPr>
            <w:tcW w:w="1412"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Ученая степень, научная специальность, ученое (почетное) звание</w:t>
            </w:r>
          </w:p>
        </w:tc>
        <w:tc>
          <w:tcPr>
            <w:tcW w:w="1413"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w:t>
            </w:r>
            <w:r w:rsidRPr="00D50102">
              <w:rPr>
                <w:rFonts w:ascii="Times New Roman" w:eastAsia="Times New Roman" w:hAnsi="Times New Roman" w:cs="Times New Roman"/>
                <w:color w:val="000000"/>
                <w:sz w:val="22"/>
                <w:szCs w:val="22"/>
              </w:rPr>
              <w:lastRenderedPageBreak/>
              <w:t>ь, внешний совместитель, почасовик)</w:t>
            </w:r>
          </w:p>
        </w:tc>
        <w:tc>
          <w:tcPr>
            <w:tcW w:w="1413" w:type="dxa"/>
            <w:vAlign w:val="center"/>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571E97" w:rsidRPr="00D50102" w:rsidTr="00FD5B69">
        <w:tc>
          <w:tcPr>
            <w:tcW w:w="1412" w:type="dxa"/>
            <w:vAlign w:val="center"/>
          </w:tcPr>
          <w:p w:rsidR="00571E97" w:rsidRPr="00D50102" w:rsidRDefault="00571E9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571E97" w:rsidRPr="00D50102" w:rsidTr="00FD5B69">
        <w:tc>
          <w:tcPr>
            <w:tcW w:w="1412" w:type="dxa"/>
          </w:tcPr>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Предметное окружение и явления общественной жизни</w:t>
            </w:r>
          </w:p>
        </w:tc>
        <w:tc>
          <w:tcPr>
            <w:tcW w:w="1413" w:type="dxa"/>
          </w:tcPr>
          <w:p w:rsidR="00571E97" w:rsidRPr="00D50102" w:rsidRDefault="00571E97"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 xml:space="preserve">Лапшина Ирина Владимировна  </w:t>
            </w:r>
          </w:p>
        </w:tc>
        <w:tc>
          <w:tcPr>
            <w:tcW w:w="1413" w:type="dxa"/>
          </w:tcPr>
          <w:p w:rsidR="00571E97" w:rsidRPr="00D50102" w:rsidRDefault="00571E97" w:rsidP="00FD5B69">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ТРТУ 1994 г. «Информационно- измерительная техника»,</w:t>
            </w:r>
          </w:p>
          <w:p w:rsidR="00571E97" w:rsidRPr="00D50102" w:rsidRDefault="00571E97" w:rsidP="00FD5B69">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ТРТУ,  "Экономика и управление на предприятии в соответствии с гос. стандартом ВПО", 2000 г.,</w:t>
            </w:r>
          </w:p>
          <w:p w:rsidR="00571E97" w:rsidRPr="00D50102" w:rsidRDefault="00571E97" w:rsidP="00FD5B69">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ТРТУ, "Юриспруденция", 2003 г.,</w:t>
            </w:r>
          </w:p>
          <w:p w:rsidR="00571E97" w:rsidRPr="00D50102" w:rsidRDefault="00571E97" w:rsidP="00FD5B69">
            <w:pPr>
              <w:pStyle w:val="ConsPlusNonformat"/>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ПП, ИПиПК ГОУ ВПО "РГУ", "Философия", 2006 г.,</w:t>
            </w:r>
          </w:p>
          <w:p w:rsidR="00571E97" w:rsidRPr="00D50102" w:rsidRDefault="00571E9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ЦПК РГЭУ (РИНХ), ПП по программе "Безопасность жизнедеятельности", 2015 г.</w:t>
            </w:r>
          </w:p>
        </w:tc>
        <w:tc>
          <w:tcPr>
            <w:tcW w:w="1412" w:type="dxa"/>
          </w:tcPr>
          <w:p w:rsidR="00571E97" w:rsidRPr="00D50102" w:rsidRDefault="00571E97" w:rsidP="00FD5B69">
            <w:pPr>
              <w:pStyle w:val="ConsPlusNonformat"/>
              <w:widowControl/>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кандидат философских наук</w:t>
            </w:r>
          </w:p>
        </w:tc>
        <w:tc>
          <w:tcPr>
            <w:tcW w:w="1413" w:type="dxa"/>
          </w:tcPr>
          <w:p w:rsidR="00571E97" w:rsidRPr="00D50102" w:rsidRDefault="00571E97" w:rsidP="00FD5B69">
            <w:pPr>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доц. кафедры естествознания и безопасности жизнедеятельности</w:t>
            </w:r>
          </w:p>
          <w:p w:rsidR="00571E97" w:rsidRPr="00D50102" w:rsidRDefault="00571E97" w:rsidP="00FD5B69">
            <w:pPr>
              <w:pStyle w:val="ConsPlusNonformat"/>
              <w:widowControl/>
              <w:outlineLvl w:val="0"/>
              <w:rPr>
                <w:rFonts w:ascii="Times New Roman" w:eastAsia="Times New Roman" w:hAnsi="Times New Roman" w:cs="Times New Roman"/>
                <w:sz w:val="22"/>
                <w:szCs w:val="22"/>
              </w:rPr>
            </w:pPr>
          </w:p>
        </w:tc>
        <w:tc>
          <w:tcPr>
            <w:tcW w:w="1413" w:type="dxa"/>
          </w:tcPr>
          <w:p w:rsidR="00571E97" w:rsidRPr="00D50102" w:rsidRDefault="00571E9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571E97" w:rsidRPr="00D50102" w:rsidRDefault="00571E97" w:rsidP="00FD5B69">
            <w:pPr>
              <w:spacing w:after="0" w:line="240" w:lineRule="auto"/>
              <w:rPr>
                <w:rFonts w:ascii="Times New Roman" w:hAnsi="Times New Roman" w:cs="Times New Roman"/>
              </w:rPr>
            </w:pPr>
            <w:r w:rsidRPr="00D50102">
              <w:rPr>
                <w:rFonts w:ascii="Times New Roman" w:hAnsi="Times New Roman" w:cs="Times New Roman"/>
              </w:rPr>
              <w:t>Таганрогский институт имени А.П.Чехова (филиал) ФГБОУ ВО РГЭУ (РИНХ), 2018</w:t>
            </w:r>
          </w:p>
          <w:p w:rsidR="00571E97" w:rsidRPr="00D50102" w:rsidRDefault="00571E97" w:rsidP="00FD5B69">
            <w:pPr>
              <w:spacing w:after="0" w:line="240" w:lineRule="auto"/>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w:t>
            </w:r>
          </w:p>
          <w:p w:rsidR="00571E97" w:rsidRPr="00D50102" w:rsidRDefault="00571E97" w:rsidP="00FD5B69">
            <w:pPr>
              <w:spacing w:after="0" w:line="240" w:lineRule="auto"/>
              <w:rPr>
                <w:rFonts w:ascii="Times New Roman" w:hAnsi="Times New Roman" w:cs="Times New Roman"/>
              </w:rPr>
            </w:pPr>
            <w:r w:rsidRPr="00D50102">
              <w:rPr>
                <w:rFonts w:ascii="Times New Roman" w:hAnsi="Times New Roman" w:cs="Times New Roman"/>
              </w:rPr>
              <w:t>«Программа ПК должностных лиц и специалистов органов управления ГО и территориальной (областной) подсистемы ЕГС предупреждения и ликвидации ЧС», 72 ч. 2018 г.</w:t>
            </w:r>
          </w:p>
        </w:tc>
      </w:tr>
    </w:tbl>
    <w:p w:rsidR="00571E97" w:rsidRPr="00D50102" w:rsidRDefault="00571E97" w:rsidP="00571E97">
      <w:pPr>
        <w:pStyle w:val="af"/>
        <w:jc w:val="both"/>
        <w:rPr>
          <w:rFonts w:ascii="Times New Roman" w:hAnsi="Times New Roman" w:cs="Times New Roman"/>
          <w:b/>
          <w:i/>
          <w:sz w:val="28"/>
          <w:szCs w:val="28"/>
        </w:rPr>
      </w:pPr>
    </w:p>
    <w:p w:rsidR="00571E97" w:rsidRPr="00D50102" w:rsidRDefault="00571E97" w:rsidP="00571E97">
      <w:pPr>
        <w:ind w:left="360"/>
        <w:jc w:val="both"/>
        <w:rPr>
          <w:rFonts w:ascii="Times New Roman" w:hAnsi="Times New Roman" w:cs="Times New Roman"/>
        </w:rPr>
      </w:pPr>
    </w:p>
    <w:p w:rsidR="00571E97" w:rsidRPr="00D50102" w:rsidRDefault="00571E97">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58145C" w:rsidRPr="00D50102" w:rsidRDefault="0058145C" w:rsidP="0058145C">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58145C" w:rsidRPr="00D50102" w:rsidRDefault="0058145C" w:rsidP="0058145C">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58145C" w:rsidRPr="00D50102" w:rsidRDefault="0058145C" w:rsidP="0058145C">
      <w:pPr>
        <w:jc w:val="center"/>
        <w:rPr>
          <w:rFonts w:ascii="Times New Roman" w:hAnsi="Times New Roman" w:cs="Times New Roman"/>
          <w:b/>
          <w:sz w:val="28"/>
          <w:szCs w:val="28"/>
        </w:rPr>
      </w:pPr>
      <w:r w:rsidRPr="00D50102">
        <w:rPr>
          <w:rFonts w:ascii="Times New Roman" w:hAnsi="Times New Roman" w:cs="Times New Roman"/>
          <w:i/>
          <w:color w:val="000000"/>
          <w:sz w:val="28"/>
          <w:szCs w:val="28"/>
          <w:u w:val="single"/>
        </w:rPr>
        <w:t>Б1.В.ДВ.07.01 Делопроизводство в дошкольном учреждении</w:t>
      </w:r>
    </w:p>
    <w:tbl>
      <w:tblPr>
        <w:tblW w:w="0" w:type="auto"/>
        <w:tblLook w:val="04A0"/>
      </w:tblPr>
      <w:tblGrid>
        <w:gridCol w:w="4785"/>
        <w:gridCol w:w="4786"/>
      </w:tblGrid>
      <w:tr w:rsidR="0058145C" w:rsidRPr="00D50102" w:rsidTr="00FD5B69">
        <w:tc>
          <w:tcPr>
            <w:tcW w:w="4785" w:type="dxa"/>
          </w:tcPr>
          <w:p w:rsidR="0058145C" w:rsidRPr="00D50102" w:rsidRDefault="0058145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58145C" w:rsidRPr="00D50102" w:rsidRDefault="0058145C" w:rsidP="00FD5B69">
            <w:pPr>
              <w:spacing w:after="0" w:line="240" w:lineRule="auto"/>
              <w:rPr>
                <w:rFonts w:ascii="Times New Roman" w:hAnsi="Times New Roman" w:cs="Times New Roman"/>
                <w:b/>
                <w:i/>
                <w:sz w:val="28"/>
                <w:szCs w:val="28"/>
              </w:rPr>
            </w:pPr>
            <w:r w:rsidRPr="00D50102">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58145C" w:rsidRPr="00D50102" w:rsidTr="00FD5B69">
        <w:tc>
          <w:tcPr>
            <w:tcW w:w="4785" w:type="dxa"/>
          </w:tcPr>
          <w:p w:rsidR="0058145C" w:rsidRPr="00D50102" w:rsidRDefault="0058145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58145C" w:rsidRPr="00D50102" w:rsidRDefault="0058145C" w:rsidP="00FD5B69">
            <w:pPr>
              <w:spacing w:after="0" w:line="240" w:lineRule="auto"/>
              <w:rPr>
                <w:rFonts w:ascii="Times New Roman" w:hAnsi="Times New Roman" w:cs="Times New Roman"/>
                <w:b/>
                <w:sz w:val="28"/>
                <w:szCs w:val="28"/>
              </w:rPr>
            </w:pPr>
            <w:r w:rsidRPr="00D50102">
              <w:rPr>
                <w:rFonts w:ascii="Times New Roman" w:hAnsi="Times New Roman" w:cs="Times New Roman"/>
                <w:i/>
                <w:color w:val="000000"/>
                <w:sz w:val="28"/>
                <w:szCs w:val="28"/>
                <w:u w:val="single"/>
              </w:rPr>
              <w:t>44.03.05.28 "Дошкольное образование" и "Музыка"</w:t>
            </w:r>
          </w:p>
        </w:tc>
      </w:tr>
      <w:tr w:rsidR="0058145C" w:rsidRPr="00D50102" w:rsidTr="00FD5B69">
        <w:tc>
          <w:tcPr>
            <w:tcW w:w="4785" w:type="dxa"/>
          </w:tcPr>
          <w:p w:rsidR="0058145C" w:rsidRPr="00D50102" w:rsidRDefault="0058145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58145C" w:rsidRPr="00D50102" w:rsidRDefault="0058145C" w:rsidP="00FD5B69">
            <w:pPr>
              <w:spacing w:after="0" w:line="240" w:lineRule="auto"/>
              <w:rPr>
                <w:rFonts w:ascii="Times New Roman" w:hAnsi="Times New Roman" w:cs="Times New Roman"/>
                <w:b/>
                <w:i/>
                <w:sz w:val="28"/>
                <w:szCs w:val="28"/>
              </w:rPr>
            </w:pPr>
            <w:r w:rsidRPr="00D50102">
              <w:rPr>
                <w:rFonts w:ascii="Times New Roman" w:hAnsi="Times New Roman" w:cs="Times New Roman"/>
                <w:i/>
                <w:sz w:val="28"/>
                <w:szCs w:val="28"/>
              </w:rPr>
              <w:t>Русского языка, культуры и коррекции речи</w:t>
            </w:r>
          </w:p>
        </w:tc>
      </w:tr>
    </w:tbl>
    <w:p w:rsidR="0058145C" w:rsidRPr="00D50102" w:rsidRDefault="0058145C" w:rsidP="00A40534">
      <w:pPr>
        <w:pStyle w:val="aa"/>
        <w:widowControl w:val="0"/>
        <w:numPr>
          <w:ilvl w:val="0"/>
          <w:numId w:val="59"/>
        </w:numPr>
        <w:spacing w:line="276" w:lineRule="auto"/>
        <w:rPr>
          <w:sz w:val="28"/>
          <w:szCs w:val="28"/>
        </w:rPr>
      </w:pPr>
      <w:r w:rsidRPr="00D50102">
        <w:rPr>
          <w:b/>
          <w:sz w:val="28"/>
          <w:szCs w:val="28"/>
        </w:rPr>
        <w:t xml:space="preserve">Цель изучения дисциплины: </w:t>
      </w:r>
    </w:p>
    <w:p w:rsidR="0058145C" w:rsidRPr="00D50102" w:rsidRDefault="0058145C" w:rsidP="0058145C">
      <w:pPr>
        <w:pStyle w:val="aa"/>
        <w:widowControl w:val="0"/>
        <w:tabs>
          <w:tab w:val="clear" w:pos="1804"/>
          <w:tab w:val="left" w:pos="0"/>
        </w:tabs>
        <w:spacing w:line="276" w:lineRule="auto"/>
        <w:ind w:left="0" w:firstLine="709"/>
        <w:rPr>
          <w:color w:val="000000"/>
        </w:rPr>
      </w:pPr>
      <w:r w:rsidRPr="00D50102">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58145C" w:rsidRPr="00D50102" w:rsidRDefault="0058145C" w:rsidP="0058145C">
      <w:pPr>
        <w:pStyle w:val="aa"/>
        <w:widowControl w:val="0"/>
        <w:tabs>
          <w:tab w:val="clear" w:pos="1804"/>
          <w:tab w:val="left" w:pos="0"/>
        </w:tabs>
        <w:spacing w:line="276" w:lineRule="auto"/>
        <w:ind w:left="0" w:firstLine="709"/>
        <w:rPr>
          <w:sz w:val="28"/>
          <w:szCs w:val="28"/>
        </w:rPr>
      </w:pPr>
    </w:p>
    <w:p w:rsidR="0058145C" w:rsidRPr="00D50102" w:rsidRDefault="0058145C" w:rsidP="00A40534">
      <w:pPr>
        <w:pStyle w:val="aa"/>
        <w:widowControl w:val="0"/>
        <w:numPr>
          <w:ilvl w:val="0"/>
          <w:numId w:val="59"/>
        </w:numPr>
        <w:tabs>
          <w:tab w:val="left" w:pos="0"/>
        </w:tabs>
        <w:spacing w:line="276" w:lineRule="auto"/>
        <w:ind w:left="0" w:firstLine="709"/>
        <w:rPr>
          <w:sz w:val="28"/>
          <w:szCs w:val="28"/>
        </w:rPr>
      </w:pPr>
      <w:r w:rsidRPr="00D50102">
        <w:rPr>
          <w:b/>
          <w:sz w:val="28"/>
          <w:szCs w:val="28"/>
        </w:rPr>
        <w:t>Задачи изучения дисциплины</w:t>
      </w:r>
      <w:r w:rsidRPr="00D50102">
        <w:rPr>
          <w:b/>
          <w:color w:val="000000"/>
          <w:sz w:val="28"/>
          <w:szCs w:val="28"/>
          <w:shd w:val="clear" w:color="auto" w:fill="FFFFFF"/>
        </w:rPr>
        <w:t>:</w:t>
      </w:r>
    </w:p>
    <w:p w:rsidR="0058145C" w:rsidRPr="00D50102" w:rsidRDefault="0058145C" w:rsidP="0058145C">
      <w:pPr>
        <w:pStyle w:val="aa"/>
        <w:widowControl w:val="0"/>
        <w:tabs>
          <w:tab w:val="clear" w:pos="1804"/>
          <w:tab w:val="left" w:pos="0"/>
        </w:tabs>
        <w:spacing w:line="276" w:lineRule="auto"/>
        <w:ind w:left="0" w:firstLine="709"/>
        <w:rPr>
          <w:sz w:val="28"/>
          <w:szCs w:val="28"/>
        </w:rPr>
      </w:pPr>
      <w:r w:rsidRPr="00D50102">
        <w:rPr>
          <w:color w:val="808080"/>
        </w:rPr>
        <w:t>и</w:t>
      </w:r>
      <w:r w:rsidRPr="00D50102">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58145C" w:rsidRPr="00D50102" w:rsidRDefault="0058145C" w:rsidP="00A40534">
      <w:pPr>
        <w:pStyle w:val="af"/>
        <w:numPr>
          <w:ilvl w:val="0"/>
          <w:numId w:val="59"/>
        </w:numPr>
        <w:ind w:hanging="11"/>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0" w:type="auto"/>
        <w:tblLook w:val="04A0"/>
      </w:tblPr>
      <w:tblGrid>
        <w:gridCol w:w="9854"/>
      </w:tblGrid>
      <w:tr w:rsidR="0058145C" w:rsidRPr="00D50102" w:rsidTr="00FD5B69">
        <w:tc>
          <w:tcPr>
            <w:tcW w:w="9854" w:type="dxa"/>
            <w:hideMark/>
          </w:tcPr>
          <w:p w:rsidR="0058145C" w:rsidRPr="00D50102" w:rsidRDefault="0058145C" w:rsidP="00FD5B69">
            <w:pPr>
              <w:pStyle w:val="2"/>
              <w:spacing w:before="0" w:after="0" w:line="240" w:lineRule="auto"/>
              <w:ind w:firstLine="601"/>
              <w:jc w:val="both"/>
              <w:rPr>
                <w:rFonts w:ascii="Times New Roman" w:hAnsi="Times New Roman" w:cs="Times New Roman"/>
                <w:b w:val="0"/>
                <w:bCs w:val="0"/>
                <w:i w:val="0"/>
                <w:sz w:val="24"/>
                <w:szCs w:val="24"/>
                <w:lang w:eastAsia="en-US"/>
              </w:rPr>
            </w:pPr>
            <w:r w:rsidRPr="00D50102">
              <w:rPr>
                <w:rFonts w:ascii="Times New Roman" w:hAnsi="Times New Roman" w:cs="Times New Roman"/>
                <w:b w:val="0"/>
                <w:bCs w:val="0"/>
                <w:i w:val="0"/>
                <w:sz w:val="24"/>
                <w:szCs w:val="24"/>
                <w:lang w:eastAsia="en-US"/>
              </w:rPr>
              <w:t xml:space="preserve">Студент должен знать: </w:t>
            </w:r>
            <w:r w:rsidRPr="00D50102">
              <w:rPr>
                <w:rFonts w:ascii="Times New Roman" w:hAnsi="Times New Roman" w:cs="Times New Roman"/>
                <w:b w:val="0"/>
                <w:i w:val="0"/>
                <w:sz w:val="24"/>
                <w:szCs w:val="24"/>
                <w:lang w:eastAsia="en-US"/>
              </w:rPr>
              <w:t>основные закономерности устной и письменной речи; основы профессиональной и речевой культуры; методы организации сотрудничества обучающихся, поддержания их активности и инициативности, развития их творческих способностей.</w:t>
            </w:r>
          </w:p>
        </w:tc>
      </w:tr>
      <w:tr w:rsidR="0058145C" w:rsidRPr="00D50102" w:rsidTr="00FD5B69">
        <w:tc>
          <w:tcPr>
            <w:tcW w:w="9854" w:type="dxa"/>
            <w:hideMark/>
          </w:tcPr>
          <w:p w:rsidR="0058145C" w:rsidRPr="00D50102" w:rsidRDefault="0058145C" w:rsidP="00FD5B69">
            <w:pPr>
              <w:spacing w:after="0"/>
              <w:ind w:firstLine="601"/>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уметь: </w:t>
            </w:r>
            <w:r w:rsidRPr="00D50102">
              <w:rPr>
                <w:rFonts w:ascii="Times New Roman" w:hAnsi="Times New Roman" w:cs="Times New Roman"/>
                <w:iCs/>
                <w:color w:val="000000"/>
                <w:sz w:val="24"/>
                <w:szCs w:val="24"/>
              </w:rPr>
              <w:t>общаться в устной и письменной форме с целью решения задач межличностного и межкультурного взаимодействия; соблюдать основы профессиональной этики и речевой культуры; организовывать сотрудничество обучающихся, поддерживать их активность, инициативность, самостоятельность, развивать их творческие способности.</w:t>
            </w:r>
          </w:p>
        </w:tc>
      </w:tr>
      <w:tr w:rsidR="0058145C" w:rsidRPr="00D50102" w:rsidTr="00FD5B69">
        <w:tc>
          <w:tcPr>
            <w:tcW w:w="9854" w:type="dxa"/>
            <w:hideMark/>
          </w:tcPr>
          <w:p w:rsidR="0058145C" w:rsidRPr="00D50102" w:rsidRDefault="0058145C" w:rsidP="00FD5B69">
            <w:pPr>
              <w:autoSpaceDE w:val="0"/>
              <w:autoSpaceDN w:val="0"/>
              <w:adjustRightInd w:val="0"/>
              <w:spacing w:after="0"/>
              <w:ind w:firstLine="601"/>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владеть: навыками устной и письменной коммуникации; навыками профессиональной этики и речевой культуры </w:t>
            </w:r>
          </w:p>
        </w:tc>
      </w:tr>
    </w:tbl>
    <w:p w:rsidR="0058145C" w:rsidRPr="00D50102" w:rsidRDefault="0058145C" w:rsidP="0058145C">
      <w:pPr>
        <w:pStyle w:val="af"/>
        <w:jc w:val="both"/>
        <w:rPr>
          <w:rFonts w:ascii="Times New Roman" w:hAnsi="Times New Roman" w:cs="Times New Roman"/>
          <w:b/>
          <w:sz w:val="28"/>
          <w:szCs w:val="28"/>
        </w:rPr>
      </w:pPr>
    </w:p>
    <w:p w:rsidR="0058145C" w:rsidRPr="00D50102" w:rsidRDefault="0058145C" w:rsidP="00A40534">
      <w:pPr>
        <w:pStyle w:val="af"/>
        <w:numPr>
          <w:ilvl w:val="0"/>
          <w:numId w:val="59"/>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362"/>
      </w:tblGrid>
      <w:tr w:rsidR="0058145C" w:rsidRPr="00D50102" w:rsidTr="00FD5B69">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D50102">
              <w:rPr>
                <w:rFonts w:ascii="Times New Roman" w:hAnsi="Times New Roman" w:cs="Times New Roman"/>
                <w:color w:val="000000"/>
                <w:sz w:val="24"/>
                <w:szCs w:val="24"/>
              </w:rPr>
              <w:t>Формируемые компетенции</w:t>
            </w:r>
          </w:p>
        </w:tc>
        <w:tc>
          <w:tcPr>
            <w:tcW w:w="3362"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Осваиваемые</w:t>
            </w:r>
          </w:p>
          <w:p w:rsidR="0058145C" w:rsidRPr="00D50102" w:rsidRDefault="0058145C" w:rsidP="00FD5B6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50102">
              <w:rPr>
                <w:rFonts w:ascii="Times New Roman" w:hAnsi="Times New Roman" w:cs="Times New Roman"/>
                <w:color w:val="000000"/>
                <w:sz w:val="24"/>
                <w:szCs w:val="24"/>
              </w:rPr>
              <w:t>знания, умения, владения</w:t>
            </w:r>
          </w:p>
        </w:tc>
      </w:tr>
      <w:tr w:rsidR="0058145C" w:rsidRPr="00D50102" w:rsidTr="00FD5B69">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Наименование</w:t>
            </w: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b/>
                <w:bCs/>
                <w:color w:val="000000"/>
                <w:sz w:val="24"/>
                <w:szCs w:val="24"/>
              </w:rPr>
            </w:pPr>
          </w:p>
        </w:tc>
      </w:tr>
      <w:tr w:rsidR="0058145C" w:rsidRPr="00D50102" w:rsidTr="00FD5B69">
        <w:trPr>
          <w:trHeight w:val="242"/>
        </w:trPr>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D50102">
              <w:rPr>
                <w:rFonts w:ascii="Times New Roman" w:hAnsi="Times New Roman" w:cs="Times New Roman"/>
                <w:i/>
                <w:color w:val="000000"/>
                <w:sz w:val="24"/>
                <w:szCs w:val="24"/>
              </w:rPr>
              <w:t xml:space="preserve">Общекультурные компетенции (ОК) </w:t>
            </w:r>
          </w:p>
        </w:tc>
      </w:tr>
      <w:tr w:rsidR="0058145C" w:rsidRPr="00D50102" w:rsidTr="00FD5B69">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w:t>
            </w:r>
            <w:r w:rsidRPr="00D50102">
              <w:rPr>
                <w:rFonts w:ascii="Times New Roman" w:hAnsi="Times New Roman" w:cs="Times New Roman"/>
                <w:color w:val="000000"/>
                <w:sz w:val="24"/>
                <w:szCs w:val="24"/>
              </w:rPr>
              <w:lastRenderedPageBreak/>
              <w:t>межличностного и межкультурного взаимодействия</w:t>
            </w: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rPr>
              <w:lastRenderedPageBreak/>
              <w:t>З:</w:t>
            </w:r>
            <w:r w:rsidRPr="00D50102">
              <w:rPr>
                <w:rFonts w:ascii="Times New Roman" w:hAnsi="Times New Roman" w:cs="Times New Roman"/>
                <w:color w:val="000000"/>
                <w:sz w:val="22"/>
                <w:szCs w:val="22"/>
              </w:rPr>
              <w:t xml:space="preserve"> правила построения и исполнения речи;</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rPr>
              <w:t>У:</w:t>
            </w:r>
            <w:r w:rsidRPr="00D50102">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rPr>
            </w:pPr>
            <w:r w:rsidRPr="00D50102">
              <w:rPr>
                <w:rFonts w:ascii="Times New Roman" w:hAnsi="Times New Roman" w:cs="Times New Roman"/>
                <w:color w:val="000000"/>
                <w:sz w:val="24"/>
                <w:szCs w:val="24"/>
              </w:rPr>
              <w:t xml:space="preserve">ориентироваться в речевых </w:t>
            </w:r>
            <w:r w:rsidRPr="00D50102">
              <w:rPr>
                <w:rFonts w:ascii="Times New Roman" w:hAnsi="Times New Roman" w:cs="Times New Roman"/>
                <w:color w:val="000000"/>
                <w:sz w:val="24"/>
                <w:szCs w:val="24"/>
              </w:rPr>
              <w:lastRenderedPageBreak/>
              <w:t>ситуациях, связанных с особенностями национальной культуры.</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58145C" w:rsidRPr="00D50102" w:rsidRDefault="0058145C"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sz w:val="22"/>
                <w:szCs w:val="22"/>
              </w:rPr>
              <w:t>навыками построения публичной речи.</w:t>
            </w:r>
          </w:p>
        </w:tc>
      </w:tr>
      <w:tr w:rsidR="0058145C" w:rsidRPr="00D50102" w:rsidTr="00FD5B69">
        <w:tc>
          <w:tcPr>
            <w:tcW w:w="9322" w:type="dxa"/>
            <w:gridSpan w:val="3"/>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sz w:val="22"/>
                <w:szCs w:val="22"/>
              </w:rPr>
            </w:pPr>
            <w:r w:rsidRPr="00D50102">
              <w:rPr>
                <w:rFonts w:ascii="Times New Roman" w:hAnsi="Times New Roman" w:cs="Times New Roman"/>
                <w:i/>
              </w:rPr>
              <w:t xml:space="preserve">Общепрофессиональные компетенции (ОПК) </w:t>
            </w:r>
          </w:p>
        </w:tc>
      </w:tr>
      <w:tr w:rsidR="0058145C" w:rsidRPr="00D50102" w:rsidTr="00FD5B69">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владением основами профессиональной этики и речевой культуры</w:t>
            </w: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rPr>
              <w:t>У: применять на практике основы профессиональной этики и речевой культуры</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iCs/>
                <w:lang w:eastAsia="en-US"/>
              </w:rPr>
            </w:pPr>
            <w:r w:rsidRPr="00D50102">
              <w:rPr>
                <w:rFonts w:ascii="Times New Roman" w:hAnsi="Times New Roman" w:cs="Times New Roman"/>
                <w:color w:val="000000"/>
                <w:sz w:val="22"/>
                <w:szCs w:val="22"/>
              </w:rPr>
              <w:t>В:</w:t>
            </w:r>
            <w:r w:rsidRPr="00D50102">
              <w:rPr>
                <w:rFonts w:ascii="Times New Roman" w:hAnsi="Times New Roman" w:cs="Times New Roman"/>
                <w:iCs/>
                <w:lang w:eastAsia="en-US"/>
              </w:rPr>
              <w:t xml:space="preserve"> навыками устной и письменной коммуникации,</w:t>
            </w:r>
          </w:p>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iCs/>
                <w:lang w:eastAsia="en-US"/>
              </w:rPr>
              <w:t>навыками профессиональной этики и речевой культуры</w:t>
            </w:r>
          </w:p>
        </w:tc>
      </w:tr>
      <w:tr w:rsidR="0058145C" w:rsidRPr="00D50102" w:rsidTr="00FD5B69">
        <w:tc>
          <w:tcPr>
            <w:tcW w:w="2729"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У:</w:t>
            </w:r>
            <w:r w:rsidRPr="00D50102">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58145C"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145C" w:rsidRPr="00D50102" w:rsidRDefault="0058145C" w:rsidP="00FD5B69">
            <w:pPr>
              <w:spacing w:after="0" w:line="240" w:lineRule="auto"/>
              <w:rPr>
                <w:rFonts w:ascii="Times New Roman" w:hAnsi="Times New Roman" w:cs="Times New Roman"/>
                <w:color w:val="000000"/>
                <w:sz w:val="24"/>
                <w:szCs w:val="24"/>
              </w:rPr>
            </w:pPr>
          </w:p>
        </w:tc>
        <w:tc>
          <w:tcPr>
            <w:tcW w:w="3362" w:type="dxa"/>
            <w:tcBorders>
              <w:top w:val="single" w:sz="4" w:space="0" w:color="auto"/>
              <w:left w:val="single" w:sz="4" w:space="0" w:color="auto"/>
              <w:bottom w:val="single" w:sz="4" w:space="0" w:color="auto"/>
              <w:right w:val="single" w:sz="4" w:space="0" w:color="auto"/>
            </w:tcBorders>
            <w:hideMark/>
          </w:tcPr>
          <w:p w:rsidR="0058145C" w:rsidRPr="00D50102" w:rsidRDefault="0058145C"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В: навыками организации сотрудничества обучающихся</w:t>
            </w:r>
          </w:p>
        </w:tc>
      </w:tr>
    </w:tbl>
    <w:p w:rsidR="0058145C" w:rsidRPr="00D50102" w:rsidRDefault="0058145C" w:rsidP="0058145C">
      <w:pPr>
        <w:pStyle w:val="af"/>
        <w:jc w:val="both"/>
        <w:rPr>
          <w:rFonts w:ascii="Times New Roman" w:hAnsi="Times New Roman" w:cs="Times New Roman"/>
          <w:b/>
          <w:sz w:val="28"/>
          <w:szCs w:val="28"/>
        </w:rPr>
      </w:pPr>
    </w:p>
    <w:p w:rsidR="0058145C" w:rsidRPr="00D50102" w:rsidRDefault="0058145C" w:rsidP="00A40534">
      <w:pPr>
        <w:pStyle w:val="af"/>
        <w:numPr>
          <w:ilvl w:val="0"/>
          <w:numId w:val="5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3</w:t>
      </w:r>
    </w:p>
    <w:p w:rsidR="0058145C" w:rsidRPr="00D50102" w:rsidRDefault="0058145C" w:rsidP="00A40534">
      <w:pPr>
        <w:pStyle w:val="af"/>
        <w:numPr>
          <w:ilvl w:val="0"/>
          <w:numId w:val="5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r w:rsidRPr="00D50102">
        <w:rPr>
          <w:rFonts w:ascii="Times New Roman" w:hAnsi="Times New Roman" w:cs="Times New Roman"/>
          <w:b/>
          <w:sz w:val="28"/>
          <w:szCs w:val="28"/>
        </w:rPr>
        <w:t>.</w:t>
      </w:r>
    </w:p>
    <w:p w:rsidR="0058145C" w:rsidRPr="00D50102" w:rsidRDefault="0058145C" w:rsidP="00A40534">
      <w:pPr>
        <w:pStyle w:val="af"/>
        <w:numPr>
          <w:ilvl w:val="0"/>
          <w:numId w:val="59"/>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58145C" w:rsidRPr="00D50102" w:rsidTr="00FD5B69">
        <w:tc>
          <w:tcPr>
            <w:tcW w:w="1701" w:type="dxa"/>
            <w:vAlign w:val="center"/>
          </w:tcPr>
          <w:p w:rsidR="0058145C" w:rsidRPr="00D50102" w:rsidRDefault="0058145C"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563" w:type="dxa"/>
            <w:vAlign w:val="center"/>
          </w:tcPr>
          <w:p w:rsidR="0058145C" w:rsidRPr="00D50102" w:rsidRDefault="0058145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773" w:type="dxa"/>
            <w:vAlign w:val="center"/>
          </w:tcPr>
          <w:p w:rsidR="0058145C" w:rsidRPr="00D50102" w:rsidRDefault="0058145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58145C" w:rsidRPr="00D50102" w:rsidRDefault="0058145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843" w:type="dxa"/>
            <w:vAlign w:val="center"/>
          </w:tcPr>
          <w:p w:rsidR="0058145C" w:rsidRPr="00D50102" w:rsidRDefault="0058145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71" w:type="dxa"/>
            <w:vAlign w:val="center"/>
          </w:tcPr>
          <w:p w:rsidR="0058145C" w:rsidRPr="00D50102" w:rsidRDefault="0058145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58145C" w:rsidRPr="00D50102" w:rsidTr="00FD5B69">
        <w:tc>
          <w:tcPr>
            <w:tcW w:w="1701" w:type="dxa"/>
            <w:vAlign w:val="center"/>
          </w:tcPr>
          <w:p w:rsidR="0058145C" w:rsidRPr="00D50102" w:rsidRDefault="0058145C"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563"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773"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84"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843"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71"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855" w:type="dxa"/>
          </w:tcPr>
          <w:p w:rsidR="0058145C" w:rsidRPr="00D50102" w:rsidRDefault="0058145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58145C" w:rsidRPr="00D50102" w:rsidTr="00FD5B69">
        <w:tc>
          <w:tcPr>
            <w:tcW w:w="1701"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color w:val="000000"/>
                <w:sz w:val="22"/>
                <w:szCs w:val="22"/>
              </w:rPr>
              <w:t xml:space="preserve">Делопроиз-водство в дошкольном </w:t>
            </w:r>
            <w:r w:rsidRPr="00D50102">
              <w:rPr>
                <w:rFonts w:ascii="Times New Roman" w:hAnsi="Times New Roman" w:cs="Times New Roman"/>
                <w:color w:val="000000"/>
                <w:sz w:val="22"/>
                <w:szCs w:val="22"/>
              </w:rPr>
              <w:lastRenderedPageBreak/>
              <w:t>учреждении</w:t>
            </w:r>
          </w:p>
        </w:tc>
        <w:tc>
          <w:tcPr>
            <w:tcW w:w="1563"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Филиппова Оксана Николаевна</w:t>
            </w:r>
          </w:p>
        </w:tc>
        <w:tc>
          <w:tcPr>
            <w:tcW w:w="1773"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 xml:space="preserve">ТГПИ </w:t>
            </w:r>
          </w:p>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 xml:space="preserve">Специальность «Русский язык и </w:t>
            </w:r>
            <w:r w:rsidRPr="00D50102">
              <w:rPr>
                <w:rFonts w:ascii="Times New Roman" w:hAnsi="Times New Roman" w:cs="Times New Roman"/>
                <w:sz w:val="22"/>
                <w:szCs w:val="22"/>
              </w:rPr>
              <w:lastRenderedPageBreak/>
              <w:t>литература»</w:t>
            </w:r>
          </w:p>
        </w:tc>
        <w:tc>
          <w:tcPr>
            <w:tcW w:w="1484"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Кандидат филологических наук</w:t>
            </w:r>
          </w:p>
        </w:tc>
        <w:tc>
          <w:tcPr>
            <w:tcW w:w="1843"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w:t>
            </w:r>
            <w:r w:rsidRPr="00D50102">
              <w:rPr>
                <w:rFonts w:ascii="Times New Roman" w:eastAsia="Times New Roman" w:hAnsi="Times New Roman" w:cs="Times New Roman"/>
                <w:sz w:val="22"/>
                <w:szCs w:val="22"/>
              </w:rPr>
              <w:lastRenderedPageBreak/>
              <w:t xml:space="preserve">(филиал) ФГБОУ ВО РГЭУ (РИНХ), </w:t>
            </w:r>
            <w:r w:rsidRPr="00D50102">
              <w:rPr>
                <w:rFonts w:ascii="Times New Roman" w:hAnsi="Times New Roman" w:cs="Times New Roman"/>
                <w:bCs/>
                <w:sz w:val="22"/>
                <w:szCs w:val="22"/>
              </w:rPr>
              <w:t>доцент кафедры русского языка, культуры и коррекции речи</w:t>
            </w:r>
          </w:p>
        </w:tc>
        <w:tc>
          <w:tcPr>
            <w:tcW w:w="1271"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eastAsia="Times New Roman" w:hAnsi="Times New Roman" w:cs="Times New Roman"/>
                <w:color w:val="000000"/>
                <w:sz w:val="22"/>
                <w:szCs w:val="22"/>
              </w:rPr>
              <w:lastRenderedPageBreak/>
              <w:t>штатный</w:t>
            </w:r>
          </w:p>
        </w:tc>
        <w:tc>
          <w:tcPr>
            <w:tcW w:w="855" w:type="dxa"/>
          </w:tcPr>
          <w:p w:rsidR="0058145C" w:rsidRPr="00D50102" w:rsidRDefault="0058145C"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Информационно-</w:t>
            </w:r>
            <w:r w:rsidRPr="00D50102">
              <w:rPr>
                <w:rFonts w:ascii="Times New Roman" w:hAnsi="Times New Roman" w:cs="Times New Roman"/>
                <w:sz w:val="22"/>
                <w:szCs w:val="22"/>
              </w:rPr>
              <w:lastRenderedPageBreak/>
              <w:t>коммуникационные технологии в работе преподавателя, 72 ч., 2017 .</w:t>
            </w:r>
          </w:p>
        </w:tc>
      </w:tr>
    </w:tbl>
    <w:p w:rsidR="0058145C" w:rsidRPr="00D50102" w:rsidRDefault="0058145C" w:rsidP="0058145C">
      <w:pPr>
        <w:rPr>
          <w:rFonts w:ascii="Times New Roman" w:hAnsi="Times New Roman" w:cs="Times New Roman"/>
          <w:i/>
          <w:color w:val="FF0000"/>
          <w:sz w:val="28"/>
          <w:szCs w:val="28"/>
        </w:rPr>
      </w:pPr>
    </w:p>
    <w:p w:rsidR="0058145C" w:rsidRPr="00D50102" w:rsidRDefault="0058145C">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F662E3" w:rsidRPr="00D50102" w:rsidRDefault="00F662E3" w:rsidP="00F662E3">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F662E3" w:rsidRPr="00D50102" w:rsidRDefault="00F662E3" w:rsidP="00F662E3">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F662E3" w:rsidRPr="00D50102" w:rsidRDefault="00F662E3" w:rsidP="00F662E3">
      <w:pPr>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Б1.В.ДВ.07.02 Деловое письмо и нормы официально-делового стиля</w:t>
      </w:r>
    </w:p>
    <w:tbl>
      <w:tblPr>
        <w:tblW w:w="0" w:type="auto"/>
        <w:tblLook w:val="04A0"/>
      </w:tblPr>
      <w:tblGrid>
        <w:gridCol w:w="4785"/>
        <w:gridCol w:w="4786"/>
      </w:tblGrid>
      <w:tr w:rsidR="00F662E3" w:rsidRPr="00D50102" w:rsidTr="00FD5B69">
        <w:tc>
          <w:tcPr>
            <w:tcW w:w="4785" w:type="dxa"/>
          </w:tcPr>
          <w:p w:rsidR="00F662E3" w:rsidRPr="00D50102" w:rsidRDefault="00F662E3"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F662E3" w:rsidRPr="00D50102" w:rsidRDefault="00F662E3" w:rsidP="00FD5B69">
            <w:pPr>
              <w:spacing w:after="0" w:line="240" w:lineRule="auto"/>
              <w:rPr>
                <w:rFonts w:ascii="Times New Roman" w:hAnsi="Times New Roman" w:cs="Times New Roman"/>
                <w:b/>
                <w:i/>
                <w:sz w:val="28"/>
                <w:szCs w:val="28"/>
              </w:rPr>
            </w:pPr>
            <w:r w:rsidRPr="00D50102">
              <w:rPr>
                <w:rFonts w:ascii="Times New Roman" w:hAnsi="Times New Roman" w:cs="Times New Roman"/>
                <w:i/>
                <w:color w:val="000000"/>
                <w:sz w:val="28"/>
                <w:szCs w:val="28"/>
                <w:u w:val="single"/>
              </w:rPr>
              <w:t>44.03.05 "Педагогическое образование" (с двумя профилями подготовки)</w:t>
            </w:r>
          </w:p>
        </w:tc>
      </w:tr>
      <w:tr w:rsidR="00F662E3" w:rsidRPr="00D50102" w:rsidTr="00FD5B69">
        <w:tc>
          <w:tcPr>
            <w:tcW w:w="4785" w:type="dxa"/>
          </w:tcPr>
          <w:p w:rsidR="00F662E3" w:rsidRPr="00D50102" w:rsidRDefault="00F662E3"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F662E3" w:rsidRPr="00D50102" w:rsidRDefault="00F662E3" w:rsidP="00FD5B69">
            <w:pPr>
              <w:spacing w:after="0" w:line="240" w:lineRule="auto"/>
              <w:rPr>
                <w:rFonts w:ascii="Times New Roman" w:hAnsi="Times New Roman" w:cs="Times New Roman"/>
                <w:b/>
                <w:sz w:val="28"/>
                <w:szCs w:val="28"/>
              </w:rPr>
            </w:pPr>
            <w:r w:rsidRPr="00D50102">
              <w:rPr>
                <w:rFonts w:ascii="Times New Roman" w:hAnsi="Times New Roman" w:cs="Times New Roman"/>
                <w:i/>
                <w:color w:val="000000"/>
                <w:sz w:val="28"/>
                <w:szCs w:val="28"/>
                <w:u w:val="single"/>
              </w:rPr>
              <w:t>44.03.05.28 "Дошкольное образование" и "Музыка"</w:t>
            </w:r>
          </w:p>
        </w:tc>
      </w:tr>
      <w:tr w:rsidR="00F662E3" w:rsidRPr="00D50102" w:rsidTr="00FD5B69">
        <w:tc>
          <w:tcPr>
            <w:tcW w:w="4785" w:type="dxa"/>
          </w:tcPr>
          <w:p w:rsidR="00F662E3" w:rsidRPr="00D50102" w:rsidRDefault="00F662E3"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F662E3" w:rsidRPr="00D50102" w:rsidRDefault="00F662E3" w:rsidP="00FD5B69">
            <w:pPr>
              <w:spacing w:after="0" w:line="240" w:lineRule="auto"/>
              <w:rPr>
                <w:rFonts w:ascii="Times New Roman" w:hAnsi="Times New Roman" w:cs="Times New Roman"/>
                <w:b/>
                <w:i/>
                <w:sz w:val="28"/>
                <w:szCs w:val="28"/>
              </w:rPr>
            </w:pPr>
            <w:r w:rsidRPr="00D50102">
              <w:rPr>
                <w:rFonts w:ascii="Times New Roman" w:hAnsi="Times New Roman" w:cs="Times New Roman"/>
                <w:i/>
                <w:sz w:val="28"/>
                <w:szCs w:val="28"/>
              </w:rPr>
              <w:t>Русского языка, культуры и коррекции речи</w:t>
            </w:r>
          </w:p>
        </w:tc>
      </w:tr>
    </w:tbl>
    <w:p w:rsidR="00F662E3" w:rsidRPr="00D50102" w:rsidRDefault="00F662E3" w:rsidP="00A40534">
      <w:pPr>
        <w:pStyle w:val="aa"/>
        <w:widowControl w:val="0"/>
        <w:numPr>
          <w:ilvl w:val="0"/>
          <w:numId w:val="60"/>
        </w:numPr>
        <w:spacing w:line="276" w:lineRule="auto"/>
        <w:rPr>
          <w:sz w:val="28"/>
          <w:szCs w:val="28"/>
        </w:rPr>
      </w:pPr>
      <w:r w:rsidRPr="00D50102">
        <w:rPr>
          <w:b/>
          <w:sz w:val="28"/>
          <w:szCs w:val="28"/>
        </w:rPr>
        <w:t xml:space="preserve">Цель изучения дисциплины: </w:t>
      </w:r>
    </w:p>
    <w:p w:rsidR="00F662E3" w:rsidRPr="00D50102" w:rsidRDefault="00F662E3" w:rsidP="00F662E3">
      <w:pPr>
        <w:pStyle w:val="aa"/>
        <w:widowControl w:val="0"/>
        <w:tabs>
          <w:tab w:val="clear" w:pos="1804"/>
          <w:tab w:val="left" w:pos="0"/>
        </w:tabs>
        <w:spacing w:line="276" w:lineRule="auto"/>
        <w:ind w:left="0" w:firstLine="709"/>
        <w:rPr>
          <w:color w:val="000000"/>
        </w:rPr>
      </w:pPr>
      <w:r w:rsidRPr="00D50102">
        <w:t>формирование у студентов представлений об основах современного делопроизводства, формирование представлений о государственных стандартах по документированию, ознакомление с нормативно-правовой базой управленческой деятельности администрации дошкольного образовательного учреждения, освоение специфики ведения документации.</w:t>
      </w:r>
    </w:p>
    <w:p w:rsidR="00F662E3" w:rsidRPr="00D50102" w:rsidRDefault="00F662E3" w:rsidP="00F662E3">
      <w:pPr>
        <w:pStyle w:val="aa"/>
        <w:widowControl w:val="0"/>
        <w:tabs>
          <w:tab w:val="clear" w:pos="1804"/>
          <w:tab w:val="left" w:pos="0"/>
        </w:tabs>
        <w:spacing w:line="276" w:lineRule="auto"/>
        <w:ind w:left="0" w:firstLine="709"/>
        <w:rPr>
          <w:sz w:val="28"/>
          <w:szCs w:val="28"/>
        </w:rPr>
      </w:pPr>
    </w:p>
    <w:p w:rsidR="00F662E3" w:rsidRPr="00D50102" w:rsidRDefault="00F662E3" w:rsidP="00A40534">
      <w:pPr>
        <w:pStyle w:val="aa"/>
        <w:widowControl w:val="0"/>
        <w:numPr>
          <w:ilvl w:val="0"/>
          <w:numId w:val="60"/>
        </w:numPr>
        <w:tabs>
          <w:tab w:val="left" w:pos="0"/>
        </w:tabs>
        <w:spacing w:line="276" w:lineRule="auto"/>
        <w:ind w:left="0" w:firstLine="709"/>
        <w:rPr>
          <w:sz w:val="28"/>
          <w:szCs w:val="28"/>
        </w:rPr>
      </w:pPr>
      <w:r w:rsidRPr="00D50102">
        <w:rPr>
          <w:b/>
          <w:sz w:val="28"/>
          <w:szCs w:val="28"/>
        </w:rPr>
        <w:t>Задачи изучения дисциплины</w:t>
      </w:r>
      <w:r w:rsidRPr="00D50102">
        <w:rPr>
          <w:b/>
          <w:color w:val="000000"/>
          <w:sz w:val="28"/>
          <w:szCs w:val="28"/>
          <w:shd w:val="clear" w:color="auto" w:fill="FFFFFF"/>
        </w:rPr>
        <w:t>:</w:t>
      </w:r>
    </w:p>
    <w:p w:rsidR="00F662E3" w:rsidRPr="00D50102" w:rsidRDefault="00F662E3" w:rsidP="00F662E3">
      <w:pPr>
        <w:pStyle w:val="aa"/>
        <w:widowControl w:val="0"/>
        <w:tabs>
          <w:tab w:val="clear" w:pos="1804"/>
          <w:tab w:val="left" w:pos="0"/>
        </w:tabs>
        <w:spacing w:line="276" w:lineRule="auto"/>
        <w:ind w:left="0" w:firstLine="709"/>
        <w:rPr>
          <w:sz w:val="28"/>
          <w:szCs w:val="28"/>
        </w:rPr>
      </w:pPr>
      <w:r w:rsidRPr="00D50102">
        <w:rPr>
          <w:color w:val="808080"/>
        </w:rPr>
        <w:t>и</w:t>
      </w:r>
      <w:r w:rsidRPr="00D50102">
        <w:t>зучить теоретические основы делопроизводства; изучить содержание, формы и виды документов, необходимых для эффективной организации работы современного дошкольного учреждения; научиться оформлять основные виды документов; научиться прослеживать движение документов, организовывать контроль за их исполнением.</w:t>
      </w:r>
    </w:p>
    <w:p w:rsidR="00F662E3" w:rsidRPr="00D50102" w:rsidRDefault="00F662E3" w:rsidP="00A40534">
      <w:pPr>
        <w:pStyle w:val="af"/>
        <w:numPr>
          <w:ilvl w:val="0"/>
          <w:numId w:val="60"/>
        </w:numPr>
        <w:ind w:hanging="11"/>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0" w:type="auto"/>
        <w:tblLook w:val="04A0"/>
      </w:tblPr>
      <w:tblGrid>
        <w:gridCol w:w="9571"/>
      </w:tblGrid>
      <w:tr w:rsidR="00F662E3" w:rsidRPr="00D50102" w:rsidTr="00FD5B69">
        <w:tc>
          <w:tcPr>
            <w:tcW w:w="9571" w:type="dxa"/>
            <w:hideMark/>
          </w:tcPr>
          <w:p w:rsidR="00F662E3" w:rsidRPr="00D50102" w:rsidRDefault="00F662E3" w:rsidP="00FD5B69">
            <w:pPr>
              <w:pStyle w:val="2"/>
              <w:spacing w:before="0" w:after="0" w:line="240" w:lineRule="auto"/>
              <w:rPr>
                <w:rFonts w:ascii="Times New Roman" w:hAnsi="Times New Roman" w:cs="Times New Roman"/>
                <w:b w:val="0"/>
                <w:bCs w:val="0"/>
                <w:i w:val="0"/>
                <w:sz w:val="24"/>
                <w:szCs w:val="24"/>
              </w:rPr>
            </w:pPr>
            <w:r w:rsidRPr="00D50102">
              <w:rPr>
                <w:rFonts w:ascii="Times New Roman" w:hAnsi="Times New Roman" w:cs="Times New Roman"/>
                <w:b w:val="0"/>
                <w:bCs w:val="0"/>
                <w:i w:val="0"/>
                <w:sz w:val="24"/>
                <w:szCs w:val="24"/>
              </w:rPr>
              <w:t xml:space="preserve">Студент должен знать: </w:t>
            </w:r>
            <w:r w:rsidRPr="00D50102">
              <w:rPr>
                <w:rFonts w:ascii="Times New Roman" w:hAnsi="Times New Roman" w:cs="Times New Roman"/>
                <w:b w:val="0"/>
                <w:i w:val="0"/>
                <w:color w:val="000000"/>
                <w:sz w:val="24"/>
                <w:szCs w:val="24"/>
                <w:shd w:val="clear" w:color="auto" w:fill="FFFFFF"/>
              </w:rPr>
              <w:t>теоретические основы официально-делового стиля.</w:t>
            </w:r>
          </w:p>
        </w:tc>
      </w:tr>
      <w:tr w:rsidR="00F662E3" w:rsidRPr="00D50102" w:rsidTr="00FD5B69">
        <w:tc>
          <w:tcPr>
            <w:tcW w:w="9571" w:type="dxa"/>
            <w:hideMark/>
          </w:tcPr>
          <w:p w:rsidR="00F662E3" w:rsidRPr="00D50102" w:rsidRDefault="00F662E3" w:rsidP="00FD5B69">
            <w:pPr>
              <w:spacing w:after="0"/>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уметь: </w:t>
            </w:r>
            <w:r w:rsidRPr="00D50102">
              <w:rPr>
                <w:rFonts w:ascii="Times New Roman" w:hAnsi="Times New Roman" w:cs="Times New Roman"/>
                <w:bCs/>
                <w:sz w:val="24"/>
                <w:szCs w:val="24"/>
              </w:rPr>
              <w:t>применять знания о нормах, стилях и жанрах в своей речевой практике.</w:t>
            </w:r>
          </w:p>
        </w:tc>
      </w:tr>
      <w:tr w:rsidR="00F662E3" w:rsidRPr="00D50102" w:rsidTr="00FD5B69">
        <w:tc>
          <w:tcPr>
            <w:tcW w:w="9571" w:type="dxa"/>
            <w:hideMark/>
          </w:tcPr>
          <w:p w:rsidR="00F662E3" w:rsidRPr="00D50102" w:rsidRDefault="00F662E3" w:rsidP="00FD5B69">
            <w:pPr>
              <w:autoSpaceDE w:val="0"/>
              <w:autoSpaceDN w:val="0"/>
              <w:adjustRightInd w:val="0"/>
              <w:spacing w:after="0"/>
              <w:jc w:val="both"/>
              <w:rPr>
                <w:rFonts w:ascii="Times New Roman" w:hAnsi="Times New Roman" w:cs="Times New Roman"/>
                <w:color w:val="000000"/>
                <w:spacing w:val="-4"/>
                <w:sz w:val="24"/>
                <w:szCs w:val="24"/>
                <w:shd w:val="clear" w:color="auto" w:fill="FFFFFF"/>
              </w:rPr>
            </w:pPr>
            <w:r w:rsidRPr="00D50102">
              <w:rPr>
                <w:rFonts w:ascii="Times New Roman" w:hAnsi="Times New Roman" w:cs="Times New Roman"/>
                <w:iCs/>
                <w:spacing w:val="-4"/>
                <w:sz w:val="24"/>
                <w:szCs w:val="24"/>
              </w:rPr>
              <w:t xml:space="preserve">Студент должен владеть: навыками </w:t>
            </w:r>
            <w:r w:rsidRPr="00D50102">
              <w:rPr>
                <w:rFonts w:ascii="Times New Roman" w:hAnsi="Times New Roman" w:cs="Times New Roman"/>
                <w:color w:val="000000"/>
                <w:spacing w:val="-4"/>
                <w:sz w:val="24"/>
                <w:szCs w:val="24"/>
                <w:shd w:val="clear" w:color="auto" w:fill="FFFFFF"/>
              </w:rPr>
              <w:t xml:space="preserve">правильного составления различных типов документов; </w:t>
            </w:r>
            <w:r w:rsidRPr="00D50102">
              <w:rPr>
                <w:rFonts w:ascii="Times New Roman" w:hAnsi="Times New Roman" w:cs="Times New Roman"/>
                <w:bCs/>
                <w:spacing w:val="-4"/>
                <w:sz w:val="24"/>
                <w:szCs w:val="24"/>
              </w:rPr>
              <w:t xml:space="preserve">нормами русского литературного языка; </w:t>
            </w:r>
            <w:r w:rsidRPr="00D50102">
              <w:rPr>
                <w:rFonts w:ascii="Times New Roman" w:hAnsi="Times New Roman" w:cs="Times New Roman"/>
                <w:iCs/>
                <w:spacing w:val="-4"/>
                <w:sz w:val="24"/>
                <w:szCs w:val="24"/>
              </w:rPr>
              <w:t>основами профессиональной этики и речевой культуры</w:t>
            </w:r>
            <w:r w:rsidRPr="00D50102">
              <w:rPr>
                <w:rFonts w:ascii="Times New Roman" w:hAnsi="Times New Roman" w:cs="Times New Roman"/>
                <w:color w:val="000000"/>
                <w:spacing w:val="-4"/>
                <w:sz w:val="24"/>
                <w:szCs w:val="24"/>
                <w:shd w:val="clear" w:color="auto" w:fill="FFFFFF"/>
              </w:rPr>
              <w:t>.</w:t>
            </w:r>
          </w:p>
          <w:p w:rsidR="00F662E3" w:rsidRPr="00D50102" w:rsidRDefault="00F662E3" w:rsidP="00FD5B69">
            <w:pPr>
              <w:autoSpaceDE w:val="0"/>
              <w:autoSpaceDN w:val="0"/>
              <w:adjustRightInd w:val="0"/>
              <w:spacing w:after="0"/>
              <w:jc w:val="both"/>
              <w:rPr>
                <w:rFonts w:ascii="Times New Roman" w:hAnsi="Times New Roman" w:cs="Times New Roman"/>
                <w:iCs/>
                <w:sz w:val="24"/>
                <w:szCs w:val="24"/>
              </w:rPr>
            </w:pPr>
          </w:p>
        </w:tc>
      </w:tr>
    </w:tbl>
    <w:p w:rsidR="00F662E3" w:rsidRPr="00D50102" w:rsidRDefault="00F662E3" w:rsidP="00F662E3">
      <w:pPr>
        <w:pStyle w:val="af"/>
        <w:jc w:val="both"/>
        <w:rPr>
          <w:rFonts w:ascii="Times New Roman" w:hAnsi="Times New Roman" w:cs="Times New Roman"/>
          <w:b/>
          <w:sz w:val="28"/>
          <w:szCs w:val="28"/>
        </w:rPr>
      </w:pPr>
    </w:p>
    <w:p w:rsidR="00F662E3" w:rsidRPr="00D50102" w:rsidRDefault="00F662E3" w:rsidP="00A40534">
      <w:pPr>
        <w:pStyle w:val="af"/>
        <w:numPr>
          <w:ilvl w:val="0"/>
          <w:numId w:val="60"/>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3231"/>
        <w:gridCol w:w="3787"/>
      </w:tblGrid>
      <w:tr w:rsidR="00F662E3" w:rsidRPr="00D50102" w:rsidTr="00FD5B69">
        <w:trPr>
          <w:cantSplit/>
          <w:trHeight w:val="341"/>
        </w:trPr>
        <w:tc>
          <w:tcPr>
            <w:tcW w:w="5960" w:type="dxa"/>
            <w:gridSpan w:val="2"/>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D50102">
              <w:rPr>
                <w:rFonts w:ascii="Times New Roman" w:hAnsi="Times New Roman" w:cs="Times New Roman"/>
                <w:color w:val="000000"/>
                <w:sz w:val="24"/>
                <w:szCs w:val="24"/>
              </w:rPr>
              <w:t>Формируемые компетенции</w:t>
            </w:r>
          </w:p>
        </w:tc>
        <w:tc>
          <w:tcPr>
            <w:tcW w:w="3787"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Осваиваемые</w:t>
            </w:r>
          </w:p>
          <w:p w:rsidR="00F662E3" w:rsidRPr="00D50102" w:rsidRDefault="00F662E3" w:rsidP="00FD5B69">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D50102">
              <w:rPr>
                <w:rFonts w:ascii="Times New Roman" w:hAnsi="Times New Roman" w:cs="Times New Roman"/>
                <w:color w:val="000000"/>
                <w:sz w:val="24"/>
                <w:szCs w:val="24"/>
              </w:rPr>
              <w:t>знания, умения, владения</w:t>
            </w:r>
          </w:p>
        </w:tc>
      </w:tr>
      <w:tr w:rsidR="00F662E3" w:rsidRPr="00D50102" w:rsidTr="00FD5B69">
        <w:trPr>
          <w:cantSplit/>
          <w:trHeight w:val="281"/>
        </w:trPr>
        <w:tc>
          <w:tcPr>
            <w:tcW w:w="2729"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Код</w:t>
            </w:r>
          </w:p>
        </w:tc>
        <w:tc>
          <w:tcPr>
            <w:tcW w:w="3231"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50102">
              <w:rPr>
                <w:rFonts w:ascii="Times New Roman" w:hAnsi="Times New Roman" w:cs="Times New Roman"/>
                <w:color w:val="000000"/>
                <w:sz w:val="24"/>
                <w:szCs w:val="24"/>
              </w:rPr>
              <w:t>Наименование</w:t>
            </w:r>
          </w:p>
        </w:tc>
        <w:tc>
          <w:tcPr>
            <w:tcW w:w="3787" w:type="dxa"/>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b/>
                <w:bCs/>
                <w:color w:val="000000"/>
                <w:sz w:val="24"/>
                <w:szCs w:val="24"/>
              </w:rPr>
            </w:pPr>
          </w:p>
        </w:tc>
      </w:tr>
      <w:tr w:rsidR="00F662E3" w:rsidRPr="00D50102" w:rsidTr="00FD5B69">
        <w:trPr>
          <w:trHeight w:val="242"/>
        </w:trPr>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i/>
                <w:color w:val="000000"/>
                <w:sz w:val="24"/>
                <w:szCs w:val="24"/>
              </w:rPr>
            </w:pPr>
            <w:r w:rsidRPr="00D50102">
              <w:rPr>
                <w:rFonts w:ascii="Times New Roman" w:hAnsi="Times New Roman" w:cs="Times New Roman"/>
                <w:i/>
                <w:color w:val="000000"/>
                <w:sz w:val="24"/>
                <w:szCs w:val="24"/>
              </w:rPr>
              <w:t xml:space="preserve">Общекультурные компетенции (ОК) </w:t>
            </w:r>
          </w:p>
        </w:tc>
      </w:tr>
      <w:tr w:rsidR="00F662E3" w:rsidRPr="00D50102" w:rsidTr="00FD5B69">
        <w:trPr>
          <w:trHeight w:val="242"/>
        </w:trPr>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ОК-4</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w:t>
            </w:r>
            <w:r w:rsidRPr="00D50102">
              <w:rPr>
                <w:rFonts w:ascii="Times New Roman" w:hAnsi="Times New Roman" w:cs="Times New Roman"/>
                <w:color w:val="000000"/>
                <w:sz w:val="24"/>
                <w:szCs w:val="24"/>
              </w:rPr>
              <w:lastRenderedPageBreak/>
              <w:t>взаимодействия</w:t>
            </w: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rPr>
              <w:lastRenderedPageBreak/>
              <w:t>З:</w:t>
            </w:r>
            <w:r w:rsidRPr="00D50102">
              <w:rPr>
                <w:rFonts w:ascii="Times New Roman" w:hAnsi="Times New Roman" w:cs="Times New Roman"/>
                <w:color w:val="000000"/>
                <w:sz w:val="22"/>
                <w:szCs w:val="22"/>
              </w:rPr>
              <w:t xml:space="preserve"> правила построения и исполнения речи;</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rPr>
              <w:t>У:</w:t>
            </w:r>
            <w:r w:rsidRPr="00D50102">
              <w:rPr>
                <w:rFonts w:ascii="Times New Roman" w:hAnsi="Times New Roman" w:cs="Times New Roman"/>
                <w:color w:val="000000"/>
                <w:sz w:val="22"/>
                <w:szCs w:val="22"/>
              </w:rPr>
              <w:t xml:space="preserve"> правильно выбирать языковые средства в разных речевых ситуациях;</w:t>
            </w:r>
          </w:p>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rPr>
            </w:pPr>
            <w:r w:rsidRPr="00D50102">
              <w:rPr>
                <w:rFonts w:ascii="Times New Roman" w:hAnsi="Times New Roman" w:cs="Times New Roman"/>
                <w:color w:val="000000"/>
                <w:sz w:val="24"/>
                <w:szCs w:val="24"/>
              </w:rPr>
              <w:t xml:space="preserve">ориентироваться в речевых ситуациях, связанных с особенностями национальной </w:t>
            </w:r>
            <w:r w:rsidRPr="00D50102">
              <w:rPr>
                <w:rFonts w:ascii="Times New Roman" w:hAnsi="Times New Roman" w:cs="Times New Roman"/>
                <w:color w:val="000000"/>
                <w:sz w:val="24"/>
                <w:szCs w:val="24"/>
              </w:rPr>
              <w:lastRenderedPageBreak/>
              <w:t>культуры.</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В: навыками речевого этикета: правилами слушания и говорения; методикой анализа речи и поведения собеседников;</w:t>
            </w:r>
          </w:p>
          <w:p w:rsidR="00F662E3" w:rsidRPr="00D50102" w:rsidRDefault="00F662E3"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sz w:val="22"/>
                <w:szCs w:val="22"/>
              </w:rPr>
              <w:t>навыками построения публичной речи.</w:t>
            </w:r>
          </w:p>
        </w:tc>
      </w:tr>
      <w:tr w:rsidR="00F662E3" w:rsidRPr="00D50102" w:rsidTr="00FD5B69">
        <w:tc>
          <w:tcPr>
            <w:tcW w:w="9747" w:type="dxa"/>
            <w:gridSpan w:val="3"/>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sz w:val="22"/>
                <w:szCs w:val="22"/>
              </w:rPr>
            </w:pPr>
            <w:r w:rsidRPr="00D50102">
              <w:rPr>
                <w:rFonts w:ascii="Times New Roman" w:hAnsi="Times New Roman" w:cs="Times New Roman"/>
                <w:i/>
              </w:rPr>
              <w:t xml:space="preserve">Общепрофессиональные компетенции (ОПК) </w:t>
            </w:r>
          </w:p>
        </w:tc>
      </w:tr>
      <w:tr w:rsidR="00F662E3" w:rsidRPr="00D50102" w:rsidTr="00FD5B69">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ОПК-5</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владением основами профессиональной этики и речевой культуры</w:t>
            </w: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rPr>
            </w:pPr>
            <w:r w:rsidRPr="00D50102">
              <w:rPr>
                <w:rFonts w:ascii="Times New Roman" w:hAnsi="Times New Roman" w:cs="Times New Roman"/>
                <w:color w:val="000000"/>
              </w:rPr>
              <w:t>З: основные закономерности устной и письменной речи, основы профессиональной этики и речевой культуры</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rPr>
              <w:t>У: применять на практике основы профессиональной этики и речевой культуры</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iCs/>
                <w:lang w:eastAsia="en-US"/>
              </w:rPr>
            </w:pPr>
            <w:r w:rsidRPr="00D50102">
              <w:rPr>
                <w:rFonts w:ascii="Times New Roman" w:hAnsi="Times New Roman" w:cs="Times New Roman"/>
                <w:color w:val="000000"/>
                <w:sz w:val="22"/>
                <w:szCs w:val="22"/>
              </w:rPr>
              <w:t>В:</w:t>
            </w:r>
            <w:r w:rsidRPr="00D50102">
              <w:rPr>
                <w:rFonts w:ascii="Times New Roman" w:hAnsi="Times New Roman" w:cs="Times New Roman"/>
                <w:iCs/>
                <w:lang w:eastAsia="en-US"/>
              </w:rPr>
              <w:t xml:space="preserve"> навыками устной и письменной коммуникации,</w:t>
            </w:r>
          </w:p>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iCs/>
                <w:lang w:eastAsia="en-US"/>
              </w:rPr>
              <w:t>навыками профессиональной этики и речевой культуры</w:t>
            </w:r>
          </w:p>
        </w:tc>
      </w:tr>
      <w:tr w:rsidR="00F662E3" w:rsidRPr="00D50102" w:rsidTr="00FD5B69">
        <w:tc>
          <w:tcPr>
            <w:tcW w:w="2729"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ПК-7</w:t>
            </w:r>
          </w:p>
        </w:tc>
        <w:tc>
          <w:tcPr>
            <w:tcW w:w="3231" w:type="dxa"/>
            <w:vMerge w:val="restart"/>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З: специфику организации образовательной деятельности, а также особенности организации самостоятельной деятельности обучающихся</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У:</w:t>
            </w:r>
            <w:r w:rsidRPr="00D50102">
              <w:rPr>
                <w:rFonts w:ascii="Times New Roman" w:hAnsi="Times New Roman" w:cs="Times New Roman"/>
                <w:color w:val="000000"/>
              </w:rPr>
              <w:t xml:space="preserve"> поддерживать активность и инициативность, самостоятельность обучающихся</w:t>
            </w:r>
          </w:p>
        </w:tc>
      </w:tr>
      <w:tr w:rsidR="00F662E3" w:rsidRPr="00D50102" w:rsidTr="00FD5B69">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62E3" w:rsidRPr="00D50102" w:rsidRDefault="00F662E3" w:rsidP="00FD5B69">
            <w:pPr>
              <w:spacing w:after="0" w:line="240" w:lineRule="auto"/>
              <w:rPr>
                <w:rFonts w:ascii="Times New Roman" w:hAnsi="Times New Roman" w:cs="Times New Roman"/>
                <w:color w:val="000000"/>
                <w:sz w:val="24"/>
                <w:szCs w:val="24"/>
              </w:rPr>
            </w:pPr>
          </w:p>
        </w:tc>
        <w:tc>
          <w:tcPr>
            <w:tcW w:w="3787" w:type="dxa"/>
            <w:tcBorders>
              <w:top w:val="single" w:sz="4" w:space="0" w:color="auto"/>
              <w:left w:val="single" w:sz="4" w:space="0" w:color="auto"/>
              <w:bottom w:val="single" w:sz="4" w:space="0" w:color="auto"/>
              <w:right w:val="single" w:sz="4" w:space="0" w:color="auto"/>
            </w:tcBorders>
            <w:hideMark/>
          </w:tcPr>
          <w:p w:rsidR="00F662E3" w:rsidRPr="00D50102" w:rsidRDefault="00F662E3" w:rsidP="00FD5B69">
            <w:pPr>
              <w:pStyle w:val="af0"/>
              <w:spacing w:before="0" w:after="0"/>
              <w:rPr>
                <w:rFonts w:ascii="Times New Roman" w:hAnsi="Times New Roman" w:cs="Times New Roman"/>
                <w:color w:val="000000"/>
                <w:sz w:val="22"/>
                <w:szCs w:val="22"/>
              </w:rPr>
            </w:pPr>
            <w:r w:rsidRPr="00D50102">
              <w:rPr>
                <w:rFonts w:ascii="Times New Roman" w:hAnsi="Times New Roman" w:cs="Times New Roman"/>
                <w:color w:val="000000"/>
                <w:sz w:val="22"/>
                <w:szCs w:val="22"/>
              </w:rPr>
              <w:t>В: навыками организации сотрудничества обучающихся</w:t>
            </w:r>
          </w:p>
        </w:tc>
      </w:tr>
    </w:tbl>
    <w:p w:rsidR="00F662E3" w:rsidRPr="00D50102" w:rsidRDefault="00F662E3" w:rsidP="00F662E3">
      <w:pPr>
        <w:pStyle w:val="af"/>
        <w:jc w:val="both"/>
        <w:rPr>
          <w:rFonts w:ascii="Times New Roman" w:hAnsi="Times New Roman" w:cs="Times New Roman"/>
          <w:b/>
          <w:sz w:val="28"/>
          <w:szCs w:val="28"/>
        </w:rPr>
      </w:pPr>
    </w:p>
    <w:p w:rsidR="00F662E3" w:rsidRPr="00D50102" w:rsidRDefault="00F662E3" w:rsidP="00A40534">
      <w:pPr>
        <w:pStyle w:val="af"/>
        <w:numPr>
          <w:ilvl w:val="0"/>
          <w:numId w:val="6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3</w:t>
      </w:r>
    </w:p>
    <w:p w:rsidR="00F662E3" w:rsidRPr="00D50102" w:rsidRDefault="00F662E3" w:rsidP="00A40534">
      <w:pPr>
        <w:pStyle w:val="af"/>
        <w:numPr>
          <w:ilvl w:val="0"/>
          <w:numId w:val="6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r w:rsidRPr="00D50102">
        <w:rPr>
          <w:rFonts w:ascii="Times New Roman" w:hAnsi="Times New Roman" w:cs="Times New Roman"/>
          <w:b/>
          <w:sz w:val="28"/>
          <w:szCs w:val="28"/>
        </w:rPr>
        <w:t>.</w:t>
      </w:r>
    </w:p>
    <w:p w:rsidR="00F662E3" w:rsidRPr="00D50102" w:rsidRDefault="00F662E3" w:rsidP="00A40534">
      <w:pPr>
        <w:pStyle w:val="af"/>
        <w:numPr>
          <w:ilvl w:val="0"/>
          <w:numId w:val="60"/>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563"/>
        <w:gridCol w:w="1773"/>
        <w:gridCol w:w="1484"/>
        <w:gridCol w:w="1843"/>
        <w:gridCol w:w="1271"/>
        <w:gridCol w:w="855"/>
      </w:tblGrid>
      <w:tr w:rsidR="00F662E3" w:rsidRPr="00D50102" w:rsidTr="00FD5B69">
        <w:tc>
          <w:tcPr>
            <w:tcW w:w="1701" w:type="dxa"/>
            <w:vAlign w:val="center"/>
          </w:tcPr>
          <w:p w:rsidR="00F662E3" w:rsidRPr="00D50102" w:rsidRDefault="00F662E3"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563" w:type="dxa"/>
            <w:vAlign w:val="center"/>
          </w:tcPr>
          <w:p w:rsidR="00F662E3" w:rsidRPr="00D50102" w:rsidRDefault="00F662E3"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773" w:type="dxa"/>
            <w:vAlign w:val="center"/>
          </w:tcPr>
          <w:p w:rsidR="00F662E3" w:rsidRPr="00D50102" w:rsidRDefault="00F662E3"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84" w:type="dxa"/>
            <w:vAlign w:val="center"/>
          </w:tcPr>
          <w:p w:rsidR="00F662E3" w:rsidRPr="00D50102" w:rsidRDefault="00F662E3"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843" w:type="dxa"/>
            <w:vAlign w:val="center"/>
          </w:tcPr>
          <w:p w:rsidR="00F662E3" w:rsidRPr="00D50102" w:rsidRDefault="00F662E3"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71" w:type="dxa"/>
            <w:vAlign w:val="center"/>
          </w:tcPr>
          <w:p w:rsidR="00F662E3" w:rsidRPr="00D50102" w:rsidRDefault="00F662E3"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855" w:type="dxa"/>
            <w:vAlign w:val="center"/>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F662E3" w:rsidRPr="00D50102" w:rsidTr="00FD5B69">
        <w:tc>
          <w:tcPr>
            <w:tcW w:w="1701" w:type="dxa"/>
            <w:vAlign w:val="center"/>
          </w:tcPr>
          <w:p w:rsidR="00F662E3" w:rsidRPr="00D50102" w:rsidRDefault="00F662E3"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563"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773"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84"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843"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71"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855" w:type="dxa"/>
          </w:tcPr>
          <w:p w:rsidR="00F662E3" w:rsidRPr="00D50102" w:rsidRDefault="00F662E3"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F662E3" w:rsidRPr="00D50102" w:rsidTr="00FD5B69">
        <w:tc>
          <w:tcPr>
            <w:tcW w:w="1701" w:type="dxa"/>
          </w:tcPr>
          <w:p w:rsidR="00F662E3" w:rsidRPr="00D50102" w:rsidRDefault="00F662E3"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 xml:space="preserve">Деловое письмо и нормы официально-делового </w:t>
            </w:r>
            <w:r w:rsidRPr="00D50102">
              <w:rPr>
                <w:rFonts w:ascii="Times New Roman" w:hAnsi="Times New Roman" w:cs="Times New Roman"/>
                <w:sz w:val="24"/>
                <w:szCs w:val="24"/>
              </w:rPr>
              <w:lastRenderedPageBreak/>
              <w:t>стиля</w:t>
            </w:r>
          </w:p>
        </w:tc>
        <w:tc>
          <w:tcPr>
            <w:tcW w:w="1563" w:type="dxa"/>
          </w:tcPr>
          <w:p w:rsidR="00F662E3" w:rsidRPr="00D50102" w:rsidRDefault="00F662E3"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lastRenderedPageBreak/>
              <w:t>Филиппова Оксана Николаевна</w:t>
            </w:r>
          </w:p>
        </w:tc>
        <w:tc>
          <w:tcPr>
            <w:tcW w:w="1773" w:type="dxa"/>
          </w:tcPr>
          <w:p w:rsidR="00F662E3" w:rsidRPr="00D50102" w:rsidRDefault="00F662E3"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 xml:space="preserve">ТГПИ </w:t>
            </w:r>
          </w:p>
          <w:p w:rsidR="00F662E3" w:rsidRPr="00D50102" w:rsidRDefault="00F662E3"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Специальность «Русский язык и литература»</w:t>
            </w:r>
          </w:p>
        </w:tc>
        <w:tc>
          <w:tcPr>
            <w:tcW w:w="1484" w:type="dxa"/>
          </w:tcPr>
          <w:p w:rsidR="00F662E3" w:rsidRPr="00D50102" w:rsidRDefault="00F662E3" w:rsidP="00FD5B69">
            <w:pPr>
              <w:pStyle w:val="ConsPlusNonformat"/>
              <w:widowControl/>
              <w:outlineLvl w:val="0"/>
              <w:rPr>
                <w:rFonts w:ascii="Times New Roman" w:hAnsi="Times New Roman" w:cs="Times New Roman"/>
                <w:sz w:val="24"/>
                <w:szCs w:val="24"/>
              </w:rPr>
            </w:pPr>
            <w:r w:rsidRPr="00D50102">
              <w:rPr>
                <w:rFonts w:ascii="Times New Roman" w:hAnsi="Times New Roman" w:cs="Times New Roman"/>
                <w:sz w:val="24"/>
                <w:szCs w:val="24"/>
              </w:rPr>
              <w:t>Кандидат филологических наук</w:t>
            </w:r>
          </w:p>
        </w:tc>
        <w:tc>
          <w:tcPr>
            <w:tcW w:w="1843" w:type="dxa"/>
          </w:tcPr>
          <w:p w:rsidR="00F662E3" w:rsidRPr="00D50102" w:rsidRDefault="00F662E3" w:rsidP="00FD5B69">
            <w:pPr>
              <w:pStyle w:val="ConsPlusNonformat"/>
              <w:widowControl/>
              <w:outlineLvl w:val="0"/>
              <w:rPr>
                <w:rFonts w:ascii="Times New Roman" w:hAnsi="Times New Roman" w:cs="Times New Roman"/>
                <w:sz w:val="22"/>
                <w:szCs w:val="22"/>
              </w:rPr>
            </w:pPr>
            <w:r w:rsidRPr="00D50102">
              <w:rPr>
                <w:rFonts w:ascii="Times New Roman" w:eastAsia="Times New Roman" w:hAnsi="Times New Roman" w:cs="Times New Roman"/>
                <w:sz w:val="22"/>
                <w:szCs w:val="22"/>
              </w:rPr>
              <w:t xml:space="preserve">Таганрогский институт имени А.П.Чехова (филиал) ФГБОУ ВО РГЭУ (РИНХ), </w:t>
            </w:r>
            <w:r w:rsidRPr="00D50102">
              <w:rPr>
                <w:rFonts w:ascii="Times New Roman" w:hAnsi="Times New Roman" w:cs="Times New Roman"/>
                <w:bCs/>
                <w:sz w:val="22"/>
                <w:szCs w:val="22"/>
              </w:rPr>
              <w:lastRenderedPageBreak/>
              <w:t>доцент кафедры русского языка, культуры и коррекции речи</w:t>
            </w:r>
          </w:p>
        </w:tc>
        <w:tc>
          <w:tcPr>
            <w:tcW w:w="1271" w:type="dxa"/>
          </w:tcPr>
          <w:p w:rsidR="00F662E3" w:rsidRPr="00D50102" w:rsidRDefault="00F662E3" w:rsidP="00FD5B69">
            <w:pPr>
              <w:pStyle w:val="ConsPlusNonformat"/>
              <w:widowControl/>
              <w:outlineLvl w:val="0"/>
              <w:rPr>
                <w:rFonts w:ascii="Times New Roman" w:hAnsi="Times New Roman" w:cs="Times New Roman"/>
                <w:sz w:val="22"/>
                <w:szCs w:val="22"/>
              </w:rPr>
            </w:pPr>
            <w:r w:rsidRPr="00D50102">
              <w:rPr>
                <w:rFonts w:ascii="Times New Roman" w:eastAsia="Times New Roman" w:hAnsi="Times New Roman" w:cs="Times New Roman"/>
                <w:color w:val="000000"/>
                <w:sz w:val="22"/>
                <w:szCs w:val="22"/>
              </w:rPr>
              <w:lastRenderedPageBreak/>
              <w:t>штатный</w:t>
            </w:r>
          </w:p>
        </w:tc>
        <w:tc>
          <w:tcPr>
            <w:tcW w:w="855" w:type="dxa"/>
          </w:tcPr>
          <w:p w:rsidR="00F662E3" w:rsidRPr="00D50102" w:rsidRDefault="00F662E3"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Информационно-коммуникационны</w:t>
            </w:r>
            <w:r w:rsidRPr="00D50102">
              <w:rPr>
                <w:rFonts w:ascii="Times New Roman" w:hAnsi="Times New Roman" w:cs="Times New Roman"/>
                <w:sz w:val="22"/>
                <w:szCs w:val="22"/>
              </w:rPr>
              <w:lastRenderedPageBreak/>
              <w:t>е технологии в работе преподавателя, 72 ч., 2017 .</w:t>
            </w:r>
          </w:p>
        </w:tc>
      </w:tr>
    </w:tbl>
    <w:p w:rsidR="00F662E3" w:rsidRPr="00D50102" w:rsidRDefault="00F662E3" w:rsidP="00F662E3">
      <w:pPr>
        <w:rPr>
          <w:rFonts w:ascii="Times New Roman" w:hAnsi="Times New Roman" w:cs="Times New Roman"/>
          <w:i/>
          <w:color w:val="FF0000"/>
          <w:sz w:val="28"/>
          <w:szCs w:val="28"/>
        </w:rPr>
      </w:pPr>
    </w:p>
    <w:p w:rsidR="00F662E3" w:rsidRPr="00D50102" w:rsidRDefault="00F662E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1E6695" w:rsidRPr="00D50102" w:rsidRDefault="001E6695" w:rsidP="001E669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E6695" w:rsidRPr="00D50102" w:rsidRDefault="001E6695" w:rsidP="001E669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E6695" w:rsidRPr="00D50102" w:rsidRDefault="001E6695" w:rsidP="001E6695">
      <w:pPr>
        <w:spacing w:after="0"/>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Б1.В.ДВ.08.01 Коммуникативные компетенции дошкольников в онтогенезе</w:t>
      </w:r>
    </w:p>
    <w:p w:rsidR="001E6695" w:rsidRPr="00D50102" w:rsidRDefault="001E6695" w:rsidP="001E6695">
      <w:pPr>
        <w:rPr>
          <w:rFonts w:ascii="Times New Roman" w:hAnsi="Times New Roman" w:cs="Times New Roman"/>
          <w:i/>
          <w:sz w:val="28"/>
          <w:szCs w:val="28"/>
          <w:vertAlign w:val="superscript"/>
        </w:rPr>
      </w:pPr>
    </w:p>
    <w:tbl>
      <w:tblPr>
        <w:tblW w:w="0" w:type="auto"/>
        <w:tblLook w:val="04A0"/>
      </w:tblPr>
      <w:tblGrid>
        <w:gridCol w:w="4785"/>
        <w:gridCol w:w="4786"/>
      </w:tblGrid>
      <w:tr w:rsidR="001E6695" w:rsidRPr="00D50102" w:rsidTr="00FD5B69">
        <w:tc>
          <w:tcPr>
            <w:tcW w:w="4785" w:type="dxa"/>
          </w:tcPr>
          <w:p w:rsidR="001E6695" w:rsidRPr="00D50102" w:rsidRDefault="001E669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E6695" w:rsidRPr="00D50102" w:rsidRDefault="001E6695" w:rsidP="00FD5B69">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 образования)</w:t>
            </w:r>
          </w:p>
        </w:tc>
      </w:tr>
      <w:tr w:rsidR="001E6695" w:rsidRPr="00D50102" w:rsidTr="00FD5B69">
        <w:tc>
          <w:tcPr>
            <w:tcW w:w="4785" w:type="dxa"/>
          </w:tcPr>
          <w:p w:rsidR="001E6695" w:rsidRPr="00D50102" w:rsidRDefault="001E669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1E6695" w:rsidRPr="00D50102" w:rsidRDefault="001E6695" w:rsidP="00FD5B69">
            <w:pPr>
              <w:spacing w:after="0" w:line="240" w:lineRule="auto"/>
              <w:rPr>
                <w:rFonts w:ascii="Times New Roman" w:hAnsi="Times New Roman" w:cs="Times New Roman"/>
                <w:b/>
                <w:sz w:val="28"/>
                <w:szCs w:val="28"/>
              </w:rPr>
            </w:pPr>
            <w:r w:rsidRPr="00D50102">
              <w:rPr>
                <w:rFonts w:ascii="Times New Roman" w:hAnsi="Times New Roman" w:cs="Times New Roman"/>
                <w:sz w:val="28"/>
                <w:szCs w:val="28"/>
              </w:rPr>
              <w:t>44.03.05.28 «Дошкольное образование» и «Музыка»</w:t>
            </w:r>
          </w:p>
        </w:tc>
      </w:tr>
      <w:tr w:rsidR="001E6695" w:rsidRPr="00D50102" w:rsidTr="00FD5B69">
        <w:tc>
          <w:tcPr>
            <w:tcW w:w="4785" w:type="dxa"/>
          </w:tcPr>
          <w:p w:rsidR="001E6695" w:rsidRPr="00D50102" w:rsidRDefault="001E669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E6695" w:rsidRPr="00D50102" w:rsidRDefault="001E6695"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русского языка, культуры и коррекции речи</w:t>
            </w:r>
          </w:p>
        </w:tc>
      </w:tr>
    </w:tbl>
    <w:p w:rsidR="001E6695" w:rsidRPr="00D50102" w:rsidRDefault="001E6695" w:rsidP="001E6695">
      <w:pPr>
        <w:rPr>
          <w:rFonts w:ascii="Times New Roman" w:hAnsi="Times New Roman" w:cs="Times New Roman"/>
          <w:b/>
          <w:sz w:val="28"/>
          <w:szCs w:val="28"/>
        </w:rPr>
      </w:pPr>
    </w:p>
    <w:p w:rsidR="001E6695" w:rsidRPr="00D50102" w:rsidRDefault="001E6695" w:rsidP="00A40534">
      <w:pPr>
        <w:pStyle w:val="aa"/>
        <w:widowControl w:val="0"/>
        <w:numPr>
          <w:ilvl w:val="0"/>
          <w:numId w:val="61"/>
        </w:numPr>
        <w:spacing w:line="240" w:lineRule="auto"/>
        <w:ind w:left="0"/>
        <w:rPr>
          <w:b/>
          <w:sz w:val="28"/>
          <w:szCs w:val="28"/>
        </w:rPr>
      </w:pPr>
      <w:r w:rsidRPr="00D50102">
        <w:rPr>
          <w:b/>
          <w:sz w:val="28"/>
          <w:szCs w:val="28"/>
        </w:rPr>
        <w:t xml:space="preserve">Цель изучения дисциплины: </w:t>
      </w:r>
      <w:r w:rsidRPr="00D50102">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1E6695" w:rsidRPr="00D50102" w:rsidRDefault="001E6695" w:rsidP="00A40534">
      <w:pPr>
        <w:pStyle w:val="af"/>
        <w:numPr>
          <w:ilvl w:val="0"/>
          <w:numId w:val="61"/>
        </w:numPr>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 xml:space="preserve">Задачи изучения дисциплины: </w:t>
      </w:r>
    </w:p>
    <w:p w:rsidR="001E6695" w:rsidRPr="00D50102" w:rsidRDefault="001E6695" w:rsidP="00A40534">
      <w:pPr>
        <w:pStyle w:val="aa"/>
        <w:widowControl w:val="0"/>
        <w:numPr>
          <w:ilvl w:val="0"/>
          <w:numId w:val="62"/>
        </w:numPr>
        <w:spacing w:line="240" w:lineRule="auto"/>
        <w:ind w:left="-357" w:firstLine="357"/>
        <w:rPr>
          <w:sz w:val="28"/>
          <w:szCs w:val="28"/>
        </w:rPr>
      </w:pPr>
      <w:r w:rsidRPr="00D50102">
        <w:rPr>
          <w:sz w:val="28"/>
          <w:szCs w:val="28"/>
        </w:rPr>
        <w:t>Дать представление о видах, формах и средствах коммуникации;</w:t>
      </w:r>
    </w:p>
    <w:p w:rsidR="001E6695" w:rsidRPr="00D50102" w:rsidRDefault="001E6695" w:rsidP="00A40534">
      <w:pPr>
        <w:pStyle w:val="aa"/>
        <w:widowControl w:val="0"/>
        <w:numPr>
          <w:ilvl w:val="0"/>
          <w:numId w:val="62"/>
        </w:numPr>
        <w:spacing w:line="240" w:lineRule="auto"/>
        <w:ind w:left="-357" w:firstLine="357"/>
        <w:rPr>
          <w:sz w:val="28"/>
          <w:szCs w:val="28"/>
        </w:rPr>
      </w:pPr>
      <w:r w:rsidRPr="00D50102">
        <w:rPr>
          <w:sz w:val="28"/>
          <w:szCs w:val="28"/>
        </w:rPr>
        <w:t>Обучить методам и приемам эффективной коммуникации;</w:t>
      </w:r>
    </w:p>
    <w:p w:rsidR="001E6695" w:rsidRPr="00D50102" w:rsidRDefault="001E6695" w:rsidP="00A40534">
      <w:pPr>
        <w:pStyle w:val="af"/>
        <w:widowControl w:val="0"/>
        <w:numPr>
          <w:ilvl w:val="0"/>
          <w:numId w:val="62"/>
        </w:numPr>
        <w:spacing w:after="0" w:line="240" w:lineRule="auto"/>
        <w:ind w:left="-357" w:firstLine="357"/>
        <w:jc w:val="both"/>
        <w:rPr>
          <w:rFonts w:ascii="Times New Roman" w:hAnsi="Times New Roman" w:cs="Times New Roman"/>
          <w:sz w:val="28"/>
          <w:szCs w:val="28"/>
        </w:rPr>
      </w:pPr>
      <w:r w:rsidRPr="00D50102">
        <w:rPr>
          <w:rFonts w:ascii="Times New Roman" w:hAnsi="Times New Roman" w:cs="Times New Roman"/>
          <w:sz w:val="28"/>
          <w:szCs w:val="28"/>
        </w:rPr>
        <w:t>Вооружить знаниями и умениями в области формирования основкоммуникативных компетенций детей дошкольного и младшего школьного возраста.</w:t>
      </w:r>
    </w:p>
    <w:p w:rsidR="001E6695" w:rsidRPr="00D50102" w:rsidRDefault="001E6695" w:rsidP="00A40534">
      <w:pPr>
        <w:pStyle w:val="af"/>
        <w:numPr>
          <w:ilvl w:val="0"/>
          <w:numId w:val="61"/>
        </w:numPr>
        <w:spacing w:after="0"/>
        <w:ind w:left="0"/>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1E6695" w:rsidRPr="00D50102" w:rsidRDefault="001E6695" w:rsidP="001E6695">
      <w:pPr>
        <w:pStyle w:val="af"/>
        <w:spacing w:after="0" w:line="240" w:lineRule="auto"/>
        <w:ind w:left="0" w:firstLine="709"/>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1E6695" w:rsidRPr="00D50102"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1E6695" w:rsidRPr="00D50102"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отличать устную и письменную речь; применять основы теории коммуникации;осуществлять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1E6695" w:rsidRPr="00D50102" w:rsidRDefault="001E6695" w:rsidP="001E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Владеть:</w:t>
      </w:r>
      <w:r w:rsidRPr="00D50102">
        <w:rPr>
          <w:rFonts w:ascii="Times New Roman" w:hAnsi="Times New Roman" w:cs="Times New Roman"/>
          <w:iCs/>
          <w:sz w:val="28"/>
          <w:szCs w:val="28"/>
        </w:rPr>
        <w:t xml:space="preserve">навыками </w:t>
      </w:r>
      <w:r w:rsidRPr="00D50102">
        <w:rPr>
          <w:rFonts w:ascii="Times New Roman" w:hAnsi="Times New Roman" w:cs="Times New Roman"/>
          <w:sz w:val="28"/>
          <w:szCs w:val="28"/>
        </w:rPr>
        <w:t xml:space="preserve">устной и письменной речи в </w:t>
      </w:r>
      <w:r w:rsidRPr="00D50102">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D50102">
        <w:rPr>
          <w:rFonts w:ascii="Times New Roman" w:hAnsi="Times New Roman" w:cs="Times New Roman"/>
          <w:sz w:val="28"/>
          <w:szCs w:val="28"/>
        </w:rPr>
        <w:t xml:space="preserve">принципами этики и </w:t>
      </w:r>
      <w:r w:rsidRPr="00D50102">
        <w:rPr>
          <w:rFonts w:ascii="Times New Roman" w:hAnsi="Times New Roman" w:cs="Times New Roman"/>
          <w:sz w:val="28"/>
          <w:szCs w:val="28"/>
        </w:rPr>
        <w:lastRenderedPageBreak/>
        <w:t xml:space="preserve">речевой культуры </w:t>
      </w:r>
      <w:r w:rsidRPr="00D50102">
        <w:rPr>
          <w:rFonts w:ascii="Times New Roman" w:hAnsi="Times New Roman" w:cs="Times New Roman"/>
          <w:iCs/>
          <w:sz w:val="28"/>
          <w:szCs w:val="28"/>
        </w:rPr>
        <w:t>детей дошкольного и младшего школьного возраста;</w:t>
      </w:r>
      <w:r w:rsidRPr="00D50102">
        <w:rPr>
          <w:rFonts w:ascii="Times New Roman" w:hAnsi="Times New Roman" w:cs="Times New Roman"/>
          <w:sz w:val="28"/>
          <w:szCs w:val="28"/>
        </w:rPr>
        <w:t xml:space="preserve">закономерностями формирования речевой культуры дошкольников и младших школьников; </w:t>
      </w:r>
      <w:r w:rsidRPr="00D50102">
        <w:rPr>
          <w:rFonts w:ascii="Times New Roman" w:hAnsi="Times New Roman" w:cs="Times New Roman"/>
          <w:iCs/>
          <w:sz w:val="28"/>
          <w:szCs w:val="28"/>
        </w:rPr>
        <w:t>методами воспитания этики детей дошкольного и младшего школьного возраста (ОПК-5);</w:t>
      </w:r>
      <w:r w:rsidRPr="00D50102">
        <w:rPr>
          <w:rFonts w:ascii="Times New Roman" w:hAnsi="Times New Roman" w:cs="Times New Roman"/>
          <w:sz w:val="28"/>
          <w:szCs w:val="28"/>
        </w:rPr>
        <w:t>основами теории коммуникации; законы теории коммуникации; приемы речевой коммуникации (ПК-7).</w:t>
      </w:r>
    </w:p>
    <w:p w:rsidR="001E6695" w:rsidRPr="00D50102" w:rsidRDefault="006D2DC8" w:rsidP="006D2DC8">
      <w:pPr>
        <w:spacing w:after="0"/>
        <w:jc w:val="both"/>
        <w:rPr>
          <w:rFonts w:ascii="Times New Roman" w:hAnsi="Times New Roman" w:cs="Times New Roman"/>
          <w:b/>
          <w:sz w:val="28"/>
          <w:szCs w:val="28"/>
        </w:rPr>
      </w:pPr>
      <w:r w:rsidRPr="00D50102">
        <w:rPr>
          <w:rFonts w:ascii="Times New Roman" w:hAnsi="Times New Roman" w:cs="Times New Roman"/>
          <w:b/>
          <w:sz w:val="28"/>
          <w:szCs w:val="28"/>
        </w:rPr>
        <w:t xml:space="preserve">4. </w:t>
      </w:r>
      <w:r w:rsidR="001E6695" w:rsidRPr="00D50102">
        <w:rPr>
          <w:rFonts w:ascii="Times New Roman" w:hAnsi="Times New Roman" w:cs="Times New Roman"/>
          <w:b/>
          <w:sz w:val="28"/>
          <w:szCs w:val="28"/>
        </w:rPr>
        <w:t>Дисциплина участвует в формировании компетенций:</w:t>
      </w:r>
    </w:p>
    <w:p w:rsidR="001E6695" w:rsidRPr="00D50102" w:rsidRDefault="001E6695" w:rsidP="001E6695">
      <w:pPr>
        <w:spacing w:after="0" w:line="240" w:lineRule="auto"/>
        <w:ind w:firstLine="709"/>
        <w:jc w:val="both"/>
        <w:rPr>
          <w:rFonts w:ascii="Times New Roman" w:hAnsi="Times New Roman" w:cs="Times New Roman"/>
          <w:iCs/>
          <w:sz w:val="28"/>
          <w:szCs w:val="28"/>
        </w:rPr>
      </w:pPr>
      <w:r w:rsidRPr="00D50102">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1E6695" w:rsidRPr="00D50102" w:rsidRDefault="001E6695" w:rsidP="001E6695">
      <w:pPr>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Cs/>
          <w:sz w:val="28"/>
          <w:szCs w:val="28"/>
        </w:rPr>
        <w:t>ОПК-5</w:t>
      </w:r>
      <w:r w:rsidRPr="00D50102">
        <w:rPr>
          <w:rFonts w:ascii="Times New Roman" w:hAnsi="Times New Roman" w:cs="Times New Roman"/>
          <w:sz w:val="28"/>
          <w:szCs w:val="28"/>
        </w:rPr>
        <w:t xml:space="preserve"> владение основами профессиональной этики и речевой культуры.</w:t>
      </w:r>
    </w:p>
    <w:p w:rsidR="001E6695" w:rsidRPr="00D50102" w:rsidRDefault="001E6695" w:rsidP="001E6695">
      <w:pPr>
        <w:spacing w:after="0" w:line="240" w:lineRule="auto"/>
        <w:ind w:firstLine="709"/>
        <w:jc w:val="both"/>
        <w:rPr>
          <w:rFonts w:ascii="Times New Roman" w:hAnsi="Times New Roman" w:cs="Times New Roman"/>
          <w:iCs/>
          <w:sz w:val="28"/>
          <w:szCs w:val="28"/>
        </w:rPr>
      </w:pPr>
      <w:r w:rsidRPr="00D50102">
        <w:rPr>
          <w:rFonts w:ascii="Times New Roman" w:hAnsi="Times New Roman" w:cs="Times New Roman"/>
          <w:iCs/>
          <w:sz w:val="28"/>
          <w:szCs w:val="28"/>
        </w:rPr>
        <w:t>ПК-7</w:t>
      </w:r>
      <w:r w:rsidRPr="00D50102">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1E6695" w:rsidRPr="00D50102" w:rsidRDefault="006D2DC8" w:rsidP="006D2DC8">
      <w:pPr>
        <w:pStyle w:val="af"/>
        <w:spacing w:after="0"/>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5. </w:t>
      </w:r>
      <w:r w:rsidR="001E6695" w:rsidRPr="00D50102">
        <w:rPr>
          <w:rFonts w:ascii="Times New Roman" w:hAnsi="Times New Roman" w:cs="Times New Roman"/>
          <w:b/>
          <w:sz w:val="28"/>
          <w:szCs w:val="28"/>
        </w:rPr>
        <w:t xml:space="preserve">Общая трудоемкость </w:t>
      </w:r>
      <w:r w:rsidR="001E6695" w:rsidRPr="00D50102">
        <w:rPr>
          <w:rFonts w:ascii="Times New Roman" w:hAnsi="Times New Roman" w:cs="Times New Roman"/>
          <w:i/>
          <w:sz w:val="28"/>
          <w:szCs w:val="28"/>
        </w:rPr>
        <w:t xml:space="preserve">(в ЗЕТ): </w:t>
      </w:r>
      <w:r w:rsidR="001E6695" w:rsidRPr="00D50102">
        <w:rPr>
          <w:rFonts w:ascii="Times New Roman" w:hAnsi="Times New Roman" w:cs="Times New Roman"/>
          <w:sz w:val="28"/>
          <w:szCs w:val="28"/>
        </w:rPr>
        <w:t>2.</w:t>
      </w:r>
    </w:p>
    <w:p w:rsidR="001E6695" w:rsidRPr="00D50102" w:rsidRDefault="006D2DC8" w:rsidP="006D2DC8">
      <w:pPr>
        <w:pStyle w:val="af"/>
        <w:spacing w:after="0"/>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6. </w:t>
      </w:r>
      <w:r w:rsidR="001E6695" w:rsidRPr="00D50102">
        <w:rPr>
          <w:rFonts w:ascii="Times New Roman" w:hAnsi="Times New Roman" w:cs="Times New Roman"/>
          <w:b/>
          <w:sz w:val="28"/>
          <w:szCs w:val="28"/>
        </w:rPr>
        <w:t xml:space="preserve">Форма контроля: </w:t>
      </w:r>
      <w:r w:rsidR="001E6695" w:rsidRPr="00D50102">
        <w:rPr>
          <w:rFonts w:ascii="Times New Roman" w:hAnsi="Times New Roman" w:cs="Times New Roman"/>
          <w:sz w:val="28"/>
          <w:szCs w:val="28"/>
        </w:rPr>
        <w:t>зачет.</w:t>
      </w:r>
    </w:p>
    <w:p w:rsidR="001E6695" w:rsidRPr="00D50102" w:rsidRDefault="006D2DC8" w:rsidP="006D2DC8">
      <w:pPr>
        <w:pStyle w:val="af"/>
        <w:spacing w:after="0"/>
        <w:ind w:left="0"/>
        <w:jc w:val="both"/>
        <w:rPr>
          <w:rFonts w:ascii="Times New Roman" w:hAnsi="Times New Roman" w:cs="Times New Roman"/>
          <w:b/>
          <w:sz w:val="28"/>
          <w:szCs w:val="28"/>
        </w:rPr>
      </w:pPr>
      <w:r w:rsidRPr="00D50102">
        <w:rPr>
          <w:rFonts w:ascii="Times New Roman" w:hAnsi="Times New Roman" w:cs="Times New Roman"/>
          <w:b/>
          <w:sz w:val="28"/>
          <w:szCs w:val="28"/>
        </w:rPr>
        <w:t xml:space="preserve">7. </w:t>
      </w:r>
      <w:r w:rsidR="001E6695" w:rsidRPr="00D50102">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1E6695" w:rsidRPr="00D50102" w:rsidTr="00FD5B69">
        <w:tc>
          <w:tcPr>
            <w:tcW w:w="1532" w:type="dxa"/>
            <w:vAlign w:val="center"/>
          </w:tcPr>
          <w:p w:rsidR="001E6695" w:rsidRPr="00D50102" w:rsidRDefault="001E6695"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70" w:type="dxa"/>
            <w:vAlign w:val="center"/>
          </w:tcPr>
          <w:p w:rsidR="001E6695" w:rsidRPr="00D50102" w:rsidRDefault="001E669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15" w:type="dxa"/>
            <w:vAlign w:val="center"/>
          </w:tcPr>
          <w:p w:rsidR="001E6695" w:rsidRPr="00D50102" w:rsidRDefault="001E669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1E6695" w:rsidRPr="00D50102" w:rsidRDefault="001E669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429" w:type="dxa"/>
            <w:vAlign w:val="center"/>
          </w:tcPr>
          <w:p w:rsidR="001E6695" w:rsidRPr="00D50102" w:rsidRDefault="001E669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58" w:type="dxa"/>
            <w:vAlign w:val="center"/>
          </w:tcPr>
          <w:p w:rsidR="001E6695" w:rsidRPr="00D50102" w:rsidRDefault="001E669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1E6695" w:rsidRPr="00D50102" w:rsidTr="00FD5B69">
        <w:tc>
          <w:tcPr>
            <w:tcW w:w="1532" w:type="dxa"/>
            <w:vAlign w:val="center"/>
          </w:tcPr>
          <w:p w:rsidR="001E6695" w:rsidRPr="00D50102" w:rsidRDefault="001E6695"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70"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15"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08"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429"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58"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59" w:type="dxa"/>
          </w:tcPr>
          <w:p w:rsidR="001E6695" w:rsidRPr="00D50102" w:rsidRDefault="001E669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1E6695" w:rsidRPr="00D50102" w:rsidTr="00FD5B69">
        <w:tc>
          <w:tcPr>
            <w:tcW w:w="1532"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hAnsi="Times New Roman" w:cs="Times New Roman"/>
              </w:rPr>
              <w:t>Коммуникативные компетенции дошкольников в онтогенезе</w:t>
            </w:r>
          </w:p>
        </w:tc>
        <w:tc>
          <w:tcPr>
            <w:tcW w:w="1270"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hAnsi="Times New Roman" w:cs="Times New Roman"/>
              </w:rPr>
              <w:t>Тарасенко Елена Валентиновна</w:t>
            </w:r>
          </w:p>
        </w:tc>
        <w:tc>
          <w:tcPr>
            <w:tcW w:w="1415"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hAnsi="Times New Roman" w:cs="Times New Roman"/>
              </w:rPr>
              <w:t>ТГПИ, педагогика и методика начального образования</w:t>
            </w:r>
          </w:p>
        </w:tc>
        <w:tc>
          <w:tcPr>
            <w:tcW w:w="1408"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hAnsi="Times New Roman" w:cs="Times New Roman"/>
              </w:rPr>
              <w:t>кандидат филологических наук</w:t>
            </w:r>
          </w:p>
        </w:tc>
        <w:tc>
          <w:tcPr>
            <w:tcW w:w="1429" w:type="dxa"/>
          </w:tcPr>
          <w:p w:rsidR="001E6695" w:rsidRPr="00D50102" w:rsidRDefault="001E6695"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eastAsia="Times New Roman" w:hAnsi="Times New Roman" w:cs="Times New Roman"/>
                <w:color w:val="000000"/>
              </w:rPr>
              <w:t>штатный</w:t>
            </w:r>
          </w:p>
        </w:tc>
        <w:tc>
          <w:tcPr>
            <w:tcW w:w="1259" w:type="dxa"/>
          </w:tcPr>
          <w:p w:rsidR="001E6695" w:rsidRPr="00D50102" w:rsidRDefault="001E6695"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1E6695" w:rsidRPr="00D50102" w:rsidRDefault="001E6695" w:rsidP="001E6695">
      <w:pPr>
        <w:pStyle w:val="af"/>
        <w:jc w:val="both"/>
        <w:rPr>
          <w:rFonts w:ascii="Times New Roman" w:hAnsi="Times New Roman" w:cs="Times New Roman"/>
          <w:i/>
          <w:sz w:val="28"/>
          <w:szCs w:val="28"/>
        </w:rPr>
      </w:pPr>
    </w:p>
    <w:p w:rsidR="001E6695" w:rsidRPr="00D50102" w:rsidRDefault="001E6695" w:rsidP="001E6695">
      <w:pPr>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русского языка, культуры и коррекции речи Тарасенко Е.В.</w:t>
      </w:r>
    </w:p>
    <w:p w:rsidR="001E6695" w:rsidRPr="00D50102" w:rsidRDefault="001E6695" w:rsidP="001E6695">
      <w:pPr>
        <w:rPr>
          <w:rFonts w:ascii="Times New Roman" w:hAnsi="Times New Roman" w:cs="Times New Roman"/>
        </w:rPr>
      </w:pPr>
    </w:p>
    <w:p w:rsidR="001E6695" w:rsidRPr="00D50102" w:rsidRDefault="001E6695" w:rsidP="001E6695">
      <w:pPr>
        <w:rPr>
          <w:rFonts w:ascii="Times New Roman" w:hAnsi="Times New Roman" w:cs="Times New Roman"/>
        </w:rPr>
      </w:pPr>
    </w:p>
    <w:p w:rsidR="002D5145" w:rsidRPr="00D50102" w:rsidRDefault="002D514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D5145" w:rsidRPr="00D50102" w:rsidRDefault="002D5145" w:rsidP="002D514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D5145" w:rsidRPr="00D50102" w:rsidRDefault="002D5145" w:rsidP="002D514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D5145" w:rsidRPr="00D50102" w:rsidRDefault="002D5145" w:rsidP="002D5145">
      <w:pPr>
        <w:spacing w:after="0"/>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Б1.В.ДВ.08.02 Формирование коммуникативной личности дошкольника</w:t>
      </w:r>
    </w:p>
    <w:p w:rsidR="002D5145" w:rsidRPr="00D50102" w:rsidRDefault="002D5145" w:rsidP="002D5145">
      <w:pPr>
        <w:rPr>
          <w:rFonts w:ascii="Times New Roman" w:hAnsi="Times New Roman" w:cs="Times New Roman"/>
          <w:i/>
          <w:sz w:val="28"/>
          <w:szCs w:val="28"/>
          <w:vertAlign w:val="superscript"/>
        </w:rPr>
      </w:pPr>
    </w:p>
    <w:tbl>
      <w:tblPr>
        <w:tblW w:w="0" w:type="auto"/>
        <w:tblLook w:val="04A0"/>
      </w:tblPr>
      <w:tblGrid>
        <w:gridCol w:w="4785"/>
        <w:gridCol w:w="4786"/>
      </w:tblGrid>
      <w:tr w:rsidR="002D5145" w:rsidRPr="00D50102" w:rsidTr="00FD5B69">
        <w:tc>
          <w:tcPr>
            <w:tcW w:w="4785" w:type="dxa"/>
          </w:tcPr>
          <w:p w:rsidR="002D5145" w:rsidRPr="00D50102" w:rsidRDefault="002D514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2D5145" w:rsidRPr="00D50102" w:rsidRDefault="002D5145" w:rsidP="00FD5B69">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 образования)</w:t>
            </w:r>
          </w:p>
        </w:tc>
      </w:tr>
      <w:tr w:rsidR="002D5145" w:rsidRPr="00D50102" w:rsidTr="00FD5B69">
        <w:tc>
          <w:tcPr>
            <w:tcW w:w="4785" w:type="dxa"/>
          </w:tcPr>
          <w:p w:rsidR="002D5145" w:rsidRPr="00D50102" w:rsidRDefault="002D514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2D5145" w:rsidRPr="00D50102" w:rsidRDefault="002D5145" w:rsidP="00FD5B69">
            <w:pPr>
              <w:spacing w:after="0" w:line="240" w:lineRule="auto"/>
              <w:rPr>
                <w:rFonts w:ascii="Times New Roman" w:hAnsi="Times New Roman" w:cs="Times New Roman"/>
                <w:b/>
                <w:sz w:val="28"/>
                <w:szCs w:val="28"/>
              </w:rPr>
            </w:pPr>
            <w:r w:rsidRPr="00D50102">
              <w:rPr>
                <w:rFonts w:ascii="Times New Roman" w:hAnsi="Times New Roman" w:cs="Times New Roman"/>
                <w:sz w:val="28"/>
                <w:szCs w:val="28"/>
              </w:rPr>
              <w:t>44.03.05.28 «Дошкольное образование» и «Музыка»</w:t>
            </w:r>
          </w:p>
        </w:tc>
      </w:tr>
      <w:tr w:rsidR="002D5145" w:rsidRPr="00D50102" w:rsidTr="00FD5B69">
        <w:tc>
          <w:tcPr>
            <w:tcW w:w="4785" w:type="dxa"/>
          </w:tcPr>
          <w:p w:rsidR="002D5145" w:rsidRPr="00D50102" w:rsidRDefault="002D5145"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2D5145" w:rsidRPr="00D50102" w:rsidRDefault="002D5145"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русского языка, культуры и коррекции речи</w:t>
            </w:r>
          </w:p>
        </w:tc>
      </w:tr>
    </w:tbl>
    <w:p w:rsidR="002D5145" w:rsidRPr="00D50102" w:rsidRDefault="002D5145" w:rsidP="002D5145">
      <w:pPr>
        <w:rPr>
          <w:rFonts w:ascii="Times New Roman" w:hAnsi="Times New Roman" w:cs="Times New Roman"/>
          <w:b/>
          <w:sz w:val="28"/>
          <w:szCs w:val="28"/>
        </w:rPr>
      </w:pPr>
    </w:p>
    <w:p w:rsidR="002D5145" w:rsidRPr="00D50102" w:rsidRDefault="002D5145" w:rsidP="00A40534">
      <w:pPr>
        <w:pStyle w:val="aa"/>
        <w:widowControl w:val="0"/>
        <w:numPr>
          <w:ilvl w:val="0"/>
          <w:numId w:val="99"/>
        </w:numPr>
        <w:spacing w:line="240" w:lineRule="auto"/>
        <w:rPr>
          <w:b/>
          <w:sz w:val="28"/>
          <w:szCs w:val="28"/>
        </w:rPr>
      </w:pPr>
      <w:r w:rsidRPr="00D50102">
        <w:rPr>
          <w:b/>
          <w:sz w:val="28"/>
          <w:szCs w:val="28"/>
        </w:rPr>
        <w:t xml:space="preserve">Цель изучения дисциплины: </w:t>
      </w:r>
      <w:r w:rsidRPr="00D50102">
        <w:rPr>
          <w:sz w:val="28"/>
          <w:szCs w:val="28"/>
        </w:rPr>
        <w:t>освоение особенностей речевой коммуникации в современном обществе; понимание связи культуры мышления и культуры слова; формирование представления о последовательности этапов онтогенетического развития речи, правил пользования речью, умений практического совершенствования речевого поведения и культуры речи ребенка дошкольного и младшего школьного возраста.</w:t>
      </w:r>
    </w:p>
    <w:p w:rsidR="002D5145" w:rsidRPr="00D50102" w:rsidRDefault="002D5145" w:rsidP="00A40534">
      <w:pPr>
        <w:pStyle w:val="af"/>
        <w:numPr>
          <w:ilvl w:val="0"/>
          <w:numId w:val="99"/>
        </w:numPr>
        <w:spacing w:after="0" w:line="240" w:lineRule="auto"/>
        <w:ind w:left="0"/>
        <w:jc w:val="both"/>
        <w:rPr>
          <w:rFonts w:ascii="Times New Roman" w:hAnsi="Times New Roman" w:cs="Times New Roman"/>
          <w:sz w:val="28"/>
          <w:szCs w:val="28"/>
        </w:rPr>
      </w:pPr>
      <w:r w:rsidRPr="00D50102">
        <w:rPr>
          <w:rFonts w:ascii="Times New Roman" w:hAnsi="Times New Roman" w:cs="Times New Roman"/>
          <w:b/>
          <w:sz w:val="28"/>
          <w:szCs w:val="28"/>
        </w:rPr>
        <w:t xml:space="preserve">Задачи изучения дисциплины: </w:t>
      </w:r>
    </w:p>
    <w:p w:rsidR="002D5145" w:rsidRPr="00D50102" w:rsidRDefault="002D5145" w:rsidP="00A40534">
      <w:pPr>
        <w:pStyle w:val="aa"/>
        <w:widowControl w:val="0"/>
        <w:numPr>
          <w:ilvl w:val="0"/>
          <w:numId w:val="62"/>
        </w:numPr>
        <w:spacing w:line="240" w:lineRule="auto"/>
        <w:ind w:left="-357" w:firstLine="357"/>
        <w:rPr>
          <w:sz w:val="28"/>
          <w:szCs w:val="28"/>
        </w:rPr>
      </w:pPr>
      <w:r w:rsidRPr="00D50102">
        <w:rPr>
          <w:sz w:val="28"/>
          <w:szCs w:val="28"/>
        </w:rPr>
        <w:t>Дать представление о видах, формах и средствах коммуникации;</w:t>
      </w:r>
    </w:p>
    <w:p w:rsidR="002D5145" w:rsidRPr="00D50102" w:rsidRDefault="002D5145" w:rsidP="00A40534">
      <w:pPr>
        <w:pStyle w:val="aa"/>
        <w:widowControl w:val="0"/>
        <w:numPr>
          <w:ilvl w:val="0"/>
          <w:numId w:val="62"/>
        </w:numPr>
        <w:spacing w:line="240" w:lineRule="auto"/>
        <w:ind w:left="-357" w:firstLine="357"/>
        <w:rPr>
          <w:sz w:val="28"/>
          <w:szCs w:val="28"/>
        </w:rPr>
      </w:pPr>
      <w:r w:rsidRPr="00D50102">
        <w:rPr>
          <w:sz w:val="28"/>
          <w:szCs w:val="28"/>
        </w:rPr>
        <w:t>Обучить методам и приемам эффективной коммуникации;</w:t>
      </w:r>
    </w:p>
    <w:p w:rsidR="002D5145" w:rsidRPr="00D50102" w:rsidRDefault="002D5145" w:rsidP="00A40534">
      <w:pPr>
        <w:pStyle w:val="af"/>
        <w:widowControl w:val="0"/>
        <w:numPr>
          <w:ilvl w:val="0"/>
          <w:numId w:val="62"/>
        </w:numPr>
        <w:spacing w:after="0" w:line="240" w:lineRule="auto"/>
        <w:ind w:left="-357" w:firstLine="357"/>
        <w:jc w:val="both"/>
        <w:rPr>
          <w:rFonts w:ascii="Times New Roman" w:hAnsi="Times New Roman" w:cs="Times New Roman"/>
          <w:sz w:val="28"/>
          <w:szCs w:val="28"/>
        </w:rPr>
      </w:pPr>
      <w:r w:rsidRPr="00D50102">
        <w:rPr>
          <w:rFonts w:ascii="Times New Roman" w:hAnsi="Times New Roman" w:cs="Times New Roman"/>
          <w:sz w:val="28"/>
          <w:szCs w:val="28"/>
        </w:rPr>
        <w:t>Вооружить знаниями и умениями в области формирования основкоммуникативных компетенций детей дошкольного и младшего школьного возраста.</w:t>
      </w:r>
    </w:p>
    <w:p w:rsidR="002D5145" w:rsidRPr="00D50102" w:rsidRDefault="002D5145" w:rsidP="00A40534">
      <w:pPr>
        <w:pStyle w:val="af"/>
        <w:numPr>
          <w:ilvl w:val="0"/>
          <w:numId w:val="99"/>
        </w:numPr>
        <w:spacing w:after="0"/>
        <w:ind w:left="0"/>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2D5145" w:rsidRPr="00D50102" w:rsidRDefault="002D5145" w:rsidP="002D5145">
      <w:pPr>
        <w:pStyle w:val="af"/>
        <w:spacing w:after="0" w:line="240" w:lineRule="auto"/>
        <w:ind w:left="0" w:firstLine="709"/>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2D5145" w:rsidRPr="00D50102"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особенности устной и письменной речи; признаки и функции межличностной и групповой коммуникации; принципы кооперативного общения (ОК-4); нормы этики; нормы речевой культуры; формулы речевого этикета (ОПК-5); основы теории коммуникации; законы теории коммуникации; приемы речевой коммуникации (ПК-7).</w:t>
      </w:r>
    </w:p>
    <w:p w:rsidR="002D5145" w:rsidRPr="00D50102" w:rsidRDefault="002D5145" w:rsidP="002D514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отличать устную и письменную речь; применять основы теории коммуникации;осуществлять анализ коммуникативных неудач и барьеров (ОК-4); применять основы профессиональной этики и речевой культуры; осуществлять анализ текстов детской речи;учитывать закономерности формирования речевой культуры дошкольников и младших школьников (ОПК-5); использовать речевые стратегии  и тактики коммуникации; поддерживать диалог;  организовывать коммуникативную среду (ПК-7).</w:t>
      </w:r>
    </w:p>
    <w:p w:rsidR="002A7FCA" w:rsidRPr="00D50102" w:rsidRDefault="002D5145" w:rsidP="002A7FC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
          <w:sz w:val="28"/>
          <w:szCs w:val="28"/>
        </w:rPr>
        <w:t>Владеть:</w:t>
      </w:r>
      <w:r w:rsidRPr="00D50102">
        <w:rPr>
          <w:rFonts w:ascii="Times New Roman" w:hAnsi="Times New Roman" w:cs="Times New Roman"/>
          <w:iCs/>
          <w:sz w:val="28"/>
          <w:szCs w:val="28"/>
        </w:rPr>
        <w:t xml:space="preserve">навыками </w:t>
      </w:r>
      <w:r w:rsidRPr="00D50102">
        <w:rPr>
          <w:rFonts w:ascii="Times New Roman" w:hAnsi="Times New Roman" w:cs="Times New Roman"/>
          <w:sz w:val="28"/>
          <w:szCs w:val="28"/>
        </w:rPr>
        <w:t xml:space="preserve">устной и письменной речи в </w:t>
      </w:r>
      <w:r w:rsidRPr="00D50102">
        <w:rPr>
          <w:rFonts w:ascii="Times New Roman" w:hAnsi="Times New Roman" w:cs="Times New Roman"/>
          <w:iCs/>
          <w:sz w:val="28"/>
          <w:szCs w:val="28"/>
        </w:rPr>
        <w:t xml:space="preserve">межличностной и групповой коммуникации; коммуникативными стилями межличностного взаимодействия; коммуникативными нормами (ОК-4); </w:t>
      </w:r>
      <w:r w:rsidRPr="00D50102">
        <w:rPr>
          <w:rFonts w:ascii="Times New Roman" w:hAnsi="Times New Roman" w:cs="Times New Roman"/>
          <w:sz w:val="28"/>
          <w:szCs w:val="28"/>
        </w:rPr>
        <w:t xml:space="preserve">принципами этики и </w:t>
      </w:r>
      <w:r w:rsidRPr="00D50102">
        <w:rPr>
          <w:rFonts w:ascii="Times New Roman" w:hAnsi="Times New Roman" w:cs="Times New Roman"/>
          <w:sz w:val="28"/>
          <w:szCs w:val="28"/>
        </w:rPr>
        <w:lastRenderedPageBreak/>
        <w:t xml:space="preserve">речевой культуры </w:t>
      </w:r>
      <w:r w:rsidRPr="00D50102">
        <w:rPr>
          <w:rFonts w:ascii="Times New Roman" w:hAnsi="Times New Roman" w:cs="Times New Roman"/>
          <w:iCs/>
          <w:sz w:val="28"/>
          <w:szCs w:val="28"/>
        </w:rPr>
        <w:t>детей дошкольного и младшего школьного возраста;</w:t>
      </w:r>
      <w:r w:rsidRPr="00D50102">
        <w:rPr>
          <w:rFonts w:ascii="Times New Roman" w:hAnsi="Times New Roman" w:cs="Times New Roman"/>
          <w:sz w:val="28"/>
          <w:szCs w:val="28"/>
        </w:rPr>
        <w:t xml:space="preserve">закономерностями формирования речевой культуры дошкольников и младших школьников; </w:t>
      </w:r>
      <w:r w:rsidRPr="00D50102">
        <w:rPr>
          <w:rFonts w:ascii="Times New Roman" w:hAnsi="Times New Roman" w:cs="Times New Roman"/>
          <w:iCs/>
          <w:sz w:val="28"/>
          <w:szCs w:val="28"/>
        </w:rPr>
        <w:t>методами воспитания этики детей дошкольного и младшего школьного возраста (ОПК-5);</w:t>
      </w:r>
      <w:r w:rsidRPr="00D50102">
        <w:rPr>
          <w:rFonts w:ascii="Times New Roman" w:hAnsi="Times New Roman" w:cs="Times New Roman"/>
          <w:sz w:val="28"/>
          <w:szCs w:val="28"/>
        </w:rPr>
        <w:t xml:space="preserve"> информацией о категориях теории коммуникации; методами определения уровня коммуникативной компетенции личности;основами ведения дискуссии (ПК-7).</w:t>
      </w:r>
    </w:p>
    <w:p w:rsidR="002D5145" w:rsidRPr="00D50102" w:rsidRDefault="002D5145" w:rsidP="00A40534">
      <w:pPr>
        <w:pStyle w:val="af"/>
        <w:numPr>
          <w:ilvl w:val="0"/>
          <w:numId w:val="99"/>
        </w:numPr>
        <w:spacing w:after="0"/>
        <w:ind w:left="0"/>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2D5145" w:rsidRPr="00D50102" w:rsidRDefault="002D5145" w:rsidP="002D5145">
      <w:pPr>
        <w:spacing w:after="0" w:line="240" w:lineRule="auto"/>
        <w:ind w:firstLine="709"/>
        <w:jc w:val="both"/>
        <w:rPr>
          <w:rFonts w:ascii="Times New Roman" w:hAnsi="Times New Roman" w:cs="Times New Roman"/>
          <w:iCs/>
          <w:sz w:val="28"/>
          <w:szCs w:val="28"/>
        </w:rPr>
      </w:pPr>
      <w:r w:rsidRPr="00D50102">
        <w:rPr>
          <w:rFonts w:ascii="Times New Roman" w:hAnsi="Times New Roman" w:cs="Times New Roman"/>
          <w:iCs/>
          <w:sz w:val="28"/>
          <w:szCs w:val="28"/>
        </w:rPr>
        <w:t xml:space="preserve">ОК-4 способность к коммуникации в устной и письменной формах на русском языке для решения задач межличностного и группового общения. </w:t>
      </w:r>
    </w:p>
    <w:p w:rsidR="002D5145" w:rsidRPr="00D50102" w:rsidRDefault="002D5145" w:rsidP="002D5145">
      <w:pPr>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Cs/>
          <w:sz w:val="28"/>
          <w:szCs w:val="28"/>
        </w:rPr>
        <w:t>ОПК-5</w:t>
      </w:r>
      <w:r w:rsidRPr="00D50102">
        <w:rPr>
          <w:rFonts w:ascii="Times New Roman" w:hAnsi="Times New Roman" w:cs="Times New Roman"/>
          <w:sz w:val="28"/>
          <w:szCs w:val="28"/>
        </w:rPr>
        <w:t xml:space="preserve"> владение основами профессиональной этики и речевой культуры.</w:t>
      </w:r>
    </w:p>
    <w:p w:rsidR="002D5145" w:rsidRPr="00D50102" w:rsidRDefault="002D5145" w:rsidP="002D5145">
      <w:pPr>
        <w:spacing w:after="0" w:line="240" w:lineRule="auto"/>
        <w:ind w:firstLine="709"/>
        <w:jc w:val="both"/>
        <w:rPr>
          <w:rFonts w:ascii="Times New Roman" w:hAnsi="Times New Roman" w:cs="Times New Roman"/>
          <w:sz w:val="28"/>
          <w:szCs w:val="28"/>
        </w:rPr>
      </w:pPr>
      <w:r w:rsidRPr="00D50102">
        <w:rPr>
          <w:rFonts w:ascii="Times New Roman" w:hAnsi="Times New Roman" w:cs="Times New Roman"/>
          <w:iCs/>
          <w:sz w:val="28"/>
          <w:szCs w:val="28"/>
        </w:rPr>
        <w:t>ПК-7</w:t>
      </w:r>
      <w:r w:rsidRPr="00D50102">
        <w:rPr>
          <w:rFonts w:ascii="Times New Roman" w:hAnsi="Times New Roman" w:cs="Times New Roman"/>
          <w:sz w:val="28"/>
          <w:szCs w:val="28"/>
        </w:rPr>
        <w:t xml:space="preserve"> способность организовывать сотворчество обучающихся, поддерживать активность и инициативность, самостоятельность обучающихся, развивать их творческие способности.</w:t>
      </w:r>
    </w:p>
    <w:p w:rsidR="002A7FCA" w:rsidRPr="00D50102" w:rsidRDefault="002A7FCA" w:rsidP="002D5145">
      <w:pPr>
        <w:spacing w:after="0" w:line="240" w:lineRule="auto"/>
        <w:ind w:firstLine="709"/>
        <w:jc w:val="both"/>
        <w:rPr>
          <w:rFonts w:ascii="Times New Roman" w:hAnsi="Times New Roman" w:cs="Times New Roman"/>
          <w:iCs/>
          <w:sz w:val="28"/>
          <w:szCs w:val="28"/>
        </w:rPr>
      </w:pPr>
    </w:p>
    <w:p w:rsidR="002D5145" w:rsidRPr="00D50102" w:rsidRDefault="002D5145" w:rsidP="00A40534">
      <w:pPr>
        <w:pStyle w:val="af"/>
        <w:numPr>
          <w:ilvl w:val="0"/>
          <w:numId w:val="99"/>
        </w:numPr>
        <w:spacing w:after="0"/>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2D5145" w:rsidRPr="00D50102" w:rsidRDefault="002D5145" w:rsidP="00A40534">
      <w:pPr>
        <w:pStyle w:val="af"/>
        <w:numPr>
          <w:ilvl w:val="0"/>
          <w:numId w:val="99"/>
        </w:numPr>
        <w:spacing w:after="0"/>
        <w:ind w:left="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2D5145" w:rsidRPr="00D50102" w:rsidRDefault="002D5145" w:rsidP="00A40534">
      <w:pPr>
        <w:pStyle w:val="af"/>
        <w:numPr>
          <w:ilvl w:val="0"/>
          <w:numId w:val="99"/>
        </w:numPr>
        <w:spacing w:after="0"/>
        <w:ind w:left="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2"/>
        <w:gridCol w:w="1270"/>
        <w:gridCol w:w="1415"/>
        <w:gridCol w:w="1408"/>
        <w:gridCol w:w="1429"/>
        <w:gridCol w:w="1258"/>
        <w:gridCol w:w="1259"/>
      </w:tblGrid>
      <w:tr w:rsidR="002D5145" w:rsidRPr="00D50102" w:rsidTr="00FD5B69">
        <w:tc>
          <w:tcPr>
            <w:tcW w:w="1532" w:type="dxa"/>
            <w:vAlign w:val="center"/>
          </w:tcPr>
          <w:p w:rsidR="002D5145" w:rsidRPr="00D50102" w:rsidRDefault="002D5145"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70"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15"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08"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429"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58"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eastAsia="Times New Roman" w:hAnsi="Times New Roman" w:cs="Times New Roman"/>
                <w:color w:val="000000"/>
              </w:rPr>
              <w:t>штатный, внутренний совместитель, внешний совместитель, почасовик)</w:t>
            </w:r>
          </w:p>
        </w:tc>
        <w:tc>
          <w:tcPr>
            <w:tcW w:w="1259" w:type="dxa"/>
            <w:vAlign w:val="center"/>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2D5145" w:rsidRPr="00D50102" w:rsidTr="00FD5B69">
        <w:tc>
          <w:tcPr>
            <w:tcW w:w="1532" w:type="dxa"/>
            <w:vAlign w:val="center"/>
          </w:tcPr>
          <w:p w:rsidR="002D5145" w:rsidRPr="00D50102" w:rsidRDefault="002D5145"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70"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15"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08"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429"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58"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59"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2D5145" w:rsidRPr="00D50102" w:rsidTr="00FD5B69">
        <w:tc>
          <w:tcPr>
            <w:tcW w:w="1532"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hAnsi="Times New Roman" w:cs="Times New Roman"/>
              </w:rPr>
              <w:t>Формирование коммуникативной личности дошкольника</w:t>
            </w:r>
          </w:p>
        </w:tc>
        <w:tc>
          <w:tcPr>
            <w:tcW w:w="1270"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hAnsi="Times New Roman" w:cs="Times New Roman"/>
              </w:rPr>
              <w:t>Тарасенко Елена Валентиновна</w:t>
            </w:r>
          </w:p>
        </w:tc>
        <w:tc>
          <w:tcPr>
            <w:tcW w:w="1415"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hAnsi="Times New Roman" w:cs="Times New Roman"/>
              </w:rPr>
              <w:t>ТГПИ, педагогика и методика начального образования</w:t>
            </w:r>
          </w:p>
        </w:tc>
        <w:tc>
          <w:tcPr>
            <w:tcW w:w="1408"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hAnsi="Times New Roman" w:cs="Times New Roman"/>
              </w:rPr>
              <w:t>кандидат филологических наук</w:t>
            </w:r>
          </w:p>
        </w:tc>
        <w:tc>
          <w:tcPr>
            <w:tcW w:w="1429" w:type="dxa"/>
          </w:tcPr>
          <w:p w:rsidR="002D5145" w:rsidRPr="00D50102" w:rsidRDefault="002D5145"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 П. Чехова, доцент кафедры русского языка, культуры и коррекции речи</w:t>
            </w:r>
          </w:p>
        </w:tc>
        <w:tc>
          <w:tcPr>
            <w:tcW w:w="1258"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eastAsia="Times New Roman" w:hAnsi="Times New Roman" w:cs="Times New Roman"/>
                <w:color w:val="000000"/>
              </w:rPr>
              <w:t>штатный</w:t>
            </w:r>
          </w:p>
        </w:tc>
        <w:tc>
          <w:tcPr>
            <w:tcW w:w="1259" w:type="dxa"/>
          </w:tcPr>
          <w:p w:rsidR="002D5145" w:rsidRPr="00D50102" w:rsidRDefault="002D5145"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2D5145" w:rsidRPr="00D50102" w:rsidRDefault="002D5145" w:rsidP="002D5145">
      <w:pPr>
        <w:pStyle w:val="af"/>
        <w:jc w:val="both"/>
        <w:rPr>
          <w:rFonts w:ascii="Times New Roman" w:hAnsi="Times New Roman" w:cs="Times New Roman"/>
          <w:i/>
          <w:sz w:val="28"/>
          <w:szCs w:val="28"/>
        </w:rPr>
      </w:pPr>
    </w:p>
    <w:p w:rsidR="002D5145" w:rsidRPr="00D50102" w:rsidRDefault="002D5145" w:rsidP="002D5145">
      <w:pPr>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русского языка, культуры и коррекции речи Тарасенко Е.В.</w:t>
      </w:r>
    </w:p>
    <w:p w:rsidR="002D5145" w:rsidRPr="00D50102" w:rsidRDefault="002D514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D5145" w:rsidRPr="00D50102" w:rsidRDefault="002D5145" w:rsidP="002D514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D5145" w:rsidRPr="00D50102" w:rsidRDefault="002D5145" w:rsidP="002D514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D5145" w:rsidRPr="00D50102" w:rsidRDefault="002D5145" w:rsidP="002D5145">
      <w:pPr>
        <w:spacing w:after="0" w:line="240" w:lineRule="auto"/>
        <w:jc w:val="center"/>
        <w:rPr>
          <w:rFonts w:ascii="Times New Roman" w:hAnsi="Times New Roman" w:cs="Times New Roman"/>
          <w:b/>
          <w:color w:val="000000"/>
          <w:sz w:val="28"/>
          <w:szCs w:val="28"/>
          <w:u w:val="single"/>
        </w:rPr>
      </w:pPr>
      <w:r w:rsidRPr="00D50102">
        <w:rPr>
          <w:rFonts w:ascii="Times New Roman" w:hAnsi="Times New Roman" w:cs="Times New Roman"/>
          <w:b/>
          <w:color w:val="000000"/>
          <w:sz w:val="28"/>
          <w:szCs w:val="28"/>
          <w:u w:val="single"/>
        </w:rPr>
        <w:t>Б1.В.ДВ.09.01 Коррекционно-логопедическая работа воспитателя с дошкольниками</w:t>
      </w:r>
    </w:p>
    <w:p w:rsidR="002D5145" w:rsidRPr="00D50102" w:rsidRDefault="002D5145" w:rsidP="002D5145">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D5145" w:rsidRPr="00D50102" w:rsidTr="00FD5B69">
        <w:tc>
          <w:tcPr>
            <w:tcW w:w="4785" w:type="dxa"/>
          </w:tcPr>
          <w:p w:rsidR="002D5145" w:rsidRPr="00D50102" w:rsidRDefault="002D5145" w:rsidP="005844B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2D5145" w:rsidRPr="00D50102" w:rsidRDefault="002D5145" w:rsidP="005844B1">
            <w:pPr>
              <w:shd w:val="clear" w:color="auto" w:fill="FFFFFF"/>
              <w:spacing w:after="0" w:line="240" w:lineRule="auto"/>
              <w:rPr>
                <w:rFonts w:ascii="Times New Roman" w:hAnsi="Times New Roman" w:cs="Times New Roman"/>
                <w:i/>
                <w:sz w:val="28"/>
                <w:szCs w:val="28"/>
              </w:rPr>
            </w:pPr>
            <w:r w:rsidRPr="00D50102">
              <w:rPr>
                <w:rFonts w:ascii="Times New Roman" w:hAnsi="Times New Roman" w:cs="Times New Roman"/>
                <w:i/>
                <w:color w:val="000000"/>
                <w:sz w:val="28"/>
                <w:szCs w:val="28"/>
                <w:u w:val="single"/>
              </w:rPr>
              <w:t xml:space="preserve"> 44.03.05 "Педагогическое образование" (с двумя профилями подготовки)</w:t>
            </w:r>
          </w:p>
        </w:tc>
      </w:tr>
      <w:tr w:rsidR="002D5145" w:rsidRPr="00D50102" w:rsidTr="00FD5B69">
        <w:tc>
          <w:tcPr>
            <w:tcW w:w="4785" w:type="dxa"/>
          </w:tcPr>
          <w:p w:rsidR="002D5145" w:rsidRPr="00D50102" w:rsidRDefault="002D5145" w:rsidP="005844B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2D5145" w:rsidRPr="00D50102" w:rsidRDefault="002D5145" w:rsidP="005844B1">
            <w:pPr>
              <w:shd w:val="clear" w:color="auto" w:fill="FFFFFF"/>
              <w:spacing w:after="0" w:line="240" w:lineRule="auto"/>
              <w:rPr>
                <w:rFonts w:ascii="Times New Roman" w:hAnsi="Times New Roman" w:cs="Times New Roman"/>
                <w:sz w:val="28"/>
                <w:szCs w:val="28"/>
              </w:rPr>
            </w:pPr>
            <w:r w:rsidRPr="00D50102">
              <w:rPr>
                <w:rFonts w:ascii="Times New Roman" w:hAnsi="Times New Roman" w:cs="Times New Roman"/>
                <w:i/>
                <w:color w:val="000000"/>
                <w:sz w:val="28"/>
                <w:szCs w:val="28"/>
                <w:u w:val="single"/>
              </w:rPr>
              <w:t>44.03.05.28 "Дошкольное образование" и "Музыка"</w:t>
            </w:r>
          </w:p>
        </w:tc>
      </w:tr>
      <w:tr w:rsidR="002D5145" w:rsidRPr="00D50102" w:rsidTr="00FD5B69">
        <w:tc>
          <w:tcPr>
            <w:tcW w:w="4785" w:type="dxa"/>
          </w:tcPr>
          <w:p w:rsidR="002D5145" w:rsidRPr="00D50102" w:rsidRDefault="002D5145" w:rsidP="005844B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2D5145" w:rsidRPr="00D50102" w:rsidRDefault="002D5145" w:rsidP="005844B1">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Русского языка, культуры и коррекции речи</w:t>
            </w:r>
          </w:p>
        </w:tc>
      </w:tr>
    </w:tbl>
    <w:p w:rsidR="002D5145" w:rsidRPr="00D50102" w:rsidRDefault="002D5145" w:rsidP="002D5145">
      <w:pPr>
        <w:rPr>
          <w:rFonts w:ascii="Times New Roman" w:hAnsi="Times New Roman" w:cs="Times New Roman"/>
          <w:b/>
          <w:sz w:val="28"/>
          <w:szCs w:val="28"/>
        </w:rPr>
      </w:pPr>
    </w:p>
    <w:p w:rsidR="002D5145" w:rsidRPr="00D50102" w:rsidRDefault="002D5145" w:rsidP="00A40534">
      <w:pPr>
        <w:pStyle w:val="af"/>
        <w:numPr>
          <w:ilvl w:val="0"/>
          <w:numId w:val="63"/>
        </w:numPr>
        <w:spacing w:after="0" w:line="240" w:lineRule="auto"/>
        <w:jc w:val="both"/>
        <w:rPr>
          <w:rFonts w:ascii="Times New Roman" w:hAnsi="Times New Roman" w:cs="Times New Roman"/>
          <w:color w:val="000000"/>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2D5145" w:rsidRPr="00D50102" w:rsidRDefault="002D5145" w:rsidP="002D5145">
      <w:pPr>
        <w:pStyle w:val="af"/>
        <w:jc w:val="both"/>
        <w:rPr>
          <w:rFonts w:ascii="Times New Roman" w:hAnsi="Times New Roman" w:cs="Times New Roman"/>
          <w:b/>
          <w:sz w:val="28"/>
          <w:szCs w:val="28"/>
        </w:rPr>
      </w:pPr>
    </w:p>
    <w:p w:rsidR="002D5145" w:rsidRPr="00D50102" w:rsidRDefault="002D5145" w:rsidP="00A40534">
      <w:pPr>
        <w:pStyle w:val="af"/>
        <w:numPr>
          <w:ilvl w:val="0"/>
          <w:numId w:val="63"/>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2D5145" w:rsidRPr="00D50102" w:rsidRDefault="002D5145" w:rsidP="002D5145">
      <w:pPr>
        <w:pStyle w:val="33"/>
        <w:ind w:left="720" w:right="-5"/>
        <w:rPr>
          <w:rFonts w:ascii="Times New Roman" w:hAnsi="Times New Roman"/>
          <w:szCs w:val="28"/>
        </w:rPr>
      </w:pPr>
      <w:r w:rsidRPr="00D50102">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2D5145" w:rsidRPr="00D50102" w:rsidRDefault="002D5145" w:rsidP="002D5145">
      <w:pPr>
        <w:pStyle w:val="33"/>
        <w:ind w:left="720" w:right="-5"/>
        <w:rPr>
          <w:rFonts w:ascii="Times New Roman" w:hAnsi="Times New Roman"/>
          <w:szCs w:val="28"/>
        </w:rPr>
      </w:pPr>
      <w:r w:rsidRPr="00D50102">
        <w:rPr>
          <w:rFonts w:ascii="Times New Roman" w:hAnsi="Times New Roman"/>
          <w:szCs w:val="28"/>
        </w:rPr>
        <w:t xml:space="preserve"> - познакомить с принципами отбора и комплектования логопедических групп, задачами ПМПК. </w:t>
      </w:r>
    </w:p>
    <w:p w:rsidR="002D5145" w:rsidRPr="00D50102" w:rsidRDefault="002D5145" w:rsidP="002D5145">
      <w:pPr>
        <w:pStyle w:val="36"/>
        <w:ind w:left="720" w:firstLine="0"/>
        <w:rPr>
          <w:sz w:val="28"/>
          <w:szCs w:val="28"/>
        </w:rPr>
      </w:pPr>
      <w:r w:rsidRPr="00D50102">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2D5145" w:rsidRPr="00D50102" w:rsidRDefault="002D5145" w:rsidP="002D5145">
      <w:pPr>
        <w:pStyle w:val="36"/>
        <w:ind w:left="720" w:firstLine="0"/>
        <w:rPr>
          <w:sz w:val="28"/>
          <w:szCs w:val="28"/>
        </w:rPr>
      </w:pPr>
      <w:r w:rsidRPr="00D50102">
        <w:rPr>
          <w:sz w:val="28"/>
          <w:szCs w:val="28"/>
        </w:rPr>
        <w:t xml:space="preserve"> - познакомить с организацией коррекционно-воспитательной работы в детском саду для детей с нарушениями речи;</w:t>
      </w:r>
    </w:p>
    <w:p w:rsidR="002D5145" w:rsidRPr="00D50102" w:rsidRDefault="002D5145" w:rsidP="002D5145">
      <w:pPr>
        <w:pStyle w:val="36"/>
        <w:ind w:left="720" w:firstLine="0"/>
        <w:rPr>
          <w:sz w:val="28"/>
          <w:szCs w:val="28"/>
        </w:rPr>
      </w:pPr>
      <w:r w:rsidRPr="00D50102">
        <w:rPr>
          <w:sz w:val="28"/>
          <w:szCs w:val="28"/>
        </w:rPr>
        <w:t xml:space="preserve"> - познакомить с деятельностью основных участников коррекционного процесса (логопеда, воспитателя и др.);</w:t>
      </w:r>
    </w:p>
    <w:p w:rsidR="002D5145" w:rsidRPr="00D50102" w:rsidRDefault="002D5145" w:rsidP="002D5145">
      <w:pPr>
        <w:pStyle w:val="36"/>
        <w:ind w:left="720" w:firstLine="0"/>
        <w:rPr>
          <w:sz w:val="28"/>
          <w:szCs w:val="28"/>
        </w:rPr>
      </w:pPr>
      <w:r w:rsidRPr="00D50102">
        <w:rPr>
          <w:sz w:val="28"/>
          <w:szCs w:val="28"/>
        </w:rPr>
        <w:t>- организовать наблюдения за детьми, имеющими различные речевые нарушения, в процессе разнообразных видов деятельности.</w:t>
      </w:r>
    </w:p>
    <w:p w:rsidR="002D5145" w:rsidRPr="00D50102" w:rsidRDefault="002D5145" w:rsidP="002D5145">
      <w:pPr>
        <w:pStyle w:val="af"/>
        <w:jc w:val="both"/>
        <w:rPr>
          <w:rFonts w:ascii="Times New Roman" w:hAnsi="Times New Roman" w:cs="Times New Roman"/>
          <w:b/>
          <w:sz w:val="28"/>
          <w:szCs w:val="28"/>
        </w:rPr>
      </w:pPr>
    </w:p>
    <w:p w:rsidR="002D5145" w:rsidRPr="00D50102" w:rsidRDefault="002D5145" w:rsidP="00A40534">
      <w:pPr>
        <w:pStyle w:val="af"/>
        <w:numPr>
          <w:ilvl w:val="0"/>
          <w:numId w:val="63"/>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2D5145" w:rsidRPr="00D50102" w:rsidRDefault="002D5145" w:rsidP="002D5145">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2D5145" w:rsidRPr="00D50102" w:rsidRDefault="002D5145" w:rsidP="002D5145">
      <w:pPr>
        <w:pStyle w:val="af"/>
        <w:jc w:val="both"/>
        <w:rPr>
          <w:rFonts w:ascii="Times New Roman" w:hAnsi="Times New Roman" w:cs="Times New Roman"/>
          <w:i/>
          <w:sz w:val="28"/>
          <w:szCs w:val="28"/>
        </w:rPr>
      </w:pPr>
      <w:r w:rsidRPr="00D50102">
        <w:rPr>
          <w:rFonts w:ascii="Times New Roman" w:hAnsi="Times New Roman" w:cs="Times New Roman"/>
          <w:i/>
          <w:sz w:val="28"/>
          <w:szCs w:val="28"/>
        </w:rPr>
        <w:lastRenderedPageBreak/>
        <w:t>Знать:</w:t>
      </w:r>
      <w:r w:rsidRPr="00D50102">
        <w:rPr>
          <w:rFonts w:ascii="Times New Roman" w:hAnsi="Times New Roman" w:cs="Times New Roman"/>
          <w:sz w:val="28"/>
          <w:szCs w:val="28"/>
        </w:rPr>
        <w:t xml:space="preserve"> методики </w:t>
      </w:r>
      <w:r w:rsidRPr="00D50102">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2D5145" w:rsidRPr="00D50102" w:rsidRDefault="002D5145" w:rsidP="002D5145">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2D5145" w:rsidRPr="00D50102" w:rsidRDefault="002D5145" w:rsidP="002D5145">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color w:val="000000"/>
          <w:sz w:val="28"/>
          <w:szCs w:val="28"/>
        </w:rPr>
        <w:t>основами профессиональной этики и речевой культуры</w:t>
      </w:r>
    </w:p>
    <w:p w:rsidR="002D5145" w:rsidRPr="00D50102" w:rsidRDefault="002D5145" w:rsidP="00A40534">
      <w:pPr>
        <w:pStyle w:val="af"/>
        <w:numPr>
          <w:ilvl w:val="0"/>
          <w:numId w:val="63"/>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2D5145" w:rsidRPr="00D50102" w:rsidRDefault="002D5145" w:rsidP="002D5145">
      <w:pPr>
        <w:pStyle w:val="af"/>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ОПК-5 владение основами профессиональной этики и речевой культуры.</w:t>
      </w:r>
    </w:p>
    <w:p w:rsidR="002D5145" w:rsidRPr="00D50102" w:rsidRDefault="002D5145" w:rsidP="002D5145">
      <w:pPr>
        <w:pStyle w:val="af"/>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2D5145" w:rsidRPr="00D50102" w:rsidRDefault="002D5145" w:rsidP="002D5145">
      <w:pPr>
        <w:pStyle w:val="af"/>
        <w:jc w:val="both"/>
        <w:rPr>
          <w:rFonts w:ascii="Times New Roman" w:hAnsi="Times New Roman" w:cs="Times New Roman"/>
          <w:b/>
          <w:sz w:val="28"/>
          <w:szCs w:val="28"/>
        </w:rPr>
      </w:pPr>
      <w:r w:rsidRPr="00D50102">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2D5145" w:rsidRPr="00D50102" w:rsidRDefault="002D5145" w:rsidP="00A40534">
      <w:pPr>
        <w:pStyle w:val="af"/>
        <w:numPr>
          <w:ilvl w:val="0"/>
          <w:numId w:val="6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3</w:t>
      </w:r>
    </w:p>
    <w:p w:rsidR="002D5145" w:rsidRPr="00D50102" w:rsidRDefault="002D5145" w:rsidP="00A40534">
      <w:pPr>
        <w:pStyle w:val="af"/>
        <w:numPr>
          <w:ilvl w:val="0"/>
          <w:numId w:val="63"/>
        </w:numPr>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 зачет</w:t>
      </w:r>
    </w:p>
    <w:p w:rsidR="002D5145" w:rsidRPr="00D50102" w:rsidRDefault="002D5145" w:rsidP="00A40534">
      <w:pPr>
        <w:pStyle w:val="af"/>
        <w:numPr>
          <w:ilvl w:val="0"/>
          <w:numId w:val="63"/>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325"/>
        <w:gridCol w:w="1219"/>
        <w:gridCol w:w="1692"/>
        <w:gridCol w:w="1738"/>
        <w:gridCol w:w="1281"/>
        <w:gridCol w:w="1295"/>
        <w:gridCol w:w="1587"/>
      </w:tblGrid>
      <w:tr w:rsidR="002D5145" w:rsidRPr="00D50102" w:rsidTr="00FD5B69">
        <w:tc>
          <w:tcPr>
            <w:tcW w:w="1322" w:type="dxa"/>
            <w:vAlign w:val="center"/>
          </w:tcPr>
          <w:p w:rsidR="002D5145" w:rsidRPr="00D50102" w:rsidRDefault="002D5145"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18"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69"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69"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386"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02" w:type="dxa"/>
            <w:vAlign w:val="center"/>
          </w:tcPr>
          <w:p w:rsidR="002D5145" w:rsidRPr="00D50102" w:rsidRDefault="002D514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05" w:type="dxa"/>
            <w:vAlign w:val="center"/>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2D5145" w:rsidRPr="00D50102" w:rsidTr="00FD5B69">
        <w:tc>
          <w:tcPr>
            <w:tcW w:w="1322" w:type="dxa"/>
            <w:vAlign w:val="center"/>
          </w:tcPr>
          <w:p w:rsidR="002D5145" w:rsidRPr="00D50102" w:rsidRDefault="002D5145"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18"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69"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69"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386"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02"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05" w:type="dxa"/>
          </w:tcPr>
          <w:p w:rsidR="002D5145" w:rsidRPr="00D50102" w:rsidRDefault="002D514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2D5145" w:rsidRPr="00840EEF" w:rsidTr="00FD5B69">
        <w:tc>
          <w:tcPr>
            <w:tcW w:w="1322" w:type="dxa"/>
          </w:tcPr>
          <w:p w:rsidR="002D5145" w:rsidRPr="00840EEF" w:rsidRDefault="002D5145" w:rsidP="00FD5B69">
            <w:pPr>
              <w:jc w:val="center"/>
              <w:rPr>
                <w:rFonts w:ascii="Times New Roman" w:hAnsi="Times New Roman" w:cs="Times New Roman"/>
                <w:color w:val="000000"/>
                <w:sz w:val="20"/>
                <w:szCs w:val="20"/>
              </w:rPr>
            </w:pPr>
            <w:r w:rsidRPr="00840EEF">
              <w:rPr>
                <w:rFonts w:ascii="Times New Roman" w:hAnsi="Times New Roman" w:cs="Times New Roman"/>
                <w:color w:val="000000"/>
                <w:sz w:val="20"/>
                <w:szCs w:val="20"/>
              </w:rPr>
              <w:t>Коррекционно-логопедическая работа воспитателя с дошкольниками</w:t>
            </w:r>
          </w:p>
          <w:p w:rsidR="002D5145" w:rsidRPr="00840EEF" w:rsidRDefault="002D5145" w:rsidP="00FD5B69">
            <w:pPr>
              <w:pStyle w:val="ConsPlusNonformat"/>
              <w:widowControl/>
              <w:outlineLvl w:val="0"/>
              <w:rPr>
                <w:rFonts w:ascii="Times New Roman" w:hAnsi="Times New Roman" w:cs="Times New Roman"/>
              </w:rPr>
            </w:pPr>
          </w:p>
        </w:tc>
        <w:tc>
          <w:tcPr>
            <w:tcW w:w="1318"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Кобякова Галина Николаевна</w:t>
            </w:r>
          </w:p>
        </w:tc>
        <w:tc>
          <w:tcPr>
            <w:tcW w:w="1469"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ЮФУ Институт педагогики и психологии.Учитель-логопед</w:t>
            </w:r>
          </w:p>
          <w:p w:rsidR="002D5145" w:rsidRPr="00840EEF" w:rsidRDefault="002D5145" w:rsidP="00FD5B69">
            <w:pPr>
              <w:pStyle w:val="ConsPlusNonformat"/>
              <w:widowControl/>
              <w:outlineLvl w:val="0"/>
              <w:rPr>
                <w:rFonts w:ascii="Times New Roman" w:hAnsi="Times New Roman" w:cs="Times New Roman"/>
              </w:rPr>
            </w:pPr>
          </w:p>
        </w:tc>
        <w:tc>
          <w:tcPr>
            <w:tcW w:w="1369"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Канд.филологических наук</w:t>
            </w:r>
          </w:p>
        </w:tc>
        <w:tc>
          <w:tcPr>
            <w:tcW w:w="1386"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Таганрогский институт имени А.П.Чехова (филиал) ФГБОУ ВО РГЭУ (РИНХ), доцент кафедры русского языка, культуры и коррекции речи</w:t>
            </w:r>
          </w:p>
        </w:tc>
        <w:tc>
          <w:tcPr>
            <w:tcW w:w="1402"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 xml:space="preserve">Штатный </w:t>
            </w:r>
          </w:p>
        </w:tc>
        <w:tc>
          <w:tcPr>
            <w:tcW w:w="1305" w:type="dxa"/>
          </w:tcPr>
          <w:p w:rsidR="002D5145" w:rsidRPr="00840EEF" w:rsidRDefault="002D5145" w:rsidP="00FD5B69">
            <w:pPr>
              <w:pStyle w:val="ConsPlusNonformat"/>
              <w:widowControl/>
              <w:outlineLvl w:val="0"/>
              <w:rPr>
                <w:rFonts w:ascii="Times New Roman" w:hAnsi="Times New Roman" w:cs="Times New Roman"/>
              </w:rPr>
            </w:pPr>
            <w:r w:rsidRPr="00840EEF">
              <w:rPr>
                <w:rFonts w:ascii="Times New Roman" w:hAnsi="Times New Roman" w:cs="Times New Roman"/>
              </w:rPr>
              <w:t>«Информационно-коммуникационные технологии в работе преподавателя», 72 ч., 2019 г.</w:t>
            </w:r>
          </w:p>
        </w:tc>
      </w:tr>
    </w:tbl>
    <w:p w:rsidR="002D5145" w:rsidRPr="00D50102" w:rsidRDefault="002D5145" w:rsidP="002D5145">
      <w:pPr>
        <w:pStyle w:val="af"/>
        <w:jc w:val="both"/>
        <w:rPr>
          <w:rFonts w:ascii="Times New Roman" w:hAnsi="Times New Roman" w:cs="Times New Roman"/>
          <w:i/>
          <w:sz w:val="28"/>
          <w:szCs w:val="28"/>
        </w:rPr>
      </w:pPr>
    </w:p>
    <w:p w:rsidR="002D5145" w:rsidRPr="00D50102" w:rsidRDefault="002D514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5C0FA2" w:rsidRPr="00D50102" w:rsidRDefault="005C0FA2" w:rsidP="005C0FA2">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5C0FA2" w:rsidRPr="00D50102" w:rsidRDefault="005C0FA2" w:rsidP="005C0FA2">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5C0FA2" w:rsidRPr="00D50102" w:rsidRDefault="005C0FA2" w:rsidP="005C0FA2">
      <w:pPr>
        <w:spacing w:after="0" w:line="240" w:lineRule="auto"/>
        <w:jc w:val="center"/>
        <w:rPr>
          <w:rFonts w:ascii="Times New Roman" w:hAnsi="Times New Roman" w:cs="Times New Roman"/>
          <w:b/>
          <w:color w:val="000000"/>
          <w:sz w:val="28"/>
          <w:szCs w:val="28"/>
          <w:u w:val="single"/>
        </w:rPr>
      </w:pPr>
      <w:r w:rsidRPr="00D50102">
        <w:rPr>
          <w:rFonts w:ascii="Times New Roman" w:hAnsi="Times New Roman" w:cs="Times New Roman"/>
          <w:b/>
          <w:color w:val="000000"/>
          <w:sz w:val="28"/>
          <w:szCs w:val="28"/>
          <w:u w:val="single"/>
        </w:rPr>
        <w:t>Б1.В.ДВ.09.02 Организация совместной работы воспитателя детского сада и логопеда</w:t>
      </w:r>
    </w:p>
    <w:p w:rsidR="005C0FA2" w:rsidRPr="00D50102" w:rsidRDefault="005C0FA2" w:rsidP="005C0FA2">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C0FA2" w:rsidRPr="00D50102" w:rsidTr="00FD5B69">
        <w:tc>
          <w:tcPr>
            <w:tcW w:w="4785" w:type="dxa"/>
          </w:tcPr>
          <w:p w:rsidR="005C0FA2" w:rsidRPr="00D50102" w:rsidRDefault="005C0FA2"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5C0FA2" w:rsidRPr="00D50102" w:rsidRDefault="005C0FA2" w:rsidP="006E4139">
            <w:pPr>
              <w:spacing w:after="0" w:line="240" w:lineRule="auto"/>
              <w:rPr>
                <w:rFonts w:ascii="Times New Roman" w:hAnsi="Times New Roman" w:cs="Times New Roman"/>
                <w:b/>
                <w:i/>
                <w:sz w:val="28"/>
                <w:szCs w:val="28"/>
              </w:rPr>
            </w:pPr>
            <w:r w:rsidRPr="00D50102">
              <w:rPr>
                <w:rFonts w:ascii="Times New Roman" w:hAnsi="Times New Roman" w:cs="Times New Roman"/>
                <w:i/>
                <w:color w:val="000000"/>
                <w:sz w:val="28"/>
                <w:szCs w:val="28"/>
                <w:u w:val="single"/>
              </w:rPr>
              <w:t>направление 44.03.05 "Педагогическое образование" (с двумя профилями подготовки)</w:t>
            </w:r>
          </w:p>
        </w:tc>
      </w:tr>
      <w:tr w:rsidR="005C0FA2" w:rsidRPr="00D50102" w:rsidTr="00FD5B69">
        <w:tc>
          <w:tcPr>
            <w:tcW w:w="4785" w:type="dxa"/>
          </w:tcPr>
          <w:p w:rsidR="005C0FA2" w:rsidRPr="00D50102" w:rsidRDefault="005C0FA2"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5C0FA2" w:rsidRPr="00D50102" w:rsidRDefault="005C0FA2" w:rsidP="006E4139">
            <w:pPr>
              <w:spacing w:after="0" w:line="240" w:lineRule="auto"/>
              <w:rPr>
                <w:rFonts w:ascii="Times New Roman" w:hAnsi="Times New Roman" w:cs="Times New Roman"/>
                <w:i/>
                <w:color w:val="000000"/>
                <w:sz w:val="28"/>
                <w:szCs w:val="28"/>
                <w:u w:val="single"/>
              </w:rPr>
            </w:pPr>
            <w:r w:rsidRPr="00D50102">
              <w:rPr>
                <w:rFonts w:ascii="Times New Roman" w:hAnsi="Times New Roman" w:cs="Times New Roman"/>
                <w:i/>
                <w:color w:val="000000"/>
                <w:sz w:val="28"/>
                <w:szCs w:val="28"/>
                <w:u w:val="single"/>
              </w:rPr>
              <w:t>44.03.05.28 "Дошкольное образование" и "Музыка"</w:t>
            </w:r>
          </w:p>
          <w:p w:rsidR="005C0FA2" w:rsidRPr="00D50102" w:rsidRDefault="005C0FA2" w:rsidP="006E4139">
            <w:pPr>
              <w:spacing w:after="0" w:line="240" w:lineRule="auto"/>
              <w:rPr>
                <w:rFonts w:ascii="Times New Roman" w:hAnsi="Times New Roman" w:cs="Times New Roman"/>
                <w:b/>
                <w:sz w:val="28"/>
                <w:szCs w:val="28"/>
              </w:rPr>
            </w:pPr>
          </w:p>
        </w:tc>
      </w:tr>
      <w:tr w:rsidR="005C0FA2" w:rsidRPr="00D50102" w:rsidTr="00FD5B69">
        <w:tc>
          <w:tcPr>
            <w:tcW w:w="4785" w:type="dxa"/>
          </w:tcPr>
          <w:p w:rsidR="005C0FA2" w:rsidRPr="00D50102" w:rsidRDefault="005C0FA2"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5C0FA2" w:rsidRPr="00D50102" w:rsidRDefault="005C0FA2" w:rsidP="006E413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Русского языка, культуры и коррекции речи</w:t>
            </w:r>
          </w:p>
        </w:tc>
      </w:tr>
    </w:tbl>
    <w:p w:rsidR="005C0FA2" w:rsidRPr="00D50102" w:rsidRDefault="005C0FA2" w:rsidP="005C0FA2">
      <w:pPr>
        <w:rPr>
          <w:rFonts w:ascii="Times New Roman" w:hAnsi="Times New Roman" w:cs="Times New Roman"/>
          <w:b/>
          <w:sz w:val="28"/>
          <w:szCs w:val="28"/>
        </w:rPr>
      </w:pPr>
    </w:p>
    <w:p w:rsidR="005C0FA2" w:rsidRPr="00D50102" w:rsidRDefault="005C0FA2" w:rsidP="00A40534">
      <w:pPr>
        <w:pStyle w:val="af"/>
        <w:numPr>
          <w:ilvl w:val="0"/>
          <w:numId w:val="64"/>
        </w:numPr>
        <w:spacing w:after="0" w:line="240" w:lineRule="auto"/>
        <w:jc w:val="both"/>
        <w:rPr>
          <w:rFonts w:ascii="Times New Roman" w:hAnsi="Times New Roman" w:cs="Times New Roman"/>
          <w:color w:val="000000"/>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 xml:space="preserve">освоения дисциплины: </w:t>
      </w:r>
      <w:r w:rsidRPr="00D50102">
        <w:rPr>
          <w:rFonts w:ascii="Times New Roman" w:hAnsi="Times New Roman" w:cs="Times New Roman"/>
          <w:color w:val="000000"/>
          <w:sz w:val="28"/>
          <w:szCs w:val="28"/>
        </w:rPr>
        <w:t>формирование у воспитателей логопедических групп ДОУ представлений об основных понятиях логопедии как науки, задачах, методах и формах коррекционного обучения и воспитания и новейших знаний о направлениях и методах коррекции изученных речевых нарушений.</w:t>
      </w:r>
    </w:p>
    <w:p w:rsidR="005C0FA2" w:rsidRPr="00D50102" w:rsidRDefault="005C0FA2" w:rsidP="005C0FA2">
      <w:pPr>
        <w:pStyle w:val="af"/>
        <w:jc w:val="both"/>
        <w:rPr>
          <w:rFonts w:ascii="Times New Roman" w:hAnsi="Times New Roman" w:cs="Times New Roman"/>
          <w:b/>
          <w:sz w:val="28"/>
          <w:szCs w:val="28"/>
        </w:rPr>
      </w:pPr>
    </w:p>
    <w:p w:rsidR="005C0FA2" w:rsidRPr="00D50102" w:rsidRDefault="005C0FA2" w:rsidP="00A40534">
      <w:pPr>
        <w:pStyle w:val="af"/>
        <w:numPr>
          <w:ilvl w:val="0"/>
          <w:numId w:val="64"/>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5C0FA2" w:rsidRPr="00D50102" w:rsidRDefault="005C0FA2" w:rsidP="005C0FA2">
      <w:pPr>
        <w:pStyle w:val="33"/>
        <w:ind w:left="720" w:right="-5"/>
        <w:rPr>
          <w:rFonts w:ascii="Times New Roman" w:hAnsi="Times New Roman"/>
          <w:szCs w:val="28"/>
        </w:rPr>
      </w:pPr>
      <w:r w:rsidRPr="00D50102">
        <w:rPr>
          <w:rFonts w:ascii="Times New Roman" w:hAnsi="Times New Roman"/>
          <w:szCs w:val="28"/>
        </w:rPr>
        <w:t xml:space="preserve">- познакомить со спецификой деятельности логопедической группы детского сада как типа специального дошкольного образовательного учреждения наряду с другими учреждениями для оказания логопедической помощи дошкольникам. </w:t>
      </w:r>
    </w:p>
    <w:p w:rsidR="005C0FA2" w:rsidRPr="00D50102" w:rsidRDefault="005C0FA2" w:rsidP="005C0FA2">
      <w:pPr>
        <w:pStyle w:val="33"/>
        <w:ind w:left="720" w:right="-5"/>
        <w:rPr>
          <w:rFonts w:ascii="Times New Roman" w:hAnsi="Times New Roman"/>
          <w:szCs w:val="28"/>
        </w:rPr>
      </w:pPr>
      <w:r w:rsidRPr="00D50102">
        <w:rPr>
          <w:rFonts w:ascii="Times New Roman" w:hAnsi="Times New Roman"/>
          <w:szCs w:val="28"/>
        </w:rPr>
        <w:t xml:space="preserve"> - познакомить с принципами отбора и комплектования логопедических групп, задачами ПМПК. </w:t>
      </w:r>
    </w:p>
    <w:p w:rsidR="005C0FA2" w:rsidRPr="00D50102" w:rsidRDefault="005C0FA2" w:rsidP="005C0FA2">
      <w:pPr>
        <w:pStyle w:val="36"/>
        <w:ind w:left="720" w:firstLine="0"/>
        <w:rPr>
          <w:sz w:val="28"/>
          <w:szCs w:val="28"/>
        </w:rPr>
      </w:pPr>
      <w:r w:rsidRPr="00D50102">
        <w:rPr>
          <w:sz w:val="28"/>
          <w:szCs w:val="28"/>
        </w:rPr>
        <w:t xml:space="preserve"> - дать представление о необходимости комплексности и личностной ориентированности коррекционного воздействия на общее психическое и речевое развитие ребенка с нарушением речи;</w:t>
      </w:r>
    </w:p>
    <w:p w:rsidR="005C0FA2" w:rsidRPr="00D50102" w:rsidRDefault="005C0FA2" w:rsidP="005C0FA2">
      <w:pPr>
        <w:pStyle w:val="36"/>
        <w:ind w:left="720" w:firstLine="0"/>
        <w:rPr>
          <w:sz w:val="28"/>
          <w:szCs w:val="28"/>
        </w:rPr>
      </w:pPr>
      <w:r w:rsidRPr="00D50102">
        <w:rPr>
          <w:sz w:val="28"/>
          <w:szCs w:val="28"/>
        </w:rPr>
        <w:t xml:space="preserve"> - познакомить с организацией коррекционно-воспитательной работы в детском саду для детей с нарушениями речи;</w:t>
      </w:r>
    </w:p>
    <w:p w:rsidR="005C0FA2" w:rsidRPr="00D50102" w:rsidRDefault="005C0FA2" w:rsidP="005C0FA2">
      <w:pPr>
        <w:pStyle w:val="36"/>
        <w:ind w:left="720" w:firstLine="0"/>
        <w:rPr>
          <w:sz w:val="28"/>
          <w:szCs w:val="28"/>
        </w:rPr>
      </w:pPr>
      <w:r w:rsidRPr="00D50102">
        <w:rPr>
          <w:sz w:val="28"/>
          <w:szCs w:val="28"/>
        </w:rPr>
        <w:t xml:space="preserve"> - познакомить с деятельностью основных участников коррекционного процесса (логопеда, воспитателя и др.);</w:t>
      </w:r>
    </w:p>
    <w:p w:rsidR="005C0FA2" w:rsidRPr="00D50102" w:rsidRDefault="005C0FA2" w:rsidP="005C0FA2">
      <w:pPr>
        <w:pStyle w:val="36"/>
        <w:ind w:left="720" w:firstLine="0"/>
        <w:rPr>
          <w:sz w:val="28"/>
          <w:szCs w:val="28"/>
        </w:rPr>
      </w:pPr>
      <w:r w:rsidRPr="00D50102">
        <w:rPr>
          <w:sz w:val="28"/>
          <w:szCs w:val="28"/>
        </w:rPr>
        <w:t>- организовать наблюдения за детьми, имеющими различные речевые нарушения, в процессе разнообразных видов деятельности.</w:t>
      </w:r>
    </w:p>
    <w:p w:rsidR="005C0FA2" w:rsidRPr="00D50102" w:rsidRDefault="005C0FA2" w:rsidP="005C0FA2">
      <w:pPr>
        <w:pStyle w:val="af"/>
        <w:jc w:val="both"/>
        <w:rPr>
          <w:rFonts w:ascii="Times New Roman" w:hAnsi="Times New Roman" w:cs="Times New Roman"/>
          <w:b/>
          <w:sz w:val="28"/>
          <w:szCs w:val="28"/>
        </w:rPr>
      </w:pPr>
    </w:p>
    <w:p w:rsidR="005C0FA2" w:rsidRPr="00D50102" w:rsidRDefault="005C0FA2" w:rsidP="00A40534">
      <w:pPr>
        <w:pStyle w:val="af"/>
        <w:numPr>
          <w:ilvl w:val="0"/>
          <w:numId w:val="64"/>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5C0FA2" w:rsidRPr="00D50102" w:rsidRDefault="005C0FA2" w:rsidP="005C0FA2">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5C0FA2" w:rsidRPr="00D50102" w:rsidRDefault="005C0FA2" w:rsidP="005C0FA2">
      <w:pPr>
        <w:pStyle w:val="af"/>
        <w:jc w:val="both"/>
        <w:rPr>
          <w:rFonts w:ascii="Times New Roman" w:hAnsi="Times New Roman" w:cs="Times New Roman"/>
          <w:i/>
          <w:sz w:val="28"/>
          <w:szCs w:val="28"/>
        </w:rPr>
      </w:pPr>
      <w:r w:rsidRPr="00D50102">
        <w:rPr>
          <w:rFonts w:ascii="Times New Roman" w:hAnsi="Times New Roman" w:cs="Times New Roman"/>
          <w:i/>
          <w:sz w:val="28"/>
          <w:szCs w:val="28"/>
        </w:rPr>
        <w:lastRenderedPageBreak/>
        <w:t>Знать:</w:t>
      </w:r>
      <w:r w:rsidRPr="00D50102">
        <w:rPr>
          <w:rFonts w:ascii="Times New Roman" w:hAnsi="Times New Roman" w:cs="Times New Roman"/>
          <w:sz w:val="28"/>
          <w:szCs w:val="28"/>
        </w:rPr>
        <w:t xml:space="preserve"> методики </w:t>
      </w:r>
      <w:r w:rsidRPr="00D50102">
        <w:rPr>
          <w:rFonts w:ascii="Times New Roman" w:hAnsi="Times New Roman" w:cs="Times New Roman"/>
          <w:color w:val="000000"/>
          <w:sz w:val="28"/>
          <w:szCs w:val="28"/>
        </w:rPr>
        <w:t xml:space="preserve"> организации сотрудничества обучающихся, поддержки активности и инициативности, самостоятельности обучающихся, развития их творческих способностей </w:t>
      </w:r>
    </w:p>
    <w:p w:rsidR="005C0FA2" w:rsidRPr="00D50102" w:rsidRDefault="005C0FA2" w:rsidP="005C0FA2">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color w:val="000000"/>
          <w:sz w:val="28"/>
          <w:szCs w:val="28"/>
        </w:rPr>
        <w:t xml:space="preserve"> решать задачи воспитания и духовно-нравственного развития обучающихся в учебной и внеучебной деятельности</w:t>
      </w:r>
    </w:p>
    <w:p w:rsidR="005C0FA2" w:rsidRPr="00D50102" w:rsidRDefault="005C0FA2" w:rsidP="005C0FA2">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color w:val="000000"/>
          <w:sz w:val="28"/>
          <w:szCs w:val="28"/>
        </w:rPr>
        <w:t>основами профессиональной этики и речевой культуры</w:t>
      </w:r>
    </w:p>
    <w:p w:rsidR="005C0FA2" w:rsidRPr="00D50102" w:rsidRDefault="005C0FA2" w:rsidP="00A40534">
      <w:pPr>
        <w:pStyle w:val="af"/>
        <w:numPr>
          <w:ilvl w:val="0"/>
          <w:numId w:val="64"/>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5C0FA2" w:rsidRPr="00D50102" w:rsidRDefault="005C0FA2" w:rsidP="005C0FA2">
      <w:pPr>
        <w:pStyle w:val="af"/>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ОПК-5 владение основами профессиональной этики и речевой культуры.</w:t>
      </w:r>
    </w:p>
    <w:p w:rsidR="005C0FA2" w:rsidRPr="00D50102" w:rsidRDefault="005C0FA2" w:rsidP="005C0FA2">
      <w:pPr>
        <w:pStyle w:val="af"/>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 xml:space="preserve"> - ПК-3 способность решать задачи воспитания и духовно-нравственного развития обучающихся в учебной и внеучебной деятельности.</w:t>
      </w:r>
    </w:p>
    <w:p w:rsidR="005C0FA2" w:rsidRPr="00D50102" w:rsidRDefault="005C0FA2" w:rsidP="005C0FA2">
      <w:pPr>
        <w:pStyle w:val="af"/>
        <w:jc w:val="both"/>
        <w:rPr>
          <w:rFonts w:ascii="Times New Roman" w:hAnsi="Times New Roman" w:cs="Times New Roman"/>
          <w:b/>
          <w:sz w:val="28"/>
          <w:szCs w:val="28"/>
        </w:rPr>
      </w:pPr>
      <w:r w:rsidRPr="00D50102">
        <w:rPr>
          <w:rFonts w:ascii="Times New Roman" w:hAnsi="Times New Roman" w:cs="Times New Roman"/>
          <w:color w:val="000000"/>
          <w:sz w:val="28"/>
          <w:szCs w:val="28"/>
        </w:rPr>
        <w:t xml:space="preserve"> - ПК-7 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p w:rsidR="005C0FA2" w:rsidRPr="00D50102" w:rsidRDefault="005C0FA2" w:rsidP="00A40534">
      <w:pPr>
        <w:pStyle w:val="af"/>
        <w:numPr>
          <w:ilvl w:val="0"/>
          <w:numId w:val="64"/>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3</w:t>
      </w:r>
    </w:p>
    <w:p w:rsidR="005C0FA2" w:rsidRPr="00D50102" w:rsidRDefault="005C0FA2" w:rsidP="00A40534">
      <w:pPr>
        <w:pStyle w:val="af"/>
        <w:numPr>
          <w:ilvl w:val="0"/>
          <w:numId w:val="64"/>
        </w:numPr>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 зачет</w:t>
      </w:r>
    </w:p>
    <w:p w:rsidR="005C0FA2" w:rsidRPr="00D50102" w:rsidRDefault="005C0FA2" w:rsidP="00A40534">
      <w:pPr>
        <w:pStyle w:val="af"/>
        <w:numPr>
          <w:ilvl w:val="0"/>
          <w:numId w:val="64"/>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62"/>
        <w:gridCol w:w="1259"/>
        <w:gridCol w:w="1894"/>
        <w:gridCol w:w="1419"/>
        <w:gridCol w:w="1323"/>
        <w:gridCol w:w="1338"/>
        <w:gridCol w:w="1642"/>
      </w:tblGrid>
      <w:tr w:rsidR="005C0FA2" w:rsidRPr="00D50102" w:rsidTr="00FD5B69">
        <w:tc>
          <w:tcPr>
            <w:tcW w:w="1224" w:type="dxa"/>
            <w:vAlign w:val="center"/>
          </w:tcPr>
          <w:p w:rsidR="005C0FA2" w:rsidRPr="00D50102" w:rsidRDefault="005C0FA2"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164" w:type="dxa"/>
            <w:vAlign w:val="center"/>
          </w:tcPr>
          <w:p w:rsidR="005C0FA2" w:rsidRPr="00D50102" w:rsidRDefault="005C0FA2"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2045" w:type="dxa"/>
            <w:vAlign w:val="center"/>
          </w:tcPr>
          <w:p w:rsidR="005C0FA2" w:rsidRPr="00D50102" w:rsidRDefault="005C0FA2"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27" w:type="dxa"/>
            <w:vAlign w:val="center"/>
          </w:tcPr>
          <w:p w:rsidR="005C0FA2" w:rsidRPr="00D50102" w:rsidRDefault="005C0FA2"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222" w:type="dxa"/>
            <w:vAlign w:val="center"/>
          </w:tcPr>
          <w:p w:rsidR="005C0FA2" w:rsidRPr="00D50102" w:rsidRDefault="005C0FA2"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36" w:type="dxa"/>
            <w:vAlign w:val="center"/>
          </w:tcPr>
          <w:p w:rsidR="005C0FA2" w:rsidRPr="00D50102" w:rsidRDefault="005C0FA2"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153" w:type="dxa"/>
            <w:vAlign w:val="center"/>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5C0FA2" w:rsidRPr="00D50102" w:rsidTr="00FD5B69">
        <w:tc>
          <w:tcPr>
            <w:tcW w:w="1224" w:type="dxa"/>
            <w:vAlign w:val="center"/>
          </w:tcPr>
          <w:p w:rsidR="005C0FA2" w:rsidRPr="00D50102" w:rsidRDefault="005C0FA2"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164"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2045"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27"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22"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36"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153" w:type="dxa"/>
          </w:tcPr>
          <w:p w:rsidR="005C0FA2" w:rsidRPr="00D50102" w:rsidRDefault="005C0FA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5C0FA2" w:rsidRPr="00840EEF" w:rsidTr="00FD5B69">
        <w:tc>
          <w:tcPr>
            <w:tcW w:w="1224" w:type="dxa"/>
          </w:tcPr>
          <w:p w:rsidR="005C0FA2" w:rsidRPr="00840EEF" w:rsidRDefault="005C0FA2" w:rsidP="00FD5B69">
            <w:pPr>
              <w:jc w:val="center"/>
              <w:rPr>
                <w:rFonts w:ascii="Times New Roman" w:hAnsi="Times New Roman" w:cs="Times New Roman"/>
                <w:color w:val="000000"/>
                <w:sz w:val="20"/>
                <w:szCs w:val="20"/>
              </w:rPr>
            </w:pPr>
            <w:r w:rsidRPr="00840EEF">
              <w:rPr>
                <w:rFonts w:ascii="Times New Roman" w:hAnsi="Times New Roman" w:cs="Times New Roman"/>
                <w:color w:val="000000"/>
                <w:sz w:val="20"/>
                <w:szCs w:val="20"/>
              </w:rPr>
              <w:t>Организация совместной работы воспитателя детского сада и логопеда</w:t>
            </w:r>
          </w:p>
        </w:tc>
        <w:tc>
          <w:tcPr>
            <w:tcW w:w="1164"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Кобякова Галина Николаевна</w:t>
            </w:r>
          </w:p>
        </w:tc>
        <w:tc>
          <w:tcPr>
            <w:tcW w:w="2045"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ЮФУ Институт педагогики и психологии. Учитель-логопед</w:t>
            </w:r>
          </w:p>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Олигофренопедагогика</w:t>
            </w:r>
          </w:p>
        </w:tc>
        <w:tc>
          <w:tcPr>
            <w:tcW w:w="1527"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Канд.филол.гаук</w:t>
            </w:r>
          </w:p>
        </w:tc>
        <w:tc>
          <w:tcPr>
            <w:tcW w:w="1222"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Таганрогский институт имени А.П.Чехова (филиал) ФГБОУ ВО РГЭУ (РИНХ), доцент кафедры русского языка, культуры и коррекции речи</w:t>
            </w:r>
          </w:p>
        </w:tc>
        <w:tc>
          <w:tcPr>
            <w:tcW w:w="1236"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 xml:space="preserve">Штатный </w:t>
            </w:r>
          </w:p>
        </w:tc>
        <w:tc>
          <w:tcPr>
            <w:tcW w:w="1153" w:type="dxa"/>
          </w:tcPr>
          <w:p w:rsidR="005C0FA2" w:rsidRPr="00840EEF" w:rsidRDefault="005C0FA2" w:rsidP="00FD5B69">
            <w:pPr>
              <w:pStyle w:val="ConsPlusNonformat"/>
              <w:widowControl/>
              <w:outlineLvl w:val="0"/>
              <w:rPr>
                <w:rFonts w:ascii="Times New Roman" w:hAnsi="Times New Roman" w:cs="Times New Roman"/>
              </w:rPr>
            </w:pPr>
            <w:r w:rsidRPr="00840EEF">
              <w:rPr>
                <w:rFonts w:ascii="Times New Roman" w:hAnsi="Times New Roman" w:cs="Times New Roman"/>
              </w:rPr>
              <w:t>«Информационно-коммуникационные технологии в работе преподавателя», 72 ч., 2019 г.</w:t>
            </w:r>
          </w:p>
        </w:tc>
      </w:tr>
    </w:tbl>
    <w:p w:rsidR="005C0FA2" w:rsidRPr="00D50102" w:rsidRDefault="005C0FA2">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5626ED" w:rsidRPr="00D50102" w:rsidRDefault="005626ED" w:rsidP="005626ED">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5626ED" w:rsidRPr="00D50102" w:rsidRDefault="005626ED" w:rsidP="005626ED">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5626ED" w:rsidRPr="00D50102" w:rsidRDefault="005626ED" w:rsidP="005626ED">
      <w:pPr>
        <w:shd w:val="clear" w:color="auto" w:fill="FFFFFF"/>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Б1.В.ДВ.10.01 Развитие навыков счета у дошкольников</w:t>
      </w:r>
    </w:p>
    <w:p w:rsidR="005626ED" w:rsidRPr="00D50102" w:rsidRDefault="005626ED" w:rsidP="005626ED">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5626ED" w:rsidRPr="00D50102" w:rsidTr="00FD5B69">
        <w:tc>
          <w:tcPr>
            <w:tcW w:w="4361" w:type="dxa"/>
          </w:tcPr>
          <w:p w:rsidR="005626ED" w:rsidRPr="00D50102" w:rsidRDefault="005626ED"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5626ED" w:rsidRPr="00D50102" w:rsidRDefault="005626ED" w:rsidP="006E4139">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5626ED" w:rsidRPr="00D50102" w:rsidRDefault="005626ED" w:rsidP="006E4139">
            <w:pPr>
              <w:spacing w:after="0" w:line="240" w:lineRule="auto"/>
              <w:rPr>
                <w:rFonts w:ascii="Times New Roman" w:hAnsi="Times New Roman" w:cs="Times New Roman"/>
                <w:b/>
                <w:i/>
                <w:sz w:val="28"/>
                <w:szCs w:val="28"/>
              </w:rPr>
            </w:pPr>
          </w:p>
        </w:tc>
      </w:tr>
      <w:tr w:rsidR="005626ED" w:rsidRPr="00D50102" w:rsidTr="00FD5B69">
        <w:tc>
          <w:tcPr>
            <w:tcW w:w="4361" w:type="dxa"/>
          </w:tcPr>
          <w:p w:rsidR="005626ED" w:rsidRPr="00D50102" w:rsidRDefault="005626ED"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5626ED" w:rsidRPr="00D50102" w:rsidRDefault="005626ED" w:rsidP="006E4139">
            <w:pPr>
              <w:spacing w:after="0" w:line="240" w:lineRule="auto"/>
              <w:rPr>
                <w:rFonts w:ascii="Times New Roman" w:hAnsi="Times New Roman" w:cs="Times New Roman"/>
              </w:rPr>
            </w:pPr>
            <w:r w:rsidRPr="00D50102">
              <w:rPr>
                <w:rFonts w:ascii="Times New Roman" w:hAnsi="Times New Roman" w:cs="Times New Roman"/>
                <w:sz w:val="28"/>
                <w:szCs w:val="28"/>
              </w:rPr>
              <w:t>44.03.05.28 «Дошкольное образование» и «Музыка»</w:t>
            </w:r>
          </w:p>
        </w:tc>
      </w:tr>
      <w:tr w:rsidR="005626ED" w:rsidRPr="00D50102" w:rsidTr="00FD5B69">
        <w:tc>
          <w:tcPr>
            <w:tcW w:w="4361" w:type="dxa"/>
          </w:tcPr>
          <w:p w:rsidR="005626ED" w:rsidRPr="00D50102" w:rsidRDefault="005626ED" w:rsidP="006E4139">
            <w:pPr>
              <w:spacing w:after="0" w:line="240" w:lineRule="auto"/>
              <w:rPr>
                <w:rFonts w:ascii="Times New Roman" w:hAnsi="Times New Roman" w:cs="Times New Roman"/>
                <w:b/>
                <w:sz w:val="28"/>
                <w:szCs w:val="28"/>
              </w:rPr>
            </w:pPr>
          </w:p>
          <w:p w:rsidR="005626ED" w:rsidRPr="00D50102" w:rsidRDefault="005626ED" w:rsidP="006E413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5626ED" w:rsidRPr="00D50102" w:rsidRDefault="005626ED" w:rsidP="006E4139">
            <w:pPr>
              <w:spacing w:after="0" w:line="240" w:lineRule="auto"/>
              <w:rPr>
                <w:rFonts w:ascii="Times New Roman" w:hAnsi="Times New Roman" w:cs="Times New Roman"/>
                <w:sz w:val="28"/>
                <w:szCs w:val="28"/>
              </w:rPr>
            </w:pPr>
          </w:p>
          <w:p w:rsidR="005626ED" w:rsidRPr="00D50102" w:rsidRDefault="005626ED" w:rsidP="006E4139">
            <w:pPr>
              <w:spacing w:after="0" w:line="240" w:lineRule="auto"/>
              <w:rPr>
                <w:rFonts w:ascii="Times New Roman" w:hAnsi="Times New Roman" w:cs="Times New Roman"/>
              </w:rPr>
            </w:pPr>
            <w:r w:rsidRPr="00D50102">
              <w:rPr>
                <w:rFonts w:ascii="Times New Roman" w:hAnsi="Times New Roman" w:cs="Times New Roman"/>
                <w:sz w:val="28"/>
                <w:szCs w:val="28"/>
              </w:rPr>
              <w:t>Математики</w:t>
            </w:r>
          </w:p>
        </w:tc>
      </w:tr>
    </w:tbl>
    <w:p w:rsidR="005626ED" w:rsidRPr="00D50102" w:rsidRDefault="005626ED" w:rsidP="005626ED">
      <w:pPr>
        <w:rPr>
          <w:rFonts w:ascii="Times New Roman" w:hAnsi="Times New Roman" w:cs="Times New Roman"/>
          <w:b/>
          <w:sz w:val="28"/>
          <w:szCs w:val="28"/>
        </w:rPr>
      </w:pPr>
    </w:p>
    <w:p w:rsidR="005626ED" w:rsidRPr="00D50102" w:rsidRDefault="005626ED" w:rsidP="00A40534">
      <w:pPr>
        <w:pStyle w:val="aa"/>
        <w:widowControl w:val="0"/>
        <w:numPr>
          <w:ilvl w:val="0"/>
          <w:numId w:val="65"/>
        </w:numPr>
        <w:spacing w:line="240" w:lineRule="auto"/>
        <w:rPr>
          <w:b/>
          <w:sz w:val="28"/>
          <w:szCs w:val="28"/>
        </w:rPr>
      </w:pPr>
      <w:r w:rsidRPr="00D50102">
        <w:rPr>
          <w:b/>
          <w:sz w:val="28"/>
          <w:szCs w:val="28"/>
        </w:rPr>
        <w:t xml:space="preserve">Цель изучения дисциплины: </w:t>
      </w:r>
      <w:r w:rsidRPr="00D50102">
        <w:rPr>
          <w:sz w:val="28"/>
          <w:szCs w:val="28"/>
        </w:rPr>
        <w:t>освоения дисциплины 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развития счетной деятельности дошкольников</w:t>
      </w:r>
      <w:r w:rsidRPr="00D50102">
        <w:rPr>
          <w:b/>
          <w:sz w:val="28"/>
          <w:szCs w:val="28"/>
        </w:rPr>
        <w:t>.</w:t>
      </w:r>
    </w:p>
    <w:p w:rsidR="005626ED" w:rsidRPr="00D50102" w:rsidRDefault="005626ED" w:rsidP="00A40534">
      <w:pPr>
        <w:pStyle w:val="aa"/>
        <w:widowControl w:val="0"/>
        <w:numPr>
          <w:ilvl w:val="0"/>
          <w:numId w:val="65"/>
        </w:numPr>
        <w:tabs>
          <w:tab w:val="left" w:pos="709"/>
        </w:tabs>
        <w:spacing w:line="240" w:lineRule="auto"/>
        <w:rPr>
          <w:b/>
          <w:sz w:val="28"/>
          <w:szCs w:val="28"/>
        </w:rPr>
      </w:pPr>
      <w:r w:rsidRPr="00D50102">
        <w:rPr>
          <w:b/>
          <w:sz w:val="28"/>
          <w:szCs w:val="28"/>
        </w:rPr>
        <w:t>Задачи изучения дисциплины:</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проанализировать существующие программы по дошкольному образованию с позиций формирования счетной деятельности дошкольников;</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раскрыть механизмы изучения нумерации целых неотрицательных чисел и особенностей понимания смысла арифметических действий;</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изучить методику овладения случаями сложения и вычитания в пределах 20;</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оценить возможности развития интеллектуально-познавательной деятельности детей дошкольного возраста при формировании счетной деятельности;</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рассмотреть развитие абстрактно-логического мышления детей дошкольного возраста на конкретных примерах изучаемого материала;</w:t>
      </w:r>
    </w:p>
    <w:p w:rsidR="005626ED" w:rsidRPr="00D50102" w:rsidRDefault="005626ED" w:rsidP="005626ED">
      <w:pPr>
        <w:pStyle w:val="af"/>
        <w:spacing w:after="0" w:line="240" w:lineRule="auto"/>
        <w:ind w:left="0" w:firstLine="425"/>
        <w:jc w:val="both"/>
        <w:rPr>
          <w:rFonts w:ascii="Times New Roman" w:hAnsi="Times New Roman" w:cs="Times New Roman"/>
          <w:sz w:val="28"/>
          <w:szCs w:val="28"/>
        </w:rPr>
      </w:pPr>
      <w:r w:rsidRPr="00D50102">
        <w:rPr>
          <w:rFonts w:ascii="Times New Roman" w:hAnsi="Times New Roman" w:cs="Times New Roman"/>
          <w:sz w:val="28"/>
          <w:szCs w:val="28"/>
        </w:rPr>
        <w:t>– сформировать принципы построения числового ряда у дошкольников;</w:t>
      </w:r>
    </w:p>
    <w:p w:rsidR="005626ED" w:rsidRPr="00D50102" w:rsidRDefault="005626ED" w:rsidP="005626ED">
      <w:pPr>
        <w:pStyle w:val="aa"/>
        <w:widowControl w:val="0"/>
        <w:tabs>
          <w:tab w:val="clear" w:pos="1804"/>
        </w:tabs>
        <w:spacing w:line="240" w:lineRule="auto"/>
        <w:ind w:left="0" w:firstLine="425"/>
        <w:rPr>
          <w:sz w:val="28"/>
          <w:szCs w:val="28"/>
        </w:rPr>
      </w:pPr>
      <w:r w:rsidRPr="00D50102">
        <w:rPr>
          <w:sz w:val="28"/>
          <w:szCs w:val="28"/>
        </w:rPr>
        <w:t>– провести анализ собственной педагогической деятельности (на основе занятия по математике) с целью е совершенствования и повышения квалификации.</w:t>
      </w:r>
    </w:p>
    <w:p w:rsidR="005626ED" w:rsidRPr="00D50102" w:rsidRDefault="005626ED" w:rsidP="00A40534">
      <w:pPr>
        <w:pStyle w:val="af"/>
        <w:numPr>
          <w:ilvl w:val="0"/>
          <w:numId w:val="65"/>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5626ED" w:rsidRPr="00D50102" w:rsidRDefault="005626ED" w:rsidP="005626ED">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5626ED" w:rsidRPr="00D50102" w:rsidRDefault="005626ED" w:rsidP="005626ED">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учебные программы базовых и элективных курсов, существующие концепции дошкольных образовательных учреждений, требования ФГОС; знать современные методики и технологии формирования математических представлений и понятий; существующие </w:t>
      </w:r>
      <w:r w:rsidRPr="00D50102">
        <w:rPr>
          <w:rFonts w:ascii="Times New Roman" w:hAnsi="Times New Roman" w:cs="Times New Roman"/>
          <w:color w:val="000000"/>
          <w:sz w:val="28"/>
          <w:szCs w:val="28"/>
        </w:rPr>
        <w:t xml:space="preserve">отечественные и зарубежные </w:t>
      </w:r>
      <w:r w:rsidRPr="00D50102">
        <w:rPr>
          <w:rFonts w:ascii="Times New Roman" w:hAnsi="Times New Roman" w:cs="Times New Roman"/>
          <w:color w:val="000000"/>
          <w:sz w:val="28"/>
          <w:szCs w:val="28"/>
        </w:rPr>
        <w:lastRenderedPageBreak/>
        <w:t xml:space="preserve">концепции воспитания, развития, обучения детей раннего и дошкольного возраста; </w:t>
      </w:r>
      <w:r w:rsidRPr="00D50102">
        <w:rPr>
          <w:rFonts w:ascii="Times New Roman" w:hAnsi="Times New Roman" w:cs="Times New Roman"/>
          <w:sz w:val="28"/>
          <w:szCs w:val="28"/>
        </w:rPr>
        <w:t>содержание и структуру образования</w:t>
      </w:r>
      <w:r w:rsidRPr="00D50102">
        <w:rPr>
          <w:rFonts w:ascii="Times New Roman" w:hAnsi="Times New Roman" w:cs="Times New Roman"/>
          <w:color w:val="000000"/>
          <w:sz w:val="28"/>
          <w:szCs w:val="28"/>
        </w:rPr>
        <w:t xml:space="preserve"> детей раннего и дошкольного возраста, возрастные и индивидуальные особенности детей дошкольного возраста;</w:t>
      </w:r>
      <w:r w:rsidRPr="00D50102">
        <w:rPr>
          <w:rFonts w:ascii="Times New Roman" w:hAnsi="Times New Roman" w:cs="Times New Roman"/>
          <w:sz w:val="28"/>
          <w:szCs w:val="28"/>
        </w:rPr>
        <w:t xml:space="preserve"> понятия здоровьесберегающих технологий в разных видах общественного и семейного воспитания, современные технологии развивающего обучения и воспитания;основные концепции реализации гуманитарной методологии; структурообразующие качества личности дошкольника; методы преемственности между ДОУ и начальным общим образованием в формировании базовых математических понятия по инновационной деятельности воспитателя; перспективные направления развития педагогической деятельности в области развития математических понятий и представлений дошкольников.</w:t>
      </w:r>
    </w:p>
    <w:p w:rsidR="005626ED" w:rsidRPr="00D50102" w:rsidRDefault="005626ED" w:rsidP="005626ED">
      <w:pPr>
        <w:pStyle w:val="af"/>
        <w:ind w:left="0" w:firstLine="426"/>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bCs/>
          <w:sz w:val="28"/>
          <w:szCs w:val="28"/>
        </w:rPr>
        <w:t xml:space="preserve">анализировать программы, существующие концепции дошкольного образования различных образовательных учреждений ДОУ; применять </w:t>
      </w:r>
      <w:r w:rsidRPr="00D50102">
        <w:rPr>
          <w:rFonts w:ascii="Times New Roman" w:hAnsi="Times New Roman" w:cs="Times New Roman"/>
          <w:sz w:val="28"/>
          <w:szCs w:val="28"/>
        </w:rPr>
        <w:t xml:space="preserve">современные методики и технологии формирования математических представлений и понятий; </w:t>
      </w:r>
      <w:r w:rsidRPr="00D50102">
        <w:rPr>
          <w:rFonts w:ascii="Times New Roman" w:hAnsi="Times New Roman" w:cs="Times New Roman"/>
          <w:bCs/>
          <w:sz w:val="28"/>
          <w:szCs w:val="28"/>
        </w:rPr>
        <w:t xml:space="preserve">ориентироваться в особенностях </w:t>
      </w:r>
      <w:r w:rsidRPr="00D50102">
        <w:rPr>
          <w:rFonts w:ascii="Times New Roman" w:hAnsi="Times New Roman" w:cs="Times New Roman"/>
          <w:sz w:val="28"/>
          <w:szCs w:val="28"/>
        </w:rPr>
        <w:t xml:space="preserve">существующих </w:t>
      </w:r>
      <w:r w:rsidRPr="00D50102">
        <w:rPr>
          <w:rFonts w:ascii="Times New Roman" w:hAnsi="Times New Roman" w:cs="Times New Roman"/>
          <w:color w:val="000000"/>
          <w:sz w:val="28"/>
          <w:szCs w:val="28"/>
        </w:rPr>
        <w:t xml:space="preserve">отечественных и зарубежных концепциях воспитания, развития, обучения детей раннего и дошкольного возраста; </w:t>
      </w:r>
      <w:r w:rsidRPr="00D50102">
        <w:rPr>
          <w:rFonts w:ascii="Times New Roman" w:hAnsi="Times New Roman" w:cs="Times New Roman"/>
          <w:bCs/>
          <w:sz w:val="28"/>
          <w:szCs w:val="28"/>
        </w:rPr>
        <w:t>анализировать</w:t>
      </w:r>
      <w:r w:rsidRPr="00D50102">
        <w:rPr>
          <w:rFonts w:ascii="Times New Roman" w:hAnsi="Times New Roman" w:cs="Times New Roman"/>
          <w:color w:val="000000"/>
          <w:sz w:val="28"/>
          <w:szCs w:val="28"/>
        </w:rPr>
        <w:t>содержание образования для детей раннего и дошкольного возраста. Выявить индивидуальных особенностей детей дошкольного возраста;</w:t>
      </w:r>
      <w:r w:rsidRPr="00D50102">
        <w:rPr>
          <w:rFonts w:ascii="Times New Roman" w:hAnsi="Times New Roman" w:cs="Times New Roman"/>
          <w:iCs/>
          <w:sz w:val="28"/>
          <w:szCs w:val="28"/>
        </w:rPr>
        <w:t xml:space="preserve"> применять, адаптировать современные развивающие и здоровьесберегающие технологии при развитии элементарных математических понятий и представлений дошкольников;</w:t>
      </w:r>
      <w:r w:rsidRPr="00D50102">
        <w:rPr>
          <w:rFonts w:ascii="Times New Roman" w:hAnsi="Times New Roman" w:cs="Times New Roman"/>
          <w:sz w:val="28"/>
          <w:szCs w:val="28"/>
        </w:rPr>
        <w:t>составить диагностическую методику по выявлению уровня развития и воспитания дошкольников, провести констатирующий эксперимент; анализировать преемственные связи между математической подготовкой ДОУ и формировании базовых математических понятий инновационной деятельности учителя начальной школы, различные модели математического образования</w:t>
      </w:r>
      <w:r w:rsidRPr="00D50102">
        <w:rPr>
          <w:rFonts w:ascii="Times New Roman" w:hAnsi="Times New Roman" w:cs="Times New Roman"/>
          <w:i/>
          <w:sz w:val="28"/>
          <w:szCs w:val="28"/>
        </w:rPr>
        <w:t xml:space="preserve">, </w:t>
      </w:r>
      <w:r w:rsidRPr="00D50102">
        <w:rPr>
          <w:rFonts w:ascii="Times New Roman" w:hAnsi="Times New Roman" w:cs="Times New Roman"/>
          <w:iCs/>
          <w:sz w:val="28"/>
          <w:szCs w:val="28"/>
        </w:rPr>
        <w:t>определять перспективные направления развития математического образования и прогнозировать его результаты</w:t>
      </w:r>
      <w:r w:rsidRPr="00D50102">
        <w:rPr>
          <w:rFonts w:ascii="Times New Roman" w:hAnsi="Times New Roman" w:cs="Times New Roman"/>
          <w:i/>
          <w:sz w:val="28"/>
          <w:szCs w:val="28"/>
        </w:rPr>
        <w:t>.</w:t>
      </w:r>
    </w:p>
    <w:p w:rsidR="005626ED" w:rsidRPr="00D50102" w:rsidRDefault="005626ED" w:rsidP="005626ED">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навыками анализа учебных программ и их реализации в процессе профессиональной деятельности; основными методами </w:t>
      </w:r>
      <w:r w:rsidRPr="00D50102">
        <w:rPr>
          <w:rFonts w:ascii="Times New Roman" w:hAnsi="Times New Roman" w:cs="Times New Roman"/>
          <w:sz w:val="28"/>
          <w:szCs w:val="28"/>
        </w:rPr>
        <w:t xml:space="preserve">учебно-воспитательного процесса на конкретной образовательной ступени конкретного образовательного учреждения; </w:t>
      </w:r>
      <w:r w:rsidRPr="00D50102">
        <w:rPr>
          <w:rFonts w:ascii="Times New Roman" w:hAnsi="Times New Roman" w:cs="Times New Roman"/>
          <w:bCs/>
          <w:sz w:val="28"/>
          <w:szCs w:val="28"/>
        </w:rPr>
        <w:t xml:space="preserve">навыками использования в профессиональной деятельности основных положений </w:t>
      </w:r>
      <w:r w:rsidRPr="00D50102">
        <w:rPr>
          <w:rFonts w:ascii="Times New Roman" w:hAnsi="Times New Roman" w:cs="Times New Roman"/>
          <w:sz w:val="28"/>
          <w:szCs w:val="28"/>
        </w:rPr>
        <w:t xml:space="preserve">отечественных и зарубежных существующих концепций воспитания, развития, обучения детей раннего и дошкольного возраста; </w:t>
      </w:r>
      <w:r w:rsidRPr="00D50102">
        <w:rPr>
          <w:rFonts w:ascii="Times New Roman" w:hAnsi="Times New Roman" w:cs="Times New Roman"/>
          <w:color w:val="000000"/>
          <w:sz w:val="28"/>
          <w:szCs w:val="28"/>
        </w:rPr>
        <w:t xml:space="preserve">конструирования содержания образования детей раннего и дошкольного возраста с учетом возрастных и индивидуальных особенностей; </w:t>
      </w:r>
      <w:r w:rsidRPr="00D50102">
        <w:rPr>
          <w:rFonts w:ascii="Times New Roman" w:hAnsi="Times New Roman" w:cs="Times New Roman"/>
          <w:iCs/>
          <w:sz w:val="28"/>
          <w:szCs w:val="28"/>
        </w:rPr>
        <w:t>современными развивающими и здоровьесберегающими технологиями в разных видах общественного и семейного воспитания дошкольников в области математической культуры;</w:t>
      </w:r>
      <w:r w:rsidRPr="00D50102">
        <w:rPr>
          <w:rFonts w:ascii="Times New Roman" w:hAnsi="Times New Roman" w:cs="Times New Roman"/>
          <w:sz w:val="28"/>
          <w:szCs w:val="28"/>
        </w:rPr>
        <w:t xml:space="preserve"> способами оценки уровня индивидуальной траектории личностного </w:t>
      </w:r>
      <w:r w:rsidRPr="00D50102">
        <w:rPr>
          <w:rFonts w:ascii="Times New Roman" w:hAnsi="Times New Roman" w:cs="Times New Roman"/>
          <w:spacing w:val="-4"/>
          <w:sz w:val="28"/>
          <w:szCs w:val="28"/>
        </w:rPr>
        <w:t xml:space="preserve">развития дошкольников; навыками изучения, обобщения и использования </w:t>
      </w:r>
      <w:r w:rsidRPr="00D50102">
        <w:rPr>
          <w:rFonts w:ascii="Times New Roman" w:hAnsi="Times New Roman" w:cs="Times New Roman"/>
          <w:spacing w:val="-4"/>
          <w:sz w:val="28"/>
          <w:szCs w:val="28"/>
        </w:rPr>
        <w:lastRenderedPageBreak/>
        <w:t>передового опыта; планирования и организации педагогического созидательного микроэксперимента в условиях ДОУ и начальной школы</w:t>
      </w:r>
      <w:r w:rsidRPr="00D50102">
        <w:rPr>
          <w:rFonts w:ascii="Times New Roman" w:hAnsi="Times New Roman" w:cs="Times New Roman"/>
          <w:i/>
          <w:spacing w:val="-4"/>
          <w:sz w:val="28"/>
          <w:szCs w:val="28"/>
        </w:rPr>
        <w:t xml:space="preserve">, </w:t>
      </w:r>
      <w:r w:rsidRPr="00D50102">
        <w:rPr>
          <w:rFonts w:ascii="Times New Roman" w:hAnsi="Times New Roman" w:cs="Times New Roman"/>
          <w:iCs/>
          <w:spacing w:val="-4"/>
          <w:sz w:val="28"/>
          <w:szCs w:val="28"/>
        </w:rPr>
        <w:t>перспективными направлениями развития математической деятельности и прогнозировать ее результаты</w:t>
      </w:r>
      <w:r w:rsidRPr="00D50102">
        <w:rPr>
          <w:rFonts w:ascii="Times New Roman" w:hAnsi="Times New Roman" w:cs="Times New Roman"/>
          <w:i/>
          <w:iCs/>
          <w:spacing w:val="-4"/>
          <w:sz w:val="28"/>
          <w:szCs w:val="28"/>
        </w:rPr>
        <w:t>.</w:t>
      </w:r>
    </w:p>
    <w:p w:rsidR="005626ED" w:rsidRPr="00D50102" w:rsidRDefault="005626ED" w:rsidP="00A40534">
      <w:pPr>
        <w:pStyle w:val="af"/>
        <w:numPr>
          <w:ilvl w:val="0"/>
          <w:numId w:val="65"/>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5626ED" w:rsidRPr="00D50102" w:rsidRDefault="005626ED" w:rsidP="00A40534">
      <w:pPr>
        <w:pStyle w:val="af"/>
        <w:numPr>
          <w:ilvl w:val="0"/>
          <w:numId w:val="65"/>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5626ED" w:rsidRPr="00D50102" w:rsidRDefault="005626ED" w:rsidP="00A40534">
      <w:pPr>
        <w:pStyle w:val="af"/>
        <w:numPr>
          <w:ilvl w:val="0"/>
          <w:numId w:val="65"/>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w:t>
      </w:r>
    </w:p>
    <w:p w:rsidR="005626ED" w:rsidRPr="00D50102" w:rsidRDefault="005626ED" w:rsidP="00A40534">
      <w:pPr>
        <w:pStyle w:val="af"/>
        <w:numPr>
          <w:ilvl w:val="0"/>
          <w:numId w:val="65"/>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5626ED" w:rsidRPr="00D50102" w:rsidTr="00FD5B69">
        <w:tc>
          <w:tcPr>
            <w:tcW w:w="1412" w:type="dxa"/>
            <w:vAlign w:val="center"/>
          </w:tcPr>
          <w:p w:rsidR="005626ED" w:rsidRPr="00D50102" w:rsidRDefault="005626E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5626ED" w:rsidRPr="00D50102" w:rsidTr="00FD5B69">
        <w:tc>
          <w:tcPr>
            <w:tcW w:w="1412" w:type="dxa"/>
            <w:vAlign w:val="center"/>
          </w:tcPr>
          <w:p w:rsidR="005626ED" w:rsidRPr="00D50102" w:rsidRDefault="005626ED"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5626ED" w:rsidRPr="00D50102" w:rsidTr="00FD5B69">
        <w:tc>
          <w:tcPr>
            <w:tcW w:w="1412" w:type="dxa"/>
          </w:tcPr>
          <w:p w:rsidR="005626ED" w:rsidRPr="00D50102" w:rsidRDefault="005626ED" w:rsidP="00FD5B69">
            <w:pPr>
              <w:shd w:val="clear" w:color="auto" w:fill="FFFFFF"/>
              <w:spacing w:after="0" w:line="240" w:lineRule="auto"/>
              <w:jc w:val="center"/>
              <w:rPr>
                <w:rFonts w:ascii="Times New Roman" w:hAnsi="Times New Roman" w:cs="Times New Roman"/>
              </w:rPr>
            </w:pPr>
            <w:r w:rsidRPr="00D50102">
              <w:rPr>
                <w:rFonts w:ascii="Times New Roman" w:hAnsi="Times New Roman" w:cs="Times New Roman"/>
              </w:rPr>
              <w:t>Теория и технология развития математических представлений</w:t>
            </w:r>
          </w:p>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у детей</w:t>
            </w:r>
          </w:p>
        </w:tc>
        <w:tc>
          <w:tcPr>
            <w:tcW w:w="1413" w:type="dxa"/>
          </w:tcPr>
          <w:p w:rsidR="005626ED" w:rsidRPr="00D50102" w:rsidRDefault="005626ED"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Трофименко Юлия Владимировна.</w:t>
            </w:r>
          </w:p>
        </w:tc>
        <w:tc>
          <w:tcPr>
            <w:tcW w:w="1413" w:type="dxa"/>
          </w:tcPr>
          <w:p w:rsidR="005626ED" w:rsidRPr="00D50102" w:rsidRDefault="005626ED"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2003 г., «Математика»,</w:t>
            </w:r>
          </w:p>
        </w:tc>
        <w:tc>
          <w:tcPr>
            <w:tcW w:w="1412" w:type="dxa"/>
          </w:tcPr>
          <w:p w:rsidR="005626ED" w:rsidRPr="00D50102" w:rsidRDefault="005626E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 доцент</w:t>
            </w:r>
          </w:p>
        </w:tc>
        <w:tc>
          <w:tcPr>
            <w:tcW w:w="1413" w:type="dxa"/>
          </w:tcPr>
          <w:p w:rsidR="005626ED" w:rsidRPr="00D50102" w:rsidRDefault="005626E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5626ED" w:rsidRPr="00D50102" w:rsidRDefault="005626ED"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5626ED" w:rsidRPr="00D50102" w:rsidRDefault="005626ED" w:rsidP="00FD5B69">
            <w:pPr>
              <w:spacing w:after="0" w:line="240" w:lineRule="auto"/>
              <w:rPr>
                <w:rFonts w:ascii="Times New Roman" w:hAnsi="Times New Roman" w:cs="Times New Roman"/>
              </w:rPr>
            </w:pPr>
            <w:r w:rsidRPr="00D50102">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5626ED" w:rsidRPr="00D50102" w:rsidRDefault="005626ED" w:rsidP="005626ED">
      <w:pPr>
        <w:spacing w:after="0"/>
        <w:jc w:val="both"/>
        <w:rPr>
          <w:rFonts w:ascii="Times New Roman" w:hAnsi="Times New Roman" w:cs="Times New Roman"/>
          <w:i/>
          <w:sz w:val="28"/>
          <w:szCs w:val="28"/>
        </w:rPr>
      </w:pPr>
    </w:p>
    <w:p w:rsidR="005626ED" w:rsidRPr="00D50102" w:rsidRDefault="005626ED">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415346" w:rsidRPr="00D50102" w:rsidRDefault="00415346" w:rsidP="00415346">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415346" w:rsidRPr="00D50102" w:rsidRDefault="00415346" w:rsidP="00415346">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415346" w:rsidRPr="00D50102" w:rsidRDefault="00415346" w:rsidP="00415346">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Б1.В.ДВ.10.02 Развитие пространственных представлений</w:t>
      </w:r>
    </w:p>
    <w:p w:rsidR="00415346" w:rsidRPr="00D50102" w:rsidRDefault="00415346" w:rsidP="00415346">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у дошкольников</w:t>
      </w:r>
    </w:p>
    <w:p w:rsidR="00415346" w:rsidRPr="00D50102" w:rsidRDefault="00415346" w:rsidP="00415346">
      <w:pPr>
        <w:shd w:val="clear" w:color="auto" w:fill="FFFFFF"/>
        <w:spacing w:after="0" w:line="240" w:lineRule="auto"/>
        <w:jc w:val="center"/>
        <w:rPr>
          <w:rFonts w:ascii="Times New Roman" w:hAnsi="Times New Roman" w:cs="Times New Roman"/>
          <w:b/>
          <w:sz w:val="28"/>
          <w:szCs w:val="28"/>
        </w:rPr>
      </w:pPr>
    </w:p>
    <w:p w:rsidR="00415346" w:rsidRPr="00D50102" w:rsidRDefault="00415346" w:rsidP="00415346">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415346" w:rsidRPr="00D50102" w:rsidTr="00FD5B69">
        <w:tc>
          <w:tcPr>
            <w:tcW w:w="4361" w:type="dxa"/>
          </w:tcPr>
          <w:p w:rsidR="00415346" w:rsidRPr="00D50102" w:rsidRDefault="00415346" w:rsidP="00593C5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415346" w:rsidRPr="00D50102" w:rsidRDefault="00415346" w:rsidP="00593C5B">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415346" w:rsidRPr="00D50102" w:rsidRDefault="00415346" w:rsidP="00593C5B">
            <w:pPr>
              <w:spacing w:after="0" w:line="240" w:lineRule="auto"/>
              <w:rPr>
                <w:rFonts w:ascii="Times New Roman" w:hAnsi="Times New Roman" w:cs="Times New Roman"/>
                <w:b/>
                <w:i/>
                <w:sz w:val="28"/>
                <w:szCs w:val="28"/>
              </w:rPr>
            </w:pPr>
          </w:p>
        </w:tc>
      </w:tr>
      <w:tr w:rsidR="00415346" w:rsidRPr="00D50102" w:rsidTr="00FD5B69">
        <w:tc>
          <w:tcPr>
            <w:tcW w:w="4361" w:type="dxa"/>
          </w:tcPr>
          <w:p w:rsidR="00415346" w:rsidRPr="00D50102" w:rsidRDefault="00415346" w:rsidP="00593C5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415346" w:rsidRPr="00D50102" w:rsidRDefault="00415346" w:rsidP="00593C5B">
            <w:pPr>
              <w:shd w:val="clear" w:color="auto" w:fill="FFFFF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415346" w:rsidRPr="00D50102" w:rsidRDefault="00415346" w:rsidP="00593C5B">
            <w:pPr>
              <w:spacing w:after="0" w:line="240" w:lineRule="auto"/>
              <w:rPr>
                <w:rFonts w:ascii="Times New Roman" w:hAnsi="Times New Roman" w:cs="Times New Roman"/>
              </w:rPr>
            </w:pPr>
          </w:p>
        </w:tc>
      </w:tr>
      <w:tr w:rsidR="00415346" w:rsidRPr="00D50102" w:rsidTr="00FD5B69">
        <w:tc>
          <w:tcPr>
            <w:tcW w:w="4361" w:type="dxa"/>
          </w:tcPr>
          <w:p w:rsidR="00415346" w:rsidRPr="00D50102" w:rsidRDefault="00415346" w:rsidP="00593C5B">
            <w:pPr>
              <w:spacing w:after="0" w:line="240" w:lineRule="auto"/>
              <w:rPr>
                <w:rFonts w:ascii="Times New Roman" w:hAnsi="Times New Roman" w:cs="Times New Roman"/>
                <w:b/>
                <w:sz w:val="28"/>
                <w:szCs w:val="28"/>
              </w:rPr>
            </w:pPr>
          </w:p>
          <w:p w:rsidR="00415346" w:rsidRPr="00D50102" w:rsidRDefault="00415346" w:rsidP="00593C5B">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415346" w:rsidRPr="00D50102" w:rsidRDefault="00415346" w:rsidP="00593C5B">
            <w:pPr>
              <w:spacing w:after="0" w:line="240" w:lineRule="auto"/>
              <w:rPr>
                <w:rFonts w:ascii="Times New Roman" w:hAnsi="Times New Roman" w:cs="Times New Roman"/>
                <w:sz w:val="28"/>
                <w:szCs w:val="28"/>
              </w:rPr>
            </w:pPr>
          </w:p>
          <w:p w:rsidR="00415346" w:rsidRPr="00D50102" w:rsidRDefault="00415346" w:rsidP="00593C5B">
            <w:pPr>
              <w:spacing w:after="0" w:line="240" w:lineRule="auto"/>
              <w:rPr>
                <w:rFonts w:ascii="Times New Roman" w:hAnsi="Times New Roman" w:cs="Times New Roman"/>
              </w:rPr>
            </w:pPr>
            <w:r w:rsidRPr="00D50102">
              <w:rPr>
                <w:rFonts w:ascii="Times New Roman" w:hAnsi="Times New Roman" w:cs="Times New Roman"/>
                <w:sz w:val="28"/>
                <w:szCs w:val="28"/>
              </w:rPr>
              <w:t>Математики</w:t>
            </w:r>
          </w:p>
        </w:tc>
      </w:tr>
    </w:tbl>
    <w:p w:rsidR="00415346" w:rsidRPr="00D50102" w:rsidRDefault="00415346" w:rsidP="00415346">
      <w:pPr>
        <w:rPr>
          <w:rFonts w:ascii="Times New Roman" w:hAnsi="Times New Roman" w:cs="Times New Roman"/>
          <w:b/>
          <w:sz w:val="28"/>
          <w:szCs w:val="28"/>
        </w:rPr>
      </w:pPr>
    </w:p>
    <w:p w:rsidR="00415346" w:rsidRPr="00D50102" w:rsidRDefault="00415346" w:rsidP="00A40534">
      <w:pPr>
        <w:pStyle w:val="aa"/>
        <w:widowControl w:val="0"/>
        <w:numPr>
          <w:ilvl w:val="0"/>
          <w:numId w:val="66"/>
        </w:numPr>
        <w:spacing w:line="240" w:lineRule="auto"/>
        <w:rPr>
          <w:b/>
          <w:sz w:val="28"/>
          <w:szCs w:val="28"/>
        </w:rPr>
      </w:pPr>
      <w:r w:rsidRPr="00D50102">
        <w:rPr>
          <w:b/>
          <w:sz w:val="28"/>
          <w:szCs w:val="28"/>
        </w:rPr>
        <w:t xml:space="preserve">Цель изучения дисциплины: </w:t>
      </w:r>
      <w:r w:rsidRPr="00D50102">
        <w:rPr>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развития пространственных представлений у дошкольников</w:t>
      </w:r>
    </w:p>
    <w:p w:rsidR="00415346" w:rsidRPr="00D50102" w:rsidRDefault="00415346" w:rsidP="00A40534">
      <w:pPr>
        <w:pStyle w:val="aa"/>
        <w:widowControl w:val="0"/>
        <w:numPr>
          <w:ilvl w:val="0"/>
          <w:numId w:val="66"/>
        </w:numPr>
        <w:spacing w:line="240" w:lineRule="auto"/>
        <w:rPr>
          <w:b/>
          <w:sz w:val="28"/>
          <w:szCs w:val="28"/>
        </w:rPr>
      </w:pPr>
      <w:r w:rsidRPr="00D50102">
        <w:rPr>
          <w:b/>
          <w:sz w:val="28"/>
          <w:szCs w:val="28"/>
        </w:rPr>
        <w:t>Задачи изучения дисциплины:</w:t>
      </w:r>
    </w:p>
    <w:p w:rsidR="00415346" w:rsidRPr="00D50102" w:rsidRDefault="00415346" w:rsidP="00415346">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анализ существующих программ по дошкольному образованию с позиций развития пространственных представлений у дошкольников;</w:t>
      </w:r>
    </w:p>
    <w:p w:rsidR="00415346" w:rsidRPr="00D50102" w:rsidRDefault="00415346" w:rsidP="00415346">
      <w:pPr>
        <w:pStyle w:val="af"/>
        <w:spacing w:after="0" w:line="240" w:lineRule="auto"/>
        <w:ind w:left="0" w:firstLine="426"/>
        <w:jc w:val="both"/>
        <w:rPr>
          <w:rFonts w:ascii="Times New Roman" w:hAnsi="Times New Roman" w:cs="Times New Roman"/>
          <w:spacing w:val="-4"/>
          <w:sz w:val="28"/>
          <w:szCs w:val="28"/>
        </w:rPr>
      </w:pPr>
      <w:r w:rsidRPr="00D50102">
        <w:rPr>
          <w:rFonts w:ascii="Times New Roman" w:hAnsi="Times New Roman" w:cs="Times New Roman"/>
          <w:spacing w:val="-4"/>
          <w:sz w:val="28"/>
          <w:szCs w:val="28"/>
        </w:rPr>
        <w:t xml:space="preserve">– формирование коммуникативной и социальной компетентности педагога на основе </w:t>
      </w:r>
      <w:r w:rsidRPr="00D50102">
        <w:rPr>
          <w:rFonts w:ascii="Times New Roman" w:hAnsi="Times New Roman" w:cs="Times New Roman"/>
          <w:sz w:val="28"/>
          <w:szCs w:val="28"/>
        </w:rPr>
        <w:t>развития пространственных представлений у дошкольников</w:t>
      </w:r>
      <w:r w:rsidRPr="00D50102">
        <w:rPr>
          <w:rFonts w:ascii="Times New Roman" w:hAnsi="Times New Roman" w:cs="Times New Roman"/>
          <w:spacing w:val="-4"/>
          <w:sz w:val="28"/>
          <w:szCs w:val="28"/>
        </w:rPr>
        <w:t>;</w:t>
      </w:r>
    </w:p>
    <w:p w:rsidR="00415346" w:rsidRPr="00D50102" w:rsidRDefault="00415346" w:rsidP="00415346">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415346" w:rsidRPr="00D50102" w:rsidRDefault="00415346" w:rsidP="00415346">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развитии пространственных представлений у дошкольников;</w:t>
      </w:r>
    </w:p>
    <w:p w:rsidR="00415346" w:rsidRPr="00D50102" w:rsidRDefault="00415346" w:rsidP="00415346">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изучение развития пространственных представлений у дошкольников на конкретных примерах изучаемого материала;</w:t>
      </w:r>
    </w:p>
    <w:p w:rsidR="00415346" w:rsidRPr="00D50102" w:rsidRDefault="00415346" w:rsidP="00415346">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освоение принципов подбора, а также конструирования и технологии процесса развития пространственных представлений у дошкольников на основе педагогического мастерства;</w:t>
      </w:r>
    </w:p>
    <w:p w:rsidR="00415346" w:rsidRPr="00D50102" w:rsidRDefault="00415346" w:rsidP="00415346">
      <w:pPr>
        <w:pStyle w:val="aa"/>
        <w:widowControl w:val="0"/>
        <w:tabs>
          <w:tab w:val="clear" w:pos="1804"/>
        </w:tabs>
        <w:spacing w:line="240" w:lineRule="auto"/>
        <w:ind w:left="0" w:firstLine="426"/>
        <w:rPr>
          <w:sz w:val="28"/>
          <w:szCs w:val="28"/>
        </w:rPr>
      </w:pPr>
      <w:r w:rsidRPr="00D50102">
        <w:rPr>
          <w:sz w:val="28"/>
          <w:szCs w:val="28"/>
        </w:rPr>
        <w:t>– проведение анализа собственной педагогической деятельности (на основе занятия по математике) с целью е совершенствования и повышения квалификации.</w:t>
      </w:r>
    </w:p>
    <w:p w:rsidR="00415346" w:rsidRPr="00D50102" w:rsidRDefault="00415346" w:rsidP="00A40534">
      <w:pPr>
        <w:pStyle w:val="af"/>
        <w:numPr>
          <w:ilvl w:val="0"/>
          <w:numId w:val="66"/>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415346" w:rsidRPr="00D50102" w:rsidRDefault="00415346" w:rsidP="00415346">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lastRenderedPageBreak/>
        <w:t>В результате изучения дисциплины студент должен:</w:t>
      </w:r>
    </w:p>
    <w:p w:rsidR="00415346" w:rsidRPr="00D50102" w:rsidRDefault="00415346" w:rsidP="00415346">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Знать: </w:t>
      </w:r>
      <w:r w:rsidRPr="00D50102">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пространственного мышления детей дошкольного возраста; современные технологии и специфику их применения в условиях дошкольной организации; основные методы развития пространственного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415346" w:rsidRPr="00D50102" w:rsidRDefault="00415346" w:rsidP="00415346">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415346" w:rsidRPr="00D50102" w:rsidRDefault="00415346" w:rsidP="00415346">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пространственного мышления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415346" w:rsidRPr="00D50102" w:rsidRDefault="00415346" w:rsidP="00A40534">
      <w:pPr>
        <w:pStyle w:val="af"/>
        <w:numPr>
          <w:ilvl w:val="0"/>
          <w:numId w:val="66"/>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415346" w:rsidRPr="00D50102" w:rsidRDefault="00415346" w:rsidP="00A40534">
      <w:pPr>
        <w:pStyle w:val="af"/>
        <w:numPr>
          <w:ilvl w:val="0"/>
          <w:numId w:val="66"/>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415346" w:rsidRPr="00D50102" w:rsidRDefault="00415346" w:rsidP="00A40534">
      <w:pPr>
        <w:pStyle w:val="af"/>
        <w:numPr>
          <w:ilvl w:val="0"/>
          <w:numId w:val="66"/>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w:t>
      </w:r>
    </w:p>
    <w:p w:rsidR="00415346" w:rsidRPr="00D50102" w:rsidRDefault="00415346" w:rsidP="00A40534">
      <w:pPr>
        <w:pStyle w:val="af"/>
        <w:numPr>
          <w:ilvl w:val="0"/>
          <w:numId w:val="66"/>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415346" w:rsidRPr="00D50102" w:rsidTr="00FD5B69">
        <w:tc>
          <w:tcPr>
            <w:tcW w:w="1412" w:type="dxa"/>
            <w:vAlign w:val="center"/>
          </w:tcPr>
          <w:p w:rsidR="00415346" w:rsidRPr="00D50102" w:rsidRDefault="00415346"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w:t>
            </w:r>
            <w:r w:rsidRPr="00D50102">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D50102">
              <w:rPr>
                <w:rFonts w:ascii="Times New Roman" w:eastAsia="Times New Roman" w:hAnsi="Times New Roman" w:cs="Times New Roman"/>
                <w:sz w:val="22"/>
                <w:szCs w:val="22"/>
              </w:rPr>
              <w:lastRenderedPageBreak/>
              <w:t>звание</w:t>
            </w:r>
          </w:p>
        </w:tc>
        <w:tc>
          <w:tcPr>
            <w:tcW w:w="1413"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Основноеместо работы, должность</w:t>
            </w:r>
          </w:p>
        </w:tc>
        <w:tc>
          <w:tcPr>
            <w:tcW w:w="1413"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w:t>
            </w:r>
            <w:r w:rsidRPr="00D50102">
              <w:rPr>
                <w:rFonts w:ascii="Times New Roman" w:eastAsia="Times New Roman" w:hAnsi="Times New Roman" w:cs="Times New Roman"/>
                <w:sz w:val="22"/>
                <w:szCs w:val="22"/>
              </w:rPr>
              <w:lastRenderedPageBreak/>
              <w:t>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415346" w:rsidRPr="00D50102" w:rsidTr="00FD5B69">
        <w:tc>
          <w:tcPr>
            <w:tcW w:w="1412" w:type="dxa"/>
            <w:vAlign w:val="center"/>
          </w:tcPr>
          <w:p w:rsidR="00415346" w:rsidRPr="00D50102" w:rsidRDefault="00415346"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415346" w:rsidRPr="00D50102" w:rsidTr="00FD5B69">
        <w:tc>
          <w:tcPr>
            <w:tcW w:w="1412" w:type="dxa"/>
          </w:tcPr>
          <w:p w:rsidR="00415346" w:rsidRPr="00D50102" w:rsidRDefault="00415346" w:rsidP="00FD5B69">
            <w:pPr>
              <w:shd w:val="clear" w:color="auto" w:fill="FFFFFF"/>
              <w:spacing w:after="0" w:line="240" w:lineRule="auto"/>
              <w:jc w:val="center"/>
              <w:rPr>
                <w:rFonts w:ascii="Times New Roman" w:hAnsi="Times New Roman" w:cs="Times New Roman"/>
              </w:rPr>
            </w:pPr>
            <w:r w:rsidRPr="00D50102">
              <w:rPr>
                <w:rFonts w:ascii="Times New Roman" w:hAnsi="Times New Roman" w:cs="Times New Roman"/>
              </w:rPr>
              <w:t>Развитие пространственных представлений</w:t>
            </w:r>
          </w:p>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у дошкольников</w:t>
            </w:r>
          </w:p>
        </w:tc>
        <w:tc>
          <w:tcPr>
            <w:tcW w:w="1413" w:type="dxa"/>
          </w:tcPr>
          <w:p w:rsidR="00415346" w:rsidRPr="00D50102" w:rsidRDefault="00415346"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Трофименко Юлия Владимировна.</w:t>
            </w:r>
          </w:p>
        </w:tc>
        <w:tc>
          <w:tcPr>
            <w:tcW w:w="1413" w:type="dxa"/>
          </w:tcPr>
          <w:p w:rsidR="00415346" w:rsidRPr="00D50102" w:rsidRDefault="00415346"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2003 г., «Математика»,</w:t>
            </w:r>
          </w:p>
        </w:tc>
        <w:tc>
          <w:tcPr>
            <w:tcW w:w="1412" w:type="dxa"/>
          </w:tcPr>
          <w:p w:rsidR="00415346" w:rsidRPr="00D50102" w:rsidRDefault="00415346"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 доцент</w:t>
            </w:r>
          </w:p>
        </w:tc>
        <w:tc>
          <w:tcPr>
            <w:tcW w:w="1413" w:type="dxa"/>
          </w:tcPr>
          <w:p w:rsidR="00415346" w:rsidRPr="00D50102" w:rsidRDefault="00415346"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415346" w:rsidRPr="00D50102" w:rsidRDefault="00415346"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415346" w:rsidRPr="00D50102" w:rsidRDefault="00415346" w:rsidP="00FD5B69">
            <w:pPr>
              <w:spacing w:after="0" w:line="240" w:lineRule="auto"/>
              <w:rPr>
                <w:rFonts w:ascii="Times New Roman" w:hAnsi="Times New Roman" w:cs="Times New Roman"/>
              </w:rPr>
            </w:pPr>
            <w:r w:rsidRPr="00D50102">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415346" w:rsidRPr="00D50102" w:rsidRDefault="00415346" w:rsidP="00415346">
      <w:pPr>
        <w:pStyle w:val="af"/>
        <w:spacing w:after="0"/>
        <w:ind w:left="426"/>
        <w:jc w:val="both"/>
        <w:rPr>
          <w:rFonts w:ascii="Times New Roman" w:hAnsi="Times New Roman" w:cs="Times New Roman"/>
          <w:i/>
          <w:sz w:val="28"/>
          <w:szCs w:val="28"/>
        </w:rPr>
      </w:pPr>
    </w:p>
    <w:p w:rsidR="00415346" w:rsidRPr="00D50102" w:rsidRDefault="00415346">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1A3813" w:rsidRPr="00D50102" w:rsidRDefault="001A3813" w:rsidP="001A3813">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1A3813" w:rsidRPr="00D50102" w:rsidRDefault="001A3813" w:rsidP="001A3813">
      <w:pPr>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1A3813" w:rsidRPr="00D50102" w:rsidRDefault="001A3813" w:rsidP="001A3813">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Б1.В.ДВ.11.01 Интеллектуальное развитие дошкольников на занятиях по математике</w:t>
      </w:r>
    </w:p>
    <w:p w:rsidR="001A3813" w:rsidRPr="00D50102" w:rsidRDefault="001A3813" w:rsidP="001A3813">
      <w:pPr>
        <w:spacing w:after="0" w:line="240" w:lineRule="auto"/>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A3813" w:rsidRPr="00D50102" w:rsidTr="00FD5B69">
        <w:tc>
          <w:tcPr>
            <w:tcW w:w="4785" w:type="dxa"/>
          </w:tcPr>
          <w:p w:rsidR="001A3813" w:rsidRPr="00D50102" w:rsidRDefault="001A3813" w:rsidP="00E95EE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1A3813" w:rsidRPr="00D50102" w:rsidRDefault="001A3813" w:rsidP="00E95EE1">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44.03.05 «Педагогическое образование»</w:t>
            </w:r>
          </w:p>
        </w:tc>
      </w:tr>
      <w:tr w:rsidR="001A3813" w:rsidRPr="00D50102" w:rsidTr="00FD5B69">
        <w:tc>
          <w:tcPr>
            <w:tcW w:w="4785" w:type="dxa"/>
          </w:tcPr>
          <w:p w:rsidR="001A3813" w:rsidRPr="00D50102" w:rsidRDefault="001A3813" w:rsidP="00E95EE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1A3813" w:rsidRPr="00D50102" w:rsidRDefault="001A3813" w:rsidP="00E95EE1">
            <w:pPr>
              <w:shd w:val="clear" w:color="auto" w:fill="FFFFFF"/>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44.03.05.28 профиль «Дошкольное образование» и профиль«Музыка»</w:t>
            </w:r>
          </w:p>
          <w:p w:rsidR="001A3813" w:rsidRPr="00D50102" w:rsidRDefault="001A3813" w:rsidP="00E95EE1">
            <w:pPr>
              <w:spacing w:after="0" w:line="240" w:lineRule="auto"/>
              <w:rPr>
                <w:rFonts w:ascii="Times New Roman" w:hAnsi="Times New Roman" w:cs="Times New Roman"/>
                <w:b/>
                <w:sz w:val="28"/>
                <w:szCs w:val="28"/>
              </w:rPr>
            </w:pPr>
          </w:p>
        </w:tc>
      </w:tr>
      <w:tr w:rsidR="001A3813" w:rsidRPr="00D50102" w:rsidTr="00FD5B69">
        <w:tc>
          <w:tcPr>
            <w:tcW w:w="4785" w:type="dxa"/>
          </w:tcPr>
          <w:p w:rsidR="001A3813" w:rsidRPr="00D50102" w:rsidRDefault="001A3813" w:rsidP="00E95EE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1A3813" w:rsidRPr="00D50102" w:rsidRDefault="001A3813" w:rsidP="00E95EE1">
            <w:pPr>
              <w:spacing w:after="0" w:line="240" w:lineRule="auto"/>
              <w:rPr>
                <w:rFonts w:ascii="Times New Roman" w:hAnsi="Times New Roman" w:cs="Times New Roman"/>
                <w:b/>
                <w:sz w:val="28"/>
                <w:szCs w:val="28"/>
              </w:rPr>
            </w:pPr>
            <w:r w:rsidRPr="00D50102">
              <w:rPr>
                <w:rFonts w:ascii="Times New Roman" w:hAnsi="Times New Roman" w:cs="Times New Roman"/>
                <w:sz w:val="28"/>
                <w:szCs w:val="28"/>
              </w:rPr>
              <w:t>математики</w:t>
            </w:r>
          </w:p>
        </w:tc>
      </w:tr>
    </w:tbl>
    <w:p w:rsidR="001A3813" w:rsidRPr="00D50102" w:rsidRDefault="001A3813" w:rsidP="001A3813">
      <w:pPr>
        <w:spacing w:after="0" w:line="240" w:lineRule="auto"/>
        <w:rPr>
          <w:rFonts w:ascii="Times New Roman" w:hAnsi="Times New Roman" w:cs="Times New Roman"/>
          <w:b/>
          <w:sz w:val="28"/>
          <w:szCs w:val="28"/>
        </w:rPr>
      </w:pPr>
    </w:p>
    <w:p w:rsidR="001A3813" w:rsidRPr="00D50102" w:rsidRDefault="001A3813" w:rsidP="00A40534">
      <w:pPr>
        <w:pStyle w:val="aa"/>
        <w:widowControl w:val="0"/>
        <w:numPr>
          <w:ilvl w:val="0"/>
          <w:numId w:val="67"/>
        </w:numPr>
        <w:spacing w:line="240" w:lineRule="auto"/>
        <w:rPr>
          <w:sz w:val="28"/>
          <w:szCs w:val="28"/>
        </w:rPr>
      </w:pPr>
      <w:r w:rsidRPr="00D50102">
        <w:rPr>
          <w:b/>
          <w:sz w:val="28"/>
          <w:szCs w:val="28"/>
        </w:rPr>
        <w:t>Цель изучения дисциплины «</w:t>
      </w:r>
      <w:r w:rsidRPr="00D50102">
        <w:rPr>
          <w:bCs/>
          <w:sz w:val="28"/>
          <w:szCs w:val="28"/>
        </w:rPr>
        <w:t>Интеллектуальное развитие дошкольников на занятиях по математике</w:t>
      </w:r>
      <w:r w:rsidRPr="00D50102">
        <w:rPr>
          <w:sz w:val="28"/>
          <w:szCs w:val="28"/>
        </w:rPr>
        <w:t>» состоит в формировании профессиональной компетентности бакалавра дошкольного образования в области интеллектуального развития детей дошкольного возраста в процессе обучения математике;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 развитию их интеллекта.</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студентов представлений о теоретических и методических основах интеллектуального развития дошкольников в процессе обучения математике;</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xml:space="preserve">– формирование умения студентов проектировать, конструировать и диагностировать процесс математического образования дошкольников; </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ознакомление студентов с методикой проведения занятий по математике в разных возрастных группах дошкольных учреждений и условиях семейного воспитания;</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формирование понимания психолого-педагогических особенностей развития у детей математических представлений;</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ознакомление с методическим руководством деятельностью детей в процессе проведения занятий;</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формирование навыков проведения анализа собственной педагогической деятельности с целью ее совершенствования и повышения квалификации;</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D50102" w:rsidRDefault="001A3813" w:rsidP="001A3813">
      <w:pPr>
        <w:pStyle w:val="af"/>
        <w:spacing w:after="0" w:line="240" w:lineRule="auto"/>
        <w:ind w:left="0" w:firstLine="567"/>
        <w:jc w:val="both"/>
        <w:rPr>
          <w:rFonts w:ascii="Times New Roman" w:hAnsi="Times New Roman" w:cs="Times New Roman"/>
          <w:i/>
          <w:sz w:val="28"/>
          <w:szCs w:val="28"/>
        </w:rPr>
      </w:pPr>
      <w:r w:rsidRPr="00D50102">
        <w:rPr>
          <w:rFonts w:ascii="Times New Roman" w:hAnsi="Times New Roman" w:cs="Times New Roman"/>
          <w:i/>
          <w:sz w:val="28"/>
          <w:szCs w:val="28"/>
        </w:rPr>
        <w:lastRenderedPageBreak/>
        <w:t>Уметь:</w:t>
      </w:r>
      <w:r w:rsidRPr="00D50102">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 </w:t>
      </w:r>
    </w:p>
    <w:p w:rsidR="001A3813" w:rsidRPr="00D50102" w:rsidRDefault="001A3813" w:rsidP="001A3813">
      <w:pPr>
        <w:pStyle w:val="af"/>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навыками 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sz w:val="28"/>
          <w:szCs w:val="28"/>
        </w:rPr>
        <w:t>ПК-1: готовность реализовывать образовательные программы по учебному предмету в соответствии с требованиями образовательных стандартов.</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знать:</w:t>
      </w:r>
      <w:r w:rsidRPr="00D50102">
        <w:rPr>
          <w:rFonts w:ascii="Times New Roman" w:hAnsi="Times New Roman" w:cs="Times New Roman"/>
          <w:sz w:val="28"/>
          <w:szCs w:val="28"/>
        </w:rPr>
        <w:t xml:space="preserve"> образовательные программы по учебному предмету в соответствии с требованиями образовательных стандартов.</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уметь:</w:t>
      </w:r>
      <w:r w:rsidRPr="00D50102">
        <w:rPr>
          <w:rFonts w:ascii="Times New Roman" w:hAnsi="Times New Roman" w:cs="Times New Roman"/>
          <w:sz w:val="28"/>
          <w:szCs w:val="28"/>
        </w:rPr>
        <w:t xml:space="preserve"> реализовывать образовательные программы по учебному предмету в соответствии с требованиями образовательных стандартов.</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владеть:</w:t>
      </w:r>
      <w:r w:rsidRPr="00D50102">
        <w:rPr>
          <w:rFonts w:ascii="Times New Roman" w:hAnsi="Times New Roman" w:cs="Times New Roman"/>
          <w:sz w:val="28"/>
          <w:szCs w:val="28"/>
        </w:rPr>
        <w:t xml:space="preserve"> навыками реализации образовательных программ по учебному предмету в соответствии с требованиями образовательных стандартов.</w:t>
      </w:r>
    </w:p>
    <w:p w:rsidR="001A3813" w:rsidRPr="00D50102" w:rsidRDefault="001A3813" w:rsidP="001A3813">
      <w:pPr>
        <w:spacing w:after="0" w:line="240" w:lineRule="auto"/>
        <w:ind w:firstLine="567"/>
        <w:jc w:val="both"/>
        <w:rPr>
          <w:rFonts w:ascii="Times New Roman" w:hAnsi="Times New Roman" w:cs="Times New Roman"/>
          <w:b/>
          <w:sz w:val="28"/>
          <w:szCs w:val="28"/>
        </w:rPr>
      </w:pPr>
      <w:r w:rsidRPr="00D50102">
        <w:rPr>
          <w:rFonts w:ascii="Times New Roman" w:hAnsi="Times New Roman" w:cs="Times New Roman"/>
          <w:sz w:val="28"/>
          <w:szCs w:val="28"/>
        </w:rPr>
        <w:t>ПК-2: формировать предметные умения и навыки младших школьников, готовность к воспитанию у них интереса к математике и стремление использовать математические знания в повседневной жизни)</w:t>
      </w:r>
      <w:r w:rsidRPr="00D50102">
        <w:rPr>
          <w:rFonts w:ascii="Times New Roman" w:hAnsi="Times New Roman" w:cs="Times New Roman"/>
          <w:b/>
          <w:sz w:val="28"/>
          <w:szCs w:val="28"/>
        </w:rPr>
        <w:t>.</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 xml:space="preserve">Студент должен знать: </w:t>
      </w:r>
      <w:r w:rsidRPr="00D50102">
        <w:rPr>
          <w:rFonts w:ascii="Times New Roman" w:hAnsi="Times New Roman" w:cs="Times New Roman"/>
          <w:sz w:val="28"/>
          <w:szCs w:val="28"/>
        </w:rPr>
        <w:t>современные методы и технологии обучения и диагностики.</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 xml:space="preserve">Студент должен уметь: </w:t>
      </w:r>
      <w:r w:rsidRPr="00D50102">
        <w:rPr>
          <w:rFonts w:ascii="Times New Roman" w:hAnsi="Times New Roman" w:cs="Times New Roman"/>
          <w:sz w:val="28"/>
          <w:szCs w:val="28"/>
        </w:rPr>
        <w:t>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владеть</w:t>
      </w:r>
      <w:r w:rsidRPr="00D50102">
        <w:rPr>
          <w:rFonts w:ascii="Times New Roman" w:hAnsi="Times New Roman" w:cs="Times New Roman"/>
          <w:sz w:val="28"/>
          <w:szCs w:val="28"/>
        </w:rPr>
        <w:t>: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sz w:val="28"/>
          <w:szCs w:val="28"/>
        </w:rPr>
        <w:t>СК-8: способность конструировать содержание образования детей раннего и дошкольного возраста с учетом возрастных и индивидуальных особенностей.</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знать:</w:t>
      </w:r>
      <w:r w:rsidRPr="00D50102">
        <w:rPr>
          <w:rFonts w:ascii="Times New Roman" w:hAnsi="Times New Roman" w:cs="Times New Roman"/>
          <w:sz w:val="28"/>
          <w:szCs w:val="28"/>
        </w:rPr>
        <w:t xml:space="preserve">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t>Студент должен уметь:</w:t>
      </w:r>
      <w:r w:rsidRPr="00D50102">
        <w:rPr>
          <w:rFonts w:ascii="Times New Roman" w:hAnsi="Times New Roman" w:cs="Times New Roman"/>
          <w:sz w:val="28"/>
          <w:szCs w:val="28"/>
        </w:rPr>
        <w:t xml:space="preserve">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D50102" w:rsidRDefault="001A3813" w:rsidP="001A3813">
      <w:pPr>
        <w:spacing w:after="0" w:line="240" w:lineRule="auto"/>
        <w:ind w:firstLine="567"/>
        <w:jc w:val="both"/>
        <w:rPr>
          <w:rFonts w:ascii="Times New Roman" w:hAnsi="Times New Roman" w:cs="Times New Roman"/>
          <w:sz w:val="28"/>
          <w:szCs w:val="28"/>
        </w:rPr>
      </w:pPr>
      <w:r w:rsidRPr="00D50102">
        <w:rPr>
          <w:rFonts w:ascii="Times New Roman" w:hAnsi="Times New Roman" w:cs="Times New Roman"/>
          <w:i/>
          <w:sz w:val="28"/>
          <w:szCs w:val="28"/>
        </w:rPr>
        <w:lastRenderedPageBreak/>
        <w:t>Студент должен владеть:</w:t>
      </w:r>
      <w:r w:rsidRPr="00D50102">
        <w:rPr>
          <w:rFonts w:ascii="Times New Roman" w:hAnsi="Times New Roman" w:cs="Times New Roman"/>
          <w:sz w:val="28"/>
          <w:szCs w:val="28"/>
        </w:rPr>
        <w:t xml:space="preserve">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зачет </w:t>
      </w:r>
      <w:r w:rsidRPr="00D50102">
        <w:rPr>
          <w:rFonts w:ascii="Times New Roman" w:hAnsi="Times New Roman" w:cs="Times New Roman"/>
          <w:sz w:val="28"/>
          <w:szCs w:val="28"/>
        </w:rPr>
        <w:t>(9 семестр).</w:t>
      </w:r>
    </w:p>
    <w:p w:rsidR="001A3813" w:rsidRPr="00D50102" w:rsidRDefault="001A3813" w:rsidP="00A40534">
      <w:pPr>
        <w:pStyle w:val="af"/>
        <w:numPr>
          <w:ilvl w:val="0"/>
          <w:numId w:val="67"/>
        </w:numPr>
        <w:spacing w:after="0" w:line="240" w:lineRule="auto"/>
        <w:ind w:left="0" w:firstLine="567"/>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p w:rsidR="001A3813" w:rsidRPr="00D50102" w:rsidRDefault="001A3813" w:rsidP="001A3813">
      <w:pPr>
        <w:pStyle w:val="af"/>
        <w:spacing w:after="0" w:line="240" w:lineRule="auto"/>
        <w:jc w:val="both"/>
        <w:rPr>
          <w:rFonts w:ascii="Times New Roman" w:hAnsi="Times New Roman" w:cs="Times New Roman"/>
          <w:i/>
          <w:sz w:val="28"/>
          <w:szCs w:val="28"/>
        </w:rPr>
      </w:pP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1A3813" w:rsidRPr="00D50102" w:rsidTr="00FD5B69">
        <w:tc>
          <w:tcPr>
            <w:tcW w:w="1843" w:type="dxa"/>
            <w:vAlign w:val="center"/>
          </w:tcPr>
          <w:p w:rsidR="001A3813" w:rsidRPr="00D50102" w:rsidRDefault="001A3813" w:rsidP="00FD5B69">
            <w:pPr>
              <w:pStyle w:val="ConsPlusNorma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727"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959"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417"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Ученая степень, научная специальность, ученое звание</w:t>
            </w:r>
          </w:p>
        </w:tc>
        <w:tc>
          <w:tcPr>
            <w:tcW w:w="1134"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Основное место работы, должность</w:t>
            </w:r>
          </w:p>
        </w:tc>
        <w:tc>
          <w:tcPr>
            <w:tcW w:w="1134"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 xml:space="preserve">Условия привлечения к педагогической деятельности </w:t>
            </w:r>
          </w:p>
        </w:tc>
        <w:tc>
          <w:tcPr>
            <w:tcW w:w="1499"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1A3813" w:rsidRPr="00D50102" w:rsidTr="00FD5B69">
        <w:tc>
          <w:tcPr>
            <w:tcW w:w="1843" w:type="dxa"/>
            <w:vAlign w:val="center"/>
          </w:tcPr>
          <w:p w:rsidR="001A3813" w:rsidRPr="00D50102" w:rsidRDefault="001A3813" w:rsidP="00FD5B69">
            <w:pPr>
              <w:pStyle w:val="ConsPlusNormal"/>
              <w:jc w:val="center"/>
              <w:rPr>
                <w:rFonts w:ascii="Times New Roman" w:hAnsi="Times New Roman" w:cs="Times New Roman"/>
                <w:sz w:val="22"/>
                <w:szCs w:val="22"/>
              </w:rPr>
            </w:pPr>
            <w:r w:rsidRPr="00D50102">
              <w:rPr>
                <w:rFonts w:ascii="Times New Roman" w:hAnsi="Times New Roman" w:cs="Times New Roman"/>
                <w:sz w:val="22"/>
                <w:szCs w:val="22"/>
              </w:rPr>
              <w:t>Интеллектуальное развитие дошкольников на занятиях по математике</w:t>
            </w:r>
          </w:p>
        </w:tc>
        <w:tc>
          <w:tcPr>
            <w:tcW w:w="1727"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Проценко Елена Анатольевна</w:t>
            </w:r>
          </w:p>
        </w:tc>
        <w:tc>
          <w:tcPr>
            <w:tcW w:w="1959"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РГУ, математик, преподаватель, математика</w:t>
            </w:r>
          </w:p>
        </w:tc>
        <w:tc>
          <w:tcPr>
            <w:tcW w:w="1417"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Кандидат физ.-мат. наук</w:t>
            </w:r>
          </w:p>
        </w:tc>
        <w:tc>
          <w:tcPr>
            <w:tcW w:w="1134"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ТИ</w:t>
            </w:r>
          </w:p>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им. А.П. Чехова (филиал) «РГЭУ (РИНХ)», доцент кафедры математики</w:t>
            </w:r>
          </w:p>
        </w:tc>
        <w:tc>
          <w:tcPr>
            <w:tcW w:w="1134"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Штатный сотрудник</w:t>
            </w:r>
          </w:p>
        </w:tc>
        <w:tc>
          <w:tcPr>
            <w:tcW w:w="1499" w:type="dxa"/>
            <w:vAlign w:val="center"/>
          </w:tcPr>
          <w:p w:rsidR="001A3813" w:rsidRPr="00D50102" w:rsidRDefault="001A3813" w:rsidP="00FD5B69">
            <w:pPr>
              <w:pStyle w:val="ConsPlusNonformat"/>
              <w:jc w:val="center"/>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1A3813" w:rsidRPr="00D50102" w:rsidRDefault="001A3813" w:rsidP="001A3813">
      <w:pPr>
        <w:spacing w:after="0" w:line="240" w:lineRule="auto"/>
        <w:jc w:val="both"/>
        <w:rPr>
          <w:rFonts w:ascii="Times New Roman" w:hAnsi="Times New Roman" w:cs="Times New Roman"/>
          <w:sz w:val="28"/>
          <w:szCs w:val="28"/>
        </w:rPr>
      </w:pPr>
    </w:p>
    <w:p w:rsidR="001A3813" w:rsidRPr="00D50102" w:rsidRDefault="001A381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E60B27" w:rsidRPr="00D50102" w:rsidRDefault="00E60B27" w:rsidP="00E60B27">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E60B27" w:rsidRPr="00D50102" w:rsidRDefault="00E60B27" w:rsidP="00E60B27">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E60B27" w:rsidRPr="00D50102" w:rsidRDefault="00E60B27" w:rsidP="00E60B27">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Б1.В.ДВ.11.02 Развитие логического мышления дошкольников</w:t>
      </w:r>
    </w:p>
    <w:p w:rsidR="00E60B27" w:rsidRPr="00D50102" w:rsidRDefault="00E60B27" w:rsidP="00E60B27">
      <w:pPr>
        <w:shd w:val="clear" w:color="auto" w:fill="FFFFFF"/>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u w:val="single"/>
        </w:rPr>
        <w:t>на занятиях по математике</w:t>
      </w:r>
    </w:p>
    <w:p w:rsidR="00E60B27" w:rsidRPr="00D50102" w:rsidRDefault="00E60B27" w:rsidP="00E60B27">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E60B27" w:rsidRPr="00D50102" w:rsidTr="00FD5B69">
        <w:tc>
          <w:tcPr>
            <w:tcW w:w="4361" w:type="dxa"/>
          </w:tcPr>
          <w:p w:rsidR="00E60B27" w:rsidRPr="00D50102" w:rsidRDefault="00E60B27" w:rsidP="006133E6">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E60B27" w:rsidRPr="00D50102" w:rsidRDefault="00E60B27" w:rsidP="006133E6">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E60B27" w:rsidRPr="00D50102" w:rsidRDefault="00E60B27" w:rsidP="006133E6">
            <w:pPr>
              <w:spacing w:after="0" w:line="240" w:lineRule="auto"/>
              <w:rPr>
                <w:rFonts w:ascii="Times New Roman" w:hAnsi="Times New Roman" w:cs="Times New Roman"/>
                <w:b/>
                <w:i/>
                <w:sz w:val="28"/>
                <w:szCs w:val="28"/>
              </w:rPr>
            </w:pPr>
          </w:p>
        </w:tc>
      </w:tr>
      <w:tr w:rsidR="00E60B27" w:rsidRPr="00D50102" w:rsidTr="00FD5B69">
        <w:tc>
          <w:tcPr>
            <w:tcW w:w="4361" w:type="dxa"/>
          </w:tcPr>
          <w:p w:rsidR="00E60B27" w:rsidRPr="00D50102" w:rsidRDefault="00E60B27" w:rsidP="006133E6">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E60B27" w:rsidRPr="00D50102" w:rsidRDefault="00E60B27" w:rsidP="006133E6">
            <w:pPr>
              <w:shd w:val="clear" w:color="auto" w:fill="FFFFF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E60B27" w:rsidRPr="00D50102" w:rsidRDefault="00E60B27" w:rsidP="006133E6">
            <w:pPr>
              <w:spacing w:after="0" w:line="240" w:lineRule="auto"/>
              <w:rPr>
                <w:rFonts w:ascii="Times New Roman" w:hAnsi="Times New Roman" w:cs="Times New Roman"/>
              </w:rPr>
            </w:pPr>
          </w:p>
        </w:tc>
      </w:tr>
      <w:tr w:rsidR="00E60B27" w:rsidRPr="00D50102" w:rsidTr="00FD5B69">
        <w:tc>
          <w:tcPr>
            <w:tcW w:w="4361" w:type="dxa"/>
          </w:tcPr>
          <w:p w:rsidR="00E60B27" w:rsidRPr="00D50102" w:rsidRDefault="00E60B27" w:rsidP="006133E6">
            <w:pPr>
              <w:spacing w:after="0" w:line="240" w:lineRule="auto"/>
              <w:rPr>
                <w:rFonts w:ascii="Times New Roman" w:hAnsi="Times New Roman" w:cs="Times New Roman"/>
                <w:b/>
                <w:sz w:val="28"/>
                <w:szCs w:val="28"/>
              </w:rPr>
            </w:pPr>
          </w:p>
          <w:p w:rsidR="00E60B27" w:rsidRPr="00D50102" w:rsidRDefault="00E60B27" w:rsidP="006133E6">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E60B27" w:rsidRPr="00D50102" w:rsidRDefault="00E60B27" w:rsidP="006133E6">
            <w:pPr>
              <w:spacing w:after="0" w:line="240" w:lineRule="auto"/>
              <w:rPr>
                <w:rFonts w:ascii="Times New Roman" w:hAnsi="Times New Roman" w:cs="Times New Roman"/>
                <w:sz w:val="28"/>
                <w:szCs w:val="28"/>
              </w:rPr>
            </w:pPr>
          </w:p>
          <w:p w:rsidR="00E60B27" w:rsidRPr="00D50102" w:rsidRDefault="00E60B27" w:rsidP="006133E6">
            <w:pPr>
              <w:spacing w:after="0" w:line="240" w:lineRule="auto"/>
              <w:rPr>
                <w:rFonts w:ascii="Times New Roman" w:hAnsi="Times New Roman" w:cs="Times New Roman"/>
              </w:rPr>
            </w:pPr>
            <w:r w:rsidRPr="00D50102">
              <w:rPr>
                <w:rFonts w:ascii="Times New Roman" w:hAnsi="Times New Roman" w:cs="Times New Roman"/>
                <w:sz w:val="28"/>
                <w:szCs w:val="28"/>
              </w:rPr>
              <w:t>Математики</w:t>
            </w:r>
          </w:p>
        </w:tc>
      </w:tr>
    </w:tbl>
    <w:p w:rsidR="00E60B27" w:rsidRPr="00D50102" w:rsidRDefault="00E60B27" w:rsidP="00E60B27">
      <w:pPr>
        <w:rPr>
          <w:rFonts w:ascii="Times New Roman" w:hAnsi="Times New Roman" w:cs="Times New Roman"/>
          <w:b/>
          <w:sz w:val="28"/>
          <w:szCs w:val="28"/>
        </w:rPr>
      </w:pPr>
    </w:p>
    <w:p w:rsidR="00E60B27" w:rsidRPr="00D50102" w:rsidRDefault="00E60B27" w:rsidP="00A40534">
      <w:pPr>
        <w:pStyle w:val="aa"/>
        <w:widowControl w:val="0"/>
        <w:numPr>
          <w:ilvl w:val="0"/>
          <w:numId w:val="68"/>
        </w:numPr>
        <w:tabs>
          <w:tab w:val="left" w:pos="709"/>
        </w:tabs>
        <w:spacing w:line="276" w:lineRule="auto"/>
        <w:rPr>
          <w:sz w:val="28"/>
          <w:szCs w:val="28"/>
        </w:rPr>
      </w:pPr>
      <w:r w:rsidRPr="00D50102">
        <w:rPr>
          <w:b/>
          <w:sz w:val="28"/>
          <w:szCs w:val="28"/>
        </w:rPr>
        <w:t xml:space="preserve">Цель изучения дисциплины: </w:t>
      </w:r>
      <w:r w:rsidRPr="00D50102">
        <w:rPr>
          <w:sz w:val="28"/>
          <w:szCs w:val="28"/>
        </w:rPr>
        <w:t>подготовка бакалавра педагогики по профилю «Начальное образование» и профилю «Дошкольное образование» как целостной личности, обладающей необходимыми теоретическими знаниями и практическими умениями, обеспечивающими качественное обучение математике и развитие логического мышления дошкольников в процессе ее изучения.</w:t>
      </w:r>
    </w:p>
    <w:p w:rsidR="00E60B27" w:rsidRPr="00D50102" w:rsidRDefault="00E60B27" w:rsidP="00A40534">
      <w:pPr>
        <w:pStyle w:val="aa"/>
        <w:widowControl w:val="0"/>
        <w:numPr>
          <w:ilvl w:val="0"/>
          <w:numId w:val="68"/>
        </w:numPr>
        <w:tabs>
          <w:tab w:val="left" w:pos="1134"/>
        </w:tabs>
        <w:spacing w:line="240" w:lineRule="auto"/>
        <w:rPr>
          <w:b/>
          <w:sz w:val="28"/>
          <w:szCs w:val="28"/>
        </w:rPr>
      </w:pPr>
      <w:r w:rsidRPr="00D50102">
        <w:rPr>
          <w:b/>
          <w:sz w:val="28"/>
          <w:szCs w:val="28"/>
        </w:rPr>
        <w:t>Задачи изучения дисциплины:</w:t>
      </w:r>
    </w:p>
    <w:p w:rsidR="00E60B27" w:rsidRPr="00D50102" w:rsidRDefault="00E60B27" w:rsidP="00E60B2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раскрытие теоретических основ развития логического мышления дошкольников, сущности предмета, содержания учебного курса «</w:t>
      </w:r>
      <w:r w:rsidRPr="00D50102">
        <w:rPr>
          <w:rFonts w:ascii="Times New Roman" w:hAnsi="Times New Roman" w:cs="Times New Roman"/>
          <w:bCs/>
          <w:sz w:val="28"/>
          <w:szCs w:val="28"/>
        </w:rPr>
        <w:t>Развитие логического мышления дошкольников на занятиях по математике</w:t>
      </w:r>
      <w:r w:rsidRPr="00D50102">
        <w:rPr>
          <w:rFonts w:ascii="Times New Roman" w:hAnsi="Times New Roman" w:cs="Times New Roman"/>
          <w:sz w:val="28"/>
          <w:szCs w:val="28"/>
        </w:rPr>
        <w:t>»;</w:t>
      </w:r>
    </w:p>
    <w:p w:rsidR="00E60B27" w:rsidRPr="00D50102" w:rsidRDefault="00E60B27" w:rsidP="00E60B2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усвоение особенностей применения различных методов, приемов, средств, форм развития логического мышления дошкольников;</w:t>
      </w:r>
    </w:p>
    <w:p w:rsidR="00E60B27" w:rsidRPr="00D50102" w:rsidRDefault="00E60B27" w:rsidP="00E60B2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ознакомление с различными методическими подходами по формированию развитию логического мышления дошкольников;</w:t>
      </w:r>
    </w:p>
    <w:p w:rsidR="00E60B27" w:rsidRPr="00D50102" w:rsidRDefault="00E60B27" w:rsidP="00E60B2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вооружение студентов знаниями и умениями необходимыми для качественного усвоения особенностей развития логического мышления дошкольников.</w:t>
      </w:r>
    </w:p>
    <w:p w:rsidR="00E60B27" w:rsidRPr="00D50102" w:rsidRDefault="00E60B27" w:rsidP="00A40534">
      <w:pPr>
        <w:pStyle w:val="af"/>
        <w:numPr>
          <w:ilvl w:val="0"/>
          <w:numId w:val="68"/>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E60B27" w:rsidRPr="00D50102" w:rsidRDefault="00E60B27" w:rsidP="00E60B27">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E60B27" w:rsidRPr="00D50102" w:rsidRDefault="00E60B27" w:rsidP="00E60B27">
      <w:pPr>
        <w:pStyle w:val="af"/>
        <w:ind w:left="0" w:firstLine="426"/>
        <w:jc w:val="both"/>
        <w:rPr>
          <w:rFonts w:ascii="Times New Roman" w:hAnsi="Times New Roman" w:cs="Times New Roman"/>
        </w:rPr>
      </w:pPr>
      <w:r w:rsidRPr="00D50102">
        <w:rPr>
          <w:rFonts w:ascii="Times New Roman" w:hAnsi="Times New Roman" w:cs="Times New Roman"/>
          <w:i/>
          <w:sz w:val="28"/>
          <w:szCs w:val="28"/>
        </w:rPr>
        <w:t xml:space="preserve">Знать: </w:t>
      </w:r>
      <w:r w:rsidRPr="00D50102">
        <w:rPr>
          <w:rFonts w:ascii="Times New Roman" w:hAnsi="Times New Roman" w:cs="Times New Roman"/>
          <w:sz w:val="28"/>
          <w:szCs w:val="28"/>
        </w:rPr>
        <w:t xml:space="preserve">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w:t>
      </w:r>
      <w:r w:rsidRPr="00D50102">
        <w:rPr>
          <w:rFonts w:ascii="Times New Roman" w:hAnsi="Times New Roman" w:cs="Times New Roman"/>
          <w:sz w:val="28"/>
          <w:szCs w:val="28"/>
        </w:rPr>
        <w:lastRenderedPageBreak/>
        <w:t>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E60B27" w:rsidRPr="00D50102" w:rsidRDefault="00E60B27" w:rsidP="00E60B27">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E60B27" w:rsidRPr="00D50102" w:rsidRDefault="00E60B27" w:rsidP="00E60B27">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E60B27" w:rsidRPr="00D50102" w:rsidRDefault="00E60B27" w:rsidP="00A40534">
      <w:pPr>
        <w:pStyle w:val="af"/>
        <w:numPr>
          <w:ilvl w:val="0"/>
          <w:numId w:val="68"/>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E60B27" w:rsidRPr="00D50102" w:rsidRDefault="00E60B27" w:rsidP="00A40534">
      <w:pPr>
        <w:pStyle w:val="af"/>
        <w:numPr>
          <w:ilvl w:val="0"/>
          <w:numId w:val="68"/>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E60B27" w:rsidRPr="00D50102" w:rsidRDefault="00E60B27" w:rsidP="00A40534">
      <w:pPr>
        <w:pStyle w:val="af"/>
        <w:numPr>
          <w:ilvl w:val="0"/>
          <w:numId w:val="68"/>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w:t>
      </w:r>
    </w:p>
    <w:p w:rsidR="00E60B27" w:rsidRPr="00D50102" w:rsidRDefault="00E60B27" w:rsidP="00A40534">
      <w:pPr>
        <w:pStyle w:val="af"/>
        <w:numPr>
          <w:ilvl w:val="0"/>
          <w:numId w:val="68"/>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E60B27" w:rsidRPr="00D50102" w:rsidTr="00FD5B69">
        <w:tc>
          <w:tcPr>
            <w:tcW w:w="1412" w:type="dxa"/>
            <w:vAlign w:val="center"/>
          </w:tcPr>
          <w:p w:rsidR="00E60B27" w:rsidRPr="00D50102" w:rsidRDefault="00E60B2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специальность (направление подготовки) по документу об образовании</w:t>
            </w:r>
          </w:p>
        </w:tc>
        <w:tc>
          <w:tcPr>
            <w:tcW w:w="1412"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Ученая степень, научная специальность, ученое (почетное) звание</w:t>
            </w:r>
          </w:p>
        </w:tc>
        <w:tc>
          <w:tcPr>
            <w:tcW w:w="1413"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Основноеместо работы, должность</w:t>
            </w:r>
          </w:p>
        </w:tc>
        <w:tc>
          <w:tcPr>
            <w:tcW w:w="1413"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Последнее повышение квалификации</w:t>
            </w:r>
          </w:p>
        </w:tc>
      </w:tr>
      <w:tr w:rsidR="00E60B27" w:rsidRPr="00D50102" w:rsidTr="00FD5B69">
        <w:tc>
          <w:tcPr>
            <w:tcW w:w="1412" w:type="dxa"/>
            <w:vAlign w:val="center"/>
          </w:tcPr>
          <w:p w:rsidR="00E60B27" w:rsidRPr="00D50102" w:rsidRDefault="00E60B2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2</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E60B27" w:rsidRPr="00D50102" w:rsidTr="00FD5B69">
        <w:tc>
          <w:tcPr>
            <w:tcW w:w="1412" w:type="dxa"/>
          </w:tcPr>
          <w:p w:rsidR="00E60B27" w:rsidRPr="00D50102" w:rsidRDefault="00E60B27" w:rsidP="00FD5B69">
            <w:pPr>
              <w:shd w:val="clear" w:color="auto" w:fill="FFFFFF"/>
              <w:spacing w:after="0" w:line="240" w:lineRule="auto"/>
              <w:jc w:val="center"/>
              <w:rPr>
                <w:rFonts w:ascii="Times New Roman" w:hAnsi="Times New Roman" w:cs="Times New Roman"/>
              </w:rPr>
            </w:pPr>
            <w:r w:rsidRPr="00D50102">
              <w:rPr>
                <w:rFonts w:ascii="Times New Roman" w:hAnsi="Times New Roman" w:cs="Times New Roman"/>
              </w:rPr>
              <w:t xml:space="preserve">Развитие </w:t>
            </w:r>
            <w:r w:rsidRPr="00D50102">
              <w:rPr>
                <w:rFonts w:ascii="Times New Roman" w:hAnsi="Times New Roman" w:cs="Times New Roman"/>
              </w:rPr>
              <w:lastRenderedPageBreak/>
              <w:t>логического мышления дошкольников</w:t>
            </w:r>
          </w:p>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на занятиях по математике</w:t>
            </w:r>
          </w:p>
        </w:tc>
        <w:tc>
          <w:tcPr>
            <w:tcW w:w="1413" w:type="dxa"/>
          </w:tcPr>
          <w:p w:rsidR="00E60B27" w:rsidRPr="00D50102" w:rsidRDefault="00E60B27"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lastRenderedPageBreak/>
              <w:t xml:space="preserve">Трофименко </w:t>
            </w:r>
            <w:r w:rsidRPr="00D50102">
              <w:rPr>
                <w:rFonts w:ascii="Times New Roman" w:hAnsi="Times New Roman" w:cs="Times New Roman"/>
                <w:sz w:val="22"/>
                <w:szCs w:val="22"/>
              </w:rPr>
              <w:lastRenderedPageBreak/>
              <w:t>Юлия Владимировна.</w:t>
            </w:r>
          </w:p>
        </w:tc>
        <w:tc>
          <w:tcPr>
            <w:tcW w:w="1413" w:type="dxa"/>
          </w:tcPr>
          <w:p w:rsidR="00E60B27" w:rsidRPr="00D50102" w:rsidRDefault="00E60B2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 xml:space="preserve">ТГПИ, 2003 </w:t>
            </w:r>
            <w:r w:rsidRPr="00D50102">
              <w:rPr>
                <w:rFonts w:ascii="Times New Roman" w:eastAsia="Times New Roman" w:hAnsi="Times New Roman" w:cs="Times New Roman"/>
                <w:sz w:val="22"/>
                <w:szCs w:val="22"/>
              </w:rPr>
              <w:lastRenderedPageBreak/>
              <w:t>г., «Математика»,</w:t>
            </w:r>
          </w:p>
        </w:tc>
        <w:tc>
          <w:tcPr>
            <w:tcW w:w="1412" w:type="dxa"/>
          </w:tcPr>
          <w:p w:rsidR="00E60B27" w:rsidRPr="00D50102" w:rsidRDefault="00E60B2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 xml:space="preserve">Кандидат </w:t>
            </w:r>
            <w:r w:rsidRPr="00D50102">
              <w:rPr>
                <w:rFonts w:ascii="Times New Roman" w:eastAsia="Times New Roman" w:hAnsi="Times New Roman" w:cs="Times New Roman"/>
                <w:sz w:val="22"/>
                <w:szCs w:val="22"/>
              </w:rPr>
              <w:lastRenderedPageBreak/>
              <w:t>педагогических наук, доцент</w:t>
            </w:r>
          </w:p>
        </w:tc>
        <w:tc>
          <w:tcPr>
            <w:tcW w:w="1413" w:type="dxa"/>
          </w:tcPr>
          <w:p w:rsidR="00E60B27" w:rsidRPr="00D50102" w:rsidRDefault="00E60B2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Таганрогски</w:t>
            </w:r>
            <w:r w:rsidRPr="00D50102">
              <w:rPr>
                <w:rFonts w:ascii="Times New Roman" w:eastAsia="Times New Roman" w:hAnsi="Times New Roman" w:cs="Times New Roman"/>
                <w:sz w:val="22"/>
                <w:szCs w:val="22"/>
              </w:rPr>
              <w:lastRenderedPageBreak/>
              <w:t>й институт имени А.П.Чехова (филиал) ФГБОУ ВО РГЭУ (РИНХ), доц. кафедры математики</w:t>
            </w:r>
          </w:p>
        </w:tc>
        <w:tc>
          <w:tcPr>
            <w:tcW w:w="1413" w:type="dxa"/>
          </w:tcPr>
          <w:p w:rsidR="00E60B27" w:rsidRPr="00D50102" w:rsidRDefault="00E60B2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Штатный</w:t>
            </w:r>
          </w:p>
        </w:tc>
        <w:tc>
          <w:tcPr>
            <w:tcW w:w="1413" w:type="dxa"/>
          </w:tcPr>
          <w:p w:rsidR="00E60B27" w:rsidRPr="00D50102" w:rsidRDefault="00E60B27" w:rsidP="00FD5B69">
            <w:pPr>
              <w:spacing w:after="0" w:line="240" w:lineRule="auto"/>
              <w:rPr>
                <w:rFonts w:ascii="Times New Roman" w:hAnsi="Times New Roman" w:cs="Times New Roman"/>
              </w:rPr>
            </w:pPr>
            <w:r w:rsidRPr="00D50102">
              <w:rPr>
                <w:rFonts w:ascii="Times New Roman" w:hAnsi="Times New Roman" w:cs="Times New Roman"/>
              </w:rPr>
              <w:t>Использова</w:t>
            </w:r>
            <w:r w:rsidRPr="00D50102">
              <w:rPr>
                <w:rFonts w:ascii="Times New Roman" w:hAnsi="Times New Roman" w:cs="Times New Roman"/>
              </w:rPr>
              <w:lastRenderedPageBreak/>
              <w:t>ние электронной информационной образовательной среды (ЭИОС) университета в учебном процессе, 24 ч., 2018 г.</w:t>
            </w:r>
          </w:p>
        </w:tc>
      </w:tr>
    </w:tbl>
    <w:p w:rsidR="00E60B27" w:rsidRPr="00D50102" w:rsidRDefault="00E60B27" w:rsidP="00E60B27">
      <w:pPr>
        <w:pStyle w:val="af"/>
        <w:spacing w:after="0"/>
        <w:ind w:left="426"/>
        <w:jc w:val="both"/>
        <w:rPr>
          <w:rFonts w:ascii="Times New Roman" w:hAnsi="Times New Roman" w:cs="Times New Roman"/>
          <w:i/>
          <w:sz w:val="28"/>
          <w:szCs w:val="28"/>
        </w:rPr>
      </w:pPr>
    </w:p>
    <w:p w:rsidR="00E60B27" w:rsidRPr="00D50102" w:rsidRDefault="00E60B27">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C24FE7" w:rsidRPr="00D50102" w:rsidRDefault="00C24FE7" w:rsidP="00C24FE7">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C24FE7" w:rsidRPr="00D50102" w:rsidRDefault="00C24FE7" w:rsidP="00C24FE7">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C24FE7" w:rsidRPr="00D50102" w:rsidRDefault="00C24FE7" w:rsidP="00C24FE7">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Б1.В.ДВ.12.01 Дидактические игры в дошкольном математическом</w:t>
      </w:r>
    </w:p>
    <w:p w:rsidR="00C24FE7" w:rsidRPr="00D50102" w:rsidRDefault="00C24FE7" w:rsidP="00C24FE7">
      <w:pPr>
        <w:jc w:val="center"/>
        <w:rPr>
          <w:rFonts w:ascii="Times New Roman" w:hAnsi="Times New Roman" w:cs="Times New Roman"/>
          <w:i/>
          <w:sz w:val="28"/>
          <w:szCs w:val="28"/>
          <w:u w:val="single"/>
          <w:vertAlign w:val="superscript"/>
        </w:rPr>
      </w:pPr>
      <w:r w:rsidRPr="00D50102">
        <w:rPr>
          <w:rFonts w:ascii="Times New Roman" w:hAnsi="Times New Roman" w:cs="Times New Roman"/>
          <w:b/>
          <w:sz w:val="28"/>
          <w:szCs w:val="28"/>
          <w:u w:val="single"/>
        </w:rPr>
        <w:t>образовании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C24FE7" w:rsidRPr="00D50102" w:rsidTr="00FD5B69">
        <w:tc>
          <w:tcPr>
            <w:tcW w:w="4361" w:type="dxa"/>
          </w:tcPr>
          <w:p w:rsidR="00C24FE7" w:rsidRPr="00D50102" w:rsidRDefault="00C24FE7" w:rsidP="000F19A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C24FE7" w:rsidRPr="00D50102" w:rsidRDefault="00C24FE7" w:rsidP="000F19A3">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C24FE7" w:rsidRPr="00D50102" w:rsidRDefault="00C24FE7" w:rsidP="000F19A3">
            <w:pPr>
              <w:spacing w:after="0" w:line="240" w:lineRule="auto"/>
              <w:rPr>
                <w:rFonts w:ascii="Times New Roman" w:hAnsi="Times New Roman" w:cs="Times New Roman"/>
                <w:b/>
                <w:i/>
                <w:sz w:val="28"/>
                <w:szCs w:val="28"/>
              </w:rPr>
            </w:pPr>
          </w:p>
        </w:tc>
      </w:tr>
      <w:tr w:rsidR="00C24FE7" w:rsidRPr="00D50102" w:rsidTr="00FD5B69">
        <w:tc>
          <w:tcPr>
            <w:tcW w:w="4361" w:type="dxa"/>
          </w:tcPr>
          <w:p w:rsidR="00C24FE7" w:rsidRPr="00D50102" w:rsidRDefault="00C24FE7" w:rsidP="000F19A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C24FE7" w:rsidRPr="00D50102" w:rsidRDefault="00C24FE7" w:rsidP="000F19A3">
            <w:pPr>
              <w:shd w:val="clear" w:color="auto" w:fill="FFFFF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C24FE7" w:rsidRPr="00D50102" w:rsidRDefault="00C24FE7" w:rsidP="000F19A3">
            <w:pPr>
              <w:spacing w:after="0" w:line="240" w:lineRule="auto"/>
              <w:rPr>
                <w:rFonts w:ascii="Times New Roman" w:hAnsi="Times New Roman" w:cs="Times New Roman"/>
              </w:rPr>
            </w:pPr>
          </w:p>
        </w:tc>
      </w:tr>
      <w:tr w:rsidR="00C24FE7" w:rsidRPr="00D50102" w:rsidTr="00FD5B69">
        <w:tc>
          <w:tcPr>
            <w:tcW w:w="4361" w:type="dxa"/>
          </w:tcPr>
          <w:p w:rsidR="00C24FE7" w:rsidRPr="00D50102" w:rsidRDefault="00C24FE7" w:rsidP="000F19A3">
            <w:pPr>
              <w:spacing w:after="0" w:line="240" w:lineRule="auto"/>
              <w:rPr>
                <w:rFonts w:ascii="Times New Roman" w:hAnsi="Times New Roman" w:cs="Times New Roman"/>
                <w:b/>
                <w:sz w:val="28"/>
                <w:szCs w:val="28"/>
              </w:rPr>
            </w:pPr>
          </w:p>
          <w:p w:rsidR="00C24FE7" w:rsidRPr="00D50102" w:rsidRDefault="00C24FE7" w:rsidP="000F19A3">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C24FE7" w:rsidRPr="00D50102" w:rsidRDefault="00C24FE7" w:rsidP="000F19A3">
            <w:pPr>
              <w:spacing w:after="0" w:line="240" w:lineRule="auto"/>
              <w:rPr>
                <w:rFonts w:ascii="Times New Roman" w:hAnsi="Times New Roman" w:cs="Times New Roman"/>
                <w:sz w:val="28"/>
                <w:szCs w:val="28"/>
              </w:rPr>
            </w:pPr>
          </w:p>
          <w:p w:rsidR="00C24FE7" w:rsidRPr="00D50102" w:rsidRDefault="00C24FE7" w:rsidP="000F19A3">
            <w:pPr>
              <w:spacing w:after="0" w:line="240" w:lineRule="auto"/>
              <w:rPr>
                <w:rFonts w:ascii="Times New Roman" w:hAnsi="Times New Roman" w:cs="Times New Roman"/>
              </w:rPr>
            </w:pPr>
            <w:r w:rsidRPr="00D50102">
              <w:rPr>
                <w:rFonts w:ascii="Times New Roman" w:hAnsi="Times New Roman" w:cs="Times New Roman"/>
                <w:sz w:val="28"/>
                <w:szCs w:val="28"/>
              </w:rPr>
              <w:t>Математики</w:t>
            </w:r>
          </w:p>
        </w:tc>
      </w:tr>
    </w:tbl>
    <w:p w:rsidR="00C24FE7" w:rsidRPr="00D50102" w:rsidRDefault="00C24FE7" w:rsidP="00C24FE7">
      <w:pPr>
        <w:rPr>
          <w:rFonts w:ascii="Times New Roman" w:hAnsi="Times New Roman" w:cs="Times New Roman"/>
          <w:b/>
          <w:sz w:val="28"/>
          <w:szCs w:val="28"/>
        </w:rPr>
      </w:pPr>
    </w:p>
    <w:p w:rsidR="00C24FE7" w:rsidRPr="00D50102" w:rsidRDefault="00C24FE7" w:rsidP="00A40534">
      <w:pPr>
        <w:pStyle w:val="af"/>
        <w:numPr>
          <w:ilvl w:val="0"/>
          <w:numId w:val="69"/>
        </w:numPr>
        <w:spacing w:after="0"/>
        <w:jc w:val="both"/>
        <w:rPr>
          <w:rFonts w:ascii="Times New Roman" w:hAnsi="Times New Roman" w:cs="Times New Roman"/>
          <w:b/>
          <w:spacing w:val="-4"/>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подготовка воспитателя детского образовательного учреждения как целостной личности, готового к осознанию необходимых теоретических знаний, практических умений и навыков, системы предметных компетенций, обеспечивающих качественное формирование математических представлений и понятий в области организации дидактических игр в дошкольном математическом образовании</w:t>
      </w:r>
      <w:r w:rsidRPr="00D50102">
        <w:rPr>
          <w:rFonts w:ascii="Times New Roman" w:hAnsi="Times New Roman" w:cs="Times New Roman"/>
          <w:spacing w:val="-4"/>
          <w:sz w:val="28"/>
          <w:szCs w:val="28"/>
        </w:rPr>
        <w:t>.</w:t>
      </w:r>
    </w:p>
    <w:p w:rsidR="00C24FE7" w:rsidRPr="00D50102" w:rsidRDefault="00C24FE7" w:rsidP="00A40534">
      <w:pPr>
        <w:pStyle w:val="aa"/>
        <w:widowControl w:val="0"/>
        <w:numPr>
          <w:ilvl w:val="0"/>
          <w:numId w:val="69"/>
        </w:numPr>
        <w:tabs>
          <w:tab w:val="left" w:pos="1134"/>
        </w:tabs>
        <w:spacing w:line="240" w:lineRule="auto"/>
        <w:rPr>
          <w:b/>
          <w:sz w:val="28"/>
          <w:szCs w:val="28"/>
        </w:rPr>
      </w:pPr>
      <w:r w:rsidRPr="00D50102">
        <w:rPr>
          <w:b/>
          <w:sz w:val="28"/>
          <w:szCs w:val="28"/>
        </w:rPr>
        <w:t>Задачи изучения дисциплины:</w:t>
      </w:r>
    </w:p>
    <w:p w:rsidR="00C24FE7" w:rsidRPr="00D50102" w:rsidRDefault="00C24FE7" w:rsidP="00C24FE7">
      <w:pPr>
        <w:pStyle w:val="af"/>
        <w:spacing w:after="0" w:line="240" w:lineRule="auto"/>
        <w:ind w:left="0" w:firstLine="426"/>
        <w:jc w:val="both"/>
        <w:rPr>
          <w:rFonts w:ascii="Times New Roman" w:hAnsi="Times New Roman" w:cs="Times New Roman"/>
          <w:spacing w:val="-6"/>
          <w:sz w:val="28"/>
          <w:szCs w:val="28"/>
        </w:rPr>
      </w:pPr>
      <w:r w:rsidRPr="00D50102">
        <w:rPr>
          <w:rFonts w:ascii="Times New Roman" w:hAnsi="Times New Roman" w:cs="Times New Roman"/>
          <w:spacing w:val="-6"/>
          <w:sz w:val="28"/>
          <w:szCs w:val="28"/>
        </w:rPr>
        <w:t>– анализ существующих программ по дошкольному образованию с позиций организации дидактических игр в математическом образовании дошкольников;</w:t>
      </w:r>
    </w:p>
    <w:p w:rsidR="00C24FE7" w:rsidRPr="00D50102" w:rsidRDefault="00C24FE7" w:rsidP="00C24FE7">
      <w:pPr>
        <w:pStyle w:val="af"/>
        <w:spacing w:after="0" w:line="240" w:lineRule="auto"/>
        <w:ind w:left="0" w:firstLine="426"/>
        <w:jc w:val="both"/>
        <w:rPr>
          <w:rFonts w:ascii="Times New Roman" w:hAnsi="Times New Roman" w:cs="Times New Roman"/>
          <w:spacing w:val="-4"/>
          <w:sz w:val="28"/>
          <w:szCs w:val="28"/>
        </w:rPr>
      </w:pPr>
      <w:r w:rsidRPr="00D50102">
        <w:rPr>
          <w:rFonts w:ascii="Times New Roman" w:hAnsi="Times New Roman" w:cs="Times New Roman"/>
          <w:spacing w:val="-4"/>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C24FE7" w:rsidRPr="00D50102" w:rsidRDefault="00C24FE7" w:rsidP="00C24FE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становление понимания роли индивидуально-личностной ориентации обучения, принципа креативности в развитии интеллектуальных способностей дошкольников;</w:t>
      </w:r>
    </w:p>
    <w:p w:rsidR="00C24FE7" w:rsidRPr="00D50102" w:rsidRDefault="00C24FE7" w:rsidP="00C24FE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C24FE7" w:rsidRPr="00D50102" w:rsidRDefault="00C24FE7" w:rsidP="00C24FE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C24FE7" w:rsidRPr="00D50102" w:rsidRDefault="00C24FE7" w:rsidP="00C24FE7">
      <w:pPr>
        <w:pStyle w:val="af"/>
        <w:spacing w:after="0" w:line="240" w:lineRule="auto"/>
        <w:ind w:left="0" w:firstLine="426"/>
        <w:jc w:val="both"/>
        <w:rPr>
          <w:rFonts w:ascii="Times New Roman" w:hAnsi="Times New Roman" w:cs="Times New Roman"/>
          <w:sz w:val="28"/>
          <w:szCs w:val="28"/>
        </w:rPr>
      </w:pPr>
      <w:r w:rsidRPr="00D50102">
        <w:rPr>
          <w:rFonts w:ascii="Times New Roman" w:hAnsi="Times New Roman" w:cs="Times New Roman"/>
          <w:sz w:val="28"/>
          <w:szCs w:val="28"/>
        </w:rPr>
        <w:t>– освоение принципов подбора, а также конструирования и технологии процесса использования дидактических игр в математическом образовании дошкольников на основе педагогического мастерства;</w:t>
      </w:r>
    </w:p>
    <w:p w:rsidR="00C24FE7" w:rsidRPr="00D50102" w:rsidRDefault="00C24FE7" w:rsidP="00C24FE7">
      <w:pPr>
        <w:pStyle w:val="af"/>
        <w:ind w:left="0" w:firstLine="426"/>
        <w:jc w:val="both"/>
        <w:rPr>
          <w:rFonts w:ascii="Times New Roman" w:hAnsi="Times New Roman" w:cs="Times New Roman"/>
          <w:spacing w:val="-8"/>
          <w:sz w:val="28"/>
          <w:szCs w:val="28"/>
        </w:rPr>
      </w:pPr>
      <w:r w:rsidRPr="00D50102">
        <w:rPr>
          <w:rFonts w:ascii="Times New Roman" w:hAnsi="Times New Roman" w:cs="Times New Roman"/>
          <w:spacing w:val="-8"/>
          <w:sz w:val="28"/>
          <w:szCs w:val="28"/>
        </w:rPr>
        <w:t>– проведение анализа собственной педагогической деятельности (наоснове занятия по математике) с целью е совершенствования и повышения квалификации.</w:t>
      </w:r>
    </w:p>
    <w:p w:rsidR="00C24FE7" w:rsidRPr="00D50102" w:rsidRDefault="00C24FE7" w:rsidP="00A40534">
      <w:pPr>
        <w:pStyle w:val="af"/>
        <w:numPr>
          <w:ilvl w:val="0"/>
          <w:numId w:val="69"/>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C24FE7" w:rsidRPr="00D50102" w:rsidRDefault="00C24FE7" w:rsidP="00C24FE7">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lastRenderedPageBreak/>
        <w:t>В результате изучения дисциплины студент должен:</w:t>
      </w:r>
    </w:p>
    <w:p w:rsidR="00C24FE7" w:rsidRPr="00D50102" w:rsidRDefault="00C24FE7" w:rsidP="00C24FE7">
      <w:pPr>
        <w:pStyle w:val="af"/>
        <w:ind w:left="0" w:firstLine="426"/>
        <w:jc w:val="both"/>
        <w:rPr>
          <w:rFonts w:ascii="Times New Roman" w:hAnsi="Times New Roman" w:cs="Times New Roman"/>
          <w:i/>
          <w:sz w:val="28"/>
          <w:szCs w:val="28"/>
        </w:rPr>
      </w:pPr>
      <w:r w:rsidRPr="00D50102">
        <w:rPr>
          <w:rFonts w:ascii="Times New Roman" w:hAnsi="Times New Roman" w:cs="Times New Roman"/>
          <w:i/>
          <w:sz w:val="28"/>
          <w:szCs w:val="28"/>
        </w:rPr>
        <w:t xml:space="preserve">Знать: </w:t>
      </w:r>
      <w:r w:rsidRPr="00D50102">
        <w:rPr>
          <w:rFonts w:ascii="Times New Roman" w:hAnsi="Times New Roman" w:cs="Times New Roman"/>
          <w:sz w:val="28"/>
          <w:szCs w:val="28"/>
        </w:rPr>
        <w:t>общедидактические принципы построения программ в соответствии с требованиями ФГОС ДО; специфику реализации общедидактических принципов применительно к содержанию работы по математическому развитию ребенка, характеристику основных разделов программы. Содержание, задачи, методы развития логического мышления детей дошкольного возраста; современные технологии и специфику их применения в условиях дошкольной организации; основные методы развития логического мышления на занятиях математического содержания детей дошкольного возраста. Закономерности логико-математического развития детей дошкольного возраста; методы, средства, формы, технологии математического развития детей в дошкольной образовательной организации.</w:t>
      </w:r>
    </w:p>
    <w:p w:rsidR="00C24FE7" w:rsidRPr="00D50102" w:rsidRDefault="00C24FE7" w:rsidP="00C24FE7">
      <w:pPr>
        <w:pStyle w:val="af"/>
        <w:ind w:left="0" w:firstLine="426"/>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анализировать программы с точки зрения их соответствия основным педагогическим требованиям ФГОС ДО; осуществлять выбор программы для работы с детьми проводить экспертизу программ по развитию логического мышления у детей. Конструировать педагогический процесс, направленный на логико-математическое развитие детей с учетом современных технологий; отбирать содержание, методы и формы работы по математическому развитию детей; анализировать и подбирать диагностические методики с учетом поставленных задач, возрастных особенностей и различных разделов программы. Проектировать математическое развитие детей в дошкольных образовательных организациях с учетом знания их индивидуальных особенностей.</w:t>
      </w:r>
    </w:p>
    <w:p w:rsidR="00C24FE7" w:rsidRPr="00D50102" w:rsidRDefault="00C24FE7" w:rsidP="00C24FE7">
      <w:pPr>
        <w:pStyle w:val="af"/>
        <w:ind w:left="0" w:firstLine="426"/>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способами сочетания различных программ по математическому развитию; способами составления элементов программ по развитию логического развития на занятиях по математике с учетом требований ФГОС ДО; интегрированным подходом к составлению программ. Способами классификации и выбора методов и приемов руководства работой детей в зависимости от возраста, вида деятельности, программных задач; планированием самостоятельной математической деятельностью детей; диагностикой математического развития детей дошкольного возраста. Современными технологиями математического развития детей дошкольного возраста.</w:t>
      </w:r>
    </w:p>
    <w:p w:rsidR="00C24FE7" w:rsidRPr="00D50102" w:rsidRDefault="00C24FE7" w:rsidP="00A40534">
      <w:pPr>
        <w:pStyle w:val="af"/>
        <w:numPr>
          <w:ilvl w:val="0"/>
          <w:numId w:val="69"/>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C24FE7" w:rsidRPr="00D50102" w:rsidRDefault="00C24FE7" w:rsidP="00A40534">
      <w:pPr>
        <w:pStyle w:val="af"/>
        <w:numPr>
          <w:ilvl w:val="0"/>
          <w:numId w:val="69"/>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C24FE7" w:rsidRPr="00D50102" w:rsidRDefault="00C24FE7" w:rsidP="00A40534">
      <w:pPr>
        <w:pStyle w:val="af"/>
        <w:numPr>
          <w:ilvl w:val="0"/>
          <w:numId w:val="69"/>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w:t>
      </w:r>
    </w:p>
    <w:p w:rsidR="00C24FE7" w:rsidRPr="00D50102" w:rsidRDefault="00C24FE7" w:rsidP="00A40534">
      <w:pPr>
        <w:pStyle w:val="af"/>
        <w:numPr>
          <w:ilvl w:val="0"/>
          <w:numId w:val="69"/>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413"/>
        <w:gridCol w:w="1413"/>
        <w:gridCol w:w="1412"/>
        <w:gridCol w:w="1413"/>
        <w:gridCol w:w="1413"/>
        <w:gridCol w:w="1413"/>
      </w:tblGrid>
      <w:tr w:rsidR="00C24FE7" w:rsidRPr="00D50102" w:rsidTr="00FD5B69">
        <w:tc>
          <w:tcPr>
            <w:tcW w:w="1412" w:type="dxa"/>
            <w:vAlign w:val="center"/>
          </w:tcPr>
          <w:p w:rsidR="00C24FE7" w:rsidRPr="00D50102" w:rsidRDefault="00C24FE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t>Наименование дисциплины по учебному плану</w:t>
            </w:r>
          </w:p>
        </w:tc>
        <w:tc>
          <w:tcPr>
            <w:tcW w:w="1413"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ФИО преподавателя (полностью)</w:t>
            </w:r>
          </w:p>
        </w:tc>
        <w:tc>
          <w:tcPr>
            <w:tcW w:w="1413"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Какое образовательное учреждение окончил, специальнос</w:t>
            </w:r>
            <w:r w:rsidRPr="00D50102">
              <w:rPr>
                <w:rFonts w:ascii="Times New Roman" w:eastAsia="Times New Roman" w:hAnsi="Times New Roman" w:cs="Times New Roman"/>
                <w:sz w:val="22"/>
                <w:szCs w:val="22"/>
              </w:rPr>
              <w:lastRenderedPageBreak/>
              <w:t>ть (направление подготовки) по документу об образовании</w:t>
            </w:r>
          </w:p>
        </w:tc>
        <w:tc>
          <w:tcPr>
            <w:tcW w:w="1412"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 xml:space="preserve">Ученая степень, научная специальность, ученое (почетное) </w:t>
            </w:r>
            <w:r w:rsidRPr="00D50102">
              <w:rPr>
                <w:rFonts w:ascii="Times New Roman" w:eastAsia="Times New Roman" w:hAnsi="Times New Roman" w:cs="Times New Roman"/>
                <w:sz w:val="22"/>
                <w:szCs w:val="22"/>
              </w:rPr>
              <w:lastRenderedPageBreak/>
              <w:t>звание</w:t>
            </w:r>
          </w:p>
        </w:tc>
        <w:tc>
          <w:tcPr>
            <w:tcW w:w="1413"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lastRenderedPageBreak/>
              <w:t>Основноеместо работы, должность</w:t>
            </w:r>
          </w:p>
        </w:tc>
        <w:tc>
          <w:tcPr>
            <w:tcW w:w="1413"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4"/>
                <w:szCs w:val="24"/>
              </w:rPr>
            </w:pPr>
            <w:r w:rsidRPr="00D50102">
              <w:rPr>
                <w:rFonts w:ascii="Times New Roman" w:eastAsia="Times New Roman" w:hAnsi="Times New Roman" w:cs="Times New Roman"/>
                <w:sz w:val="22"/>
                <w:szCs w:val="22"/>
              </w:rPr>
              <w:t>Условия привлечения к педагогической деятельност</w:t>
            </w:r>
            <w:r w:rsidRPr="00D50102">
              <w:rPr>
                <w:rFonts w:ascii="Times New Roman" w:eastAsia="Times New Roman" w:hAnsi="Times New Roman" w:cs="Times New Roman"/>
                <w:sz w:val="22"/>
                <w:szCs w:val="22"/>
              </w:rPr>
              <w:lastRenderedPageBreak/>
              <w:t>и (</w:t>
            </w:r>
            <w:r w:rsidRPr="00D50102">
              <w:rPr>
                <w:rFonts w:ascii="Times New Roman" w:eastAsia="Times New Roman" w:hAnsi="Times New Roman" w:cs="Times New Roman"/>
                <w:color w:val="000000"/>
                <w:sz w:val="22"/>
                <w:szCs w:val="22"/>
              </w:rPr>
              <w:t>штатный, внутренний совместитель, внешний совместитель, почасовик)</w:t>
            </w:r>
          </w:p>
        </w:tc>
        <w:tc>
          <w:tcPr>
            <w:tcW w:w="1413" w:type="dxa"/>
            <w:vAlign w:val="center"/>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lastRenderedPageBreak/>
              <w:t>Последнее повышение квалификации</w:t>
            </w:r>
          </w:p>
        </w:tc>
      </w:tr>
      <w:tr w:rsidR="00C24FE7" w:rsidRPr="00D50102" w:rsidTr="00FD5B69">
        <w:tc>
          <w:tcPr>
            <w:tcW w:w="1412" w:type="dxa"/>
            <w:vAlign w:val="center"/>
          </w:tcPr>
          <w:p w:rsidR="00C24FE7" w:rsidRPr="00D50102" w:rsidRDefault="00C24FE7" w:rsidP="00FD5B69">
            <w:pPr>
              <w:pStyle w:val="ConsPlusNormal"/>
              <w:widowControl/>
              <w:jc w:val="center"/>
              <w:rPr>
                <w:rFonts w:ascii="Times New Roman" w:hAnsi="Times New Roman" w:cs="Times New Roman"/>
                <w:sz w:val="22"/>
                <w:szCs w:val="22"/>
              </w:rPr>
            </w:pPr>
            <w:r w:rsidRPr="00D50102">
              <w:rPr>
                <w:rFonts w:ascii="Times New Roman" w:hAnsi="Times New Roman" w:cs="Times New Roman"/>
                <w:sz w:val="22"/>
                <w:szCs w:val="22"/>
              </w:rPr>
              <w:lastRenderedPageBreak/>
              <w:t>2</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3</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4</w:t>
            </w:r>
          </w:p>
        </w:tc>
        <w:tc>
          <w:tcPr>
            <w:tcW w:w="1412"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5</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6</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7</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8</w:t>
            </w:r>
          </w:p>
        </w:tc>
      </w:tr>
      <w:tr w:rsidR="00C24FE7" w:rsidRPr="00D50102" w:rsidTr="00FD5B69">
        <w:tc>
          <w:tcPr>
            <w:tcW w:w="1412" w:type="dxa"/>
          </w:tcPr>
          <w:p w:rsidR="00C24FE7" w:rsidRPr="00D50102" w:rsidRDefault="00C24FE7" w:rsidP="00FD5B69">
            <w:pPr>
              <w:shd w:val="clear" w:color="auto" w:fill="FFFFFF"/>
              <w:spacing w:after="0" w:line="240" w:lineRule="auto"/>
              <w:jc w:val="center"/>
              <w:rPr>
                <w:rFonts w:ascii="Times New Roman" w:hAnsi="Times New Roman" w:cs="Times New Roman"/>
              </w:rPr>
            </w:pPr>
            <w:r w:rsidRPr="00D50102">
              <w:rPr>
                <w:rFonts w:ascii="Times New Roman" w:hAnsi="Times New Roman" w:cs="Times New Roman"/>
              </w:rPr>
              <w:t>Дидактические игры в дошкольном математическом</w:t>
            </w:r>
          </w:p>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образовании</w:t>
            </w:r>
          </w:p>
        </w:tc>
        <w:tc>
          <w:tcPr>
            <w:tcW w:w="1413" w:type="dxa"/>
          </w:tcPr>
          <w:p w:rsidR="00C24FE7" w:rsidRPr="00D50102" w:rsidRDefault="00C24FE7" w:rsidP="00FD5B69">
            <w:pPr>
              <w:pStyle w:val="ConsPlusNonformat"/>
              <w:widowControl/>
              <w:jc w:val="both"/>
              <w:outlineLvl w:val="0"/>
              <w:rPr>
                <w:rFonts w:ascii="Times New Roman" w:eastAsia="Times New Roman" w:hAnsi="Times New Roman" w:cs="Times New Roman"/>
                <w:sz w:val="22"/>
                <w:szCs w:val="22"/>
              </w:rPr>
            </w:pPr>
            <w:r w:rsidRPr="00D50102">
              <w:rPr>
                <w:rFonts w:ascii="Times New Roman" w:hAnsi="Times New Roman" w:cs="Times New Roman"/>
                <w:sz w:val="22"/>
                <w:szCs w:val="22"/>
              </w:rPr>
              <w:t>Трофименко Юлия Владимировна.</w:t>
            </w:r>
          </w:p>
        </w:tc>
        <w:tc>
          <w:tcPr>
            <w:tcW w:w="1413" w:type="dxa"/>
          </w:tcPr>
          <w:p w:rsidR="00C24FE7" w:rsidRPr="00D50102" w:rsidRDefault="00C24FE7" w:rsidP="00FD5B69">
            <w:pPr>
              <w:pStyle w:val="ConsPlusNonformat"/>
              <w:widowControl/>
              <w:jc w:val="center"/>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ТГПИ, 2003 г., «Математика»,</w:t>
            </w:r>
          </w:p>
        </w:tc>
        <w:tc>
          <w:tcPr>
            <w:tcW w:w="1412" w:type="dxa"/>
          </w:tcPr>
          <w:p w:rsidR="00C24FE7" w:rsidRPr="00D50102" w:rsidRDefault="00C24FE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Кандидат педагогических наук, доцент</w:t>
            </w:r>
          </w:p>
        </w:tc>
        <w:tc>
          <w:tcPr>
            <w:tcW w:w="1413" w:type="dxa"/>
          </w:tcPr>
          <w:p w:rsidR="00C24FE7" w:rsidRPr="00D50102" w:rsidRDefault="00C24FE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Таганрогский институт имени А.П.Чехова (филиал) ФГБОУ ВО РГЭУ (РИНХ), доц. кафедры математики</w:t>
            </w:r>
          </w:p>
        </w:tc>
        <w:tc>
          <w:tcPr>
            <w:tcW w:w="1413" w:type="dxa"/>
          </w:tcPr>
          <w:p w:rsidR="00C24FE7" w:rsidRPr="00D50102" w:rsidRDefault="00C24FE7" w:rsidP="00FD5B69">
            <w:pPr>
              <w:pStyle w:val="ConsPlusNonformat"/>
              <w:widowControl/>
              <w:outlineLvl w:val="0"/>
              <w:rPr>
                <w:rFonts w:ascii="Times New Roman" w:eastAsia="Times New Roman" w:hAnsi="Times New Roman" w:cs="Times New Roman"/>
                <w:sz w:val="22"/>
                <w:szCs w:val="22"/>
              </w:rPr>
            </w:pPr>
            <w:r w:rsidRPr="00D50102">
              <w:rPr>
                <w:rFonts w:ascii="Times New Roman" w:eastAsia="Times New Roman" w:hAnsi="Times New Roman" w:cs="Times New Roman"/>
                <w:sz w:val="22"/>
                <w:szCs w:val="22"/>
              </w:rPr>
              <w:t>Штатный</w:t>
            </w:r>
          </w:p>
        </w:tc>
        <w:tc>
          <w:tcPr>
            <w:tcW w:w="1413" w:type="dxa"/>
          </w:tcPr>
          <w:p w:rsidR="00C24FE7" w:rsidRPr="00D50102" w:rsidRDefault="00C24FE7" w:rsidP="00FD5B69">
            <w:pPr>
              <w:spacing w:after="0" w:line="240" w:lineRule="auto"/>
              <w:rPr>
                <w:rFonts w:ascii="Times New Roman" w:hAnsi="Times New Roman" w:cs="Times New Roman"/>
              </w:rPr>
            </w:pPr>
            <w:r w:rsidRPr="00D50102">
              <w:rPr>
                <w:rFonts w:ascii="Times New Roman" w:hAnsi="Times New Roman" w:cs="Times New Roman"/>
              </w:rPr>
              <w:t>Использование электронной информационной образовательной среды (ЭИОС) университета в учебном процессе, 24 ч., 2018 г.</w:t>
            </w:r>
          </w:p>
        </w:tc>
      </w:tr>
    </w:tbl>
    <w:p w:rsidR="00C24FE7" w:rsidRPr="00D50102" w:rsidRDefault="00C24FE7" w:rsidP="00C24FE7">
      <w:pPr>
        <w:pStyle w:val="af"/>
        <w:spacing w:after="0"/>
        <w:ind w:left="426"/>
        <w:jc w:val="both"/>
        <w:rPr>
          <w:rFonts w:ascii="Times New Roman" w:hAnsi="Times New Roman" w:cs="Times New Roman"/>
          <w:i/>
          <w:sz w:val="28"/>
          <w:szCs w:val="28"/>
        </w:rPr>
      </w:pPr>
    </w:p>
    <w:p w:rsidR="00C24FE7" w:rsidRPr="00D50102" w:rsidRDefault="00C24FE7">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8143A1" w:rsidRPr="00D50102" w:rsidRDefault="008143A1" w:rsidP="008143A1">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8143A1" w:rsidRPr="00D50102" w:rsidRDefault="008143A1" w:rsidP="008143A1">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8143A1" w:rsidRPr="00D50102" w:rsidRDefault="008143A1" w:rsidP="008143A1">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Б1.В.ДВ.12.02 Дидактическая игра как основной метод математического развития детей</w:t>
      </w:r>
    </w:p>
    <w:p w:rsidR="008143A1" w:rsidRPr="00D50102" w:rsidRDefault="008143A1" w:rsidP="008143A1">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4961"/>
      </w:tblGrid>
      <w:tr w:rsidR="008143A1" w:rsidRPr="00D50102" w:rsidTr="00FD5B69">
        <w:tc>
          <w:tcPr>
            <w:tcW w:w="4361" w:type="dxa"/>
          </w:tcPr>
          <w:p w:rsidR="008143A1" w:rsidRPr="00D50102" w:rsidRDefault="008143A1" w:rsidP="004E1F40">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961" w:type="dxa"/>
          </w:tcPr>
          <w:p w:rsidR="008143A1" w:rsidRPr="00D50102" w:rsidRDefault="008143A1" w:rsidP="004E1F40">
            <w:pPr>
              <w:spacing w:after="0" w:line="240" w:lineRule="auto"/>
              <w:rPr>
                <w:rFonts w:ascii="Times New Roman" w:hAnsi="Times New Roman" w:cs="Times New Roman"/>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p w:rsidR="008143A1" w:rsidRPr="00D50102" w:rsidRDefault="008143A1" w:rsidP="004E1F40">
            <w:pPr>
              <w:spacing w:after="0" w:line="240" w:lineRule="auto"/>
              <w:rPr>
                <w:rFonts w:ascii="Times New Roman" w:hAnsi="Times New Roman" w:cs="Times New Roman"/>
                <w:b/>
                <w:i/>
                <w:sz w:val="28"/>
                <w:szCs w:val="28"/>
              </w:rPr>
            </w:pPr>
          </w:p>
        </w:tc>
      </w:tr>
      <w:tr w:rsidR="008143A1" w:rsidRPr="00D50102" w:rsidTr="00FD5B69">
        <w:tc>
          <w:tcPr>
            <w:tcW w:w="4361" w:type="dxa"/>
          </w:tcPr>
          <w:p w:rsidR="008143A1" w:rsidRPr="00D50102" w:rsidRDefault="008143A1" w:rsidP="004E1F40">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961" w:type="dxa"/>
          </w:tcPr>
          <w:p w:rsidR="008143A1" w:rsidRPr="00D50102" w:rsidRDefault="008143A1" w:rsidP="004E1F40">
            <w:pPr>
              <w:shd w:val="clear" w:color="auto" w:fill="FFFFF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8143A1" w:rsidRPr="00D50102" w:rsidRDefault="008143A1" w:rsidP="004E1F40">
            <w:pPr>
              <w:spacing w:after="0" w:line="240" w:lineRule="auto"/>
              <w:rPr>
                <w:rFonts w:ascii="Times New Roman" w:hAnsi="Times New Roman" w:cs="Times New Roman"/>
              </w:rPr>
            </w:pPr>
          </w:p>
        </w:tc>
      </w:tr>
      <w:tr w:rsidR="008143A1" w:rsidRPr="00D50102" w:rsidTr="00FD5B69">
        <w:tc>
          <w:tcPr>
            <w:tcW w:w="4361" w:type="dxa"/>
          </w:tcPr>
          <w:p w:rsidR="008143A1" w:rsidRPr="00D50102" w:rsidRDefault="008143A1" w:rsidP="004E1F40">
            <w:pPr>
              <w:spacing w:after="0" w:line="240" w:lineRule="auto"/>
              <w:rPr>
                <w:rFonts w:ascii="Times New Roman" w:hAnsi="Times New Roman" w:cs="Times New Roman"/>
                <w:b/>
                <w:sz w:val="28"/>
                <w:szCs w:val="28"/>
              </w:rPr>
            </w:pPr>
          </w:p>
          <w:p w:rsidR="008143A1" w:rsidRPr="00D50102" w:rsidRDefault="008143A1" w:rsidP="004E1F40">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961" w:type="dxa"/>
          </w:tcPr>
          <w:p w:rsidR="008143A1" w:rsidRPr="00D50102" w:rsidRDefault="008143A1" w:rsidP="004E1F40">
            <w:pPr>
              <w:spacing w:after="0" w:line="240" w:lineRule="auto"/>
              <w:rPr>
                <w:rFonts w:ascii="Times New Roman" w:hAnsi="Times New Roman" w:cs="Times New Roman"/>
                <w:sz w:val="28"/>
                <w:szCs w:val="28"/>
              </w:rPr>
            </w:pPr>
          </w:p>
          <w:p w:rsidR="008143A1" w:rsidRPr="00D50102" w:rsidRDefault="008143A1" w:rsidP="004E1F40">
            <w:pPr>
              <w:spacing w:after="0" w:line="240" w:lineRule="auto"/>
              <w:rPr>
                <w:rFonts w:ascii="Times New Roman" w:hAnsi="Times New Roman" w:cs="Times New Roman"/>
              </w:rPr>
            </w:pPr>
            <w:r w:rsidRPr="00D50102">
              <w:rPr>
                <w:rFonts w:ascii="Times New Roman" w:hAnsi="Times New Roman" w:cs="Times New Roman"/>
                <w:sz w:val="28"/>
                <w:szCs w:val="28"/>
              </w:rPr>
              <w:t>Математики</w:t>
            </w:r>
          </w:p>
        </w:tc>
      </w:tr>
    </w:tbl>
    <w:p w:rsidR="008143A1" w:rsidRPr="00D50102" w:rsidRDefault="008143A1" w:rsidP="00A40534">
      <w:pPr>
        <w:pStyle w:val="aa"/>
        <w:keepNext/>
        <w:widowControl w:val="0"/>
        <w:numPr>
          <w:ilvl w:val="0"/>
          <w:numId w:val="70"/>
        </w:numPr>
        <w:spacing w:line="240" w:lineRule="auto"/>
        <w:outlineLvl w:val="0"/>
        <w:rPr>
          <w:sz w:val="28"/>
          <w:szCs w:val="28"/>
        </w:rPr>
      </w:pPr>
      <w:r w:rsidRPr="00D50102">
        <w:rPr>
          <w:b/>
          <w:sz w:val="28"/>
          <w:szCs w:val="28"/>
        </w:rPr>
        <w:t xml:space="preserve">Цель изучения дисциплины: </w:t>
      </w:r>
      <w:r w:rsidRPr="00D50102">
        <w:rPr>
          <w:sz w:val="28"/>
          <w:szCs w:val="28"/>
        </w:rPr>
        <w:t>состоит в формировании профессиональной компетентности бакалавра дошкольного образования в области математического развития детей дошкольного возраста в процессе проведения дидактических игр; в подготовке педагога к обучению детей первоначальным математическим знаниям и умениям, к пониманию математических взаимосвязей и взаимозависимостей, к формированию простейших математических понятий у дошкольников.</w:t>
      </w:r>
    </w:p>
    <w:p w:rsidR="008143A1" w:rsidRPr="00D50102" w:rsidRDefault="008143A1" w:rsidP="00A40534">
      <w:pPr>
        <w:pStyle w:val="aa"/>
        <w:keepNext/>
        <w:widowControl w:val="0"/>
        <w:numPr>
          <w:ilvl w:val="0"/>
          <w:numId w:val="70"/>
        </w:numPr>
        <w:spacing w:line="240" w:lineRule="auto"/>
        <w:ind w:left="0" w:firstLine="426"/>
        <w:outlineLvl w:val="0"/>
        <w:rPr>
          <w:sz w:val="28"/>
          <w:szCs w:val="28"/>
        </w:rPr>
      </w:pPr>
      <w:r w:rsidRPr="00D50102">
        <w:rPr>
          <w:b/>
          <w:sz w:val="28"/>
          <w:szCs w:val="28"/>
        </w:rPr>
        <w:t>Задачи изучения дисциплины:</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формирование целостного педагогического знания о сущности современных концепций, технологий, методов математического образования дошкольников;</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xml:space="preserve"> – ознакомление студентов с понятием, сущностью, классификацией и функциями дидактических игр при обучении математике;</w:t>
      </w:r>
    </w:p>
    <w:p w:rsidR="008143A1" w:rsidRPr="00D50102" w:rsidRDefault="008143A1" w:rsidP="008143A1">
      <w:pPr>
        <w:pStyle w:val="aa"/>
        <w:keepNext/>
        <w:widowControl w:val="0"/>
        <w:tabs>
          <w:tab w:val="clear" w:pos="1804"/>
        </w:tabs>
        <w:spacing w:line="240" w:lineRule="auto"/>
        <w:ind w:left="0" w:firstLine="425"/>
        <w:outlineLvl w:val="0"/>
        <w:rPr>
          <w:spacing w:val="-6"/>
          <w:sz w:val="28"/>
          <w:szCs w:val="28"/>
        </w:rPr>
      </w:pPr>
      <w:r w:rsidRPr="00D50102">
        <w:rPr>
          <w:spacing w:val="-6"/>
          <w:sz w:val="28"/>
          <w:szCs w:val="28"/>
        </w:rPr>
        <w:t>– формирование у студентов представлений о теоретических основах методики проведения дидактических игр при обучении дошкольников математике;</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формирование умения студентов проектировать, конструировать и диагностировать процесс математического образования дошкольников в ходе проведения дидактических игр;</w:t>
      </w:r>
    </w:p>
    <w:p w:rsidR="008143A1" w:rsidRPr="00D50102" w:rsidRDefault="008143A1" w:rsidP="008143A1">
      <w:pPr>
        <w:pStyle w:val="aa"/>
        <w:keepNext/>
        <w:widowControl w:val="0"/>
        <w:tabs>
          <w:tab w:val="clear" w:pos="1804"/>
        </w:tabs>
        <w:spacing w:line="240" w:lineRule="auto"/>
        <w:ind w:left="0" w:firstLine="425"/>
        <w:outlineLvl w:val="0"/>
        <w:rPr>
          <w:spacing w:val="-10"/>
          <w:sz w:val="28"/>
          <w:szCs w:val="28"/>
        </w:rPr>
      </w:pPr>
      <w:r w:rsidRPr="00D50102">
        <w:rPr>
          <w:spacing w:val="-10"/>
          <w:sz w:val="28"/>
          <w:szCs w:val="28"/>
        </w:rPr>
        <w:t>– ознакомление студентов с методикой проведения дидактических игр при обучении математике в разных возрастных группах дошкольных учреждений и условиях семейного воспитания;</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формирование понимания психолого-педагогических особенностей развития у детей математических представлений;</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ознакомление с методическим руководством деятельностью детей в процессе проведения дидактических игр;</w:t>
      </w:r>
    </w:p>
    <w:p w:rsidR="008143A1" w:rsidRPr="00D50102" w:rsidRDefault="008143A1" w:rsidP="008143A1">
      <w:pPr>
        <w:pStyle w:val="aa"/>
        <w:keepNext/>
        <w:widowControl w:val="0"/>
        <w:tabs>
          <w:tab w:val="clear" w:pos="1804"/>
        </w:tabs>
        <w:spacing w:line="240" w:lineRule="auto"/>
        <w:ind w:left="0" w:firstLine="425"/>
        <w:outlineLvl w:val="0"/>
        <w:rPr>
          <w:spacing w:val="-6"/>
          <w:sz w:val="28"/>
          <w:szCs w:val="28"/>
        </w:rPr>
      </w:pPr>
      <w:r w:rsidRPr="00D50102">
        <w:rPr>
          <w:spacing w:val="-6"/>
          <w:sz w:val="28"/>
          <w:szCs w:val="28"/>
        </w:rPr>
        <w:t>– формирование коммуникативной и социальной компетентности педагога на основе овладения методикой организации дидактических игр в математическом образовании дошкольников;</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xml:space="preserve">– становление понимания роли индивидуально-личностной ориентации обучения, принципа креативности в развитии интеллектуальных способностей </w:t>
      </w:r>
      <w:r w:rsidRPr="00D50102">
        <w:rPr>
          <w:sz w:val="28"/>
          <w:szCs w:val="28"/>
        </w:rPr>
        <w:lastRenderedPageBreak/>
        <w:t>дошкольников;</w:t>
      </w:r>
    </w:p>
    <w:p w:rsidR="008143A1" w:rsidRPr="00D50102" w:rsidRDefault="008143A1" w:rsidP="008143A1">
      <w:pPr>
        <w:pStyle w:val="aa"/>
        <w:keepNext/>
        <w:widowControl w:val="0"/>
        <w:tabs>
          <w:tab w:val="clear" w:pos="1804"/>
        </w:tabs>
        <w:spacing w:line="240" w:lineRule="auto"/>
        <w:ind w:left="0" w:firstLine="425"/>
        <w:outlineLvl w:val="0"/>
        <w:rPr>
          <w:sz w:val="28"/>
          <w:szCs w:val="28"/>
        </w:rPr>
      </w:pPr>
      <w:r w:rsidRPr="00D50102">
        <w:rPr>
          <w:sz w:val="28"/>
          <w:szCs w:val="28"/>
        </w:rPr>
        <w:t>– оценка возможности развития интеллектуально-познавательной деятельности детей дошкольного возраста при организации дидактических игр в математическом образовании;</w:t>
      </w:r>
    </w:p>
    <w:p w:rsidR="008143A1" w:rsidRPr="00D50102" w:rsidRDefault="008143A1" w:rsidP="008143A1">
      <w:pPr>
        <w:pStyle w:val="aa"/>
        <w:keepNext/>
        <w:widowControl w:val="0"/>
        <w:tabs>
          <w:tab w:val="clear" w:pos="1804"/>
        </w:tabs>
        <w:spacing w:line="240" w:lineRule="auto"/>
        <w:ind w:left="0" w:firstLine="425"/>
        <w:outlineLvl w:val="0"/>
        <w:rPr>
          <w:spacing w:val="-4"/>
          <w:sz w:val="28"/>
          <w:szCs w:val="28"/>
        </w:rPr>
      </w:pPr>
      <w:r w:rsidRPr="00D50102">
        <w:rPr>
          <w:spacing w:val="-4"/>
          <w:sz w:val="28"/>
          <w:szCs w:val="28"/>
        </w:rPr>
        <w:t>– изучение развития абстрактно-логического мышления детей дошкольного возраста на конкретных примерах изучаемого материала;</w:t>
      </w:r>
    </w:p>
    <w:p w:rsidR="008143A1" w:rsidRPr="00D50102" w:rsidRDefault="008143A1" w:rsidP="008143A1">
      <w:pPr>
        <w:pStyle w:val="aa"/>
        <w:keepNext/>
        <w:widowControl w:val="0"/>
        <w:tabs>
          <w:tab w:val="clear" w:pos="1804"/>
        </w:tabs>
        <w:spacing w:line="240" w:lineRule="auto"/>
        <w:ind w:left="0" w:firstLine="425"/>
        <w:outlineLvl w:val="0"/>
        <w:rPr>
          <w:spacing w:val="-4"/>
          <w:sz w:val="28"/>
          <w:szCs w:val="28"/>
        </w:rPr>
      </w:pPr>
      <w:r w:rsidRPr="00D50102">
        <w:rPr>
          <w:spacing w:val="-4"/>
          <w:sz w:val="28"/>
          <w:szCs w:val="28"/>
        </w:rPr>
        <w:t>– формирование навыков проведения анализа собственной педагогической деятельности с целью е совершенствования и повышения квалификации;</w:t>
      </w:r>
    </w:p>
    <w:p w:rsidR="008143A1" w:rsidRPr="00D50102" w:rsidRDefault="008143A1" w:rsidP="008143A1">
      <w:pPr>
        <w:pStyle w:val="aa"/>
        <w:keepNext/>
        <w:widowControl w:val="0"/>
        <w:tabs>
          <w:tab w:val="clear" w:pos="1804"/>
        </w:tabs>
        <w:spacing w:line="240" w:lineRule="auto"/>
        <w:ind w:left="0" w:firstLine="425"/>
        <w:outlineLvl w:val="0"/>
        <w:rPr>
          <w:spacing w:val="-4"/>
          <w:sz w:val="28"/>
          <w:szCs w:val="28"/>
        </w:rPr>
      </w:pPr>
      <w:r w:rsidRPr="00D50102">
        <w:rPr>
          <w:spacing w:val="-4"/>
          <w:sz w:val="28"/>
          <w:szCs w:val="28"/>
        </w:rPr>
        <w:t>– развитие у студентов исследовательской активности, профессиональной направленности при овладении психолого-педагогическими основами разработки и реализации технологий математического образования дошкольников.</w:t>
      </w:r>
    </w:p>
    <w:p w:rsidR="008143A1" w:rsidRPr="00D50102" w:rsidRDefault="008143A1" w:rsidP="00A40534">
      <w:pPr>
        <w:pStyle w:val="af"/>
        <w:numPr>
          <w:ilvl w:val="0"/>
          <w:numId w:val="70"/>
        </w:numPr>
        <w:ind w:left="0" w:firstLine="426"/>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8143A1" w:rsidRPr="00D50102" w:rsidRDefault="008143A1" w:rsidP="008143A1">
      <w:pPr>
        <w:pStyle w:val="af"/>
        <w:ind w:left="0" w:firstLine="426"/>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8143A1" w:rsidRPr="00D50102" w:rsidRDefault="008143A1" w:rsidP="008143A1">
      <w:pPr>
        <w:pStyle w:val="af"/>
        <w:ind w:left="0" w:firstLine="426"/>
        <w:jc w:val="both"/>
        <w:rPr>
          <w:rFonts w:ascii="Times New Roman" w:hAnsi="Times New Roman" w:cs="Times New Roman"/>
          <w:i/>
          <w:spacing w:val="-6"/>
          <w:sz w:val="28"/>
          <w:szCs w:val="28"/>
        </w:rPr>
      </w:pPr>
      <w:r w:rsidRPr="00D50102">
        <w:rPr>
          <w:rFonts w:ascii="Times New Roman" w:hAnsi="Times New Roman" w:cs="Times New Roman"/>
          <w:i/>
          <w:sz w:val="28"/>
          <w:szCs w:val="28"/>
        </w:rPr>
        <w:t xml:space="preserve">Знать: </w:t>
      </w:r>
      <w:r w:rsidRPr="00D50102">
        <w:rPr>
          <w:rFonts w:ascii="Times New Roman" w:hAnsi="Times New Roman" w:cs="Times New Roman"/>
          <w:sz w:val="28"/>
          <w:szCs w:val="28"/>
        </w:rPr>
        <w:t>образовательные программы по учебному предмету в соответствии с требованиями образовательных стандартов, современные методы и технологии обучения и диагностики,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D50102" w:rsidRDefault="008143A1" w:rsidP="008143A1">
      <w:pPr>
        <w:pStyle w:val="af"/>
        <w:ind w:left="0" w:firstLine="426"/>
        <w:jc w:val="both"/>
        <w:rPr>
          <w:rFonts w:ascii="Times New Roman" w:hAnsi="Times New Roman" w:cs="Times New Roman"/>
          <w:i/>
          <w:sz w:val="28"/>
          <w:szCs w:val="28"/>
        </w:rPr>
      </w:pPr>
      <w:r w:rsidRPr="00D50102">
        <w:rPr>
          <w:rFonts w:ascii="Times New Roman" w:hAnsi="Times New Roman" w:cs="Times New Roman"/>
          <w:i/>
          <w:sz w:val="28"/>
          <w:szCs w:val="28"/>
        </w:rPr>
        <w:t xml:space="preserve">Уметь: </w:t>
      </w:r>
      <w:r w:rsidRPr="00D50102">
        <w:rPr>
          <w:rFonts w:ascii="Times New Roman" w:hAnsi="Times New Roman" w:cs="Times New Roman"/>
          <w:sz w:val="28"/>
          <w:szCs w:val="28"/>
        </w:rPr>
        <w:t>реализовывать образовательные программы по учебному предмету в соответствии с требованиями образовательных стандартов, применять современные методики и технологии формирования математических представлений и понятий, современные методы и технологии обучения и диагностики, конструировать содержание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D50102" w:rsidRDefault="008143A1" w:rsidP="008143A1">
      <w:pPr>
        <w:pStyle w:val="af"/>
        <w:ind w:left="0" w:firstLine="426"/>
        <w:jc w:val="both"/>
        <w:rPr>
          <w:rFonts w:ascii="Times New Roman" w:hAnsi="Times New Roman" w:cs="Times New Roman"/>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bCs/>
          <w:sz w:val="28"/>
          <w:szCs w:val="28"/>
        </w:rPr>
        <w:t xml:space="preserve">навыками </w:t>
      </w:r>
      <w:r w:rsidRPr="00D50102">
        <w:rPr>
          <w:rFonts w:ascii="Times New Roman" w:hAnsi="Times New Roman" w:cs="Times New Roman"/>
          <w:sz w:val="28"/>
          <w:szCs w:val="28"/>
        </w:rPr>
        <w:t>реализации образовательных программ по учебному предмету в соответствии с требованиями образовательных стандартов, основными методами использования современных методов и технологий обучения и диагностики на конкретной образовательной ступени конкретного образовательного учреждения, основными методами конструирования содержания образования по формированию математических представлений детей раннего и дошкольного возраста с учетом возрастных и индивидуальных особенностей.</w:t>
      </w:r>
    </w:p>
    <w:p w:rsidR="008143A1" w:rsidRPr="00D50102" w:rsidRDefault="008143A1" w:rsidP="00A40534">
      <w:pPr>
        <w:pStyle w:val="af"/>
        <w:numPr>
          <w:ilvl w:val="0"/>
          <w:numId w:val="70"/>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ПК-2, СК-8.</w:t>
      </w:r>
    </w:p>
    <w:p w:rsidR="008143A1" w:rsidRPr="00D50102" w:rsidRDefault="008143A1" w:rsidP="00A40534">
      <w:pPr>
        <w:pStyle w:val="af"/>
        <w:numPr>
          <w:ilvl w:val="0"/>
          <w:numId w:val="70"/>
        </w:numPr>
        <w:ind w:left="0" w:firstLine="426"/>
        <w:jc w:val="both"/>
        <w:rPr>
          <w:rFonts w:ascii="Times New Roman" w:hAnsi="Times New Roman" w:cs="Times New Roman"/>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3.</w:t>
      </w:r>
    </w:p>
    <w:p w:rsidR="008143A1" w:rsidRPr="00D50102" w:rsidRDefault="008143A1" w:rsidP="00A40534">
      <w:pPr>
        <w:pStyle w:val="af"/>
        <w:numPr>
          <w:ilvl w:val="0"/>
          <w:numId w:val="70"/>
        </w:numPr>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Форма контроля:</w:t>
      </w:r>
      <w:r w:rsidRPr="00D50102">
        <w:rPr>
          <w:rFonts w:ascii="Times New Roman" w:hAnsi="Times New Roman" w:cs="Times New Roman"/>
          <w:sz w:val="28"/>
          <w:szCs w:val="28"/>
        </w:rPr>
        <w:t xml:space="preserve"> зачет.</w:t>
      </w:r>
    </w:p>
    <w:p w:rsidR="008143A1" w:rsidRPr="00D50102" w:rsidRDefault="008143A1" w:rsidP="00A40534">
      <w:pPr>
        <w:pStyle w:val="af"/>
        <w:numPr>
          <w:ilvl w:val="0"/>
          <w:numId w:val="70"/>
        </w:numPr>
        <w:spacing w:after="0"/>
        <w:ind w:left="0" w:firstLine="426"/>
        <w:jc w:val="both"/>
        <w:rPr>
          <w:rFonts w:ascii="Times New Roman" w:hAnsi="Times New Roman" w:cs="Times New Roman"/>
          <w:i/>
          <w:sz w:val="28"/>
          <w:szCs w:val="28"/>
        </w:rPr>
      </w:pPr>
      <w:r w:rsidRPr="00D50102">
        <w:rPr>
          <w:rFonts w:ascii="Times New Roman" w:hAnsi="Times New Roman" w:cs="Times New Roman"/>
          <w:b/>
          <w:sz w:val="28"/>
          <w:szCs w:val="28"/>
        </w:rPr>
        <w:t xml:space="preserve">Сведения о профессорско-преподавательском составе: </w:t>
      </w:r>
    </w:p>
    <w:tbl>
      <w:tblPr>
        <w:tblW w:w="107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27"/>
        <w:gridCol w:w="1959"/>
        <w:gridCol w:w="1417"/>
        <w:gridCol w:w="1134"/>
        <w:gridCol w:w="1134"/>
        <w:gridCol w:w="1499"/>
      </w:tblGrid>
      <w:tr w:rsidR="008143A1" w:rsidRPr="00D50102" w:rsidTr="00FD5B69">
        <w:tc>
          <w:tcPr>
            <w:tcW w:w="1843" w:type="dxa"/>
            <w:vAlign w:val="center"/>
          </w:tcPr>
          <w:p w:rsidR="008143A1" w:rsidRPr="00D50102" w:rsidRDefault="008143A1" w:rsidP="00FD5B69">
            <w:pPr>
              <w:pStyle w:val="ConsPlusNorma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727"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ФИО преподавателя (полностью)</w:t>
            </w:r>
          </w:p>
        </w:tc>
        <w:tc>
          <w:tcPr>
            <w:tcW w:w="1959"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 xml:space="preserve">Какое образовательное учреждение окончил, специальность (направление </w:t>
            </w:r>
            <w:r w:rsidRPr="00D50102">
              <w:rPr>
                <w:rFonts w:ascii="Times New Roman" w:hAnsi="Times New Roman" w:cs="Times New Roman"/>
              </w:rPr>
              <w:lastRenderedPageBreak/>
              <w:t>подготовки) по документу об образовании</w:t>
            </w:r>
          </w:p>
        </w:tc>
        <w:tc>
          <w:tcPr>
            <w:tcW w:w="1417"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lastRenderedPageBreak/>
              <w:t>Ученая степень, научная специальность, ученое звание</w:t>
            </w:r>
          </w:p>
        </w:tc>
        <w:tc>
          <w:tcPr>
            <w:tcW w:w="1134"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Основное место работы, должность</w:t>
            </w:r>
          </w:p>
        </w:tc>
        <w:tc>
          <w:tcPr>
            <w:tcW w:w="1134"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Условия привлечения к педагогической деятельно</w:t>
            </w:r>
            <w:r w:rsidRPr="00D50102">
              <w:rPr>
                <w:rFonts w:ascii="Times New Roman" w:hAnsi="Times New Roman" w:cs="Times New Roman"/>
              </w:rPr>
              <w:lastRenderedPageBreak/>
              <w:t xml:space="preserve">сти </w:t>
            </w:r>
          </w:p>
        </w:tc>
        <w:tc>
          <w:tcPr>
            <w:tcW w:w="1499"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lastRenderedPageBreak/>
              <w:t>Последнее повышение квалификации</w:t>
            </w:r>
          </w:p>
        </w:tc>
      </w:tr>
      <w:tr w:rsidR="008143A1" w:rsidRPr="00D50102" w:rsidTr="00FD5B69">
        <w:tc>
          <w:tcPr>
            <w:tcW w:w="1843" w:type="dxa"/>
            <w:vAlign w:val="center"/>
          </w:tcPr>
          <w:p w:rsidR="008143A1" w:rsidRPr="00D50102" w:rsidRDefault="008143A1" w:rsidP="00FD5B69">
            <w:pPr>
              <w:pStyle w:val="ConsPlusNormal"/>
              <w:jc w:val="center"/>
              <w:rPr>
                <w:rFonts w:ascii="Times New Roman" w:hAnsi="Times New Roman" w:cs="Times New Roman"/>
                <w:sz w:val="22"/>
                <w:szCs w:val="22"/>
              </w:rPr>
            </w:pPr>
            <w:r w:rsidRPr="00D50102">
              <w:rPr>
                <w:rFonts w:ascii="Times New Roman" w:hAnsi="Times New Roman" w:cs="Times New Roman"/>
                <w:sz w:val="22"/>
                <w:szCs w:val="22"/>
              </w:rPr>
              <w:lastRenderedPageBreak/>
              <w:t>Дидактическая игра как основной метод математического развития детей</w:t>
            </w:r>
          </w:p>
        </w:tc>
        <w:tc>
          <w:tcPr>
            <w:tcW w:w="1727"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Проценко Елена Анатольевна</w:t>
            </w:r>
          </w:p>
        </w:tc>
        <w:tc>
          <w:tcPr>
            <w:tcW w:w="1959"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РГУ, математик, преподаватель, математика</w:t>
            </w:r>
          </w:p>
        </w:tc>
        <w:tc>
          <w:tcPr>
            <w:tcW w:w="1417"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Кандидат физ.-мат. наук</w:t>
            </w:r>
          </w:p>
        </w:tc>
        <w:tc>
          <w:tcPr>
            <w:tcW w:w="1134"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ТИ</w:t>
            </w:r>
          </w:p>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им. А.П. Чехова (филиал) «РГЭУ (РИНХ)», доцент кафедры математики</w:t>
            </w:r>
          </w:p>
        </w:tc>
        <w:tc>
          <w:tcPr>
            <w:tcW w:w="1134"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Штатный сотрудник</w:t>
            </w:r>
          </w:p>
        </w:tc>
        <w:tc>
          <w:tcPr>
            <w:tcW w:w="1499" w:type="dxa"/>
            <w:vAlign w:val="center"/>
          </w:tcPr>
          <w:p w:rsidR="008143A1" w:rsidRPr="00D50102" w:rsidRDefault="008143A1" w:rsidP="00FD5B69">
            <w:pPr>
              <w:pStyle w:val="ConsPlusNonformat"/>
              <w:jc w:val="center"/>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2017 .</w:t>
            </w:r>
          </w:p>
        </w:tc>
      </w:tr>
    </w:tbl>
    <w:p w:rsidR="008143A1" w:rsidRPr="00D50102" w:rsidRDefault="008143A1" w:rsidP="008143A1">
      <w:pPr>
        <w:pStyle w:val="af"/>
        <w:spacing w:after="0"/>
        <w:ind w:left="426"/>
        <w:jc w:val="both"/>
        <w:rPr>
          <w:rFonts w:ascii="Times New Roman" w:hAnsi="Times New Roman" w:cs="Times New Roman"/>
          <w:i/>
          <w:sz w:val="28"/>
          <w:szCs w:val="28"/>
        </w:rPr>
      </w:pPr>
    </w:p>
    <w:p w:rsidR="008143A1" w:rsidRPr="00D50102" w:rsidRDefault="008143A1">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6344A5" w:rsidRPr="00D50102" w:rsidRDefault="006344A5" w:rsidP="006344A5">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6344A5" w:rsidRPr="00D50102" w:rsidRDefault="006344A5" w:rsidP="006344A5">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6344A5" w:rsidRPr="00D50102" w:rsidRDefault="006344A5" w:rsidP="006344A5">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Б1.В.ДВ.13.01Изучение школьного инструментального репертуара</w:t>
      </w:r>
    </w:p>
    <w:p w:rsidR="006344A5" w:rsidRPr="00D50102" w:rsidRDefault="006344A5" w:rsidP="006344A5">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344A5" w:rsidRPr="00D50102" w:rsidTr="00FD5B69">
        <w:tc>
          <w:tcPr>
            <w:tcW w:w="4785" w:type="dxa"/>
          </w:tcPr>
          <w:p w:rsidR="006344A5" w:rsidRPr="00D50102" w:rsidRDefault="006344A5"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6344A5" w:rsidRPr="00D50102" w:rsidRDefault="006344A5"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6344A5" w:rsidRPr="00D50102" w:rsidTr="00FD5B69">
        <w:tc>
          <w:tcPr>
            <w:tcW w:w="4785" w:type="dxa"/>
          </w:tcPr>
          <w:p w:rsidR="006344A5" w:rsidRPr="00D50102" w:rsidRDefault="006344A5"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6344A5" w:rsidRPr="00D50102" w:rsidRDefault="006344A5"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6344A5" w:rsidRPr="00D50102" w:rsidTr="00FD5B69">
        <w:tc>
          <w:tcPr>
            <w:tcW w:w="4785" w:type="dxa"/>
          </w:tcPr>
          <w:p w:rsidR="006344A5" w:rsidRPr="00D50102" w:rsidRDefault="006344A5"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6344A5" w:rsidRPr="00D50102" w:rsidRDefault="006344A5"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6344A5" w:rsidRPr="00D50102" w:rsidRDefault="006344A5" w:rsidP="006344A5">
      <w:pPr>
        <w:rPr>
          <w:rFonts w:ascii="Times New Roman" w:hAnsi="Times New Roman" w:cs="Times New Roman"/>
          <w:b/>
          <w:sz w:val="28"/>
          <w:szCs w:val="28"/>
        </w:rPr>
      </w:pPr>
    </w:p>
    <w:p w:rsidR="006344A5" w:rsidRPr="00D50102" w:rsidRDefault="006344A5" w:rsidP="00A40534">
      <w:pPr>
        <w:pStyle w:val="af"/>
        <w:numPr>
          <w:ilvl w:val="0"/>
          <w:numId w:val="71"/>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4"/>
          <w:szCs w:val="24"/>
        </w:rPr>
        <w:t xml:space="preserve">освоение студентами базового объема школьного инструментального репертуара, необходимого учителю музыки общеобразовательной школы, а также формирование у студентов общекультурных, общепрофессиональных и профессиональных компетенций, позволяющих широко использовать школьный инструментальный репертуар в будущей практической деятельности </w:t>
      </w:r>
      <w:r w:rsidRPr="00D50102">
        <w:rPr>
          <w:rFonts w:ascii="Times New Roman" w:hAnsi="Times New Roman" w:cs="Times New Roman"/>
        </w:rPr>
        <w:t>на основе базовой программы «Музыка», разработанной под руководством Д.Б. Кабалевского.</w:t>
      </w:r>
      <w:r w:rsidRPr="00D50102">
        <w:rPr>
          <w:rFonts w:ascii="Times New Roman" w:hAnsi="Times New Roman" w:cs="Times New Roman"/>
          <w:sz w:val="24"/>
          <w:szCs w:val="24"/>
        </w:rPr>
        <w:t xml:space="preserve"> Одной из целей дисциплины является </w:t>
      </w:r>
      <w:r w:rsidRPr="00D50102">
        <w:rPr>
          <w:rFonts w:ascii="Times New Roman" w:hAnsi="Times New Roman" w:cs="Times New Roman"/>
        </w:rPr>
        <w:t>расширение художественно-музыкального кругозора студента и обогащение его музыкально-практического опыта.</w:t>
      </w:r>
    </w:p>
    <w:p w:rsidR="006344A5" w:rsidRPr="00D50102" w:rsidRDefault="006344A5" w:rsidP="00A40534">
      <w:pPr>
        <w:pStyle w:val="af"/>
        <w:numPr>
          <w:ilvl w:val="0"/>
          <w:numId w:val="71"/>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4"/>
          <w:szCs w:val="24"/>
        </w:rPr>
        <w:t xml:space="preserve">Изучение дисциплины направлено на </w:t>
      </w:r>
      <w:r w:rsidRPr="00D50102">
        <w:rPr>
          <w:rFonts w:ascii="Times New Roman" w:hAnsi="Times New Roman" w:cs="Times New Roman"/>
        </w:rPr>
        <w:t xml:space="preserve">развитие умения грамотно, художественно, выразительно и технически точно исполнять школьный инструментальный репертуар, воспринимая его  как  творческий багаж  для работы с детьми; на  процесс эскизного изучения музыкального произведения, на воспитание конкретных сторон музыкального мышления студента и его </w:t>
      </w:r>
      <w:r w:rsidRPr="00D50102">
        <w:rPr>
          <w:rFonts w:ascii="Times New Roman" w:hAnsi="Times New Roman" w:cs="Times New Roman"/>
          <w:sz w:val="24"/>
          <w:szCs w:val="24"/>
        </w:rPr>
        <w:t>пианистических умений и необходимости их использования в педагогической деятельности в объеме, достаточном для будущей профессиональной деятельности. Школьный репертуар должен рассматриваться в практике студента, как необходимая ступень в подготовке к самостоятельной работе. Он состоит из произведений, исполняемых в на уроке музыки в общеобразовательной школе.. Студент должен понять идейно-поэтическое содержание произведения, постичь и раскрыть основные черты художественного замысла, играть произведение по нотам в темпе, близком к настоящему.</w:t>
      </w:r>
    </w:p>
    <w:p w:rsidR="006344A5" w:rsidRPr="00D50102" w:rsidRDefault="006344A5" w:rsidP="00A40534">
      <w:pPr>
        <w:pStyle w:val="af"/>
        <w:numPr>
          <w:ilvl w:val="0"/>
          <w:numId w:val="71"/>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9"/>
        <w:gridCol w:w="3754"/>
        <w:gridCol w:w="4462"/>
      </w:tblGrid>
      <w:tr w:rsidR="006344A5" w:rsidRPr="00D50102" w:rsidTr="00FD5B69">
        <w:trPr>
          <w:cantSplit/>
          <w:trHeight w:val="341"/>
        </w:trPr>
        <w:tc>
          <w:tcPr>
            <w:tcW w:w="4893" w:type="dxa"/>
            <w:gridSpan w:val="2"/>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bCs/>
                <w:sz w:val="24"/>
                <w:szCs w:val="24"/>
              </w:rPr>
            </w:pPr>
            <w:r w:rsidRPr="00D50102">
              <w:rPr>
                <w:rFonts w:ascii="Times New Roman" w:hAnsi="Times New Roman" w:cs="Times New Roman"/>
                <w:sz w:val="24"/>
                <w:szCs w:val="24"/>
              </w:rPr>
              <w:t>Формируемые компетенции</w:t>
            </w:r>
          </w:p>
        </w:tc>
        <w:tc>
          <w:tcPr>
            <w:tcW w:w="4462" w:type="dxa"/>
            <w:vMerge w:val="restart"/>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Осваиваемые</w:t>
            </w:r>
          </w:p>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b/>
                <w:bCs/>
                <w:sz w:val="24"/>
                <w:szCs w:val="24"/>
              </w:rPr>
            </w:pPr>
            <w:r w:rsidRPr="00D50102">
              <w:rPr>
                <w:rFonts w:ascii="Times New Roman" w:hAnsi="Times New Roman" w:cs="Times New Roman"/>
                <w:sz w:val="24"/>
                <w:szCs w:val="24"/>
              </w:rPr>
              <w:t>знания, умения, владения</w:t>
            </w:r>
          </w:p>
        </w:tc>
      </w:tr>
      <w:tr w:rsidR="006344A5" w:rsidRPr="00D50102" w:rsidTr="00FD5B69">
        <w:trPr>
          <w:cantSplit/>
          <w:trHeight w:val="281"/>
        </w:trPr>
        <w:tc>
          <w:tcPr>
            <w:tcW w:w="1139" w:type="dxa"/>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Код</w:t>
            </w:r>
          </w:p>
        </w:tc>
        <w:tc>
          <w:tcPr>
            <w:tcW w:w="3754" w:type="dxa"/>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sz w:val="24"/>
                <w:szCs w:val="24"/>
              </w:rPr>
              <w:t>Наименование</w:t>
            </w:r>
          </w:p>
        </w:tc>
        <w:tc>
          <w:tcPr>
            <w:tcW w:w="0" w:type="auto"/>
            <w:vMerge/>
            <w:vAlign w:val="center"/>
          </w:tcPr>
          <w:p w:rsidR="006344A5" w:rsidRPr="00D50102" w:rsidRDefault="006344A5" w:rsidP="00FD5B69">
            <w:pPr>
              <w:spacing w:after="0" w:line="240" w:lineRule="auto"/>
              <w:rPr>
                <w:rFonts w:ascii="Times New Roman" w:hAnsi="Times New Roman" w:cs="Times New Roman"/>
                <w:b/>
                <w:bCs/>
                <w:sz w:val="24"/>
                <w:szCs w:val="24"/>
              </w:rPr>
            </w:pPr>
          </w:p>
        </w:tc>
      </w:tr>
      <w:tr w:rsidR="006344A5" w:rsidRPr="00D50102" w:rsidTr="00FD5B69">
        <w:trPr>
          <w:trHeight w:val="242"/>
        </w:trPr>
        <w:tc>
          <w:tcPr>
            <w:tcW w:w="9355" w:type="dxa"/>
            <w:gridSpan w:val="3"/>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i/>
                <w:sz w:val="24"/>
                <w:szCs w:val="24"/>
              </w:rPr>
            </w:pPr>
            <w:r w:rsidRPr="00D50102">
              <w:rPr>
                <w:rFonts w:ascii="Times New Roman" w:hAnsi="Times New Roman" w:cs="Times New Roman"/>
                <w:i/>
                <w:sz w:val="24"/>
                <w:szCs w:val="24"/>
              </w:rPr>
              <w:t>Профессиональные компетенции (ПК)</w:t>
            </w:r>
          </w:p>
        </w:tc>
      </w:tr>
      <w:tr w:rsidR="006344A5" w:rsidRPr="00D50102" w:rsidTr="00FD5B69">
        <w:trPr>
          <w:trHeight w:val="242"/>
        </w:trPr>
        <w:tc>
          <w:tcPr>
            <w:tcW w:w="1139" w:type="dxa"/>
            <w:vMerge w:val="restart"/>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lang w:val="en-US"/>
              </w:rPr>
            </w:pPr>
            <w:r w:rsidRPr="00D50102">
              <w:rPr>
                <w:rFonts w:ascii="Times New Roman" w:hAnsi="Times New Roman" w:cs="Times New Roman"/>
                <w:sz w:val="24"/>
                <w:szCs w:val="24"/>
              </w:rPr>
              <w:t>ПК-</w:t>
            </w:r>
            <w:r w:rsidRPr="00D50102">
              <w:rPr>
                <w:rFonts w:ascii="Times New Roman" w:hAnsi="Times New Roman" w:cs="Times New Roman"/>
                <w:sz w:val="24"/>
                <w:szCs w:val="24"/>
                <w:lang w:val="en-US"/>
              </w:rPr>
              <w:t>7</w:t>
            </w:r>
          </w:p>
        </w:tc>
        <w:tc>
          <w:tcPr>
            <w:tcW w:w="3754" w:type="dxa"/>
            <w:vMerge w:val="restart"/>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D50102">
              <w:rPr>
                <w:rFonts w:ascii="Times New Roman" w:hAnsi="Times New Roman" w:cs="Times New Roman"/>
                <w:color w:val="000000"/>
                <w:sz w:val="24"/>
                <w:szCs w:val="24"/>
              </w:rPr>
              <w:t xml:space="preserve">Способность </w:t>
            </w:r>
          </w:p>
          <w:p w:rsidR="006344A5" w:rsidRPr="00D50102" w:rsidRDefault="006344A5" w:rsidP="00FD5B69">
            <w:pPr>
              <w:jc w:val="both"/>
              <w:rPr>
                <w:rFonts w:ascii="Times New Roman" w:hAnsi="Times New Roman" w:cs="Times New Roman"/>
                <w:sz w:val="24"/>
                <w:szCs w:val="24"/>
              </w:rPr>
            </w:pPr>
            <w:r w:rsidRPr="00D50102">
              <w:rPr>
                <w:rFonts w:ascii="Times New Roman" w:hAnsi="Times New Roman" w:cs="Times New Roman"/>
                <w:sz w:val="24"/>
                <w:szCs w:val="24"/>
              </w:rPr>
              <w:t xml:space="preserve">организовывать сотрудничество </w:t>
            </w:r>
            <w:r w:rsidRPr="00D50102">
              <w:rPr>
                <w:rFonts w:ascii="Times New Roman" w:hAnsi="Times New Roman" w:cs="Times New Roman"/>
                <w:sz w:val="24"/>
                <w:szCs w:val="24"/>
              </w:rPr>
              <w:lastRenderedPageBreak/>
              <w:t>обучающихся, поддерживать их активность, инициативность и самостоятельность, развивать творческие способности</w:t>
            </w:r>
          </w:p>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p>
        </w:tc>
        <w:tc>
          <w:tcPr>
            <w:tcW w:w="4462" w:type="dxa"/>
          </w:tcPr>
          <w:p w:rsidR="006344A5" w:rsidRPr="00D50102" w:rsidRDefault="006344A5" w:rsidP="00FD5B69">
            <w:pPr>
              <w:pStyle w:val="2"/>
              <w:spacing w:before="0" w:after="0" w:line="240" w:lineRule="auto"/>
              <w:ind w:right="315"/>
              <w:jc w:val="both"/>
              <w:rPr>
                <w:rFonts w:ascii="Times New Roman" w:hAnsi="Times New Roman" w:cs="Times New Roman"/>
                <w:b w:val="0"/>
                <w:bCs w:val="0"/>
                <w:i w:val="0"/>
                <w:sz w:val="24"/>
                <w:szCs w:val="24"/>
                <w:lang w:eastAsia="en-US"/>
              </w:rPr>
            </w:pPr>
            <w:r w:rsidRPr="00D50102">
              <w:rPr>
                <w:rFonts w:ascii="Times New Roman" w:hAnsi="Times New Roman" w:cs="Times New Roman"/>
                <w:b w:val="0"/>
                <w:i w:val="0"/>
                <w:sz w:val="24"/>
                <w:szCs w:val="24"/>
              </w:rPr>
              <w:lastRenderedPageBreak/>
              <w:t>Знать школьный инструментальный репертуар, включающий</w:t>
            </w:r>
          </w:p>
          <w:p w:rsidR="006344A5" w:rsidRPr="00D50102" w:rsidRDefault="006344A5" w:rsidP="00FD5B69">
            <w:pPr>
              <w:spacing w:after="0" w:line="240" w:lineRule="auto"/>
              <w:ind w:right="315"/>
              <w:rPr>
                <w:rFonts w:ascii="Times New Roman" w:hAnsi="Times New Roman" w:cs="Times New Roman"/>
                <w:sz w:val="24"/>
                <w:szCs w:val="24"/>
              </w:rPr>
            </w:pPr>
            <w:r w:rsidRPr="00D50102">
              <w:rPr>
                <w:rFonts w:ascii="Times New Roman" w:hAnsi="Times New Roman" w:cs="Times New Roman"/>
                <w:sz w:val="24"/>
                <w:szCs w:val="24"/>
              </w:rPr>
              <w:t xml:space="preserve">произведения различных стилей, </w:t>
            </w:r>
            <w:r w:rsidRPr="00D50102">
              <w:rPr>
                <w:rFonts w:ascii="Times New Roman" w:hAnsi="Times New Roman" w:cs="Times New Roman"/>
                <w:sz w:val="24"/>
                <w:szCs w:val="24"/>
              </w:rPr>
              <w:lastRenderedPageBreak/>
              <w:t>жанров и направлений; методы и подходы к организации самостоятельного исполнительского анализа и</w:t>
            </w:r>
          </w:p>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разбора инструментальных произведений различных стилей, жанров и направлений</w:t>
            </w:r>
          </w:p>
        </w:tc>
      </w:tr>
      <w:tr w:rsidR="006344A5" w:rsidRPr="00D50102" w:rsidTr="00FD5B69">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4462" w:type="dxa"/>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Уметь</w:t>
            </w:r>
            <w:r w:rsidRPr="00D50102">
              <w:rPr>
                <w:rFonts w:ascii="Times New Roman" w:hAnsi="Times New Roman" w:cs="Times New Roman"/>
                <w:color w:val="000000"/>
                <w:sz w:val="24"/>
                <w:szCs w:val="24"/>
              </w:rPr>
              <w:t>определять цели музыкально-педагогической деятельности и находить рациональные и оптимальные пути их достижения</w:t>
            </w:r>
            <w:r w:rsidRPr="00D50102">
              <w:rPr>
                <w:rFonts w:ascii="Times New Roman" w:hAnsi="Times New Roman" w:cs="Times New Roman"/>
                <w:bCs/>
                <w:sz w:val="24"/>
                <w:szCs w:val="24"/>
              </w:rPr>
              <w:t xml:space="preserve">; </w:t>
            </w:r>
            <w:r w:rsidRPr="00D50102">
              <w:rPr>
                <w:rFonts w:ascii="Times New Roman" w:hAnsi="Times New Roman" w:cs="Times New Roman"/>
                <w:sz w:val="24"/>
                <w:szCs w:val="24"/>
              </w:rPr>
              <w:t>грамотно исполнять различные по стилю, жанру музыкальные произведения школьного инструментального репертуара; применять знания методик чтения с листа и эскизного прохождения произведений в музыкально-педагогической деятельности</w:t>
            </w:r>
          </w:p>
        </w:tc>
      </w:tr>
      <w:tr w:rsidR="006344A5" w:rsidRPr="00D50102" w:rsidTr="00FD5B69">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4462" w:type="dxa"/>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Владеть</w:t>
            </w:r>
            <w:r w:rsidRPr="00D50102">
              <w:rPr>
                <w:rFonts w:ascii="Times New Roman" w:hAnsi="Times New Roman" w:cs="Times New Roman"/>
                <w:bCs/>
                <w:sz w:val="24"/>
                <w:szCs w:val="24"/>
              </w:rPr>
              <w:t xml:space="preserve">понятийно-терминологическим </w:t>
            </w:r>
            <w:r w:rsidRPr="00D50102">
              <w:rPr>
                <w:rFonts w:ascii="Times New Roman" w:hAnsi="Times New Roman" w:cs="Times New Roman"/>
                <w:sz w:val="24"/>
                <w:szCs w:val="24"/>
              </w:rPr>
              <w:t xml:space="preserve">аппаратом в области музыкального искусства; </w:t>
            </w:r>
            <w:r w:rsidRPr="00D50102">
              <w:rPr>
                <w:rFonts w:ascii="Times New Roman" w:hAnsi="Times New Roman" w:cs="Times New Roman"/>
                <w:bCs/>
                <w:sz w:val="24"/>
                <w:szCs w:val="24"/>
              </w:rPr>
              <w:t xml:space="preserve">комплексным подходом  к развитию музыкально-эстетических знаний школьников; навыками исполнения произведений различных стилей и форм инструментальной музыки; </w:t>
            </w:r>
            <w:r w:rsidRPr="00D50102">
              <w:rPr>
                <w:rFonts w:ascii="Times New Roman" w:hAnsi="Times New Roman" w:cs="Times New Roman"/>
                <w:color w:val="000000"/>
                <w:sz w:val="24"/>
                <w:szCs w:val="24"/>
              </w:rPr>
              <w:t>способностью выразительно и технически точно исполнять инструментальные произведения музыки разных жанров, стилей, доступных для восприятия учащихся начальной и основной школы</w:t>
            </w:r>
          </w:p>
        </w:tc>
      </w:tr>
      <w:tr w:rsidR="006344A5" w:rsidRPr="00D50102" w:rsidTr="00FD5B69">
        <w:tc>
          <w:tcPr>
            <w:tcW w:w="9355" w:type="dxa"/>
            <w:gridSpan w:val="3"/>
          </w:tcPr>
          <w:p w:rsidR="006344A5" w:rsidRPr="00D50102" w:rsidRDefault="006344A5" w:rsidP="00FD5B69">
            <w:pPr>
              <w:widowControl w:val="0"/>
              <w:autoSpaceDE w:val="0"/>
              <w:autoSpaceDN w:val="0"/>
              <w:adjustRightInd w:val="0"/>
              <w:spacing w:after="0" w:line="240" w:lineRule="auto"/>
              <w:jc w:val="center"/>
              <w:rPr>
                <w:rFonts w:ascii="Times New Roman" w:hAnsi="Times New Roman" w:cs="Times New Roman"/>
                <w:sz w:val="24"/>
                <w:szCs w:val="24"/>
              </w:rPr>
            </w:pPr>
            <w:r w:rsidRPr="00D50102">
              <w:rPr>
                <w:rFonts w:ascii="Times New Roman" w:hAnsi="Times New Roman" w:cs="Times New Roman"/>
                <w:i/>
                <w:sz w:val="24"/>
                <w:szCs w:val="24"/>
              </w:rPr>
              <w:t>Специальные компетенции (СК)</w:t>
            </w:r>
          </w:p>
        </w:tc>
      </w:tr>
      <w:tr w:rsidR="006344A5" w:rsidRPr="00D50102" w:rsidTr="00FD5B69">
        <w:tc>
          <w:tcPr>
            <w:tcW w:w="1139" w:type="dxa"/>
            <w:vMerge w:val="restart"/>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СК-2</w:t>
            </w:r>
          </w:p>
        </w:tc>
        <w:tc>
          <w:tcPr>
            <w:tcW w:w="3754" w:type="dxa"/>
            <w:vMerge w:val="restart"/>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СК-2 </w:t>
            </w:r>
            <w:r w:rsidRPr="00D50102">
              <w:rPr>
                <w:rFonts w:ascii="Times New Roman" w:hAnsi="Times New Roman" w:cs="Times New Roman"/>
                <w:color w:val="000000"/>
                <w:sz w:val="24"/>
                <w:szCs w:val="24"/>
              </w:rPr>
              <w:t>Готовность организовывать и выстраивать музыкально-образовательный процесс с учетом индивидуально-психологических особенностей учащихся различных возрастных групп, специфики учебного предмета "Музыка" и внеклассной музыкально-эстетической работы</w:t>
            </w:r>
          </w:p>
        </w:tc>
        <w:tc>
          <w:tcPr>
            <w:tcW w:w="4462" w:type="dxa"/>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Уметь </w:t>
            </w:r>
            <w:r w:rsidRPr="00D50102">
              <w:rPr>
                <w:rFonts w:ascii="Times New Roman" w:hAnsi="Times New Roman" w:cs="Times New Roman"/>
                <w:sz w:val="24"/>
                <w:szCs w:val="24"/>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p>
        </w:tc>
      </w:tr>
      <w:tr w:rsidR="006344A5" w:rsidRPr="00D50102" w:rsidTr="00FD5B69">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4462" w:type="dxa"/>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Владеть </w:t>
            </w:r>
            <w:r w:rsidRPr="00D50102">
              <w:rPr>
                <w:rFonts w:ascii="Times New Roman" w:hAnsi="Times New Roman" w:cs="Times New Roman"/>
                <w:sz w:val="24"/>
                <w:szCs w:val="24"/>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p>
        </w:tc>
      </w:tr>
      <w:tr w:rsidR="006344A5" w:rsidRPr="00D50102" w:rsidTr="00FD5B69">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0" w:type="auto"/>
            <w:vMerge/>
            <w:vAlign w:val="center"/>
          </w:tcPr>
          <w:p w:rsidR="006344A5" w:rsidRPr="00D50102" w:rsidRDefault="006344A5" w:rsidP="00FD5B69">
            <w:pPr>
              <w:spacing w:after="0" w:line="240" w:lineRule="auto"/>
              <w:rPr>
                <w:rFonts w:ascii="Times New Roman" w:hAnsi="Times New Roman" w:cs="Times New Roman"/>
                <w:sz w:val="24"/>
                <w:szCs w:val="24"/>
              </w:rPr>
            </w:pPr>
          </w:p>
        </w:tc>
        <w:tc>
          <w:tcPr>
            <w:tcW w:w="4462" w:type="dxa"/>
          </w:tcPr>
          <w:p w:rsidR="006344A5" w:rsidRPr="00D50102" w:rsidRDefault="006344A5" w:rsidP="00FD5B69">
            <w:pPr>
              <w:widowControl w:val="0"/>
              <w:autoSpaceDE w:val="0"/>
              <w:autoSpaceDN w:val="0"/>
              <w:adjustRightInd w:val="0"/>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 xml:space="preserve">Знать музыкальные произведения различных форм, жанров и стилей, </w:t>
            </w:r>
            <w:r w:rsidRPr="00D50102">
              <w:rPr>
                <w:rFonts w:ascii="Times New Roman" w:hAnsi="Times New Roman" w:cs="Times New Roman"/>
                <w:sz w:val="24"/>
                <w:szCs w:val="24"/>
                <w:shd w:val="clear" w:color="auto" w:fill="FFFFFF"/>
              </w:rPr>
              <w:lastRenderedPageBreak/>
              <w:t>стилевые закономерности музыкального искусства, специфику проявлений каждого конкретного стиля</w:t>
            </w:r>
          </w:p>
        </w:tc>
      </w:tr>
    </w:tbl>
    <w:p w:rsidR="006344A5" w:rsidRPr="00D50102" w:rsidRDefault="006344A5" w:rsidP="006344A5">
      <w:pPr>
        <w:pStyle w:val="af"/>
        <w:jc w:val="both"/>
        <w:rPr>
          <w:rFonts w:ascii="Times New Roman" w:hAnsi="Times New Roman" w:cs="Times New Roman"/>
          <w:i/>
          <w:sz w:val="28"/>
          <w:szCs w:val="28"/>
        </w:rPr>
      </w:pPr>
    </w:p>
    <w:p w:rsidR="006344A5" w:rsidRPr="00D50102" w:rsidRDefault="006344A5" w:rsidP="00A40534">
      <w:pPr>
        <w:pStyle w:val="af"/>
        <w:numPr>
          <w:ilvl w:val="0"/>
          <w:numId w:val="71"/>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ПК-7, СК-2.</w:t>
      </w:r>
    </w:p>
    <w:p w:rsidR="006344A5" w:rsidRPr="00D50102" w:rsidRDefault="006344A5" w:rsidP="00A40534">
      <w:pPr>
        <w:pStyle w:val="af"/>
        <w:numPr>
          <w:ilvl w:val="0"/>
          <w:numId w:val="71"/>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4</w:t>
      </w:r>
    </w:p>
    <w:p w:rsidR="006344A5" w:rsidRPr="00D50102" w:rsidRDefault="006344A5" w:rsidP="00A40534">
      <w:pPr>
        <w:pStyle w:val="af"/>
        <w:numPr>
          <w:ilvl w:val="0"/>
          <w:numId w:val="71"/>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6344A5" w:rsidRPr="00D50102" w:rsidRDefault="006344A5" w:rsidP="00A40534">
      <w:pPr>
        <w:pStyle w:val="af"/>
        <w:numPr>
          <w:ilvl w:val="0"/>
          <w:numId w:val="71"/>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744"/>
        <w:gridCol w:w="1304"/>
        <w:gridCol w:w="1394"/>
        <w:gridCol w:w="1416"/>
        <w:gridCol w:w="1316"/>
        <w:gridCol w:w="1331"/>
        <w:gridCol w:w="1632"/>
      </w:tblGrid>
      <w:tr w:rsidR="006344A5" w:rsidRPr="00D50102" w:rsidTr="00FD5B69">
        <w:tc>
          <w:tcPr>
            <w:tcW w:w="1750" w:type="dxa"/>
            <w:vAlign w:val="center"/>
          </w:tcPr>
          <w:p w:rsidR="006344A5" w:rsidRPr="00D50102" w:rsidRDefault="006344A5"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56" w:type="dxa"/>
            <w:vAlign w:val="center"/>
          </w:tcPr>
          <w:p w:rsidR="006344A5" w:rsidRPr="00D50102" w:rsidRDefault="006344A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399" w:type="dxa"/>
            <w:vAlign w:val="center"/>
          </w:tcPr>
          <w:p w:rsidR="006344A5" w:rsidRPr="00D50102" w:rsidRDefault="006344A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38" w:type="dxa"/>
            <w:vAlign w:val="center"/>
          </w:tcPr>
          <w:p w:rsidR="006344A5" w:rsidRPr="00D50102" w:rsidRDefault="006344A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980" w:type="dxa"/>
            <w:vAlign w:val="center"/>
          </w:tcPr>
          <w:p w:rsidR="006344A5" w:rsidRPr="00D50102" w:rsidRDefault="006344A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335" w:type="dxa"/>
            <w:vAlign w:val="center"/>
          </w:tcPr>
          <w:p w:rsidR="006344A5" w:rsidRPr="00D50102" w:rsidRDefault="006344A5"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13" w:type="dxa"/>
            <w:vAlign w:val="center"/>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6344A5" w:rsidRPr="00D50102" w:rsidTr="00FD5B69">
        <w:tc>
          <w:tcPr>
            <w:tcW w:w="1750" w:type="dxa"/>
            <w:vAlign w:val="center"/>
          </w:tcPr>
          <w:p w:rsidR="006344A5" w:rsidRPr="00D50102" w:rsidRDefault="006344A5"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56"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399"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38"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980"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35"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13" w:type="dxa"/>
          </w:tcPr>
          <w:p w:rsidR="006344A5" w:rsidRPr="00D50102" w:rsidRDefault="006344A5"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6344A5" w:rsidRPr="00D50102" w:rsidTr="00FD5B69">
        <w:tc>
          <w:tcPr>
            <w:tcW w:w="1750" w:type="dxa"/>
          </w:tcPr>
          <w:p w:rsidR="006344A5" w:rsidRPr="00D50102" w:rsidRDefault="006344A5"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Изучение школьного инструментального репертуара</w:t>
            </w:r>
          </w:p>
        </w:tc>
        <w:tc>
          <w:tcPr>
            <w:tcW w:w="1256" w:type="dxa"/>
          </w:tcPr>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Бурякова Любовь Александровна</w:t>
            </w:r>
          </w:p>
        </w:tc>
        <w:tc>
          <w:tcPr>
            <w:tcW w:w="1399" w:type="dxa"/>
          </w:tcPr>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РГМПИ, концертный исполнитель, преподаватель</w:t>
            </w:r>
          </w:p>
        </w:tc>
        <w:tc>
          <w:tcPr>
            <w:tcW w:w="1538" w:type="dxa"/>
          </w:tcPr>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Кандидат педагогических наук, доцент, лауреат всероссийских и международного конкурсов</w:t>
            </w:r>
          </w:p>
        </w:tc>
        <w:tc>
          <w:tcPr>
            <w:tcW w:w="980" w:type="dxa"/>
          </w:tcPr>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ТИ имени А.П. Чехова (филиал) РГЭУ (РИНХ), доцент</w:t>
            </w:r>
          </w:p>
        </w:tc>
        <w:tc>
          <w:tcPr>
            <w:tcW w:w="1335" w:type="dxa"/>
          </w:tcPr>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313" w:type="dxa"/>
          </w:tcPr>
          <w:p w:rsidR="006344A5" w:rsidRPr="00D50102" w:rsidRDefault="006344A5"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2018 год</w:t>
            </w:r>
          </w:p>
          <w:p w:rsidR="006344A5" w:rsidRPr="00D50102" w:rsidRDefault="006344A5"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ТИ имени А.П. Чехова (филиал) РГЭУ (РИНХ), «Информационно-коммуникационные технологии в работе преподавателя», </w:t>
            </w:r>
          </w:p>
        </w:tc>
      </w:tr>
    </w:tbl>
    <w:p w:rsidR="006344A5" w:rsidRPr="00D50102" w:rsidRDefault="006344A5" w:rsidP="006344A5">
      <w:pPr>
        <w:pStyle w:val="af"/>
        <w:jc w:val="both"/>
        <w:rPr>
          <w:rFonts w:ascii="Times New Roman" w:hAnsi="Times New Roman" w:cs="Times New Roman"/>
          <w:i/>
          <w:sz w:val="28"/>
          <w:szCs w:val="28"/>
        </w:rPr>
      </w:pPr>
    </w:p>
    <w:p w:rsidR="006344A5" w:rsidRPr="00D50102" w:rsidRDefault="006344A5">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3E5484" w:rsidRPr="00D50102" w:rsidRDefault="003E5484" w:rsidP="003E5484">
      <w:pPr>
        <w:jc w:val="center"/>
        <w:rPr>
          <w:rFonts w:ascii="Times New Roman" w:hAnsi="Times New Roman" w:cs="Times New Roman"/>
          <w:b/>
          <w:sz w:val="24"/>
          <w:szCs w:val="24"/>
        </w:rPr>
      </w:pPr>
      <w:r w:rsidRPr="00D50102">
        <w:rPr>
          <w:rFonts w:ascii="Times New Roman" w:hAnsi="Times New Roman" w:cs="Times New Roman"/>
          <w:b/>
          <w:sz w:val="24"/>
          <w:szCs w:val="24"/>
        </w:rPr>
        <w:lastRenderedPageBreak/>
        <w:t>АННОТАЦИЯ</w:t>
      </w:r>
    </w:p>
    <w:p w:rsidR="003E5484" w:rsidRPr="00D50102" w:rsidRDefault="003E5484" w:rsidP="003E5484">
      <w:pPr>
        <w:jc w:val="center"/>
        <w:rPr>
          <w:rFonts w:ascii="Times New Roman" w:hAnsi="Times New Roman" w:cs="Times New Roman"/>
          <w:b/>
          <w:sz w:val="24"/>
          <w:szCs w:val="24"/>
        </w:rPr>
      </w:pPr>
      <w:r w:rsidRPr="00D50102">
        <w:rPr>
          <w:rFonts w:ascii="Times New Roman" w:hAnsi="Times New Roman" w:cs="Times New Roman"/>
          <w:b/>
          <w:sz w:val="24"/>
          <w:szCs w:val="24"/>
        </w:rPr>
        <w:t>рабочей программы дисциплины</w:t>
      </w:r>
    </w:p>
    <w:p w:rsidR="003E5484" w:rsidRPr="00D50102" w:rsidRDefault="003E5484" w:rsidP="003E5484">
      <w:pPr>
        <w:spacing w:after="0"/>
        <w:jc w:val="center"/>
        <w:rPr>
          <w:rFonts w:ascii="Times New Roman" w:hAnsi="Times New Roman" w:cs="Times New Roman"/>
          <w:sz w:val="24"/>
          <w:szCs w:val="24"/>
          <w:u w:val="single"/>
        </w:rPr>
      </w:pPr>
      <w:r w:rsidRPr="00D50102">
        <w:rPr>
          <w:rFonts w:ascii="Times New Roman" w:hAnsi="Times New Roman" w:cs="Times New Roman"/>
          <w:sz w:val="24"/>
          <w:szCs w:val="24"/>
          <w:u w:val="single"/>
        </w:rPr>
        <w:t>Б1.В.ДВ.13.02 Интерпретация музыкальных произведений</w:t>
      </w:r>
    </w:p>
    <w:p w:rsidR="003E5484" w:rsidRPr="00D50102" w:rsidRDefault="003E5484" w:rsidP="003E5484">
      <w:pPr>
        <w:spacing w:after="0"/>
        <w:jc w:val="center"/>
        <w:rPr>
          <w:rFonts w:ascii="Times New Roman" w:hAnsi="Times New Roman" w:cs="Times New Roman"/>
          <w:i/>
          <w:sz w:val="24"/>
          <w:szCs w:val="24"/>
          <w:vertAlign w:val="superscript"/>
        </w:rPr>
      </w:pPr>
      <w:r w:rsidRPr="00D50102">
        <w:rPr>
          <w:rFonts w:ascii="Times New Roman" w:hAnsi="Times New Roman" w:cs="Times New Roman"/>
          <w:i/>
          <w:sz w:val="24"/>
          <w:szCs w:val="24"/>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5484" w:rsidRPr="00D50102" w:rsidTr="000468B7">
        <w:tc>
          <w:tcPr>
            <w:tcW w:w="4785" w:type="dxa"/>
          </w:tcPr>
          <w:p w:rsidR="003E5484" w:rsidRPr="00D50102" w:rsidRDefault="003E5484" w:rsidP="000468B7">
            <w:pPr>
              <w:rPr>
                <w:rFonts w:ascii="Times New Roman" w:hAnsi="Times New Roman" w:cs="Times New Roman"/>
                <w:b/>
                <w:sz w:val="24"/>
                <w:szCs w:val="24"/>
              </w:rPr>
            </w:pPr>
            <w:r w:rsidRPr="00D50102">
              <w:rPr>
                <w:rFonts w:ascii="Times New Roman" w:hAnsi="Times New Roman" w:cs="Times New Roman"/>
                <w:b/>
                <w:sz w:val="24"/>
                <w:szCs w:val="24"/>
              </w:rPr>
              <w:t>Направление (специальность)</w:t>
            </w:r>
          </w:p>
        </w:tc>
        <w:tc>
          <w:tcPr>
            <w:tcW w:w="4786" w:type="dxa"/>
          </w:tcPr>
          <w:p w:rsidR="003E5484" w:rsidRPr="00D50102" w:rsidRDefault="003E5484" w:rsidP="000468B7">
            <w:pPr>
              <w:rPr>
                <w:rFonts w:ascii="Times New Roman" w:hAnsi="Times New Roman" w:cs="Times New Roman"/>
                <w:b/>
                <w:sz w:val="24"/>
                <w:szCs w:val="24"/>
              </w:rPr>
            </w:pPr>
            <w:r w:rsidRPr="00D50102">
              <w:rPr>
                <w:rFonts w:ascii="Times New Roman" w:hAnsi="Times New Roman" w:cs="Times New Roman"/>
                <w:sz w:val="24"/>
                <w:szCs w:val="24"/>
              </w:rPr>
              <w:t>44.03.05 «Педагогическое образование» (с двумя профилями подготовки)</w:t>
            </w:r>
          </w:p>
        </w:tc>
      </w:tr>
      <w:tr w:rsidR="003E5484" w:rsidRPr="00D50102" w:rsidTr="000468B7">
        <w:tc>
          <w:tcPr>
            <w:tcW w:w="4785" w:type="dxa"/>
          </w:tcPr>
          <w:p w:rsidR="003E5484" w:rsidRPr="00D50102" w:rsidRDefault="003E5484" w:rsidP="000468B7">
            <w:pPr>
              <w:shd w:val="clear" w:color="auto" w:fill="FFFFFF"/>
              <w:jc w:val="both"/>
              <w:rPr>
                <w:rFonts w:ascii="Times New Roman" w:hAnsi="Times New Roman" w:cs="Times New Roman"/>
                <w:b/>
                <w:sz w:val="24"/>
                <w:szCs w:val="24"/>
              </w:rPr>
            </w:pPr>
            <w:r w:rsidRPr="00D50102">
              <w:rPr>
                <w:rFonts w:ascii="Times New Roman" w:hAnsi="Times New Roman" w:cs="Times New Roman"/>
                <w:b/>
                <w:sz w:val="24"/>
                <w:szCs w:val="24"/>
              </w:rPr>
              <w:t>Магистерская программа</w:t>
            </w:r>
          </w:p>
          <w:p w:rsidR="003E5484" w:rsidRPr="00D50102" w:rsidRDefault="003E5484" w:rsidP="000468B7">
            <w:pPr>
              <w:rPr>
                <w:rFonts w:ascii="Times New Roman" w:hAnsi="Times New Roman" w:cs="Times New Roman"/>
                <w:b/>
                <w:sz w:val="24"/>
                <w:szCs w:val="24"/>
              </w:rPr>
            </w:pPr>
          </w:p>
        </w:tc>
        <w:tc>
          <w:tcPr>
            <w:tcW w:w="4786" w:type="dxa"/>
          </w:tcPr>
          <w:p w:rsidR="003E5484" w:rsidRPr="00D50102" w:rsidRDefault="003E5484" w:rsidP="000468B7">
            <w:pPr>
              <w:rPr>
                <w:rFonts w:ascii="Times New Roman" w:hAnsi="Times New Roman" w:cs="Times New Roman"/>
                <w:sz w:val="24"/>
                <w:szCs w:val="24"/>
              </w:rPr>
            </w:pPr>
            <w:r w:rsidRPr="00D50102">
              <w:rPr>
                <w:rFonts w:ascii="Times New Roman" w:hAnsi="Times New Roman" w:cs="Times New Roman"/>
                <w:sz w:val="24"/>
                <w:szCs w:val="24"/>
              </w:rPr>
              <w:t xml:space="preserve">профили 44.03.05.28 </w:t>
            </w:r>
            <w:r w:rsidRPr="00D50102">
              <w:rPr>
                <w:rFonts w:ascii="Times New Roman" w:hAnsi="Times New Roman" w:cs="Times New Roman"/>
                <w:sz w:val="24"/>
                <w:szCs w:val="24"/>
                <w:u w:val="single"/>
              </w:rPr>
              <w:t>«Дошкольное образование» и «Музыка»</w:t>
            </w:r>
          </w:p>
        </w:tc>
      </w:tr>
      <w:tr w:rsidR="003E5484" w:rsidRPr="00D50102" w:rsidTr="000468B7">
        <w:tc>
          <w:tcPr>
            <w:tcW w:w="4785" w:type="dxa"/>
          </w:tcPr>
          <w:p w:rsidR="003E5484" w:rsidRPr="00D50102" w:rsidRDefault="003E5484" w:rsidP="000468B7">
            <w:pPr>
              <w:rPr>
                <w:rFonts w:ascii="Times New Roman" w:hAnsi="Times New Roman" w:cs="Times New Roman"/>
                <w:b/>
                <w:sz w:val="24"/>
                <w:szCs w:val="24"/>
              </w:rPr>
            </w:pPr>
            <w:r w:rsidRPr="00D50102">
              <w:rPr>
                <w:rFonts w:ascii="Times New Roman" w:hAnsi="Times New Roman" w:cs="Times New Roman"/>
                <w:b/>
                <w:sz w:val="24"/>
                <w:szCs w:val="24"/>
              </w:rPr>
              <w:t>Кафедра</w:t>
            </w:r>
          </w:p>
        </w:tc>
        <w:tc>
          <w:tcPr>
            <w:tcW w:w="4786" w:type="dxa"/>
          </w:tcPr>
          <w:p w:rsidR="003E5484" w:rsidRPr="00D50102" w:rsidRDefault="003E5484" w:rsidP="000468B7">
            <w:pPr>
              <w:rPr>
                <w:rFonts w:ascii="Times New Roman" w:hAnsi="Times New Roman" w:cs="Times New Roman"/>
                <w:b/>
                <w:sz w:val="24"/>
                <w:szCs w:val="24"/>
              </w:rPr>
            </w:pPr>
            <w:r w:rsidRPr="00D50102">
              <w:rPr>
                <w:rFonts w:ascii="Times New Roman" w:hAnsi="Times New Roman" w:cs="Times New Roman"/>
                <w:sz w:val="24"/>
                <w:szCs w:val="24"/>
              </w:rPr>
              <w:t>Музыкального и художественного образования</w:t>
            </w:r>
          </w:p>
        </w:tc>
      </w:tr>
    </w:tbl>
    <w:p w:rsidR="003E5484" w:rsidRPr="00D50102" w:rsidRDefault="003E5484" w:rsidP="003E5484">
      <w:pPr>
        <w:pStyle w:val="af"/>
        <w:numPr>
          <w:ilvl w:val="0"/>
          <w:numId w:val="106"/>
        </w:numPr>
        <w:spacing w:after="0"/>
        <w:jc w:val="both"/>
        <w:rPr>
          <w:rFonts w:ascii="Times New Roman" w:hAnsi="Times New Roman" w:cs="Times New Roman"/>
          <w:sz w:val="24"/>
          <w:szCs w:val="24"/>
        </w:rPr>
      </w:pPr>
      <w:r w:rsidRPr="00D50102">
        <w:rPr>
          <w:rFonts w:ascii="Times New Roman" w:hAnsi="Times New Roman" w:cs="Times New Roman"/>
          <w:b/>
          <w:sz w:val="24"/>
          <w:szCs w:val="24"/>
        </w:rPr>
        <w:t xml:space="preserve">Цели изучения дисциплины: </w:t>
      </w:r>
      <w:r w:rsidRPr="00D50102">
        <w:rPr>
          <w:rFonts w:ascii="Times New Roman" w:hAnsi="Times New Roman" w:cs="Times New Roman"/>
          <w:sz w:val="24"/>
          <w:szCs w:val="24"/>
        </w:rPr>
        <w:t>формирование творческого интерпретационного опыта в системе  ценностей различных видов  искусства.</w:t>
      </w:r>
    </w:p>
    <w:p w:rsidR="003E5484" w:rsidRPr="00D50102" w:rsidRDefault="003E5484" w:rsidP="003E5484">
      <w:pPr>
        <w:pStyle w:val="af"/>
        <w:numPr>
          <w:ilvl w:val="0"/>
          <w:numId w:val="106"/>
        </w:numPr>
        <w:spacing w:after="0"/>
        <w:jc w:val="both"/>
        <w:rPr>
          <w:rFonts w:ascii="Times New Roman" w:hAnsi="Times New Roman" w:cs="Times New Roman"/>
          <w:sz w:val="24"/>
          <w:szCs w:val="24"/>
        </w:rPr>
      </w:pPr>
      <w:r w:rsidRPr="00D50102">
        <w:rPr>
          <w:rFonts w:ascii="Times New Roman" w:hAnsi="Times New Roman" w:cs="Times New Roman"/>
          <w:b/>
          <w:sz w:val="24"/>
          <w:szCs w:val="24"/>
        </w:rPr>
        <w:t>Задачи изучения дисциплины</w:t>
      </w:r>
      <w:r w:rsidRPr="00D50102">
        <w:rPr>
          <w:rFonts w:ascii="Times New Roman" w:hAnsi="Times New Roman" w:cs="Times New Roman"/>
          <w:sz w:val="24"/>
          <w:szCs w:val="24"/>
        </w:rPr>
        <w:t>:</w:t>
      </w:r>
    </w:p>
    <w:p w:rsidR="003E5484" w:rsidRPr="00D50102" w:rsidRDefault="003E5484" w:rsidP="003E5484">
      <w:pPr>
        <w:spacing w:after="0"/>
        <w:ind w:left="708"/>
        <w:jc w:val="both"/>
        <w:rPr>
          <w:rFonts w:ascii="Times New Roman" w:hAnsi="Times New Roman" w:cs="Times New Roman"/>
          <w:sz w:val="24"/>
          <w:szCs w:val="24"/>
        </w:rPr>
      </w:pPr>
      <w:r w:rsidRPr="00D50102">
        <w:rPr>
          <w:rFonts w:ascii="Times New Roman" w:hAnsi="Times New Roman" w:cs="Times New Roman"/>
          <w:sz w:val="24"/>
          <w:szCs w:val="24"/>
        </w:rPr>
        <w:t>- формирование системы ориентаций в области художественной интерпретации произведений искусства в условиях музыкальной деятельности;</w:t>
      </w:r>
    </w:p>
    <w:p w:rsidR="003E5484" w:rsidRPr="00D50102" w:rsidRDefault="003E5484" w:rsidP="003E5484">
      <w:pPr>
        <w:spacing w:after="0"/>
        <w:ind w:left="720"/>
        <w:jc w:val="both"/>
        <w:rPr>
          <w:rFonts w:ascii="Times New Roman" w:hAnsi="Times New Roman" w:cs="Times New Roman"/>
          <w:sz w:val="24"/>
          <w:szCs w:val="24"/>
        </w:rPr>
      </w:pPr>
      <w:r w:rsidRPr="00D50102">
        <w:rPr>
          <w:rFonts w:ascii="Times New Roman" w:hAnsi="Times New Roman" w:cs="Times New Roman"/>
          <w:sz w:val="24"/>
          <w:szCs w:val="24"/>
        </w:rPr>
        <w:t xml:space="preserve">- приобретение опыта работы в различных видах художественно-творческой деятельности, развитие способности к восприятию, грамотному прочтению и воспроизведению  произведений искусства; </w:t>
      </w:r>
    </w:p>
    <w:p w:rsidR="003E5484" w:rsidRPr="00D50102" w:rsidRDefault="003E5484" w:rsidP="003E5484">
      <w:pPr>
        <w:spacing w:after="0"/>
        <w:ind w:left="708"/>
        <w:jc w:val="both"/>
        <w:rPr>
          <w:rFonts w:ascii="Times New Roman" w:hAnsi="Times New Roman" w:cs="Times New Roman"/>
          <w:sz w:val="24"/>
          <w:szCs w:val="24"/>
        </w:rPr>
      </w:pPr>
      <w:r w:rsidRPr="00D50102">
        <w:rPr>
          <w:rFonts w:ascii="Times New Roman" w:hAnsi="Times New Roman" w:cs="Times New Roman"/>
          <w:sz w:val="24"/>
          <w:szCs w:val="24"/>
        </w:rPr>
        <w:t>- расширение профессионального кругозора при знакомстве с произведениями  искусства различных стилей и направлений в условиях музыкальной деятельности.</w:t>
      </w:r>
    </w:p>
    <w:p w:rsidR="003E5484" w:rsidRPr="00D50102" w:rsidRDefault="003E5484" w:rsidP="003E5484">
      <w:pPr>
        <w:pStyle w:val="af"/>
        <w:spacing w:after="0"/>
        <w:ind w:left="426"/>
        <w:jc w:val="both"/>
        <w:rPr>
          <w:rFonts w:ascii="Times New Roman" w:hAnsi="Times New Roman" w:cs="Times New Roman"/>
          <w:sz w:val="24"/>
          <w:szCs w:val="24"/>
        </w:rPr>
      </w:pPr>
    </w:p>
    <w:p w:rsidR="003E5484" w:rsidRPr="00D50102" w:rsidRDefault="003E5484" w:rsidP="003E5484">
      <w:pPr>
        <w:pStyle w:val="af"/>
        <w:numPr>
          <w:ilvl w:val="0"/>
          <w:numId w:val="106"/>
        </w:numPr>
        <w:jc w:val="both"/>
        <w:rPr>
          <w:rFonts w:ascii="Times New Roman" w:hAnsi="Times New Roman" w:cs="Times New Roman"/>
          <w:b/>
          <w:sz w:val="24"/>
          <w:szCs w:val="24"/>
        </w:rPr>
      </w:pPr>
      <w:r w:rsidRPr="00D50102">
        <w:rPr>
          <w:rFonts w:ascii="Times New Roman" w:hAnsi="Times New Roman" w:cs="Times New Roman"/>
          <w:b/>
          <w:sz w:val="24"/>
          <w:szCs w:val="24"/>
        </w:rPr>
        <w:t xml:space="preserve"> Результаты обучения по дисциплине. </w:t>
      </w:r>
    </w:p>
    <w:p w:rsidR="003E5484" w:rsidRPr="00D50102" w:rsidRDefault="003E5484" w:rsidP="003E5484">
      <w:pPr>
        <w:ind w:left="426"/>
        <w:contextualSpacing/>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 магистрант должен</w:t>
      </w:r>
    </w:p>
    <w:p w:rsidR="003E5484" w:rsidRPr="00D50102" w:rsidRDefault="003E5484" w:rsidP="003E5484">
      <w:pPr>
        <w:ind w:left="426"/>
        <w:contextualSpacing/>
        <w:jc w:val="both"/>
        <w:rPr>
          <w:rFonts w:ascii="Times New Roman" w:hAnsi="Times New Roman" w:cs="Times New Roman"/>
          <w:i/>
          <w:sz w:val="24"/>
          <w:szCs w:val="24"/>
        </w:rPr>
      </w:pPr>
      <w:r w:rsidRPr="00D50102">
        <w:rPr>
          <w:rFonts w:ascii="Times New Roman" w:hAnsi="Times New Roman" w:cs="Times New Roman"/>
          <w:i/>
          <w:sz w:val="24"/>
          <w:szCs w:val="24"/>
        </w:rPr>
        <w:t xml:space="preserve">Знать: </w:t>
      </w:r>
    </w:p>
    <w:p w:rsidR="003E5484" w:rsidRPr="00D50102" w:rsidRDefault="003E5484" w:rsidP="003E5484">
      <w:pPr>
        <w:spacing w:after="0"/>
        <w:ind w:left="426"/>
        <w:jc w:val="both"/>
        <w:rPr>
          <w:rFonts w:ascii="Times New Roman" w:hAnsi="Times New Roman" w:cs="Times New Roman"/>
          <w:sz w:val="24"/>
          <w:szCs w:val="24"/>
        </w:rPr>
      </w:pPr>
      <w:r w:rsidRPr="00D50102">
        <w:rPr>
          <w:rFonts w:ascii="Times New Roman" w:hAnsi="Times New Roman" w:cs="Times New Roman"/>
          <w:sz w:val="24"/>
          <w:szCs w:val="24"/>
        </w:rPr>
        <w:t>- современные методики и технологии организации творческого интерпретационного процесса, особенности и содержание интерпретации, а также методы диагностики и оценивания ее качества  (ПК-7);</w:t>
      </w:r>
    </w:p>
    <w:p w:rsidR="003E5484" w:rsidRPr="00D50102" w:rsidRDefault="003E5484" w:rsidP="003E5484">
      <w:pPr>
        <w:ind w:left="426"/>
        <w:contextualSpacing/>
        <w:jc w:val="both"/>
        <w:rPr>
          <w:rFonts w:ascii="Times New Roman" w:hAnsi="Times New Roman" w:cs="Times New Roman"/>
          <w:sz w:val="24"/>
          <w:szCs w:val="24"/>
        </w:rPr>
      </w:pPr>
      <w:r w:rsidRPr="00D50102">
        <w:rPr>
          <w:rFonts w:ascii="Times New Roman" w:hAnsi="Times New Roman" w:cs="Times New Roman"/>
          <w:sz w:val="24"/>
          <w:szCs w:val="24"/>
        </w:rPr>
        <w:t>- особенности освоения произведений искусства при их прочтении, современные методики использования новых интерпретационных подходов и практик в работе с произведениями искусства (СК-3);</w:t>
      </w:r>
    </w:p>
    <w:p w:rsidR="003E5484" w:rsidRPr="00D50102" w:rsidRDefault="003E5484" w:rsidP="003E5484">
      <w:pPr>
        <w:spacing w:after="0"/>
        <w:ind w:left="426"/>
        <w:jc w:val="both"/>
        <w:rPr>
          <w:rFonts w:ascii="Times New Roman" w:hAnsi="Times New Roman" w:cs="Times New Roman"/>
          <w:sz w:val="24"/>
          <w:szCs w:val="24"/>
        </w:rPr>
      </w:pPr>
      <w:r w:rsidRPr="00D50102">
        <w:rPr>
          <w:rFonts w:ascii="Times New Roman" w:hAnsi="Times New Roman" w:cs="Times New Roman"/>
          <w:sz w:val="24"/>
          <w:szCs w:val="24"/>
        </w:rPr>
        <w:t>- технологии разработки и организации приемов обучения в работе с произведениями искусства, современные методики, технологии и приёмы анализа результатов обучения особенности реализации различных форм и видов деятельности, связанных с интерпретацией, исполнением либо выполнением творческих работ, инструментальный репертуар для использования его в практической музыкально-просветительской деятельности (СК-4).</w:t>
      </w:r>
    </w:p>
    <w:p w:rsidR="003E5484" w:rsidRPr="00D50102" w:rsidRDefault="003E5484" w:rsidP="003E5484">
      <w:pPr>
        <w:spacing w:after="0"/>
        <w:ind w:left="426" w:hanging="142"/>
        <w:jc w:val="both"/>
        <w:rPr>
          <w:rFonts w:ascii="Times New Roman" w:hAnsi="Times New Roman" w:cs="Times New Roman"/>
          <w:sz w:val="24"/>
          <w:szCs w:val="24"/>
        </w:rPr>
      </w:pPr>
    </w:p>
    <w:p w:rsidR="003E5484" w:rsidRPr="00D50102" w:rsidRDefault="003E5484" w:rsidP="003E5484">
      <w:pPr>
        <w:ind w:left="284"/>
        <w:jc w:val="both"/>
        <w:rPr>
          <w:rFonts w:ascii="Times New Roman" w:hAnsi="Times New Roman" w:cs="Times New Roman"/>
          <w:i/>
          <w:sz w:val="24"/>
          <w:szCs w:val="24"/>
        </w:rPr>
      </w:pPr>
      <w:r w:rsidRPr="00D50102">
        <w:rPr>
          <w:rFonts w:ascii="Times New Roman" w:hAnsi="Times New Roman" w:cs="Times New Roman"/>
          <w:i/>
          <w:sz w:val="24"/>
          <w:szCs w:val="24"/>
        </w:rPr>
        <w:t>Уметь:</w:t>
      </w:r>
    </w:p>
    <w:p w:rsidR="003E5484" w:rsidRPr="00D50102" w:rsidRDefault="003E5484" w:rsidP="003E5484">
      <w:pPr>
        <w:spacing w:after="0"/>
        <w:ind w:left="426"/>
        <w:jc w:val="both"/>
        <w:rPr>
          <w:rFonts w:ascii="Times New Roman" w:hAnsi="Times New Roman" w:cs="Times New Roman"/>
          <w:sz w:val="24"/>
          <w:szCs w:val="24"/>
        </w:rPr>
      </w:pPr>
      <w:r w:rsidRPr="00D50102">
        <w:rPr>
          <w:rFonts w:ascii="Times New Roman" w:hAnsi="Times New Roman" w:cs="Times New Roman"/>
          <w:sz w:val="24"/>
          <w:szCs w:val="24"/>
        </w:rPr>
        <w:t>- применять современные методики и технологии организации образовательной деятельности (ПК-7);</w:t>
      </w:r>
    </w:p>
    <w:p w:rsidR="003E5484" w:rsidRPr="00D50102" w:rsidRDefault="003E5484" w:rsidP="003E5484">
      <w:pPr>
        <w:spacing w:after="0"/>
        <w:ind w:left="426"/>
        <w:jc w:val="both"/>
        <w:rPr>
          <w:rFonts w:ascii="Times New Roman" w:hAnsi="Times New Roman" w:cs="Times New Roman"/>
          <w:sz w:val="24"/>
          <w:szCs w:val="24"/>
        </w:rPr>
      </w:pPr>
      <w:r w:rsidRPr="00D50102">
        <w:rPr>
          <w:rFonts w:ascii="Times New Roman" w:hAnsi="Times New Roman" w:cs="Times New Roman"/>
          <w:sz w:val="24"/>
          <w:szCs w:val="24"/>
        </w:rPr>
        <w:lastRenderedPageBreak/>
        <w:t>- разрабатывать и реализовывать технологии организации творческого  интерпретационного процесса с использованием произведений различных жанров и стилеймузыкального искусства, самостоятельно осваивать и использовать новые методы исследования в области интерпретационной деятельности  (СК-3);</w:t>
      </w:r>
    </w:p>
    <w:p w:rsidR="003E5484" w:rsidRPr="00D50102" w:rsidRDefault="003E5484" w:rsidP="003E5484">
      <w:pPr>
        <w:spacing w:after="0"/>
        <w:ind w:left="426" w:hanging="142"/>
        <w:jc w:val="both"/>
        <w:rPr>
          <w:rFonts w:ascii="Times New Roman" w:hAnsi="Times New Roman" w:cs="Times New Roman"/>
          <w:sz w:val="24"/>
          <w:szCs w:val="24"/>
        </w:rPr>
      </w:pPr>
      <w:r w:rsidRPr="00D50102">
        <w:rPr>
          <w:rFonts w:ascii="Times New Roman" w:hAnsi="Times New Roman" w:cs="Times New Roman"/>
          <w:sz w:val="24"/>
          <w:szCs w:val="24"/>
        </w:rPr>
        <w:t>- организовать деятельность по интерпретации и использованию произведений искусства в школе, реализовать различные формы и виды интерпретационной деятельности (СК-4);</w:t>
      </w:r>
    </w:p>
    <w:p w:rsidR="003E5484" w:rsidRPr="00D50102" w:rsidRDefault="003E5484" w:rsidP="003E5484">
      <w:pPr>
        <w:spacing w:after="0"/>
        <w:ind w:left="284"/>
        <w:jc w:val="both"/>
        <w:rPr>
          <w:rFonts w:ascii="Times New Roman" w:hAnsi="Times New Roman" w:cs="Times New Roman"/>
          <w:i/>
          <w:sz w:val="24"/>
          <w:szCs w:val="24"/>
        </w:rPr>
      </w:pPr>
      <w:r w:rsidRPr="00D50102">
        <w:rPr>
          <w:rFonts w:ascii="Times New Roman" w:hAnsi="Times New Roman" w:cs="Times New Roman"/>
          <w:i/>
          <w:sz w:val="24"/>
          <w:szCs w:val="24"/>
        </w:rPr>
        <w:t xml:space="preserve">Владеть: </w:t>
      </w:r>
    </w:p>
    <w:p w:rsidR="003E5484" w:rsidRPr="00D50102" w:rsidRDefault="003E5484" w:rsidP="003E5484">
      <w:pPr>
        <w:spacing w:after="0"/>
        <w:ind w:left="426"/>
        <w:jc w:val="both"/>
        <w:rPr>
          <w:rFonts w:ascii="Times New Roman" w:hAnsi="Times New Roman" w:cs="Times New Roman"/>
          <w:sz w:val="24"/>
          <w:szCs w:val="24"/>
        </w:rPr>
      </w:pPr>
      <w:r w:rsidRPr="00D50102">
        <w:rPr>
          <w:rFonts w:ascii="Times New Roman" w:hAnsi="Times New Roman" w:cs="Times New Roman"/>
          <w:i/>
          <w:sz w:val="24"/>
          <w:szCs w:val="24"/>
        </w:rPr>
        <w:t xml:space="preserve">- </w:t>
      </w:r>
      <w:r w:rsidRPr="00D50102">
        <w:rPr>
          <w:rFonts w:ascii="Times New Roman" w:hAnsi="Times New Roman" w:cs="Times New Roman"/>
          <w:sz w:val="24"/>
          <w:szCs w:val="24"/>
        </w:rPr>
        <w:t>способностью к самостоятельному освоению и использованию методов интерпретации произведений искусства, индивидуальной и групповой формой организации деятельности; самостоятельным поиском и освоением инструментального репертуара различных стилей и жанров (ПК-7);</w:t>
      </w:r>
    </w:p>
    <w:p w:rsidR="003E5484" w:rsidRPr="00D50102" w:rsidRDefault="003E5484" w:rsidP="003E5484">
      <w:pPr>
        <w:ind w:left="426"/>
        <w:contextualSpacing/>
        <w:jc w:val="both"/>
        <w:rPr>
          <w:rFonts w:ascii="Times New Roman" w:hAnsi="Times New Roman" w:cs="Times New Roman"/>
          <w:sz w:val="24"/>
          <w:szCs w:val="24"/>
        </w:rPr>
      </w:pPr>
      <w:r w:rsidRPr="00D50102">
        <w:rPr>
          <w:rFonts w:ascii="Times New Roman" w:hAnsi="Times New Roman" w:cs="Times New Roman"/>
          <w:sz w:val="24"/>
          <w:szCs w:val="24"/>
        </w:rPr>
        <w:t>-  способностью применять современные подходы к интерпретации произведений искусства, навыками анализа художественного материала, самостоятельным поиском и освоением репертуара различных стилей и жанров, анализировать исполняемые произведения, составлять аннотацию, используя исторические и музыковедческие знания из цикла музыкально-теоретических дисциплин (СК-3);</w:t>
      </w:r>
    </w:p>
    <w:p w:rsidR="003E5484" w:rsidRPr="00D50102" w:rsidRDefault="003E5484" w:rsidP="003E5484">
      <w:pPr>
        <w:spacing w:after="0"/>
        <w:ind w:left="426"/>
        <w:rPr>
          <w:rFonts w:ascii="Times New Roman" w:hAnsi="Times New Roman" w:cs="Times New Roman"/>
          <w:sz w:val="24"/>
          <w:szCs w:val="24"/>
        </w:rPr>
      </w:pPr>
      <w:r w:rsidRPr="00D50102">
        <w:rPr>
          <w:rFonts w:ascii="Times New Roman" w:hAnsi="Times New Roman" w:cs="Times New Roman"/>
          <w:sz w:val="24"/>
          <w:szCs w:val="24"/>
        </w:rPr>
        <w:t xml:space="preserve">- навыками перспективного планирования музыкально-педагогической деятельности, навыками вербального общения с участниками детских коллективов (СК-4).  </w:t>
      </w:r>
    </w:p>
    <w:p w:rsidR="003E5484" w:rsidRPr="00D50102" w:rsidRDefault="003E5484" w:rsidP="003E5484">
      <w:pPr>
        <w:spacing w:after="0"/>
        <w:ind w:left="426"/>
        <w:rPr>
          <w:rFonts w:ascii="Times New Roman" w:hAnsi="Times New Roman" w:cs="Times New Roman"/>
          <w:sz w:val="24"/>
          <w:szCs w:val="24"/>
        </w:rPr>
      </w:pPr>
    </w:p>
    <w:p w:rsidR="003E5484" w:rsidRPr="00D50102" w:rsidRDefault="003E5484" w:rsidP="003E5484">
      <w:pPr>
        <w:pStyle w:val="af"/>
        <w:numPr>
          <w:ilvl w:val="0"/>
          <w:numId w:val="106"/>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Дисциплина участвует в формировании компетенций: </w:t>
      </w:r>
    </w:p>
    <w:p w:rsidR="003E5484" w:rsidRPr="00D50102" w:rsidRDefault="003E5484" w:rsidP="003E5484">
      <w:pPr>
        <w:spacing w:after="0"/>
        <w:rPr>
          <w:rFonts w:ascii="Times New Roman" w:hAnsi="Times New Roman" w:cs="Times New Roman"/>
          <w:sz w:val="24"/>
          <w:szCs w:val="24"/>
        </w:rPr>
      </w:pPr>
      <w:r w:rsidRPr="00D50102">
        <w:rPr>
          <w:rFonts w:ascii="Times New Roman" w:hAnsi="Times New Roman" w:cs="Times New Roman"/>
          <w:sz w:val="24"/>
          <w:szCs w:val="24"/>
        </w:rPr>
        <w:t xml:space="preserve"> ПК-7 -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3E5484" w:rsidRPr="00D50102" w:rsidRDefault="003E5484" w:rsidP="003E5484">
      <w:pPr>
        <w:spacing w:after="0"/>
        <w:rPr>
          <w:rFonts w:ascii="Times New Roman" w:hAnsi="Times New Roman" w:cs="Times New Roman"/>
          <w:sz w:val="24"/>
          <w:szCs w:val="24"/>
        </w:rPr>
      </w:pPr>
      <w:r w:rsidRPr="00D50102">
        <w:rPr>
          <w:rFonts w:ascii="Times New Roman" w:hAnsi="Times New Roman" w:cs="Times New Roman"/>
          <w:sz w:val="24"/>
          <w:szCs w:val="24"/>
        </w:rPr>
        <w:t>СК-3 -  готовность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и форм, творческое наследие композиторов, составов музыкального инструментария в контексте развития музыкальной культуры, и осуществлять словесный комментарий к ним в грамотной доступной в различным возрастным категориям учащихся форме</w:t>
      </w:r>
    </w:p>
    <w:p w:rsidR="003E5484" w:rsidRPr="00D50102" w:rsidRDefault="003E5484" w:rsidP="003E5484">
      <w:pPr>
        <w:spacing w:after="0"/>
        <w:rPr>
          <w:rFonts w:ascii="Times New Roman" w:hAnsi="Times New Roman" w:cs="Times New Roman"/>
          <w:sz w:val="24"/>
          <w:szCs w:val="24"/>
        </w:rPr>
      </w:pPr>
      <w:r w:rsidRPr="00D50102">
        <w:rPr>
          <w:rFonts w:ascii="Times New Roman" w:hAnsi="Times New Roman" w:cs="Times New Roman"/>
          <w:sz w:val="24"/>
          <w:szCs w:val="24"/>
        </w:rPr>
        <w:t>СК-4 - 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3E5484" w:rsidRPr="00D50102" w:rsidRDefault="003E5484" w:rsidP="003E5484">
      <w:pPr>
        <w:spacing w:after="0"/>
        <w:rPr>
          <w:rFonts w:ascii="Times New Roman" w:hAnsi="Times New Roman" w:cs="Times New Roman"/>
          <w:sz w:val="24"/>
          <w:szCs w:val="24"/>
        </w:rPr>
      </w:pPr>
    </w:p>
    <w:p w:rsidR="003E5484" w:rsidRPr="00D50102" w:rsidRDefault="003E5484" w:rsidP="003E5484">
      <w:pPr>
        <w:pStyle w:val="af"/>
        <w:numPr>
          <w:ilvl w:val="0"/>
          <w:numId w:val="106"/>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Общая трудоемкость </w:t>
      </w:r>
      <w:r w:rsidRPr="00D50102">
        <w:rPr>
          <w:rFonts w:ascii="Times New Roman" w:hAnsi="Times New Roman" w:cs="Times New Roman"/>
          <w:i/>
          <w:sz w:val="24"/>
          <w:szCs w:val="24"/>
        </w:rPr>
        <w:t xml:space="preserve">(в ЗЕТ): </w:t>
      </w:r>
      <w:r w:rsidRPr="00D50102">
        <w:rPr>
          <w:rFonts w:ascii="Times New Roman" w:hAnsi="Times New Roman" w:cs="Times New Roman"/>
          <w:sz w:val="24"/>
          <w:szCs w:val="24"/>
        </w:rPr>
        <w:t>4</w:t>
      </w:r>
    </w:p>
    <w:p w:rsidR="003E5484" w:rsidRPr="00D50102" w:rsidRDefault="003E5484" w:rsidP="003E5484">
      <w:pPr>
        <w:pStyle w:val="af"/>
        <w:numPr>
          <w:ilvl w:val="0"/>
          <w:numId w:val="106"/>
        </w:numPr>
        <w:jc w:val="both"/>
        <w:rPr>
          <w:rFonts w:ascii="Times New Roman" w:hAnsi="Times New Roman" w:cs="Times New Roman"/>
          <w:i/>
          <w:sz w:val="24"/>
          <w:szCs w:val="24"/>
        </w:rPr>
      </w:pPr>
      <w:r w:rsidRPr="00D50102">
        <w:rPr>
          <w:rFonts w:ascii="Times New Roman" w:hAnsi="Times New Roman" w:cs="Times New Roman"/>
          <w:b/>
          <w:sz w:val="24"/>
          <w:szCs w:val="24"/>
        </w:rPr>
        <w:t xml:space="preserve">Форма контроля: </w:t>
      </w:r>
      <w:r w:rsidRPr="00D50102">
        <w:rPr>
          <w:rFonts w:ascii="Times New Roman" w:hAnsi="Times New Roman" w:cs="Times New Roman"/>
          <w:sz w:val="24"/>
          <w:szCs w:val="24"/>
        </w:rPr>
        <w:t>экзамен</w:t>
      </w:r>
    </w:p>
    <w:p w:rsidR="003E5484" w:rsidRPr="00D50102" w:rsidRDefault="003E5484" w:rsidP="003E5484">
      <w:pPr>
        <w:pStyle w:val="af"/>
        <w:widowControl w:val="0"/>
        <w:numPr>
          <w:ilvl w:val="0"/>
          <w:numId w:val="106"/>
        </w:numPr>
        <w:spacing w:before="40"/>
        <w:jc w:val="both"/>
        <w:rPr>
          <w:rFonts w:ascii="Times New Roman" w:hAnsi="Times New Roman" w:cs="Times New Roman"/>
          <w:sz w:val="24"/>
          <w:szCs w:val="24"/>
        </w:rPr>
      </w:pPr>
      <w:r w:rsidRPr="00D50102">
        <w:rPr>
          <w:rFonts w:ascii="Times New Roman" w:hAnsi="Times New Roman" w:cs="Times New Roman"/>
          <w:b/>
          <w:sz w:val="24"/>
          <w:szCs w:val="24"/>
        </w:rPr>
        <w:t xml:space="preserve">Сведения о профессорско-преподавательском составе: </w:t>
      </w:r>
      <w:r w:rsidRPr="00D50102">
        <w:rPr>
          <w:rFonts w:ascii="Times New Roman" w:hAnsi="Times New Roman" w:cs="Times New Roman"/>
          <w:sz w:val="24"/>
          <w:szCs w:val="24"/>
        </w:rPr>
        <w:t>Кандидат педагогических наук, профессор Карнаухова Т.И.</w:t>
      </w:r>
    </w:p>
    <w:tbl>
      <w:tblPr>
        <w:tblStyle w:val="a7"/>
        <w:tblW w:w="10201" w:type="dxa"/>
        <w:tblInd w:w="-289" w:type="dxa"/>
        <w:tblLayout w:type="fixed"/>
        <w:tblLook w:val="04A0"/>
      </w:tblPr>
      <w:tblGrid>
        <w:gridCol w:w="1450"/>
        <w:gridCol w:w="1357"/>
        <w:gridCol w:w="1588"/>
        <w:gridCol w:w="1270"/>
        <w:gridCol w:w="1270"/>
        <w:gridCol w:w="973"/>
        <w:gridCol w:w="2293"/>
      </w:tblGrid>
      <w:tr w:rsidR="003E5484" w:rsidRPr="00D50102" w:rsidTr="000468B7">
        <w:tc>
          <w:tcPr>
            <w:tcW w:w="1450" w:type="dxa"/>
            <w:vAlign w:val="center"/>
          </w:tcPr>
          <w:p w:rsidR="003E5484" w:rsidRPr="00D50102" w:rsidRDefault="003E5484" w:rsidP="000468B7">
            <w:pPr>
              <w:jc w:val="center"/>
              <w:rPr>
                <w:rFonts w:ascii="Times New Roman" w:hAnsi="Times New Roman" w:cs="Times New Roman"/>
                <w:sz w:val="20"/>
                <w:szCs w:val="20"/>
              </w:rPr>
            </w:pPr>
            <w:r w:rsidRPr="00D50102">
              <w:rPr>
                <w:rFonts w:ascii="Times New Roman" w:hAnsi="Times New Roman" w:cs="Times New Roman"/>
                <w:sz w:val="20"/>
                <w:szCs w:val="20"/>
              </w:rPr>
              <w:t>Наименование дисциплины по учебному плану</w:t>
            </w:r>
          </w:p>
        </w:tc>
        <w:tc>
          <w:tcPr>
            <w:tcW w:w="1357" w:type="dxa"/>
            <w:vAlign w:val="center"/>
          </w:tcPr>
          <w:p w:rsidR="003E5484" w:rsidRPr="00D50102" w:rsidRDefault="003E5484" w:rsidP="000468B7">
            <w:pPr>
              <w:jc w:val="center"/>
              <w:outlineLvl w:val="0"/>
              <w:rPr>
                <w:rFonts w:ascii="Times New Roman" w:hAnsi="Times New Roman" w:cs="Times New Roman"/>
                <w:sz w:val="24"/>
                <w:szCs w:val="24"/>
              </w:rPr>
            </w:pPr>
            <w:r w:rsidRPr="00D50102">
              <w:rPr>
                <w:rFonts w:ascii="Times New Roman" w:hAnsi="Times New Roman" w:cs="Times New Roman"/>
                <w:sz w:val="20"/>
                <w:szCs w:val="20"/>
              </w:rPr>
              <w:t>ФИО преподавателя (полностью)</w:t>
            </w:r>
          </w:p>
        </w:tc>
        <w:tc>
          <w:tcPr>
            <w:tcW w:w="1588" w:type="dxa"/>
            <w:vAlign w:val="center"/>
          </w:tcPr>
          <w:p w:rsidR="003E5484" w:rsidRPr="00D50102" w:rsidRDefault="003E5484" w:rsidP="000468B7">
            <w:pPr>
              <w:jc w:val="center"/>
              <w:outlineLvl w:val="0"/>
              <w:rPr>
                <w:rFonts w:ascii="Times New Roman" w:hAnsi="Times New Roman" w:cs="Times New Roman"/>
                <w:sz w:val="24"/>
                <w:szCs w:val="24"/>
              </w:rPr>
            </w:pPr>
            <w:r w:rsidRPr="00D50102">
              <w:rPr>
                <w:rFonts w:ascii="Times New Roman" w:hAnsi="Times New Roman" w:cs="Times New Roman"/>
                <w:sz w:val="20"/>
                <w:szCs w:val="20"/>
              </w:rPr>
              <w:t xml:space="preserve">Какое образовательное учреждение окончил, специальность (направление подготовки) по </w:t>
            </w:r>
            <w:r w:rsidRPr="00D50102">
              <w:rPr>
                <w:rFonts w:ascii="Times New Roman" w:hAnsi="Times New Roman" w:cs="Times New Roman"/>
                <w:sz w:val="20"/>
                <w:szCs w:val="20"/>
              </w:rPr>
              <w:lastRenderedPageBreak/>
              <w:t>документу об образовании</w:t>
            </w:r>
          </w:p>
        </w:tc>
        <w:tc>
          <w:tcPr>
            <w:tcW w:w="1270" w:type="dxa"/>
            <w:vAlign w:val="center"/>
          </w:tcPr>
          <w:p w:rsidR="003E5484" w:rsidRPr="00D50102" w:rsidRDefault="003E5484" w:rsidP="000468B7">
            <w:pPr>
              <w:jc w:val="center"/>
              <w:outlineLvl w:val="0"/>
              <w:rPr>
                <w:rFonts w:ascii="Times New Roman" w:hAnsi="Times New Roman" w:cs="Times New Roman"/>
                <w:sz w:val="24"/>
                <w:szCs w:val="24"/>
              </w:rPr>
            </w:pPr>
            <w:r w:rsidRPr="00D50102">
              <w:rPr>
                <w:rFonts w:ascii="Times New Roman" w:hAnsi="Times New Roman" w:cs="Times New Roman"/>
                <w:sz w:val="20"/>
                <w:szCs w:val="20"/>
              </w:rPr>
              <w:lastRenderedPageBreak/>
              <w:t>Ученая степень, научная специальность, ученое (почетное) звание</w:t>
            </w:r>
          </w:p>
        </w:tc>
        <w:tc>
          <w:tcPr>
            <w:tcW w:w="1270" w:type="dxa"/>
            <w:vAlign w:val="center"/>
          </w:tcPr>
          <w:p w:rsidR="003E5484" w:rsidRPr="00D50102" w:rsidRDefault="003E5484" w:rsidP="000468B7">
            <w:pPr>
              <w:jc w:val="center"/>
              <w:outlineLvl w:val="0"/>
              <w:rPr>
                <w:rFonts w:ascii="Times New Roman" w:hAnsi="Times New Roman" w:cs="Times New Roman"/>
                <w:sz w:val="24"/>
                <w:szCs w:val="24"/>
              </w:rPr>
            </w:pPr>
            <w:r w:rsidRPr="00D50102">
              <w:rPr>
                <w:rFonts w:ascii="Times New Roman" w:hAnsi="Times New Roman" w:cs="Times New Roman"/>
                <w:sz w:val="20"/>
                <w:szCs w:val="20"/>
              </w:rPr>
              <w:t>Основноеместо работы, должность</w:t>
            </w:r>
          </w:p>
        </w:tc>
        <w:tc>
          <w:tcPr>
            <w:tcW w:w="973" w:type="dxa"/>
            <w:vAlign w:val="center"/>
          </w:tcPr>
          <w:p w:rsidR="003E5484" w:rsidRPr="00D50102" w:rsidRDefault="003E5484" w:rsidP="000468B7">
            <w:pPr>
              <w:jc w:val="center"/>
              <w:outlineLvl w:val="0"/>
              <w:rPr>
                <w:rFonts w:ascii="Times New Roman" w:hAnsi="Times New Roman" w:cs="Times New Roman"/>
                <w:sz w:val="24"/>
                <w:szCs w:val="24"/>
              </w:rPr>
            </w:pPr>
            <w:r w:rsidRPr="00D50102">
              <w:rPr>
                <w:rFonts w:ascii="Times New Roman" w:hAnsi="Times New Roman" w:cs="Times New Roman"/>
                <w:sz w:val="20"/>
                <w:szCs w:val="20"/>
              </w:rPr>
              <w:t xml:space="preserve">Условия привлечения к педагогической деятельности </w:t>
            </w:r>
            <w:r w:rsidRPr="00D50102">
              <w:rPr>
                <w:rFonts w:ascii="Times New Roman" w:hAnsi="Times New Roman" w:cs="Times New Roman"/>
                <w:sz w:val="20"/>
                <w:szCs w:val="20"/>
              </w:rPr>
              <w:lastRenderedPageBreak/>
              <w:t>(</w:t>
            </w:r>
            <w:r w:rsidRPr="00D50102">
              <w:rPr>
                <w:rFonts w:ascii="Times New Roman" w:hAnsi="Times New Roman" w:cs="Times New Roman"/>
                <w:color w:val="000000"/>
                <w:sz w:val="20"/>
                <w:szCs w:val="20"/>
              </w:rPr>
              <w:t>штатный, внутренний совместитель, внешний совместитель, почасовик)</w:t>
            </w:r>
          </w:p>
        </w:tc>
        <w:tc>
          <w:tcPr>
            <w:tcW w:w="2293" w:type="dxa"/>
            <w:vAlign w:val="center"/>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lastRenderedPageBreak/>
              <w:t>Последнее повышение квалификации</w:t>
            </w:r>
          </w:p>
        </w:tc>
      </w:tr>
      <w:tr w:rsidR="003E5484" w:rsidRPr="00D50102" w:rsidTr="000468B7">
        <w:tc>
          <w:tcPr>
            <w:tcW w:w="1450" w:type="dxa"/>
            <w:vAlign w:val="center"/>
          </w:tcPr>
          <w:p w:rsidR="003E5484" w:rsidRPr="00D50102" w:rsidRDefault="003E5484" w:rsidP="000468B7">
            <w:pPr>
              <w:jc w:val="center"/>
              <w:rPr>
                <w:rFonts w:ascii="Times New Roman" w:hAnsi="Times New Roman" w:cs="Times New Roman"/>
                <w:sz w:val="20"/>
                <w:szCs w:val="20"/>
              </w:rPr>
            </w:pPr>
            <w:r w:rsidRPr="00D50102">
              <w:rPr>
                <w:rFonts w:ascii="Times New Roman" w:hAnsi="Times New Roman" w:cs="Times New Roman"/>
                <w:sz w:val="20"/>
                <w:szCs w:val="20"/>
              </w:rPr>
              <w:lastRenderedPageBreak/>
              <w:t>2</w:t>
            </w:r>
          </w:p>
        </w:tc>
        <w:tc>
          <w:tcPr>
            <w:tcW w:w="1357"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3</w:t>
            </w:r>
          </w:p>
        </w:tc>
        <w:tc>
          <w:tcPr>
            <w:tcW w:w="1588"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4</w:t>
            </w:r>
          </w:p>
        </w:tc>
        <w:tc>
          <w:tcPr>
            <w:tcW w:w="1270"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5</w:t>
            </w:r>
          </w:p>
        </w:tc>
        <w:tc>
          <w:tcPr>
            <w:tcW w:w="1270"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6</w:t>
            </w:r>
          </w:p>
        </w:tc>
        <w:tc>
          <w:tcPr>
            <w:tcW w:w="973"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7</w:t>
            </w:r>
          </w:p>
        </w:tc>
        <w:tc>
          <w:tcPr>
            <w:tcW w:w="2293" w:type="dxa"/>
          </w:tcPr>
          <w:p w:rsidR="003E5484" w:rsidRPr="00D50102" w:rsidRDefault="003E5484" w:rsidP="000468B7">
            <w:pPr>
              <w:jc w:val="center"/>
              <w:outlineLvl w:val="0"/>
              <w:rPr>
                <w:rFonts w:ascii="Times New Roman" w:hAnsi="Times New Roman" w:cs="Times New Roman"/>
                <w:sz w:val="20"/>
                <w:szCs w:val="20"/>
              </w:rPr>
            </w:pPr>
            <w:r w:rsidRPr="00D50102">
              <w:rPr>
                <w:rFonts w:ascii="Times New Roman" w:hAnsi="Times New Roman" w:cs="Times New Roman"/>
                <w:sz w:val="20"/>
                <w:szCs w:val="20"/>
              </w:rPr>
              <w:t>8</w:t>
            </w:r>
          </w:p>
        </w:tc>
      </w:tr>
      <w:tr w:rsidR="003E5484" w:rsidRPr="00D50102" w:rsidTr="000468B7">
        <w:tc>
          <w:tcPr>
            <w:tcW w:w="1450" w:type="dxa"/>
          </w:tcPr>
          <w:p w:rsidR="003E5484" w:rsidRPr="00D50102" w:rsidRDefault="003E5484" w:rsidP="000468B7">
            <w:pPr>
              <w:spacing w:after="0"/>
              <w:ind w:left="-108" w:firstLine="108"/>
              <w:jc w:val="center"/>
              <w:rPr>
                <w:rFonts w:ascii="Times New Roman" w:hAnsi="Times New Roman" w:cs="Times New Roman"/>
                <w:sz w:val="20"/>
                <w:szCs w:val="20"/>
              </w:rPr>
            </w:pPr>
            <w:r w:rsidRPr="00D50102">
              <w:rPr>
                <w:rFonts w:ascii="Times New Roman" w:hAnsi="Times New Roman" w:cs="Times New Roman"/>
                <w:sz w:val="20"/>
                <w:szCs w:val="20"/>
              </w:rPr>
              <w:t>ФТД.01Интерпретация произведений искусства во внеурочной деятельности</w:t>
            </w:r>
          </w:p>
          <w:p w:rsidR="003E5484" w:rsidRPr="00D50102" w:rsidRDefault="003E5484" w:rsidP="000468B7">
            <w:pPr>
              <w:outlineLvl w:val="0"/>
              <w:rPr>
                <w:rFonts w:ascii="Times New Roman" w:hAnsi="Times New Roman" w:cs="Times New Roman"/>
                <w:sz w:val="20"/>
                <w:szCs w:val="20"/>
              </w:rPr>
            </w:pPr>
          </w:p>
        </w:tc>
        <w:tc>
          <w:tcPr>
            <w:tcW w:w="1357" w:type="dxa"/>
          </w:tcPr>
          <w:p w:rsidR="003E5484" w:rsidRPr="00D50102" w:rsidRDefault="003E5484" w:rsidP="000468B7">
            <w:pPr>
              <w:outlineLvl w:val="0"/>
              <w:rPr>
                <w:rFonts w:ascii="Times New Roman" w:hAnsi="Times New Roman" w:cs="Times New Roman"/>
                <w:sz w:val="20"/>
                <w:szCs w:val="20"/>
              </w:rPr>
            </w:pPr>
            <w:r w:rsidRPr="00D50102">
              <w:rPr>
                <w:rFonts w:ascii="Times New Roman" w:hAnsi="Times New Roman" w:cs="Times New Roman"/>
                <w:sz w:val="20"/>
                <w:szCs w:val="20"/>
              </w:rPr>
              <w:t>Карнаухова Татьяна Ивановна</w:t>
            </w:r>
          </w:p>
        </w:tc>
        <w:tc>
          <w:tcPr>
            <w:tcW w:w="1588" w:type="dxa"/>
          </w:tcPr>
          <w:p w:rsidR="003E5484" w:rsidRPr="00D50102" w:rsidRDefault="003E5484" w:rsidP="000468B7">
            <w:pPr>
              <w:spacing w:after="0"/>
              <w:outlineLvl w:val="0"/>
              <w:rPr>
                <w:rFonts w:ascii="Times New Roman" w:hAnsi="Times New Roman" w:cs="Times New Roman"/>
                <w:sz w:val="20"/>
                <w:szCs w:val="20"/>
              </w:rPr>
            </w:pPr>
            <w:r w:rsidRPr="00D50102">
              <w:rPr>
                <w:rFonts w:ascii="Times New Roman" w:hAnsi="Times New Roman" w:cs="Times New Roman"/>
                <w:sz w:val="20"/>
                <w:szCs w:val="20"/>
              </w:rPr>
              <w:t>РГМПИ, 1982г., Концертный исполнитель,</w:t>
            </w:r>
          </w:p>
          <w:p w:rsidR="003E5484" w:rsidRPr="00D50102" w:rsidRDefault="003E5484" w:rsidP="000468B7">
            <w:pPr>
              <w:spacing w:after="0"/>
              <w:outlineLvl w:val="0"/>
              <w:rPr>
                <w:rFonts w:ascii="Times New Roman" w:hAnsi="Times New Roman" w:cs="Times New Roman"/>
                <w:sz w:val="20"/>
                <w:szCs w:val="20"/>
              </w:rPr>
            </w:pPr>
            <w:r w:rsidRPr="00D50102">
              <w:rPr>
                <w:rFonts w:ascii="Times New Roman" w:hAnsi="Times New Roman" w:cs="Times New Roman"/>
                <w:sz w:val="20"/>
                <w:szCs w:val="20"/>
              </w:rPr>
              <w:t xml:space="preserve">преподаватель, дирижер оркестра </w:t>
            </w:r>
          </w:p>
        </w:tc>
        <w:tc>
          <w:tcPr>
            <w:tcW w:w="1270" w:type="dxa"/>
          </w:tcPr>
          <w:p w:rsidR="003E5484" w:rsidRPr="00D50102" w:rsidRDefault="003E5484" w:rsidP="000468B7">
            <w:pPr>
              <w:outlineLvl w:val="0"/>
              <w:rPr>
                <w:rFonts w:ascii="Times New Roman" w:hAnsi="Times New Roman" w:cs="Times New Roman"/>
                <w:sz w:val="20"/>
                <w:szCs w:val="20"/>
              </w:rPr>
            </w:pPr>
            <w:r w:rsidRPr="00D50102">
              <w:rPr>
                <w:rFonts w:ascii="Times New Roman" w:hAnsi="Times New Roman" w:cs="Times New Roman"/>
                <w:sz w:val="20"/>
                <w:szCs w:val="20"/>
              </w:rPr>
              <w:t>Кандидат педагогических наук, профессор, зав. кафедрой</w:t>
            </w:r>
          </w:p>
        </w:tc>
        <w:tc>
          <w:tcPr>
            <w:tcW w:w="1270" w:type="dxa"/>
          </w:tcPr>
          <w:p w:rsidR="003E5484" w:rsidRPr="00D50102" w:rsidRDefault="003E5484" w:rsidP="000468B7">
            <w:pPr>
              <w:shd w:val="clear" w:color="auto" w:fill="FFFFFF"/>
              <w:rPr>
                <w:rFonts w:ascii="Times New Roman" w:hAnsi="Times New Roman" w:cs="Times New Roman"/>
                <w:sz w:val="20"/>
                <w:szCs w:val="20"/>
              </w:rPr>
            </w:pPr>
            <w:r w:rsidRPr="00D50102">
              <w:rPr>
                <w:rFonts w:ascii="Times New Roman" w:hAnsi="Times New Roman" w:cs="Times New Roman"/>
                <w:sz w:val="20"/>
                <w:szCs w:val="20"/>
              </w:rPr>
              <w:t>ФГБОУ ВО</w:t>
            </w:r>
          </w:p>
          <w:p w:rsidR="003E5484" w:rsidRPr="00D50102" w:rsidRDefault="003E5484" w:rsidP="000468B7">
            <w:pPr>
              <w:shd w:val="clear" w:color="auto" w:fill="FFFFFF"/>
              <w:jc w:val="center"/>
              <w:rPr>
                <w:rFonts w:ascii="Times New Roman" w:hAnsi="Times New Roman" w:cs="Times New Roman"/>
                <w:sz w:val="20"/>
                <w:szCs w:val="20"/>
              </w:rPr>
            </w:pPr>
            <w:r w:rsidRPr="00D50102">
              <w:rPr>
                <w:rFonts w:ascii="Times New Roman" w:hAnsi="Times New Roman" w:cs="Times New Roman"/>
                <w:sz w:val="20"/>
                <w:szCs w:val="20"/>
              </w:rPr>
              <w:t>«РГЭУ (РИНХ)»</w:t>
            </w:r>
          </w:p>
          <w:p w:rsidR="003E5484" w:rsidRPr="00D50102" w:rsidRDefault="003E5484" w:rsidP="000468B7">
            <w:pPr>
              <w:outlineLvl w:val="0"/>
              <w:rPr>
                <w:rFonts w:ascii="Times New Roman" w:hAnsi="Times New Roman" w:cs="Times New Roman"/>
                <w:sz w:val="20"/>
                <w:szCs w:val="20"/>
              </w:rPr>
            </w:pPr>
            <w:r w:rsidRPr="00D50102">
              <w:rPr>
                <w:rFonts w:ascii="Times New Roman" w:hAnsi="Times New Roman" w:cs="Times New Roman"/>
                <w:sz w:val="20"/>
                <w:szCs w:val="20"/>
              </w:rPr>
              <w:t>ТИ имени А. П. Чехова (филиал) «РГЭУ (РИНХ)»</w:t>
            </w:r>
          </w:p>
        </w:tc>
        <w:tc>
          <w:tcPr>
            <w:tcW w:w="973" w:type="dxa"/>
          </w:tcPr>
          <w:p w:rsidR="003E5484" w:rsidRPr="00D50102" w:rsidRDefault="003E5484" w:rsidP="000468B7">
            <w:pPr>
              <w:outlineLvl w:val="0"/>
              <w:rPr>
                <w:rFonts w:ascii="Times New Roman" w:hAnsi="Times New Roman" w:cs="Times New Roman"/>
                <w:sz w:val="20"/>
                <w:szCs w:val="20"/>
              </w:rPr>
            </w:pPr>
            <w:r w:rsidRPr="00D50102">
              <w:rPr>
                <w:rFonts w:ascii="Times New Roman" w:hAnsi="Times New Roman" w:cs="Times New Roman"/>
                <w:sz w:val="20"/>
                <w:szCs w:val="20"/>
              </w:rPr>
              <w:t>штатный</w:t>
            </w:r>
          </w:p>
        </w:tc>
        <w:tc>
          <w:tcPr>
            <w:tcW w:w="2293" w:type="dxa"/>
          </w:tcPr>
          <w:p w:rsidR="003E5484" w:rsidRPr="00D50102" w:rsidRDefault="003E5484" w:rsidP="000468B7">
            <w:pPr>
              <w:outlineLvl w:val="0"/>
              <w:rPr>
                <w:rFonts w:ascii="Times New Roman" w:hAnsi="Times New Roman" w:cs="Times New Roman"/>
                <w:sz w:val="20"/>
                <w:szCs w:val="20"/>
              </w:rPr>
            </w:pPr>
            <w:r w:rsidRPr="00D50102">
              <w:rPr>
                <w:rFonts w:ascii="Times New Roman" w:hAnsi="Times New Roman" w:cs="Times New Roman"/>
                <w:sz w:val="20"/>
                <w:szCs w:val="20"/>
              </w:rPr>
              <w:t>Совершенствование деятельности аккредитованных экспертов в условиях реализации государственной услуги пов электронном виде, 24 ч., 2017 г.</w:t>
            </w:r>
          </w:p>
        </w:tc>
      </w:tr>
    </w:tbl>
    <w:p w:rsidR="003E5484" w:rsidRPr="00D50102" w:rsidRDefault="003E5484" w:rsidP="003E5484">
      <w:pPr>
        <w:pStyle w:val="af"/>
        <w:widowControl w:val="0"/>
        <w:spacing w:before="40"/>
        <w:ind w:left="644"/>
        <w:jc w:val="both"/>
        <w:rPr>
          <w:rFonts w:ascii="Times New Roman" w:hAnsi="Times New Roman" w:cs="Times New Roman"/>
          <w:sz w:val="24"/>
          <w:szCs w:val="24"/>
        </w:rPr>
      </w:pPr>
    </w:p>
    <w:p w:rsidR="003E5484" w:rsidRPr="00D50102" w:rsidRDefault="003E5484" w:rsidP="003E5484">
      <w:pPr>
        <w:spacing w:after="0" w:line="288" w:lineRule="auto"/>
        <w:jc w:val="both"/>
        <w:rPr>
          <w:rFonts w:ascii="Times New Roman" w:hAnsi="Times New Roman" w:cs="Times New Roman"/>
          <w:b/>
          <w:sz w:val="28"/>
          <w:szCs w:val="28"/>
        </w:rPr>
      </w:pPr>
    </w:p>
    <w:p w:rsidR="003E5484" w:rsidRPr="00D50102" w:rsidRDefault="003E5484" w:rsidP="003E5484">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D46E96" w:rsidRPr="00D50102" w:rsidRDefault="00D46E96" w:rsidP="00D46E96">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D46E96" w:rsidRPr="00D50102" w:rsidRDefault="00D46E96" w:rsidP="00D46E96">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D46E96" w:rsidRPr="00D50102" w:rsidRDefault="00D46E96" w:rsidP="00D46E96">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Б1.В.14.01 История зарубежной  музыки</w:t>
      </w:r>
    </w:p>
    <w:p w:rsidR="00D46E96" w:rsidRPr="00D50102" w:rsidRDefault="00D46E96" w:rsidP="00D46E96">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46E96" w:rsidRPr="00D50102" w:rsidTr="00FD5B69">
        <w:tc>
          <w:tcPr>
            <w:tcW w:w="4785" w:type="dxa"/>
          </w:tcPr>
          <w:p w:rsidR="00D46E96" w:rsidRPr="00D50102" w:rsidRDefault="00D46E96"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D46E96" w:rsidRPr="00D50102" w:rsidRDefault="00D46E96"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D46E96" w:rsidRPr="00D50102" w:rsidTr="00FD5B69">
        <w:tc>
          <w:tcPr>
            <w:tcW w:w="4785" w:type="dxa"/>
          </w:tcPr>
          <w:p w:rsidR="00D46E96" w:rsidRPr="00D50102" w:rsidRDefault="00D46E96"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D46E96" w:rsidRPr="00D50102" w:rsidRDefault="00D46E96"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D46E96" w:rsidRPr="00D50102" w:rsidTr="00FD5B69">
        <w:tc>
          <w:tcPr>
            <w:tcW w:w="4785" w:type="dxa"/>
          </w:tcPr>
          <w:p w:rsidR="00D46E96" w:rsidRPr="00D50102" w:rsidRDefault="00D46E96"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D46E96" w:rsidRPr="00D50102" w:rsidRDefault="00D46E96"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D46E96" w:rsidRPr="00D50102" w:rsidRDefault="00D46E96" w:rsidP="00D46E96">
      <w:pPr>
        <w:rPr>
          <w:rFonts w:ascii="Times New Roman" w:hAnsi="Times New Roman" w:cs="Times New Roman"/>
          <w:b/>
          <w:sz w:val="28"/>
          <w:szCs w:val="28"/>
        </w:rPr>
      </w:pPr>
    </w:p>
    <w:p w:rsidR="00D46E96" w:rsidRPr="00D50102" w:rsidRDefault="00D46E96" w:rsidP="00A40534">
      <w:pPr>
        <w:pStyle w:val="af"/>
        <w:numPr>
          <w:ilvl w:val="0"/>
          <w:numId w:val="7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осмысление закономерностей развития  и функционирования музыкального искусства как  важнейшей составной части духовной культуры человечества, выявление важнейших тенденций в смене музыкально-художественных явлений в зарубежной музыке от древнейших времен до наших дней.</w:t>
      </w:r>
    </w:p>
    <w:p w:rsidR="00D46E96" w:rsidRPr="00D50102" w:rsidRDefault="00D46E96" w:rsidP="00A40534">
      <w:pPr>
        <w:pStyle w:val="af"/>
        <w:numPr>
          <w:ilvl w:val="0"/>
          <w:numId w:val="72"/>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знакомство студентов с основными историческими этапами развития зарубежной музыкальнойкультуры и выявление процессов влияния общественных отношений на практику существования музыкального искусства в определенную эпоху; формирование у учащихся представлений об основных стилевых особенностях зарубежного музыкального искусства в контексте художественной культуры данной эпохи; приобретение  студентами представлений о  музыкально-жанровой панораме определенной художественной эпохи; </w:t>
      </w:r>
      <w:r w:rsidRPr="00D50102">
        <w:rPr>
          <w:rFonts w:ascii="Times New Roman" w:hAnsi="Times New Roman" w:cs="Times New Roman"/>
          <w:bCs/>
          <w:sz w:val="28"/>
          <w:szCs w:val="28"/>
        </w:rPr>
        <w:t xml:space="preserve">формирование у обучающихся эстетического чувства, ценностного отношения к мировому музыкальному наследию, толерантного восприятия разнообразных культурных традиций; </w:t>
      </w:r>
      <w:r w:rsidRPr="00D50102">
        <w:rPr>
          <w:rFonts w:ascii="Times New Roman" w:hAnsi="Times New Roman" w:cs="Times New Roman"/>
          <w:sz w:val="28"/>
          <w:szCs w:val="28"/>
        </w:rPr>
        <w:t>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w:t>
      </w:r>
      <w:r w:rsidRPr="00D50102">
        <w:rPr>
          <w:rFonts w:ascii="Times New Roman" w:hAnsi="Times New Roman" w:cs="Times New Roman"/>
          <w:i/>
          <w:color w:val="808080" w:themeColor="background1" w:themeShade="80"/>
          <w:sz w:val="28"/>
          <w:szCs w:val="28"/>
        </w:rPr>
        <w:t>.</w:t>
      </w:r>
    </w:p>
    <w:p w:rsidR="00D46E96" w:rsidRPr="00D50102" w:rsidRDefault="00D46E96" w:rsidP="00A40534">
      <w:pPr>
        <w:pStyle w:val="af"/>
        <w:numPr>
          <w:ilvl w:val="0"/>
          <w:numId w:val="72"/>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D46E96" w:rsidRPr="00D50102" w:rsidRDefault="00D46E96" w:rsidP="00D46E96">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D46E96" w:rsidRPr="00D50102" w:rsidRDefault="00D46E96" w:rsidP="00D46E96">
      <w:pPr>
        <w:pStyle w:val="af"/>
        <w:jc w:val="both"/>
        <w:rPr>
          <w:rFonts w:ascii="Times New Roman" w:hAnsi="Times New Roman" w:cs="Times New Roman"/>
          <w:i/>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w:t>
      </w:r>
      <w:r w:rsidRPr="00D50102">
        <w:rPr>
          <w:rFonts w:ascii="Times New Roman" w:hAnsi="Times New Roman" w:cs="Times New Roman"/>
          <w:sz w:val="28"/>
          <w:szCs w:val="28"/>
        </w:rPr>
        <w:lastRenderedPageBreak/>
        <w:t>и мировой музыкальной культуры; понимать основные закономерности развития западноевропейской и мировой музыкальной культуры (СК-3).</w:t>
      </w:r>
    </w:p>
    <w:p w:rsidR="00D46E96" w:rsidRPr="00D50102" w:rsidRDefault="00D46E96" w:rsidP="00D46E96">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D46E96" w:rsidRPr="00D50102" w:rsidRDefault="00D46E96" w:rsidP="00D46E96">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D46E96" w:rsidRPr="00D50102" w:rsidRDefault="00D46E96" w:rsidP="00A40534">
      <w:pPr>
        <w:pStyle w:val="af"/>
        <w:numPr>
          <w:ilvl w:val="0"/>
          <w:numId w:val="72"/>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ПК-1, СК-3.</w:t>
      </w:r>
    </w:p>
    <w:p w:rsidR="00D46E96" w:rsidRPr="00D50102" w:rsidRDefault="00D46E96" w:rsidP="00A40534">
      <w:pPr>
        <w:pStyle w:val="af"/>
        <w:numPr>
          <w:ilvl w:val="0"/>
          <w:numId w:val="72"/>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D46E96" w:rsidRPr="00D50102" w:rsidRDefault="00D46E96" w:rsidP="00A40534">
      <w:pPr>
        <w:pStyle w:val="af"/>
        <w:numPr>
          <w:ilvl w:val="0"/>
          <w:numId w:val="72"/>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курсовая работа, зачет.</w:t>
      </w:r>
    </w:p>
    <w:p w:rsidR="00D46E96" w:rsidRPr="00D50102" w:rsidRDefault="00D46E96" w:rsidP="00A40534">
      <w:pPr>
        <w:pStyle w:val="af"/>
        <w:numPr>
          <w:ilvl w:val="0"/>
          <w:numId w:val="72"/>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D46E96" w:rsidRPr="00D50102" w:rsidTr="00FD5B69">
        <w:tc>
          <w:tcPr>
            <w:tcW w:w="1326" w:type="dxa"/>
            <w:vAlign w:val="center"/>
          </w:tcPr>
          <w:p w:rsidR="00D46E96" w:rsidRPr="00D50102" w:rsidRDefault="00D46E96"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23" w:type="dxa"/>
            <w:vAlign w:val="center"/>
          </w:tcPr>
          <w:p w:rsidR="00D46E96" w:rsidRPr="00D50102" w:rsidRDefault="00D46E96"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75" w:type="dxa"/>
            <w:vAlign w:val="center"/>
          </w:tcPr>
          <w:p w:rsidR="00D46E96" w:rsidRPr="00D50102" w:rsidRDefault="00D46E96"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D46E96" w:rsidRPr="00D50102" w:rsidRDefault="00D46E96"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30" w:type="dxa"/>
            <w:vAlign w:val="center"/>
          </w:tcPr>
          <w:p w:rsidR="00D46E96" w:rsidRPr="00D50102" w:rsidRDefault="00D46E96"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08" w:type="dxa"/>
            <w:vAlign w:val="center"/>
          </w:tcPr>
          <w:p w:rsidR="00D46E96" w:rsidRPr="00D50102" w:rsidRDefault="00D46E96"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D46E96" w:rsidRPr="00D50102" w:rsidTr="00FD5B69">
        <w:tc>
          <w:tcPr>
            <w:tcW w:w="1326" w:type="dxa"/>
            <w:vAlign w:val="center"/>
          </w:tcPr>
          <w:p w:rsidR="00D46E96" w:rsidRPr="00D50102" w:rsidRDefault="00D46E96"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23"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75"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24"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30"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08"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85" w:type="dxa"/>
          </w:tcPr>
          <w:p w:rsidR="00D46E96" w:rsidRPr="00D50102" w:rsidRDefault="00D46E96"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D46E96" w:rsidRPr="00D50102" w:rsidTr="00FD5B69">
        <w:tc>
          <w:tcPr>
            <w:tcW w:w="1326"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История зарубежной  музыки</w:t>
            </w:r>
          </w:p>
        </w:tc>
        <w:tc>
          <w:tcPr>
            <w:tcW w:w="1323"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Дядченко Мария Сергеевна</w:t>
            </w:r>
          </w:p>
        </w:tc>
        <w:tc>
          <w:tcPr>
            <w:tcW w:w="1475"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624"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1030" w:type="dxa"/>
          </w:tcPr>
          <w:p w:rsidR="00D46E96" w:rsidRPr="00D50102" w:rsidRDefault="00D46E96" w:rsidP="00FD5B69">
            <w:pPr>
              <w:shd w:val="clear" w:color="auto" w:fill="FFFFFF"/>
              <w:jc w:val="center"/>
              <w:rPr>
                <w:rFonts w:ascii="Times New Roman" w:hAnsi="Times New Roman" w:cs="Times New Roman"/>
                <w:sz w:val="20"/>
                <w:szCs w:val="20"/>
              </w:rPr>
            </w:pPr>
            <w:r w:rsidRPr="00D50102">
              <w:rPr>
                <w:rFonts w:ascii="Times New Roman" w:hAnsi="Times New Roman" w:cs="Times New Roman"/>
              </w:rPr>
              <w:t xml:space="preserve">ТИ имени А. П. Чехова (филиал) </w:t>
            </w:r>
            <w:r w:rsidRPr="00D50102">
              <w:rPr>
                <w:rFonts w:ascii="Times New Roman" w:hAnsi="Times New Roman" w:cs="Times New Roman"/>
                <w:sz w:val="20"/>
                <w:szCs w:val="20"/>
              </w:rPr>
              <w:t>ФГБОУ ВО</w:t>
            </w:r>
          </w:p>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 «РГЭУ (РИНХ)», доцент кафедры </w:t>
            </w:r>
          </w:p>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408"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385" w:type="dxa"/>
          </w:tcPr>
          <w:p w:rsidR="00D46E96" w:rsidRPr="00D50102" w:rsidRDefault="00D46E96"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D46E96" w:rsidRPr="00D50102" w:rsidRDefault="00D46E96" w:rsidP="00D46E96">
      <w:pPr>
        <w:pStyle w:val="af"/>
        <w:jc w:val="both"/>
        <w:rPr>
          <w:rFonts w:ascii="Times New Roman" w:hAnsi="Times New Roman" w:cs="Times New Roman"/>
          <w:i/>
          <w:sz w:val="28"/>
          <w:szCs w:val="28"/>
        </w:rPr>
      </w:pPr>
    </w:p>
    <w:p w:rsidR="00D46E96" w:rsidRPr="00D50102" w:rsidRDefault="00D46E96">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BF528C" w:rsidRPr="00D50102" w:rsidRDefault="00BF528C" w:rsidP="00BF528C">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BF528C" w:rsidRPr="00D50102" w:rsidRDefault="00BF528C" w:rsidP="00BF528C">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BF528C" w:rsidRPr="00D50102" w:rsidRDefault="00BF528C" w:rsidP="00BF528C">
      <w:pPr>
        <w:spacing w:after="0"/>
        <w:jc w:val="center"/>
        <w:rPr>
          <w:rFonts w:ascii="Times New Roman" w:hAnsi="Times New Roman" w:cs="Times New Roman"/>
          <w:b/>
          <w:sz w:val="28"/>
          <w:szCs w:val="28"/>
        </w:rPr>
      </w:pPr>
      <w:r w:rsidRPr="00D50102">
        <w:rPr>
          <w:rFonts w:ascii="Times New Roman" w:hAnsi="Times New Roman" w:cs="Times New Roman"/>
          <w:sz w:val="28"/>
          <w:szCs w:val="28"/>
          <w:u w:val="single"/>
        </w:rPr>
        <w:t>Б1.В.ДВ.14.02Музыкальная литература зарубежных стран</w:t>
      </w:r>
    </w:p>
    <w:p w:rsidR="00BF528C" w:rsidRPr="00D50102" w:rsidRDefault="00BF528C" w:rsidP="00BF528C">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F528C" w:rsidRPr="00D50102" w:rsidTr="00FD5B69">
        <w:tc>
          <w:tcPr>
            <w:tcW w:w="4785" w:type="dxa"/>
          </w:tcPr>
          <w:p w:rsidR="00BF528C" w:rsidRPr="00D50102" w:rsidRDefault="00BF528C"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BF528C" w:rsidRPr="00D50102" w:rsidRDefault="00BF528C"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BF528C" w:rsidRPr="00D50102" w:rsidTr="00FD5B69">
        <w:tc>
          <w:tcPr>
            <w:tcW w:w="4785" w:type="dxa"/>
          </w:tcPr>
          <w:p w:rsidR="00BF528C" w:rsidRPr="00D50102" w:rsidRDefault="00BF528C"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BF528C" w:rsidRPr="00D50102" w:rsidRDefault="00BF528C"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BF528C" w:rsidRPr="00D50102" w:rsidTr="00FD5B69">
        <w:tc>
          <w:tcPr>
            <w:tcW w:w="4785" w:type="dxa"/>
          </w:tcPr>
          <w:p w:rsidR="00BF528C" w:rsidRPr="00D50102" w:rsidRDefault="00BF528C"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BF528C" w:rsidRPr="00D50102" w:rsidRDefault="00BF528C"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BF528C" w:rsidRPr="00D50102" w:rsidRDefault="00BF528C" w:rsidP="00BF528C">
      <w:pPr>
        <w:rPr>
          <w:rFonts w:ascii="Times New Roman" w:hAnsi="Times New Roman" w:cs="Times New Roman"/>
          <w:b/>
          <w:sz w:val="28"/>
          <w:szCs w:val="28"/>
        </w:rPr>
      </w:pPr>
    </w:p>
    <w:p w:rsidR="00BF528C" w:rsidRPr="00D50102" w:rsidRDefault="00BF528C" w:rsidP="00A40534">
      <w:pPr>
        <w:pStyle w:val="af"/>
        <w:numPr>
          <w:ilvl w:val="0"/>
          <w:numId w:val="7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усвоение истории музыки через изучение творчества наиболее выдающихся композиторов европейской музыки ХVII-ХIХ столетий.</w:t>
      </w:r>
    </w:p>
    <w:p w:rsidR="00BF528C" w:rsidRPr="00D50102" w:rsidRDefault="00BF528C" w:rsidP="00A40534">
      <w:pPr>
        <w:pStyle w:val="af"/>
        <w:numPr>
          <w:ilvl w:val="0"/>
          <w:numId w:val="73"/>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изучить историю развития музыкальной культуры со спецификой национальных традиций; ознакомиться с творческими биографиями и особенностями стиля и произведениями крупнейших европейских композиторов; использовать знания теоретических основ музыкального искусства в анализе конкретных произведений.</w:t>
      </w:r>
    </w:p>
    <w:p w:rsidR="00BF528C" w:rsidRPr="00D50102" w:rsidRDefault="00BF528C" w:rsidP="00A40534">
      <w:pPr>
        <w:pStyle w:val="af"/>
        <w:numPr>
          <w:ilvl w:val="0"/>
          <w:numId w:val="73"/>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BF528C" w:rsidRPr="00D50102" w:rsidRDefault="00BF528C" w:rsidP="00BF528C">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BF528C" w:rsidRPr="00D50102" w:rsidRDefault="00BF528C" w:rsidP="00BF528C">
      <w:pPr>
        <w:pStyle w:val="af"/>
        <w:jc w:val="both"/>
        <w:rPr>
          <w:rFonts w:ascii="Times New Roman" w:hAnsi="Times New Roman" w:cs="Times New Roman"/>
          <w:i/>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роль музыкального искусства в процессе воспитания подрастающего поколения (ПК-1); выдающиеся музыкальные образцы западноевропейской и мировой музыкальной культуры; понимать основные закономерности развития западноевропейской и мировой музыкальной культуры (СК-3).</w:t>
      </w:r>
    </w:p>
    <w:p w:rsidR="00BF528C" w:rsidRPr="00D50102" w:rsidRDefault="00BF528C" w:rsidP="00BF528C">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применить полученные знания в музыкально-педагогической и музыкально-просветительской деятельности (ПК-1); анализировать музыкальные произведения; грамотно говорить о музыке в адаптированной для детей форме (СК-3).</w:t>
      </w:r>
    </w:p>
    <w:p w:rsidR="00BF528C" w:rsidRPr="00D50102" w:rsidRDefault="00BF528C" w:rsidP="00E13F86">
      <w:pPr>
        <w:pStyle w:val="af"/>
        <w:jc w:val="both"/>
        <w:rPr>
          <w:rFonts w:ascii="Times New Roman" w:hAnsi="Times New Roman" w:cs="Times New Roman"/>
          <w:b/>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лекторскими умениями, методами познавательной деятельности (ПК-1), системным подходом при анализе музыкально-исторических событий; демонстрировать связь музыкальных традиций и новаторства в системе преподавания урока музыки в общеобразовательной школе (СК-3).</w:t>
      </w:r>
    </w:p>
    <w:p w:rsidR="00BF528C" w:rsidRPr="00D50102" w:rsidRDefault="00BF528C" w:rsidP="00A40534">
      <w:pPr>
        <w:pStyle w:val="af"/>
        <w:numPr>
          <w:ilvl w:val="0"/>
          <w:numId w:val="73"/>
        </w:numPr>
        <w:jc w:val="both"/>
        <w:rPr>
          <w:rFonts w:ascii="Times New Roman" w:hAnsi="Times New Roman" w:cs="Times New Roman"/>
          <w:sz w:val="28"/>
          <w:szCs w:val="28"/>
        </w:rPr>
      </w:pPr>
      <w:r w:rsidRPr="00D50102">
        <w:rPr>
          <w:rFonts w:ascii="Times New Roman" w:hAnsi="Times New Roman" w:cs="Times New Roman"/>
          <w:b/>
          <w:sz w:val="28"/>
          <w:szCs w:val="28"/>
        </w:rPr>
        <w:lastRenderedPageBreak/>
        <w:t>Дисциплина участвует в формировании компетенций:</w:t>
      </w:r>
      <w:r w:rsidRPr="00D50102">
        <w:rPr>
          <w:rFonts w:ascii="Times New Roman" w:hAnsi="Times New Roman" w:cs="Times New Roman"/>
          <w:sz w:val="28"/>
          <w:szCs w:val="28"/>
        </w:rPr>
        <w:t>ПК-1, СК-3.</w:t>
      </w:r>
    </w:p>
    <w:p w:rsidR="00BF528C" w:rsidRPr="00D50102" w:rsidRDefault="00BF528C" w:rsidP="00A40534">
      <w:pPr>
        <w:pStyle w:val="af"/>
        <w:numPr>
          <w:ilvl w:val="0"/>
          <w:numId w:val="7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BF528C" w:rsidRPr="00D50102" w:rsidRDefault="00BF528C" w:rsidP="00A40534">
      <w:pPr>
        <w:pStyle w:val="af"/>
        <w:numPr>
          <w:ilvl w:val="0"/>
          <w:numId w:val="73"/>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курсовая работа,зачет.</w:t>
      </w:r>
    </w:p>
    <w:p w:rsidR="00BF528C" w:rsidRPr="00D50102" w:rsidRDefault="00BF528C" w:rsidP="00A40534">
      <w:pPr>
        <w:pStyle w:val="af"/>
        <w:numPr>
          <w:ilvl w:val="0"/>
          <w:numId w:val="73"/>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91"/>
        <w:gridCol w:w="1288"/>
        <w:gridCol w:w="1435"/>
        <w:gridCol w:w="1579"/>
        <w:gridCol w:w="1494"/>
        <w:gridCol w:w="1369"/>
        <w:gridCol w:w="1681"/>
      </w:tblGrid>
      <w:tr w:rsidR="00BF528C" w:rsidRPr="00D50102" w:rsidTr="00FD5B69">
        <w:tc>
          <w:tcPr>
            <w:tcW w:w="1326" w:type="dxa"/>
            <w:vAlign w:val="center"/>
          </w:tcPr>
          <w:p w:rsidR="00BF528C" w:rsidRPr="00D50102" w:rsidRDefault="00BF528C"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23" w:type="dxa"/>
            <w:vAlign w:val="center"/>
          </w:tcPr>
          <w:p w:rsidR="00BF528C" w:rsidRPr="00D50102" w:rsidRDefault="00BF528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75" w:type="dxa"/>
            <w:vAlign w:val="center"/>
          </w:tcPr>
          <w:p w:rsidR="00BF528C" w:rsidRPr="00D50102" w:rsidRDefault="00BF528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624" w:type="dxa"/>
            <w:vAlign w:val="center"/>
          </w:tcPr>
          <w:p w:rsidR="00BF528C" w:rsidRPr="00D50102" w:rsidRDefault="00BF528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30" w:type="dxa"/>
            <w:vAlign w:val="center"/>
          </w:tcPr>
          <w:p w:rsidR="00BF528C" w:rsidRPr="00D50102" w:rsidRDefault="00BF528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08" w:type="dxa"/>
            <w:vAlign w:val="center"/>
          </w:tcPr>
          <w:p w:rsidR="00BF528C" w:rsidRPr="00D50102" w:rsidRDefault="00BF528C"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85" w:type="dxa"/>
            <w:vAlign w:val="center"/>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BF528C" w:rsidRPr="00D50102" w:rsidTr="00FD5B69">
        <w:tc>
          <w:tcPr>
            <w:tcW w:w="1326" w:type="dxa"/>
            <w:vAlign w:val="center"/>
          </w:tcPr>
          <w:p w:rsidR="00BF528C" w:rsidRPr="00D50102" w:rsidRDefault="00BF528C"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23"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75"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624"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30"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08"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85" w:type="dxa"/>
          </w:tcPr>
          <w:p w:rsidR="00BF528C" w:rsidRPr="00D50102" w:rsidRDefault="00BF528C"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BF528C" w:rsidRPr="00D50102" w:rsidTr="00FD5B69">
        <w:tc>
          <w:tcPr>
            <w:tcW w:w="1326"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Музыкальная литература зарубежных стран</w:t>
            </w:r>
          </w:p>
        </w:tc>
        <w:tc>
          <w:tcPr>
            <w:tcW w:w="1323"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Дядченко Мария Сергеевна</w:t>
            </w:r>
          </w:p>
        </w:tc>
        <w:tc>
          <w:tcPr>
            <w:tcW w:w="1475"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624"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1030"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ТИ имени А. П. Чехова (филиал)ФГБОУ ВО«РГЭУ (РИНХ)», доцент кафедры </w:t>
            </w:r>
          </w:p>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408"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385" w:type="dxa"/>
          </w:tcPr>
          <w:p w:rsidR="00BF528C" w:rsidRPr="00D50102" w:rsidRDefault="00BF528C"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BF528C" w:rsidRPr="00D50102" w:rsidRDefault="00BF528C" w:rsidP="00BF528C">
      <w:pPr>
        <w:pStyle w:val="af"/>
        <w:jc w:val="both"/>
        <w:rPr>
          <w:rFonts w:ascii="Times New Roman" w:hAnsi="Times New Roman" w:cs="Times New Roman"/>
          <w:i/>
          <w:sz w:val="28"/>
          <w:szCs w:val="28"/>
        </w:rPr>
      </w:pPr>
    </w:p>
    <w:p w:rsidR="00BF528C" w:rsidRPr="00D50102" w:rsidRDefault="00BF528C">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F20248" w:rsidRPr="00D50102" w:rsidRDefault="00F20248" w:rsidP="00F20248">
      <w:pPr>
        <w:jc w:val="center"/>
        <w:rPr>
          <w:rFonts w:ascii="Times New Roman" w:hAnsi="Times New Roman" w:cs="Times New Roman"/>
          <w:b/>
          <w:bCs/>
          <w:sz w:val="28"/>
          <w:szCs w:val="28"/>
        </w:rPr>
      </w:pPr>
      <w:r w:rsidRPr="00D50102">
        <w:rPr>
          <w:rFonts w:ascii="Times New Roman" w:hAnsi="Times New Roman" w:cs="Times New Roman"/>
          <w:b/>
          <w:bCs/>
          <w:sz w:val="28"/>
          <w:szCs w:val="28"/>
        </w:rPr>
        <w:lastRenderedPageBreak/>
        <w:t>АННОТАЦИЯ</w:t>
      </w:r>
    </w:p>
    <w:p w:rsidR="00F20248" w:rsidRPr="00D50102" w:rsidRDefault="00F20248" w:rsidP="00F20248">
      <w:pPr>
        <w:jc w:val="center"/>
        <w:rPr>
          <w:rFonts w:ascii="Times New Roman" w:hAnsi="Times New Roman" w:cs="Times New Roman"/>
          <w:b/>
          <w:bCs/>
          <w:sz w:val="28"/>
          <w:szCs w:val="28"/>
        </w:rPr>
      </w:pPr>
      <w:r w:rsidRPr="00D50102">
        <w:rPr>
          <w:rFonts w:ascii="Times New Roman" w:hAnsi="Times New Roman" w:cs="Times New Roman"/>
          <w:b/>
          <w:bCs/>
          <w:sz w:val="28"/>
          <w:szCs w:val="28"/>
        </w:rPr>
        <w:t>рабочей программы дисциплины</w:t>
      </w:r>
    </w:p>
    <w:p w:rsidR="00F20248" w:rsidRPr="00D50102" w:rsidRDefault="00F20248" w:rsidP="00F20248">
      <w:pPr>
        <w:shd w:val="clear" w:color="auto" w:fill="FFFFFF"/>
        <w:spacing w:after="0" w:line="240" w:lineRule="auto"/>
        <w:ind w:right="181"/>
        <w:jc w:val="center"/>
        <w:rPr>
          <w:rFonts w:ascii="Times New Roman" w:hAnsi="Times New Roman" w:cs="Times New Roman"/>
          <w:i/>
          <w:iCs/>
          <w:sz w:val="28"/>
          <w:szCs w:val="28"/>
          <w:u w:val="single"/>
        </w:rPr>
      </w:pPr>
      <w:r w:rsidRPr="00D50102">
        <w:rPr>
          <w:rFonts w:ascii="Times New Roman" w:hAnsi="Times New Roman" w:cs="Times New Roman"/>
          <w:i/>
          <w:iCs/>
          <w:sz w:val="28"/>
          <w:szCs w:val="28"/>
          <w:u w:val="single"/>
        </w:rPr>
        <w:t>Б1.В.ДВ.15.01 История русской музыки</w:t>
      </w:r>
    </w:p>
    <w:p w:rsidR="00F20248" w:rsidRPr="00D50102" w:rsidRDefault="00F20248" w:rsidP="00F20248">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F20248" w:rsidRPr="00D50102" w:rsidTr="00FD5B69">
        <w:tc>
          <w:tcPr>
            <w:tcW w:w="4785" w:type="dxa"/>
          </w:tcPr>
          <w:p w:rsidR="00F20248" w:rsidRPr="00D50102" w:rsidRDefault="00F20248"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Направление (специальность)</w:t>
            </w:r>
          </w:p>
        </w:tc>
        <w:tc>
          <w:tcPr>
            <w:tcW w:w="4786" w:type="dxa"/>
          </w:tcPr>
          <w:p w:rsidR="00F20248" w:rsidRPr="00D50102" w:rsidRDefault="00F20248" w:rsidP="00FD5B69">
            <w:pPr>
              <w:spacing w:after="0" w:line="240" w:lineRule="auto"/>
              <w:rPr>
                <w:rFonts w:ascii="Times New Roman" w:hAnsi="Times New Roman" w:cs="Times New Roman"/>
                <w:b/>
                <w:bCs/>
                <w:i/>
                <w:iCs/>
                <w:sz w:val="28"/>
                <w:szCs w:val="28"/>
              </w:rPr>
            </w:pPr>
            <w:r w:rsidRPr="00D50102">
              <w:rPr>
                <w:rFonts w:ascii="Times New Roman" w:hAnsi="Times New Roman" w:cs="Times New Roman"/>
                <w:sz w:val="28"/>
                <w:szCs w:val="28"/>
              </w:rPr>
              <w:t>44.03.05 «Педагогическое образование»(с двумя профилями подготовки)</w:t>
            </w:r>
          </w:p>
        </w:tc>
      </w:tr>
      <w:tr w:rsidR="00F20248" w:rsidRPr="00D50102" w:rsidTr="00FD5B69">
        <w:tc>
          <w:tcPr>
            <w:tcW w:w="4785" w:type="dxa"/>
          </w:tcPr>
          <w:p w:rsidR="00F20248" w:rsidRPr="00D50102" w:rsidRDefault="00F20248"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Профиль (специализация)</w:t>
            </w:r>
          </w:p>
        </w:tc>
        <w:tc>
          <w:tcPr>
            <w:tcW w:w="4786" w:type="dxa"/>
          </w:tcPr>
          <w:p w:rsidR="00F20248" w:rsidRPr="00D50102" w:rsidRDefault="00F20248" w:rsidP="00FD5B69">
            <w:pPr>
              <w:spacing w:after="0" w:line="240" w:lineRule="auto"/>
              <w:rPr>
                <w:rFonts w:ascii="Times New Roman" w:hAnsi="Times New Roman" w:cs="Times New Roman"/>
                <w:b/>
                <w:bCs/>
                <w:sz w:val="28"/>
                <w:szCs w:val="28"/>
              </w:rPr>
            </w:pPr>
            <w:r w:rsidRPr="00D50102">
              <w:rPr>
                <w:rFonts w:ascii="Times New Roman" w:hAnsi="Times New Roman" w:cs="Times New Roman"/>
                <w:sz w:val="28"/>
                <w:szCs w:val="28"/>
              </w:rPr>
              <w:t>44.03.05.28 профиль Дошкольное образование и профиль Музыка</w:t>
            </w:r>
          </w:p>
        </w:tc>
      </w:tr>
      <w:tr w:rsidR="00F20248" w:rsidRPr="00D50102" w:rsidTr="00FD5B69">
        <w:tc>
          <w:tcPr>
            <w:tcW w:w="4785" w:type="dxa"/>
          </w:tcPr>
          <w:p w:rsidR="00F20248" w:rsidRPr="00D50102" w:rsidRDefault="00F20248"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Кафедра</w:t>
            </w:r>
          </w:p>
        </w:tc>
        <w:tc>
          <w:tcPr>
            <w:tcW w:w="4786" w:type="dxa"/>
          </w:tcPr>
          <w:p w:rsidR="00F20248" w:rsidRPr="00D50102" w:rsidRDefault="00F20248" w:rsidP="00FD5B69">
            <w:pPr>
              <w:spacing w:after="0" w:line="240" w:lineRule="auto"/>
              <w:rPr>
                <w:rFonts w:ascii="Times New Roman" w:hAnsi="Times New Roman" w:cs="Times New Roman"/>
                <w:b/>
                <w:bCs/>
                <w:i/>
                <w:iCs/>
                <w:sz w:val="28"/>
                <w:szCs w:val="28"/>
              </w:rPr>
            </w:pPr>
            <w:r w:rsidRPr="00D50102">
              <w:rPr>
                <w:rFonts w:ascii="Times New Roman" w:hAnsi="Times New Roman" w:cs="Times New Roman"/>
                <w:b/>
                <w:bCs/>
                <w:i/>
                <w:iCs/>
                <w:sz w:val="28"/>
                <w:szCs w:val="28"/>
              </w:rPr>
              <w:t>Музыкального и художественного образования</w:t>
            </w:r>
          </w:p>
        </w:tc>
      </w:tr>
    </w:tbl>
    <w:p w:rsidR="00F20248" w:rsidRPr="00D50102" w:rsidRDefault="00F20248" w:rsidP="00F20248">
      <w:pPr>
        <w:rPr>
          <w:rFonts w:ascii="Times New Roman" w:hAnsi="Times New Roman" w:cs="Times New Roman"/>
          <w:b/>
          <w:bCs/>
          <w:sz w:val="28"/>
          <w:szCs w:val="28"/>
        </w:rPr>
      </w:pPr>
    </w:p>
    <w:p w:rsidR="00F20248" w:rsidRPr="00D50102" w:rsidRDefault="00F20248" w:rsidP="00A40534">
      <w:pPr>
        <w:pStyle w:val="af0"/>
        <w:numPr>
          <w:ilvl w:val="0"/>
          <w:numId w:val="100"/>
        </w:numPr>
        <w:spacing w:before="0" w:after="0"/>
        <w:jc w:val="both"/>
        <w:rPr>
          <w:rFonts w:ascii="Times New Roman" w:hAnsi="Times New Roman" w:cs="Times New Roman"/>
          <w:b/>
          <w:bCs/>
          <w:sz w:val="28"/>
          <w:szCs w:val="28"/>
        </w:rPr>
      </w:pPr>
      <w:r w:rsidRPr="00D50102">
        <w:rPr>
          <w:rFonts w:ascii="Times New Roman" w:hAnsi="Times New Roman" w:cs="Times New Roman"/>
          <w:b/>
          <w:bCs/>
          <w:sz w:val="28"/>
          <w:szCs w:val="28"/>
        </w:rPr>
        <w:t xml:space="preserve">Цели изучения дисциплины: </w:t>
      </w:r>
    </w:p>
    <w:p w:rsidR="00F20248" w:rsidRPr="00D50102" w:rsidRDefault="00F20248" w:rsidP="00A40534">
      <w:pPr>
        <w:pStyle w:val="af0"/>
        <w:numPr>
          <w:ilvl w:val="0"/>
          <w:numId w:val="31"/>
        </w:numPr>
        <w:spacing w:before="0" w:after="0"/>
        <w:ind w:left="714" w:hanging="357"/>
        <w:jc w:val="both"/>
        <w:rPr>
          <w:rFonts w:ascii="Times New Roman" w:hAnsi="Times New Roman" w:cs="Times New Roman"/>
          <w:color w:val="000000"/>
        </w:rPr>
      </w:pPr>
      <w:r w:rsidRPr="00D50102">
        <w:rPr>
          <w:rFonts w:ascii="Times New Roman" w:hAnsi="Times New Roman" w:cs="Times New Roman"/>
        </w:rPr>
        <w:t xml:space="preserve">дать студентам знания о логике исторического развития русской музыки, </w:t>
      </w:r>
    </w:p>
    <w:p w:rsidR="00F20248" w:rsidRPr="00D50102" w:rsidRDefault="00F20248" w:rsidP="00A40534">
      <w:pPr>
        <w:pStyle w:val="af0"/>
        <w:numPr>
          <w:ilvl w:val="0"/>
          <w:numId w:val="31"/>
        </w:numPr>
        <w:spacing w:before="0" w:after="0"/>
        <w:jc w:val="both"/>
        <w:rPr>
          <w:rFonts w:ascii="Times New Roman" w:hAnsi="Times New Roman" w:cs="Times New Roman"/>
          <w:color w:val="000000"/>
        </w:rPr>
      </w:pPr>
      <w:r w:rsidRPr="00D50102">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F20248" w:rsidRPr="00D50102" w:rsidRDefault="00F20248" w:rsidP="00A40534">
      <w:pPr>
        <w:pStyle w:val="af0"/>
        <w:numPr>
          <w:ilvl w:val="0"/>
          <w:numId w:val="31"/>
        </w:numPr>
        <w:spacing w:before="0" w:after="0"/>
        <w:jc w:val="both"/>
        <w:rPr>
          <w:rFonts w:ascii="Times New Roman" w:hAnsi="Times New Roman" w:cs="Times New Roman"/>
          <w:color w:val="000000"/>
        </w:rPr>
      </w:pPr>
      <w:r w:rsidRPr="00D50102">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F20248" w:rsidRPr="00D50102" w:rsidRDefault="00F20248" w:rsidP="00F20248">
      <w:pPr>
        <w:pStyle w:val="af0"/>
        <w:spacing w:before="0" w:after="0"/>
        <w:ind w:left="714"/>
        <w:jc w:val="both"/>
        <w:rPr>
          <w:rFonts w:ascii="Times New Roman" w:hAnsi="Times New Roman" w:cs="Times New Roman"/>
          <w:color w:val="000000"/>
        </w:rPr>
      </w:pPr>
    </w:p>
    <w:p w:rsidR="00F20248" w:rsidRPr="00D50102" w:rsidRDefault="00F20248" w:rsidP="00A40534">
      <w:pPr>
        <w:pStyle w:val="af"/>
        <w:numPr>
          <w:ilvl w:val="0"/>
          <w:numId w:val="100"/>
        </w:numPr>
        <w:spacing w:after="0"/>
        <w:ind w:left="714" w:hanging="357"/>
        <w:contextualSpacing w:val="0"/>
        <w:jc w:val="both"/>
        <w:rPr>
          <w:rFonts w:ascii="Times New Roman" w:hAnsi="Times New Roman" w:cs="Times New Roman"/>
          <w:b/>
          <w:bCs/>
          <w:sz w:val="28"/>
          <w:szCs w:val="28"/>
        </w:rPr>
      </w:pPr>
      <w:r w:rsidRPr="00D50102">
        <w:rPr>
          <w:rFonts w:ascii="Times New Roman" w:hAnsi="Times New Roman" w:cs="Times New Roman"/>
          <w:b/>
          <w:bCs/>
          <w:sz w:val="28"/>
          <w:szCs w:val="28"/>
        </w:rPr>
        <w:t>Задачи изучения дисциплины:</w:t>
      </w:r>
    </w:p>
    <w:p w:rsidR="00F20248" w:rsidRPr="00D50102" w:rsidRDefault="00F20248" w:rsidP="00A40534">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D50102">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F20248" w:rsidRPr="00D50102" w:rsidRDefault="00F20248" w:rsidP="00A40534">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F20248" w:rsidRPr="00D50102" w:rsidRDefault="00F20248" w:rsidP="00A40534">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F20248" w:rsidRPr="00D50102" w:rsidRDefault="00F20248" w:rsidP="00A40534">
      <w:pPr>
        <w:pStyle w:val="af"/>
        <w:numPr>
          <w:ilvl w:val="0"/>
          <w:numId w:val="74"/>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F20248" w:rsidRPr="00D50102" w:rsidRDefault="00F20248" w:rsidP="00A40534">
      <w:pPr>
        <w:pStyle w:val="af"/>
        <w:numPr>
          <w:ilvl w:val="0"/>
          <w:numId w:val="74"/>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F20248" w:rsidRPr="00D50102" w:rsidRDefault="00F20248" w:rsidP="00F20248">
      <w:pPr>
        <w:tabs>
          <w:tab w:val="left" w:pos="284"/>
          <w:tab w:val="left" w:pos="851"/>
          <w:tab w:val="left" w:pos="993"/>
        </w:tabs>
        <w:suppressAutoHyphens/>
        <w:spacing w:after="0" w:line="240" w:lineRule="auto"/>
        <w:ind w:firstLine="284"/>
        <w:jc w:val="both"/>
        <w:rPr>
          <w:rFonts w:ascii="Times New Roman" w:hAnsi="Times New Roman" w:cs="Times New Roman"/>
          <w:sz w:val="24"/>
          <w:szCs w:val="24"/>
        </w:rPr>
      </w:pPr>
    </w:p>
    <w:p w:rsidR="00F20248" w:rsidRPr="00D50102" w:rsidRDefault="00F20248" w:rsidP="00A40534">
      <w:pPr>
        <w:pStyle w:val="af"/>
        <w:numPr>
          <w:ilvl w:val="0"/>
          <w:numId w:val="101"/>
        </w:numPr>
        <w:spacing w:after="0" w:line="240" w:lineRule="auto"/>
        <w:contextualSpacing w:val="0"/>
        <w:jc w:val="both"/>
        <w:rPr>
          <w:rFonts w:ascii="Times New Roman" w:hAnsi="Times New Roman" w:cs="Times New Roman"/>
          <w:b/>
          <w:bCs/>
          <w:sz w:val="28"/>
          <w:szCs w:val="28"/>
        </w:rPr>
      </w:pPr>
      <w:r w:rsidRPr="00D50102">
        <w:rPr>
          <w:rFonts w:ascii="Times New Roman" w:hAnsi="Times New Roman" w:cs="Times New Roman"/>
          <w:b/>
          <w:bCs/>
          <w:sz w:val="28"/>
          <w:szCs w:val="28"/>
        </w:rPr>
        <w:t>Результаты обучения по дисциплине</w:t>
      </w:r>
    </w:p>
    <w:p w:rsidR="00F20248" w:rsidRPr="00D50102" w:rsidRDefault="00F20248" w:rsidP="00F20248">
      <w:pPr>
        <w:pStyle w:val="af"/>
        <w:widowControl w:val="0"/>
        <w:spacing w:after="0" w:line="240" w:lineRule="auto"/>
        <w:ind w:left="0" w:firstLine="284"/>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 студент должен</w:t>
      </w:r>
    </w:p>
    <w:p w:rsidR="00F20248" w:rsidRPr="00D50102"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Знать:</w:t>
      </w:r>
      <w:r w:rsidRPr="00D50102">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F20248" w:rsidRPr="00D50102" w:rsidRDefault="00F20248" w:rsidP="00F20248">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возможности образовательной среды (ПК-4).</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Уметь:</w:t>
      </w:r>
      <w:r w:rsidRPr="00D50102">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w:t>
      </w:r>
      <w:r w:rsidRPr="00D50102">
        <w:rPr>
          <w:rFonts w:ascii="Times New Roman" w:hAnsi="Times New Roman" w:cs="Times New Roman"/>
          <w:b w:val="0"/>
          <w:bCs w:val="0"/>
          <w:i w:val="0"/>
          <w:iCs w:val="0"/>
          <w:sz w:val="24"/>
          <w:szCs w:val="24"/>
        </w:rPr>
        <w:lastRenderedPageBreak/>
        <w:t>развития образования (ОПК-1)</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 xml:space="preserve">Владеть: </w:t>
      </w:r>
      <w:r w:rsidRPr="00D50102">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F20248" w:rsidRPr="00D50102" w:rsidRDefault="00F20248" w:rsidP="00F20248">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F20248" w:rsidRPr="00D50102" w:rsidRDefault="00F20248" w:rsidP="00A40534">
      <w:pPr>
        <w:pStyle w:val="af"/>
        <w:numPr>
          <w:ilvl w:val="0"/>
          <w:numId w:val="101"/>
        </w:numPr>
        <w:spacing w:after="0" w:line="240" w:lineRule="auto"/>
        <w:contextualSpacing w:val="0"/>
        <w:jc w:val="both"/>
        <w:rPr>
          <w:rFonts w:ascii="Times New Roman" w:hAnsi="Times New Roman" w:cs="Times New Roman"/>
          <w:b/>
          <w:bCs/>
          <w:sz w:val="28"/>
          <w:szCs w:val="28"/>
        </w:rPr>
      </w:pPr>
      <w:r w:rsidRPr="00D50102">
        <w:rPr>
          <w:rFonts w:ascii="Times New Roman" w:hAnsi="Times New Roman" w:cs="Times New Roman"/>
          <w:spacing w:val="-10"/>
        </w:rPr>
        <w:t>Дисциплина участвует в формировании компетенций</w:t>
      </w:r>
      <w:r w:rsidRPr="00D50102">
        <w:rPr>
          <w:rFonts w:ascii="Times New Roman" w:hAnsi="Times New Roman" w:cs="Times New Roman"/>
        </w:rPr>
        <w:t>: ОПК-1;СК-3; ПК-4.</w:t>
      </w:r>
    </w:p>
    <w:p w:rsidR="00F20248" w:rsidRPr="00D50102" w:rsidRDefault="00F20248" w:rsidP="00A40534">
      <w:pPr>
        <w:pStyle w:val="2"/>
        <w:keepNext w:val="0"/>
        <w:widowControl w:val="0"/>
        <w:numPr>
          <w:ilvl w:val="0"/>
          <w:numId w:val="101"/>
        </w:numPr>
        <w:tabs>
          <w:tab w:val="left" w:pos="900"/>
        </w:tabs>
        <w:spacing w:before="0" w:after="0" w:line="240" w:lineRule="auto"/>
        <w:jc w:val="both"/>
        <w:rPr>
          <w:rFonts w:ascii="Times New Roman" w:hAnsi="Times New Roman" w:cs="Times New Roman"/>
        </w:rPr>
      </w:pPr>
      <w:r w:rsidRPr="00D50102">
        <w:rPr>
          <w:rFonts w:ascii="Times New Roman" w:hAnsi="Times New Roman" w:cs="Times New Roman"/>
        </w:rPr>
        <w:t xml:space="preserve">Общая трудоемкость (в ЗЕТ): </w:t>
      </w:r>
      <w:r w:rsidRPr="00D50102">
        <w:rPr>
          <w:rFonts w:ascii="Times New Roman" w:hAnsi="Times New Roman" w:cs="Times New Roman"/>
          <w:lang w:val="en-US"/>
        </w:rPr>
        <w:t>2</w:t>
      </w:r>
      <w:r w:rsidRPr="00D50102">
        <w:rPr>
          <w:rFonts w:ascii="Times New Roman" w:hAnsi="Times New Roman" w:cs="Times New Roman"/>
        </w:rPr>
        <w:t xml:space="preserve">. </w:t>
      </w:r>
    </w:p>
    <w:p w:rsidR="00F20248" w:rsidRPr="00D50102" w:rsidRDefault="00F20248" w:rsidP="00A40534">
      <w:pPr>
        <w:pStyle w:val="af"/>
        <w:widowControl w:val="0"/>
        <w:numPr>
          <w:ilvl w:val="0"/>
          <w:numId w:val="101"/>
        </w:numPr>
        <w:tabs>
          <w:tab w:val="left" w:pos="900"/>
        </w:tabs>
        <w:spacing w:line="240" w:lineRule="auto"/>
        <w:contextualSpacing w:val="0"/>
        <w:jc w:val="both"/>
        <w:rPr>
          <w:rFonts w:ascii="Times New Roman" w:hAnsi="Times New Roman" w:cs="Times New Roman"/>
          <w:i/>
          <w:iCs/>
          <w:sz w:val="28"/>
          <w:szCs w:val="28"/>
        </w:rPr>
      </w:pPr>
      <w:r w:rsidRPr="00D50102">
        <w:rPr>
          <w:rFonts w:ascii="Times New Roman" w:hAnsi="Times New Roman" w:cs="Times New Roman"/>
          <w:b/>
          <w:bCs/>
          <w:sz w:val="28"/>
          <w:szCs w:val="28"/>
        </w:rPr>
        <w:t xml:space="preserve">Форма контроля: </w:t>
      </w:r>
      <w:r w:rsidRPr="00D50102">
        <w:rPr>
          <w:rFonts w:ascii="Times New Roman" w:hAnsi="Times New Roman" w:cs="Times New Roman"/>
          <w:b/>
          <w:bCs/>
          <w:i/>
          <w:iCs/>
          <w:sz w:val="28"/>
          <w:szCs w:val="28"/>
        </w:rPr>
        <w:t>зачет</w:t>
      </w:r>
      <w:r w:rsidRPr="00D50102">
        <w:rPr>
          <w:rFonts w:ascii="Times New Roman" w:hAnsi="Times New Roman" w:cs="Times New Roman"/>
          <w:b/>
          <w:bCs/>
          <w:sz w:val="28"/>
          <w:szCs w:val="28"/>
        </w:rPr>
        <w:t>.</w:t>
      </w:r>
    </w:p>
    <w:p w:rsidR="00F20248" w:rsidRPr="00D50102" w:rsidRDefault="00F20248" w:rsidP="00A40534">
      <w:pPr>
        <w:pStyle w:val="af"/>
        <w:widowControl w:val="0"/>
        <w:numPr>
          <w:ilvl w:val="0"/>
          <w:numId w:val="101"/>
        </w:numPr>
        <w:tabs>
          <w:tab w:val="left" w:pos="900"/>
        </w:tabs>
        <w:spacing w:line="240" w:lineRule="auto"/>
        <w:contextualSpacing w:val="0"/>
        <w:jc w:val="both"/>
        <w:rPr>
          <w:rFonts w:ascii="Times New Roman" w:hAnsi="Times New Roman" w:cs="Times New Roman"/>
          <w:b/>
          <w:bCs/>
          <w:sz w:val="28"/>
          <w:szCs w:val="28"/>
        </w:rPr>
      </w:pPr>
      <w:r w:rsidRPr="00D50102">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F20248" w:rsidRPr="00D50102" w:rsidTr="00FD5B69">
        <w:tc>
          <w:tcPr>
            <w:tcW w:w="1844" w:type="dxa"/>
            <w:vAlign w:val="center"/>
          </w:tcPr>
          <w:p w:rsidR="00F20248" w:rsidRPr="00D50102" w:rsidRDefault="00F20248"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17" w:type="dxa"/>
            <w:vAlign w:val="center"/>
          </w:tcPr>
          <w:p w:rsidR="00F20248" w:rsidRPr="00D50102" w:rsidRDefault="00F2024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659" w:type="dxa"/>
            <w:vAlign w:val="center"/>
          </w:tcPr>
          <w:p w:rsidR="00F20248" w:rsidRPr="00D50102" w:rsidRDefault="00F20248" w:rsidP="00FD5B69">
            <w:pPr>
              <w:pStyle w:val="ConsPlusNonformat"/>
              <w:widowControl/>
              <w:jc w:val="center"/>
              <w:outlineLvl w:val="0"/>
              <w:rPr>
                <w:rFonts w:ascii="Times New Roman" w:hAnsi="Times New Roman" w:cs="Times New Roman"/>
                <w:spacing w:val="-10"/>
                <w:sz w:val="24"/>
                <w:szCs w:val="24"/>
              </w:rPr>
            </w:pPr>
            <w:r w:rsidRPr="00D50102">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F20248" w:rsidRPr="00D50102" w:rsidRDefault="00F2024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992" w:type="dxa"/>
            <w:vAlign w:val="center"/>
          </w:tcPr>
          <w:p w:rsidR="00F20248" w:rsidRPr="00D50102" w:rsidRDefault="00F2024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199" w:type="dxa"/>
            <w:vAlign w:val="center"/>
          </w:tcPr>
          <w:p w:rsidR="00F20248" w:rsidRPr="00D50102" w:rsidRDefault="00F2024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F20248" w:rsidRPr="00D50102" w:rsidTr="00FD5B69">
        <w:tc>
          <w:tcPr>
            <w:tcW w:w="1844" w:type="dxa"/>
            <w:vAlign w:val="center"/>
          </w:tcPr>
          <w:p w:rsidR="00F20248" w:rsidRPr="00D50102" w:rsidRDefault="00F20248"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17"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59"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18"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992"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199"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18" w:type="dxa"/>
          </w:tcPr>
          <w:p w:rsidR="00F20248" w:rsidRPr="00D50102" w:rsidRDefault="00F2024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F20248" w:rsidRPr="00D50102" w:rsidTr="00FD5B69">
        <w:tc>
          <w:tcPr>
            <w:tcW w:w="1844" w:type="dxa"/>
          </w:tcPr>
          <w:p w:rsidR="00F20248" w:rsidRPr="00D50102" w:rsidRDefault="00F20248" w:rsidP="00FD5B69">
            <w:pPr>
              <w:pStyle w:val="ConsPlusNonformat"/>
              <w:widowControl/>
              <w:outlineLvl w:val="0"/>
              <w:rPr>
                <w:rFonts w:ascii="Times New Roman" w:hAnsi="Times New Roman" w:cs="Times New Roman"/>
                <w:spacing w:val="-8"/>
                <w:sz w:val="22"/>
                <w:szCs w:val="22"/>
              </w:rPr>
            </w:pPr>
            <w:r w:rsidRPr="00D50102">
              <w:rPr>
                <w:rFonts w:ascii="Times New Roman" w:hAnsi="Times New Roman" w:cs="Times New Roman"/>
                <w:spacing w:val="-8"/>
                <w:sz w:val="22"/>
                <w:szCs w:val="22"/>
              </w:rPr>
              <w:t>История русской музыки</w:t>
            </w:r>
          </w:p>
        </w:tc>
        <w:tc>
          <w:tcPr>
            <w:tcW w:w="1317" w:type="dxa"/>
          </w:tcPr>
          <w:p w:rsidR="00F20248" w:rsidRPr="00D50102" w:rsidRDefault="00F2024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Топилина Ирина Ивановна</w:t>
            </w:r>
          </w:p>
        </w:tc>
        <w:tc>
          <w:tcPr>
            <w:tcW w:w="1659" w:type="dxa"/>
          </w:tcPr>
          <w:p w:rsidR="00F20248" w:rsidRPr="00D50102" w:rsidRDefault="00F2024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РГМПИ, музыковед, преподаватель</w:t>
            </w:r>
          </w:p>
        </w:tc>
        <w:tc>
          <w:tcPr>
            <w:tcW w:w="1418" w:type="dxa"/>
          </w:tcPr>
          <w:p w:rsidR="00F20248" w:rsidRPr="00D50102" w:rsidRDefault="00F2024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Кандидат искусствоведения, доцент</w:t>
            </w:r>
          </w:p>
        </w:tc>
        <w:tc>
          <w:tcPr>
            <w:tcW w:w="992" w:type="dxa"/>
          </w:tcPr>
          <w:p w:rsidR="00F20248" w:rsidRPr="00D50102" w:rsidRDefault="00F20248" w:rsidP="00FD5B69">
            <w:pPr>
              <w:shd w:val="clear" w:color="auto" w:fill="FFFFFF"/>
              <w:rPr>
                <w:rFonts w:ascii="Times New Roman" w:hAnsi="Times New Roman" w:cs="Times New Roman"/>
              </w:rPr>
            </w:pPr>
            <w:r w:rsidRPr="00D50102">
              <w:rPr>
                <w:rFonts w:ascii="Times New Roman" w:hAnsi="Times New Roman" w:cs="Times New Roman"/>
              </w:rPr>
              <w:t>ФГБОУ ВО</w:t>
            </w:r>
          </w:p>
          <w:p w:rsidR="00F20248" w:rsidRPr="00D50102" w:rsidRDefault="00F20248" w:rsidP="00FD5B69">
            <w:pPr>
              <w:shd w:val="clear" w:color="auto" w:fill="FFFFFF"/>
              <w:jc w:val="center"/>
              <w:rPr>
                <w:rFonts w:ascii="Times New Roman" w:hAnsi="Times New Roman" w:cs="Times New Roman"/>
              </w:rPr>
            </w:pPr>
            <w:r w:rsidRPr="00D50102">
              <w:rPr>
                <w:rFonts w:ascii="Times New Roman" w:hAnsi="Times New Roman" w:cs="Times New Roman"/>
              </w:rPr>
              <w:t>«РГЭУ (РИНХ)»</w:t>
            </w:r>
          </w:p>
          <w:p w:rsidR="00F20248" w:rsidRPr="00D50102" w:rsidRDefault="00F20248"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rPr>
              <w:t>ТИ имени А. П. Чехова (филиал) «РГЭУ (РИНХ)», доцент кафедр</w:t>
            </w:r>
            <w:r w:rsidRPr="00D50102">
              <w:rPr>
                <w:rFonts w:ascii="Times New Roman" w:hAnsi="Times New Roman" w:cs="Times New Roman"/>
                <w:sz w:val="22"/>
                <w:szCs w:val="22"/>
              </w:rPr>
              <w:lastRenderedPageBreak/>
              <w:t>ы музыкального и художественного образования</w:t>
            </w:r>
          </w:p>
        </w:tc>
        <w:tc>
          <w:tcPr>
            <w:tcW w:w="1199" w:type="dxa"/>
          </w:tcPr>
          <w:p w:rsidR="00F20248" w:rsidRPr="00D50102" w:rsidRDefault="00F20248"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lastRenderedPageBreak/>
              <w:t>штатный</w:t>
            </w:r>
          </w:p>
        </w:tc>
        <w:tc>
          <w:tcPr>
            <w:tcW w:w="1318" w:type="dxa"/>
          </w:tcPr>
          <w:p w:rsidR="00F20248" w:rsidRPr="00D50102" w:rsidRDefault="00F20248"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F20248" w:rsidRPr="00D50102" w:rsidRDefault="00F20248" w:rsidP="00F20248">
      <w:pPr>
        <w:pStyle w:val="af"/>
        <w:jc w:val="both"/>
        <w:rPr>
          <w:rFonts w:ascii="Times New Roman" w:hAnsi="Times New Roman" w:cs="Times New Roman"/>
          <w:i/>
          <w:iCs/>
          <w:sz w:val="28"/>
          <w:szCs w:val="28"/>
        </w:rPr>
      </w:pPr>
    </w:p>
    <w:p w:rsidR="00F20248" w:rsidRPr="00D50102" w:rsidRDefault="00F20248" w:rsidP="00F20248">
      <w:pPr>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F20248" w:rsidRPr="00D50102" w:rsidRDefault="00F20248" w:rsidP="00F20248">
      <w:pPr>
        <w:jc w:val="both"/>
        <w:rPr>
          <w:rFonts w:ascii="Times New Roman" w:hAnsi="Times New Roman" w:cs="Times New Roman"/>
          <w:sz w:val="28"/>
          <w:szCs w:val="28"/>
        </w:rPr>
      </w:pPr>
    </w:p>
    <w:p w:rsidR="00F20248" w:rsidRPr="00D50102" w:rsidRDefault="00F20248" w:rsidP="00F20248">
      <w:pPr>
        <w:rPr>
          <w:rFonts w:ascii="Times New Roman" w:hAnsi="Times New Roman" w:cs="Times New Roman"/>
        </w:rPr>
      </w:pPr>
    </w:p>
    <w:p w:rsidR="00F20248" w:rsidRPr="00D50102" w:rsidRDefault="00F20248">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52B34" w:rsidRPr="00D50102" w:rsidRDefault="00252B34" w:rsidP="00252B34">
      <w:pPr>
        <w:jc w:val="center"/>
        <w:rPr>
          <w:rFonts w:ascii="Times New Roman" w:hAnsi="Times New Roman" w:cs="Times New Roman"/>
          <w:b/>
          <w:bCs/>
          <w:sz w:val="28"/>
          <w:szCs w:val="28"/>
        </w:rPr>
      </w:pPr>
      <w:r w:rsidRPr="00D50102">
        <w:rPr>
          <w:rFonts w:ascii="Times New Roman" w:hAnsi="Times New Roman" w:cs="Times New Roman"/>
          <w:b/>
          <w:bCs/>
          <w:sz w:val="28"/>
          <w:szCs w:val="28"/>
        </w:rPr>
        <w:lastRenderedPageBreak/>
        <w:t>АННОТАЦИЯ</w:t>
      </w:r>
    </w:p>
    <w:p w:rsidR="00252B34" w:rsidRPr="00D50102" w:rsidRDefault="00252B34" w:rsidP="00252B34">
      <w:pPr>
        <w:jc w:val="center"/>
        <w:rPr>
          <w:rFonts w:ascii="Times New Roman" w:hAnsi="Times New Roman" w:cs="Times New Roman"/>
          <w:b/>
          <w:bCs/>
          <w:sz w:val="28"/>
          <w:szCs w:val="28"/>
        </w:rPr>
      </w:pPr>
      <w:r w:rsidRPr="00D50102">
        <w:rPr>
          <w:rFonts w:ascii="Times New Roman" w:hAnsi="Times New Roman" w:cs="Times New Roman"/>
          <w:b/>
          <w:bCs/>
          <w:sz w:val="28"/>
          <w:szCs w:val="28"/>
        </w:rPr>
        <w:t>рабочей программы дисциплины</w:t>
      </w:r>
    </w:p>
    <w:p w:rsidR="00252B34" w:rsidRPr="00D50102" w:rsidRDefault="00252B34" w:rsidP="00252B34">
      <w:pPr>
        <w:shd w:val="clear" w:color="auto" w:fill="FFFFFF"/>
        <w:spacing w:after="0" w:line="240" w:lineRule="auto"/>
        <w:ind w:right="181"/>
        <w:jc w:val="center"/>
        <w:rPr>
          <w:rFonts w:ascii="Times New Roman" w:hAnsi="Times New Roman" w:cs="Times New Roman"/>
          <w:i/>
          <w:iCs/>
          <w:sz w:val="28"/>
          <w:szCs w:val="28"/>
          <w:u w:val="single"/>
        </w:rPr>
      </w:pPr>
      <w:r w:rsidRPr="00D50102">
        <w:rPr>
          <w:rFonts w:ascii="Times New Roman" w:hAnsi="Times New Roman" w:cs="Times New Roman"/>
          <w:i/>
          <w:iCs/>
          <w:sz w:val="28"/>
          <w:szCs w:val="28"/>
          <w:u w:val="single"/>
        </w:rPr>
        <w:t>Б1.В.ДВ.15.02Русская музыкальная литература</w:t>
      </w:r>
    </w:p>
    <w:p w:rsidR="00252B34" w:rsidRPr="00D50102" w:rsidRDefault="00252B34" w:rsidP="00252B34">
      <w:pPr>
        <w:jc w:val="center"/>
        <w:rPr>
          <w:rFonts w:ascii="Times New Roman" w:hAnsi="Times New Roman" w:cs="Times New Roman"/>
          <w:i/>
          <w:iCs/>
          <w:sz w:val="28"/>
          <w:szCs w:val="28"/>
          <w:u w:val="single"/>
        </w:rPr>
      </w:pPr>
    </w:p>
    <w:tbl>
      <w:tblPr>
        <w:tblW w:w="0" w:type="auto"/>
        <w:tblInd w:w="-106" w:type="dxa"/>
        <w:tblLook w:val="00A0"/>
      </w:tblPr>
      <w:tblGrid>
        <w:gridCol w:w="4785"/>
        <w:gridCol w:w="4786"/>
      </w:tblGrid>
      <w:tr w:rsidR="00252B34" w:rsidRPr="00D50102" w:rsidTr="00FD5B69">
        <w:tc>
          <w:tcPr>
            <w:tcW w:w="4785" w:type="dxa"/>
          </w:tcPr>
          <w:p w:rsidR="00252B34" w:rsidRPr="00D50102" w:rsidRDefault="00252B34"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Направление (специальность)</w:t>
            </w:r>
          </w:p>
        </w:tc>
        <w:tc>
          <w:tcPr>
            <w:tcW w:w="4786" w:type="dxa"/>
          </w:tcPr>
          <w:p w:rsidR="00252B34" w:rsidRPr="00D50102" w:rsidRDefault="00252B34" w:rsidP="00FD5B69">
            <w:pPr>
              <w:spacing w:after="0" w:line="240" w:lineRule="auto"/>
              <w:rPr>
                <w:rFonts w:ascii="Times New Roman" w:hAnsi="Times New Roman" w:cs="Times New Roman"/>
                <w:b/>
                <w:bCs/>
                <w:i/>
                <w:iCs/>
                <w:sz w:val="28"/>
                <w:szCs w:val="28"/>
              </w:rPr>
            </w:pPr>
            <w:r w:rsidRPr="00D50102">
              <w:rPr>
                <w:rFonts w:ascii="Times New Roman" w:hAnsi="Times New Roman" w:cs="Times New Roman"/>
                <w:sz w:val="28"/>
                <w:szCs w:val="28"/>
              </w:rPr>
              <w:t>44.03.05 «Педагогическое образование»(с двумя профилями подготовки)</w:t>
            </w:r>
          </w:p>
        </w:tc>
      </w:tr>
      <w:tr w:rsidR="00252B34" w:rsidRPr="00D50102" w:rsidTr="00FD5B69">
        <w:tc>
          <w:tcPr>
            <w:tcW w:w="4785" w:type="dxa"/>
          </w:tcPr>
          <w:p w:rsidR="00252B34" w:rsidRPr="00D50102" w:rsidRDefault="00252B34"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Профиль (специализация)</w:t>
            </w:r>
          </w:p>
        </w:tc>
        <w:tc>
          <w:tcPr>
            <w:tcW w:w="4786" w:type="dxa"/>
          </w:tcPr>
          <w:p w:rsidR="00252B34" w:rsidRPr="00D50102" w:rsidRDefault="00252B34" w:rsidP="00FD5B69">
            <w:pPr>
              <w:spacing w:after="0" w:line="240" w:lineRule="auto"/>
              <w:rPr>
                <w:rFonts w:ascii="Times New Roman" w:hAnsi="Times New Roman" w:cs="Times New Roman"/>
                <w:b/>
                <w:bCs/>
                <w:sz w:val="28"/>
                <w:szCs w:val="28"/>
              </w:rPr>
            </w:pPr>
            <w:r w:rsidRPr="00D50102">
              <w:rPr>
                <w:rFonts w:ascii="Times New Roman" w:hAnsi="Times New Roman" w:cs="Times New Roman"/>
                <w:sz w:val="28"/>
                <w:szCs w:val="28"/>
              </w:rPr>
              <w:t>44.03.05.28 профиль Дошкольное образование и профиль Музыка</w:t>
            </w:r>
          </w:p>
        </w:tc>
      </w:tr>
      <w:tr w:rsidR="00252B34" w:rsidRPr="00D50102" w:rsidTr="00FD5B69">
        <w:tc>
          <w:tcPr>
            <w:tcW w:w="4785" w:type="dxa"/>
          </w:tcPr>
          <w:p w:rsidR="00252B34" w:rsidRPr="00D50102" w:rsidRDefault="00252B34" w:rsidP="00FD5B69">
            <w:pPr>
              <w:spacing w:after="0" w:line="240" w:lineRule="auto"/>
              <w:rPr>
                <w:rFonts w:ascii="Times New Roman" w:hAnsi="Times New Roman" w:cs="Times New Roman"/>
                <w:b/>
                <w:bCs/>
                <w:sz w:val="28"/>
                <w:szCs w:val="28"/>
              </w:rPr>
            </w:pPr>
            <w:r w:rsidRPr="00D50102">
              <w:rPr>
                <w:rFonts w:ascii="Times New Roman" w:hAnsi="Times New Roman" w:cs="Times New Roman"/>
                <w:b/>
                <w:bCs/>
                <w:sz w:val="28"/>
                <w:szCs w:val="28"/>
              </w:rPr>
              <w:t>Кафедра</w:t>
            </w:r>
          </w:p>
        </w:tc>
        <w:tc>
          <w:tcPr>
            <w:tcW w:w="4786" w:type="dxa"/>
          </w:tcPr>
          <w:p w:rsidR="00252B34" w:rsidRPr="00D50102" w:rsidRDefault="00252B34" w:rsidP="00FD5B69">
            <w:pPr>
              <w:spacing w:after="0" w:line="240" w:lineRule="auto"/>
              <w:rPr>
                <w:rFonts w:ascii="Times New Roman" w:hAnsi="Times New Roman" w:cs="Times New Roman"/>
                <w:b/>
                <w:bCs/>
                <w:i/>
                <w:iCs/>
                <w:sz w:val="28"/>
                <w:szCs w:val="28"/>
              </w:rPr>
            </w:pPr>
            <w:r w:rsidRPr="00D50102">
              <w:rPr>
                <w:rFonts w:ascii="Times New Roman" w:hAnsi="Times New Roman" w:cs="Times New Roman"/>
                <w:b/>
                <w:bCs/>
                <w:i/>
                <w:iCs/>
                <w:sz w:val="28"/>
                <w:szCs w:val="28"/>
              </w:rPr>
              <w:t>Музыкального и художественного образования</w:t>
            </w:r>
          </w:p>
        </w:tc>
      </w:tr>
    </w:tbl>
    <w:p w:rsidR="00252B34" w:rsidRPr="00D50102" w:rsidRDefault="00252B34" w:rsidP="00252B34">
      <w:pPr>
        <w:rPr>
          <w:rFonts w:ascii="Times New Roman" w:hAnsi="Times New Roman" w:cs="Times New Roman"/>
          <w:b/>
          <w:bCs/>
          <w:sz w:val="28"/>
          <w:szCs w:val="28"/>
        </w:rPr>
      </w:pPr>
    </w:p>
    <w:p w:rsidR="00252B34" w:rsidRPr="00D50102" w:rsidRDefault="00252B34" w:rsidP="00A40534">
      <w:pPr>
        <w:pStyle w:val="af0"/>
        <w:numPr>
          <w:ilvl w:val="0"/>
          <w:numId w:val="102"/>
        </w:numPr>
        <w:spacing w:before="0" w:after="0"/>
        <w:jc w:val="both"/>
        <w:rPr>
          <w:rFonts w:ascii="Times New Roman" w:hAnsi="Times New Roman" w:cs="Times New Roman"/>
          <w:b/>
          <w:bCs/>
          <w:sz w:val="28"/>
          <w:szCs w:val="28"/>
        </w:rPr>
      </w:pPr>
      <w:r w:rsidRPr="00D50102">
        <w:rPr>
          <w:rFonts w:ascii="Times New Roman" w:hAnsi="Times New Roman" w:cs="Times New Roman"/>
          <w:b/>
          <w:bCs/>
          <w:sz w:val="28"/>
          <w:szCs w:val="28"/>
        </w:rPr>
        <w:t xml:space="preserve">Цели изучения дисциплины: </w:t>
      </w:r>
    </w:p>
    <w:p w:rsidR="00252B34" w:rsidRPr="00D50102" w:rsidRDefault="00252B34" w:rsidP="00A40534">
      <w:pPr>
        <w:pStyle w:val="af0"/>
        <w:numPr>
          <w:ilvl w:val="0"/>
          <w:numId w:val="31"/>
        </w:numPr>
        <w:spacing w:before="0" w:after="0"/>
        <w:ind w:left="714" w:hanging="357"/>
        <w:jc w:val="both"/>
        <w:rPr>
          <w:rFonts w:ascii="Times New Roman" w:hAnsi="Times New Roman" w:cs="Times New Roman"/>
          <w:color w:val="000000"/>
        </w:rPr>
      </w:pPr>
      <w:r w:rsidRPr="00D50102">
        <w:rPr>
          <w:rFonts w:ascii="Times New Roman" w:hAnsi="Times New Roman" w:cs="Times New Roman"/>
        </w:rPr>
        <w:t xml:space="preserve">дать студентам знания о логике исторического развития русской музыки, </w:t>
      </w:r>
    </w:p>
    <w:p w:rsidR="00252B34" w:rsidRPr="00D50102" w:rsidRDefault="00252B34" w:rsidP="00A40534">
      <w:pPr>
        <w:pStyle w:val="af0"/>
        <w:numPr>
          <w:ilvl w:val="0"/>
          <w:numId w:val="31"/>
        </w:numPr>
        <w:spacing w:before="0" w:after="0"/>
        <w:jc w:val="both"/>
        <w:rPr>
          <w:rFonts w:ascii="Times New Roman" w:hAnsi="Times New Roman" w:cs="Times New Roman"/>
          <w:color w:val="000000"/>
        </w:rPr>
      </w:pPr>
      <w:r w:rsidRPr="00D50102">
        <w:rPr>
          <w:rFonts w:ascii="Times New Roman" w:hAnsi="Times New Roman" w:cs="Times New Roman"/>
        </w:rPr>
        <w:t xml:space="preserve">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w:t>
      </w:r>
    </w:p>
    <w:p w:rsidR="00252B34" w:rsidRPr="00D50102" w:rsidRDefault="00252B34" w:rsidP="00A40534">
      <w:pPr>
        <w:pStyle w:val="af0"/>
        <w:numPr>
          <w:ilvl w:val="0"/>
          <w:numId w:val="31"/>
        </w:numPr>
        <w:spacing w:before="0" w:after="0"/>
        <w:jc w:val="both"/>
        <w:rPr>
          <w:rFonts w:ascii="Times New Roman" w:hAnsi="Times New Roman" w:cs="Times New Roman"/>
          <w:color w:val="000000"/>
        </w:rPr>
      </w:pPr>
      <w:r w:rsidRPr="00D50102">
        <w:rPr>
          <w:rFonts w:ascii="Times New Roman" w:hAnsi="Times New Roman" w:cs="Times New Roman"/>
        </w:rPr>
        <w:t xml:space="preserve">дать возможность для развития музыкально-исторических знаний музыканта, формирования его мировоззрения, этических и эстетических установок.  </w:t>
      </w:r>
    </w:p>
    <w:p w:rsidR="00252B34" w:rsidRPr="00D50102" w:rsidRDefault="00252B34" w:rsidP="00252B34">
      <w:pPr>
        <w:pStyle w:val="af0"/>
        <w:spacing w:before="0" w:after="0"/>
        <w:ind w:left="714"/>
        <w:jc w:val="both"/>
        <w:rPr>
          <w:rFonts w:ascii="Times New Roman" w:hAnsi="Times New Roman" w:cs="Times New Roman"/>
          <w:color w:val="000000"/>
        </w:rPr>
      </w:pPr>
    </w:p>
    <w:p w:rsidR="00252B34" w:rsidRPr="00D50102" w:rsidRDefault="00252B34" w:rsidP="00A40534">
      <w:pPr>
        <w:pStyle w:val="af"/>
        <w:numPr>
          <w:ilvl w:val="0"/>
          <w:numId w:val="102"/>
        </w:numPr>
        <w:spacing w:after="0"/>
        <w:ind w:left="714" w:hanging="357"/>
        <w:contextualSpacing w:val="0"/>
        <w:jc w:val="both"/>
        <w:rPr>
          <w:rFonts w:ascii="Times New Roman" w:hAnsi="Times New Roman" w:cs="Times New Roman"/>
          <w:b/>
          <w:bCs/>
          <w:sz w:val="28"/>
          <w:szCs w:val="28"/>
        </w:rPr>
      </w:pPr>
      <w:r w:rsidRPr="00D50102">
        <w:rPr>
          <w:rFonts w:ascii="Times New Roman" w:hAnsi="Times New Roman" w:cs="Times New Roman"/>
          <w:b/>
          <w:bCs/>
          <w:sz w:val="28"/>
          <w:szCs w:val="28"/>
        </w:rPr>
        <w:t>Задачи изучения дисциплины:</w:t>
      </w:r>
    </w:p>
    <w:p w:rsidR="00252B34" w:rsidRPr="00D50102" w:rsidRDefault="00252B34" w:rsidP="00A40534">
      <w:pPr>
        <w:pStyle w:val="af"/>
        <w:numPr>
          <w:ilvl w:val="0"/>
          <w:numId w:val="103"/>
        </w:numPr>
        <w:tabs>
          <w:tab w:val="left" w:pos="284"/>
          <w:tab w:val="left" w:pos="851"/>
          <w:tab w:val="left" w:pos="993"/>
        </w:tabs>
        <w:spacing w:after="0" w:line="240" w:lineRule="auto"/>
        <w:ind w:right="57"/>
        <w:contextualSpacing w:val="0"/>
        <w:jc w:val="both"/>
        <w:rPr>
          <w:rFonts w:ascii="Times New Roman" w:hAnsi="Times New Roman" w:cs="Times New Roman"/>
          <w:sz w:val="24"/>
          <w:szCs w:val="24"/>
        </w:rPr>
      </w:pPr>
      <w:r w:rsidRPr="00D50102">
        <w:rPr>
          <w:rFonts w:ascii="Times New Roman" w:hAnsi="Times New Roman" w:cs="Times New Roman"/>
          <w:sz w:val="24"/>
          <w:szCs w:val="24"/>
        </w:rPr>
        <w:t>знакомство студентов с основными историческими этапами развития отечественной музыкальной</w:t>
      </w:r>
      <w:r w:rsidRPr="00D50102">
        <w:rPr>
          <w:rFonts w:ascii="Times New Roman" w:hAnsi="Times New Roman" w:cs="Times New Roman"/>
          <w:sz w:val="24"/>
          <w:szCs w:val="24"/>
        </w:rPr>
        <w:tab/>
        <w:t>культуры и выявление процессов влияния общественных отношений на практику существования музыкального искусства в определенную эпоху;</w:t>
      </w:r>
    </w:p>
    <w:p w:rsidR="00252B34" w:rsidRPr="00D50102" w:rsidRDefault="00252B34" w:rsidP="00A40534">
      <w:pPr>
        <w:pStyle w:val="af"/>
        <w:numPr>
          <w:ilvl w:val="0"/>
          <w:numId w:val="103"/>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w:t>
      </w:r>
    </w:p>
    <w:p w:rsidR="00252B34" w:rsidRPr="00D50102" w:rsidRDefault="00252B34" w:rsidP="00A40534">
      <w:pPr>
        <w:pStyle w:val="af"/>
        <w:numPr>
          <w:ilvl w:val="0"/>
          <w:numId w:val="103"/>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приобретение студентами представлений о  музыкально-жанровой панораме творчества отечественных композиторов; </w:t>
      </w:r>
    </w:p>
    <w:p w:rsidR="00252B34" w:rsidRPr="00D50102" w:rsidRDefault="00252B34" w:rsidP="00A40534">
      <w:pPr>
        <w:pStyle w:val="af"/>
        <w:numPr>
          <w:ilvl w:val="0"/>
          <w:numId w:val="103"/>
        </w:numPr>
        <w:tabs>
          <w:tab w:val="left" w:pos="284"/>
          <w:tab w:val="left" w:pos="851"/>
          <w:tab w:val="left" w:pos="993"/>
        </w:tab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w:t>
      </w:r>
    </w:p>
    <w:p w:rsidR="00252B34" w:rsidRPr="00D50102" w:rsidRDefault="00252B34" w:rsidP="00A40534">
      <w:pPr>
        <w:pStyle w:val="af"/>
        <w:numPr>
          <w:ilvl w:val="0"/>
          <w:numId w:val="103"/>
        </w:numPr>
        <w:tabs>
          <w:tab w:val="left" w:pos="284"/>
          <w:tab w:val="left" w:pos="851"/>
          <w:tab w:val="left" w:pos="993"/>
        </w:tabs>
        <w:suppressAutoHyphens/>
        <w:spacing w:after="0" w:line="240" w:lineRule="auto"/>
        <w:ind w:left="0" w:right="57" w:firstLine="709"/>
        <w:contextualSpacing w:val="0"/>
        <w:jc w:val="both"/>
        <w:rPr>
          <w:rFonts w:ascii="Times New Roman" w:hAnsi="Times New Roman" w:cs="Times New Roman"/>
          <w:sz w:val="24"/>
          <w:szCs w:val="24"/>
        </w:rPr>
      </w:pPr>
      <w:r w:rsidRPr="00D50102">
        <w:rPr>
          <w:rFonts w:ascii="Times New Roman" w:hAnsi="Times New Roman" w:cs="Times New Roman"/>
          <w:sz w:val="24"/>
          <w:szCs w:val="24"/>
        </w:rPr>
        <w:t xml:space="preserve">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252B34" w:rsidRPr="00D50102" w:rsidRDefault="00252B34" w:rsidP="00A40534">
      <w:pPr>
        <w:pStyle w:val="af"/>
        <w:numPr>
          <w:ilvl w:val="0"/>
          <w:numId w:val="102"/>
        </w:numPr>
        <w:spacing w:after="0"/>
        <w:contextualSpacing w:val="0"/>
        <w:jc w:val="both"/>
        <w:rPr>
          <w:rFonts w:ascii="Times New Roman" w:hAnsi="Times New Roman" w:cs="Times New Roman"/>
          <w:b/>
          <w:bCs/>
          <w:sz w:val="28"/>
          <w:szCs w:val="28"/>
        </w:rPr>
      </w:pPr>
      <w:r w:rsidRPr="00D50102">
        <w:rPr>
          <w:rFonts w:ascii="Times New Roman" w:hAnsi="Times New Roman" w:cs="Times New Roman"/>
          <w:b/>
          <w:bCs/>
          <w:sz w:val="28"/>
          <w:szCs w:val="28"/>
        </w:rPr>
        <w:t>Результаты обучения по дисциплине</w:t>
      </w:r>
    </w:p>
    <w:p w:rsidR="00252B34" w:rsidRPr="00D50102" w:rsidRDefault="00252B34" w:rsidP="00252B34">
      <w:pPr>
        <w:pStyle w:val="af"/>
        <w:widowControl w:val="0"/>
        <w:spacing w:after="0" w:line="240" w:lineRule="auto"/>
        <w:ind w:left="0" w:firstLine="284"/>
        <w:jc w:val="both"/>
        <w:rPr>
          <w:rFonts w:ascii="Times New Roman" w:hAnsi="Times New Roman" w:cs="Times New Roman"/>
          <w:sz w:val="24"/>
          <w:szCs w:val="24"/>
        </w:rPr>
      </w:pPr>
      <w:r w:rsidRPr="00D50102">
        <w:rPr>
          <w:rFonts w:ascii="Times New Roman" w:hAnsi="Times New Roman" w:cs="Times New Roman"/>
          <w:sz w:val="24"/>
          <w:szCs w:val="24"/>
        </w:rPr>
        <w:t>В результате изучения дисциплины студент должен</w:t>
      </w:r>
    </w:p>
    <w:p w:rsidR="00252B34" w:rsidRPr="00D50102"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Знать:</w:t>
      </w:r>
      <w:r w:rsidRPr="00D50102">
        <w:rPr>
          <w:rFonts w:ascii="Times New Roman" w:hAnsi="Times New Roman" w:cs="Times New Roman"/>
          <w:b w:val="0"/>
          <w:bCs w:val="0"/>
          <w:i w:val="0"/>
          <w:iCs w:val="0"/>
          <w:sz w:val="24"/>
          <w:szCs w:val="24"/>
        </w:rPr>
        <w:t>ценностные основы профессиональной деятельности в сфере образования (ОПК-1);</w:t>
      </w:r>
    </w:p>
    <w:p w:rsidR="00252B34" w:rsidRPr="00D50102" w:rsidRDefault="00252B34" w:rsidP="00252B34">
      <w:pPr>
        <w:pStyle w:val="2"/>
        <w:keepNext w:val="0"/>
        <w:widowControl w:val="0"/>
        <w:spacing w:before="0" w:after="0" w:line="240" w:lineRule="auto"/>
        <w:ind w:firstLine="284"/>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просвещенческой деятельности(СК-3); </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возможности образовательной среды (ПК-4).</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Уметь:</w:t>
      </w:r>
      <w:r w:rsidRPr="00D50102">
        <w:rPr>
          <w:rFonts w:ascii="Times New Roman" w:hAnsi="Times New Roman" w:cs="Times New Roman"/>
          <w:b w:val="0"/>
          <w:bCs w:val="0"/>
          <w:i w:val="0"/>
          <w:iCs w:val="0"/>
          <w:sz w:val="24"/>
          <w:szCs w:val="24"/>
        </w:rPr>
        <w:t xml:space="preserve"> использовать теоретические знания для генерации новых идей в области </w:t>
      </w:r>
      <w:r w:rsidRPr="00D50102">
        <w:rPr>
          <w:rFonts w:ascii="Times New Roman" w:hAnsi="Times New Roman" w:cs="Times New Roman"/>
          <w:b w:val="0"/>
          <w:bCs w:val="0"/>
          <w:i w:val="0"/>
          <w:iCs w:val="0"/>
          <w:sz w:val="24"/>
          <w:szCs w:val="24"/>
        </w:rPr>
        <w:lastRenderedPageBreak/>
        <w:t>развития образования (ОПК-1)</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анализировать музыкальные произведения различных жанров, стилей, стилевых направлений и форм (СК- 3). </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sz w:val="24"/>
          <w:szCs w:val="24"/>
        </w:rPr>
        <w:t xml:space="preserve">Владеть: </w:t>
      </w:r>
      <w:r w:rsidRPr="00D50102">
        <w:rPr>
          <w:rFonts w:ascii="Times New Roman" w:hAnsi="Times New Roman" w:cs="Times New Roman"/>
          <w:b w:val="0"/>
          <w:bCs w:val="0"/>
          <w:i w:val="0"/>
          <w:iCs w:val="0"/>
          <w:sz w:val="24"/>
          <w:szCs w:val="24"/>
        </w:rPr>
        <w:t>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(ОПК-1):</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 xml:space="preserve">навыками анализа творческого наследия русских композиторов, навыками словесных комментариев музыкальных произведений русских композиторов (СК -3). </w:t>
      </w:r>
    </w:p>
    <w:p w:rsidR="00252B34" w:rsidRPr="00D50102" w:rsidRDefault="00252B34" w:rsidP="00252B34">
      <w:pPr>
        <w:pStyle w:val="2"/>
        <w:keepNext w:val="0"/>
        <w:widowControl w:val="0"/>
        <w:spacing w:before="0" w:after="0" w:line="240" w:lineRule="auto"/>
        <w:ind w:firstLine="709"/>
        <w:jc w:val="both"/>
        <w:rPr>
          <w:rFonts w:ascii="Times New Roman" w:hAnsi="Times New Roman" w:cs="Times New Roman"/>
          <w:b w:val="0"/>
          <w:bCs w:val="0"/>
          <w:i w:val="0"/>
          <w:iCs w:val="0"/>
          <w:sz w:val="24"/>
          <w:szCs w:val="24"/>
        </w:rPr>
      </w:pPr>
      <w:r w:rsidRPr="00D50102">
        <w:rPr>
          <w:rFonts w:ascii="Times New Roman" w:hAnsi="Times New Roman" w:cs="Times New Roman"/>
          <w:b w:val="0"/>
          <w:bCs w:val="0"/>
          <w:i w:val="0"/>
          <w:iCs w:val="0"/>
          <w:sz w:val="24"/>
          <w:szCs w:val="24"/>
        </w:rPr>
        <w:t>способами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(ПК-4).</w:t>
      </w:r>
    </w:p>
    <w:p w:rsidR="00252B34" w:rsidRPr="00D50102" w:rsidRDefault="00B52E84" w:rsidP="00252B34">
      <w:pPr>
        <w:pStyle w:val="2"/>
        <w:keepNext w:val="0"/>
        <w:widowControl w:val="0"/>
        <w:tabs>
          <w:tab w:val="left" w:pos="900"/>
          <w:tab w:val="left" w:pos="1080"/>
        </w:tabs>
        <w:spacing w:before="0" w:after="0" w:line="240" w:lineRule="auto"/>
        <w:jc w:val="both"/>
        <w:rPr>
          <w:rFonts w:ascii="Times New Roman" w:hAnsi="Times New Roman" w:cs="Times New Roman"/>
          <w:i w:val="0"/>
        </w:rPr>
      </w:pPr>
      <w:r w:rsidRPr="00D50102">
        <w:rPr>
          <w:rFonts w:ascii="Times New Roman" w:hAnsi="Times New Roman" w:cs="Times New Roman"/>
          <w:i w:val="0"/>
          <w:spacing w:val="-10"/>
        </w:rPr>
        <w:tab/>
        <w:t xml:space="preserve">4. </w:t>
      </w:r>
      <w:r w:rsidR="00252B34" w:rsidRPr="00D50102">
        <w:rPr>
          <w:rFonts w:ascii="Times New Roman" w:hAnsi="Times New Roman" w:cs="Times New Roman"/>
          <w:i w:val="0"/>
          <w:spacing w:val="-10"/>
        </w:rPr>
        <w:t>Дисциплина участвует в формировании компетенций</w:t>
      </w:r>
      <w:r w:rsidR="00252B34" w:rsidRPr="00D50102">
        <w:rPr>
          <w:rFonts w:ascii="Times New Roman" w:hAnsi="Times New Roman" w:cs="Times New Roman"/>
          <w:i w:val="0"/>
        </w:rPr>
        <w:t>: ОПК-1;СК-3; ПК-4.</w:t>
      </w:r>
    </w:p>
    <w:p w:rsidR="00252B34" w:rsidRPr="00D50102" w:rsidRDefault="00B52E84" w:rsidP="00B52E84">
      <w:pPr>
        <w:pStyle w:val="2"/>
        <w:keepNext w:val="0"/>
        <w:widowControl w:val="0"/>
        <w:tabs>
          <w:tab w:val="left" w:pos="900"/>
        </w:tabs>
        <w:spacing w:before="0" w:after="0" w:line="240" w:lineRule="auto"/>
        <w:jc w:val="both"/>
        <w:rPr>
          <w:rFonts w:ascii="Times New Roman" w:hAnsi="Times New Roman" w:cs="Times New Roman"/>
          <w:i w:val="0"/>
        </w:rPr>
      </w:pPr>
      <w:r w:rsidRPr="00D50102">
        <w:rPr>
          <w:rFonts w:ascii="Times New Roman" w:hAnsi="Times New Roman" w:cs="Times New Roman"/>
          <w:i w:val="0"/>
        </w:rPr>
        <w:tab/>
        <w:t xml:space="preserve">5. </w:t>
      </w:r>
      <w:r w:rsidR="00252B34" w:rsidRPr="00D50102">
        <w:rPr>
          <w:rFonts w:ascii="Times New Roman" w:hAnsi="Times New Roman" w:cs="Times New Roman"/>
          <w:i w:val="0"/>
        </w:rPr>
        <w:t xml:space="preserve">Общая трудоемкость (в ЗЕТ): 2. </w:t>
      </w:r>
    </w:p>
    <w:p w:rsidR="00252B34" w:rsidRPr="00D50102" w:rsidRDefault="00B52E84" w:rsidP="00B52E84">
      <w:pPr>
        <w:widowControl w:val="0"/>
        <w:tabs>
          <w:tab w:val="left" w:pos="900"/>
        </w:tabs>
        <w:spacing w:line="240" w:lineRule="auto"/>
        <w:jc w:val="both"/>
        <w:rPr>
          <w:rFonts w:ascii="Times New Roman" w:hAnsi="Times New Roman" w:cs="Times New Roman"/>
          <w:i/>
          <w:iCs/>
          <w:sz w:val="28"/>
          <w:szCs w:val="28"/>
        </w:rPr>
      </w:pPr>
      <w:r w:rsidRPr="00D50102">
        <w:rPr>
          <w:rFonts w:ascii="Times New Roman" w:hAnsi="Times New Roman" w:cs="Times New Roman"/>
          <w:b/>
          <w:bCs/>
          <w:sz w:val="28"/>
          <w:szCs w:val="28"/>
        </w:rPr>
        <w:tab/>
        <w:t xml:space="preserve">6. </w:t>
      </w:r>
      <w:r w:rsidR="00252B34" w:rsidRPr="00D50102">
        <w:rPr>
          <w:rFonts w:ascii="Times New Roman" w:hAnsi="Times New Roman" w:cs="Times New Roman"/>
          <w:b/>
          <w:bCs/>
          <w:sz w:val="28"/>
          <w:szCs w:val="28"/>
        </w:rPr>
        <w:t xml:space="preserve">Форма контроля: </w:t>
      </w:r>
      <w:r w:rsidR="00252B34" w:rsidRPr="00D50102">
        <w:rPr>
          <w:rFonts w:ascii="Times New Roman" w:hAnsi="Times New Roman" w:cs="Times New Roman"/>
          <w:b/>
          <w:bCs/>
          <w:i/>
          <w:iCs/>
          <w:sz w:val="28"/>
          <w:szCs w:val="28"/>
        </w:rPr>
        <w:t>зачет</w:t>
      </w:r>
      <w:r w:rsidR="00252B34" w:rsidRPr="00D50102">
        <w:rPr>
          <w:rFonts w:ascii="Times New Roman" w:hAnsi="Times New Roman" w:cs="Times New Roman"/>
          <w:b/>
          <w:bCs/>
          <w:sz w:val="28"/>
          <w:szCs w:val="28"/>
        </w:rPr>
        <w:t>.</w:t>
      </w:r>
    </w:p>
    <w:p w:rsidR="00252B34" w:rsidRPr="00D50102" w:rsidRDefault="00B52E84" w:rsidP="00B52E84">
      <w:pPr>
        <w:widowControl w:val="0"/>
        <w:tabs>
          <w:tab w:val="left" w:pos="900"/>
        </w:tabs>
        <w:spacing w:line="240" w:lineRule="auto"/>
        <w:ind w:left="720"/>
        <w:jc w:val="both"/>
        <w:rPr>
          <w:rFonts w:ascii="Times New Roman" w:hAnsi="Times New Roman" w:cs="Times New Roman"/>
          <w:b/>
          <w:bCs/>
          <w:sz w:val="28"/>
          <w:szCs w:val="28"/>
        </w:rPr>
      </w:pPr>
      <w:r w:rsidRPr="00D50102">
        <w:rPr>
          <w:rFonts w:ascii="Times New Roman" w:hAnsi="Times New Roman" w:cs="Times New Roman"/>
          <w:b/>
          <w:bCs/>
          <w:sz w:val="28"/>
          <w:szCs w:val="28"/>
        </w:rPr>
        <w:t xml:space="preserve">7. </w:t>
      </w:r>
      <w:r w:rsidR="00252B34" w:rsidRPr="00D50102">
        <w:rPr>
          <w:rFonts w:ascii="Times New Roman" w:hAnsi="Times New Roman" w:cs="Times New Roman"/>
          <w:b/>
          <w:bCs/>
          <w:sz w:val="28"/>
          <w:szCs w:val="28"/>
        </w:rPr>
        <w:t>Сведения о профессорско-преподавательском составе:</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4"/>
        <w:gridCol w:w="1317"/>
        <w:gridCol w:w="1659"/>
        <w:gridCol w:w="1418"/>
        <w:gridCol w:w="992"/>
        <w:gridCol w:w="1199"/>
        <w:gridCol w:w="1318"/>
      </w:tblGrid>
      <w:tr w:rsidR="00252B34" w:rsidRPr="00D50102" w:rsidTr="00FD5B69">
        <w:tc>
          <w:tcPr>
            <w:tcW w:w="1844" w:type="dxa"/>
            <w:vAlign w:val="center"/>
          </w:tcPr>
          <w:p w:rsidR="00252B34" w:rsidRPr="00D50102" w:rsidRDefault="00252B34"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17" w:type="dxa"/>
            <w:vAlign w:val="center"/>
          </w:tcPr>
          <w:p w:rsidR="00252B34" w:rsidRPr="00D50102" w:rsidRDefault="00252B3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659" w:type="dxa"/>
            <w:vAlign w:val="center"/>
          </w:tcPr>
          <w:p w:rsidR="00252B34" w:rsidRPr="00D50102" w:rsidRDefault="00252B34" w:rsidP="00FD5B69">
            <w:pPr>
              <w:pStyle w:val="ConsPlusNonformat"/>
              <w:widowControl/>
              <w:jc w:val="center"/>
              <w:outlineLvl w:val="0"/>
              <w:rPr>
                <w:rFonts w:ascii="Times New Roman" w:hAnsi="Times New Roman" w:cs="Times New Roman"/>
                <w:spacing w:val="-10"/>
                <w:sz w:val="24"/>
                <w:szCs w:val="24"/>
              </w:rPr>
            </w:pPr>
            <w:r w:rsidRPr="00D50102">
              <w:rPr>
                <w:rFonts w:ascii="Times New Roman" w:hAnsi="Times New Roman" w:cs="Times New Roman"/>
                <w:spacing w:val="-10"/>
              </w:rPr>
              <w:t>Какое образовательное учреждение окончил, специальность (направление подготовки) по документу об образовании</w:t>
            </w:r>
          </w:p>
        </w:tc>
        <w:tc>
          <w:tcPr>
            <w:tcW w:w="1418" w:type="dxa"/>
            <w:vAlign w:val="center"/>
          </w:tcPr>
          <w:p w:rsidR="00252B34" w:rsidRPr="00D50102" w:rsidRDefault="00252B3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992" w:type="dxa"/>
            <w:vAlign w:val="center"/>
          </w:tcPr>
          <w:p w:rsidR="00252B34" w:rsidRPr="00D50102" w:rsidRDefault="00252B3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199" w:type="dxa"/>
            <w:vAlign w:val="center"/>
          </w:tcPr>
          <w:p w:rsidR="00252B34" w:rsidRPr="00D50102" w:rsidRDefault="00252B34"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18" w:type="dxa"/>
            <w:vAlign w:val="center"/>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252B34" w:rsidRPr="00D50102" w:rsidTr="00FD5B69">
        <w:tc>
          <w:tcPr>
            <w:tcW w:w="1844" w:type="dxa"/>
            <w:vAlign w:val="center"/>
          </w:tcPr>
          <w:p w:rsidR="00252B34" w:rsidRPr="00D50102" w:rsidRDefault="00252B34"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17"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59"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18"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992"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199"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18" w:type="dxa"/>
          </w:tcPr>
          <w:p w:rsidR="00252B34" w:rsidRPr="00D50102" w:rsidRDefault="00252B34"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252B34" w:rsidRPr="00D50102" w:rsidTr="00FD5B69">
        <w:tc>
          <w:tcPr>
            <w:tcW w:w="1844" w:type="dxa"/>
          </w:tcPr>
          <w:p w:rsidR="00252B34" w:rsidRPr="00D50102" w:rsidRDefault="00252B34" w:rsidP="00FD5B69">
            <w:pPr>
              <w:pStyle w:val="ConsPlusNonformat"/>
              <w:widowControl/>
              <w:outlineLvl w:val="0"/>
              <w:rPr>
                <w:rFonts w:ascii="Times New Roman" w:hAnsi="Times New Roman" w:cs="Times New Roman"/>
                <w:spacing w:val="-8"/>
                <w:sz w:val="22"/>
                <w:szCs w:val="22"/>
              </w:rPr>
            </w:pPr>
            <w:r w:rsidRPr="00D50102">
              <w:rPr>
                <w:rFonts w:ascii="Times New Roman" w:hAnsi="Times New Roman" w:cs="Times New Roman"/>
                <w:spacing w:val="-8"/>
                <w:sz w:val="22"/>
                <w:szCs w:val="22"/>
              </w:rPr>
              <w:t>Русская музыкальная литература</w:t>
            </w:r>
          </w:p>
        </w:tc>
        <w:tc>
          <w:tcPr>
            <w:tcW w:w="1317" w:type="dxa"/>
          </w:tcPr>
          <w:p w:rsidR="00252B34" w:rsidRPr="00D50102" w:rsidRDefault="00252B34"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Топилина Ирина Ивановна</w:t>
            </w:r>
          </w:p>
        </w:tc>
        <w:tc>
          <w:tcPr>
            <w:tcW w:w="1659" w:type="dxa"/>
          </w:tcPr>
          <w:p w:rsidR="00252B34" w:rsidRPr="00D50102" w:rsidRDefault="00252B34"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РГМПИ, музыковед, преподаватель</w:t>
            </w:r>
          </w:p>
        </w:tc>
        <w:tc>
          <w:tcPr>
            <w:tcW w:w="1418" w:type="dxa"/>
          </w:tcPr>
          <w:p w:rsidR="00252B34" w:rsidRPr="00D50102" w:rsidRDefault="00252B34"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Кандидат искусствоведения, доцент</w:t>
            </w:r>
          </w:p>
        </w:tc>
        <w:tc>
          <w:tcPr>
            <w:tcW w:w="992" w:type="dxa"/>
          </w:tcPr>
          <w:p w:rsidR="00252B34" w:rsidRPr="00D50102" w:rsidRDefault="00252B34" w:rsidP="00FD5B69">
            <w:pPr>
              <w:shd w:val="clear" w:color="auto" w:fill="FFFFFF"/>
              <w:rPr>
                <w:rFonts w:ascii="Times New Roman" w:hAnsi="Times New Roman" w:cs="Times New Roman"/>
              </w:rPr>
            </w:pPr>
            <w:r w:rsidRPr="00D50102">
              <w:rPr>
                <w:rFonts w:ascii="Times New Roman" w:hAnsi="Times New Roman" w:cs="Times New Roman"/>
              </w:rPr>
              <w:t>ФГБОУ ВО</w:t>
            </w:r>
          </w:p>
          <w:p w:rsidR="00252B34" w:rsidRPr="00D50102" w:rsidRDefault="00252B34" w:rsidP="00FD5B69">
            <w:pPr>
              <w:shd w:val="clear" w:color="auto" w:fill="FFFFFF"/>
              <w:jc w:val="center"/>
              <w:rPr>
                <w:rFonts w:ascii="Times New Roman" w:hAnsi="Times New Roman" w:cs="Times New Roman"/>
              </w:rPr>
            </w:pPr>
            <w:r w:rsidRPr="00D50102">
              <w:rPr>
                <w:rFonts w:ascii="Times New Roman" w:hAnsi="Times New Roman" w:cs="Times New Roman"/>
              </w:rPr>
              <w:t>«РГЭУ (РИНХ)»</w:t>
            </w:r>
          </w:p>
          <w:p w:rsidR="00252B34" w:rsidRPr="00D50102" w:rsidRDefault="00252B3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rPr>
              <w:t xml:space="preserve">ТИ имени А. П. Чехова (филиал) «РГЭУ (РИНХ)», доцент </w:t>
            </w:r>
            <w:r w:rsidRPr="00D50102">
              <w:rPr>
                <w:rFonts w:ascii="Times New Roman" w:hAnsi="Times New Roman" w:cs="Times New Roman"/>
                <w:sz w:val="22"/>
                <w:szCs w:val="22"/>
              </w:rPr>
              <w:lastRenderedPageBreak/>
              <w:t>кафедры музыкального и художественного образования</w:t>
            </w:r>
          </w:p>
        </w:tc>
        <w:tc>
          <w:tcPr>
            <w:tcW w:w="1199" w:type="dxa"/>
          </w:tcPr>
          <w:p w:rsidR="00252B34" w:rsidRPr="00D50102" w:rsidRDefault="00252B3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lastRenderedPageBreak/>
              <w:t>штатный</w:t>
            </w:r>
          </w:p>
        </w:tc>
        <w:tc>
          <w:tcPr>
            <w:tcW w:w="1318" w:type="dxa"/>
          </w:tcPr>
          <w:p w:rsidR="00252B34" w:rsidRPr="00D50102" w:rsidRDefault="00252B34" w:rsidP="00FD5B69">
            <w:pPr>
              <w:pStyle w:val="ConsPlusNonformat"/>
              <w:widowControl/>
              <w:outlineLvl w:val="0"/>
              <w:rPr>
                <w:rFonts w:ascii="Times New Roman" w:hAnsi="Times New Roman" w:cs="Times New Roman"/>
                <w:sz w:val="22"/>
                <w:szCs w:val="22"/>
                <w:lang w:eastAsia="en-US"/>
              </w:rPr>
            </w:pPr>
            <w:r w:rsidRPr="00D50102">
              <w:rPr>
                <w:rFonts w:ascii="Times New Roman" w:hAnsi="Times New Roman" w:cs="Times New Roman"/>
                <w:sz w:val="22"/>
                <w:szCs w:val="22"/>
                <w:lang w:eastAsia="en-US"/>
              </w:rPr>
              <w:t>«Информационно-коммуникационные технологии в работе преподавателя», 72 ч., 2018 г.</w:t>
            </w:r>
          </w:p>
        </w:tc>
      </w:tr>
    </w:tbl>
    <w:p w:rsidR="00252B34" w:rsidRPr="00D50102" w:rsidRDefault="00252B34" w:rsidP="00252B34">
      <w:pPr>
        <w:pStyle w:val="af"/>
        <w:jc w:val="both"/>
        <w:rPr>
          <w:rFonts w:ascii="Times New Roman" w:hAnsi="Times New Roman" w:cs="Times New Roman"/>
          <w:i/>
          <w:iCs/>
          <w:sz w:val="28"/>
          <w:szCs w:val="28"/>
        </w:rPr>
      </w:pPr>
    </w:p>
    <w:p w:rsidR="00252B34" w:rsidRPr="00D50102" w:rsidRDefault="00252B34" w:rsidP="00252B34">
      <w:pPr>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музыкального и художественного образования, Топилина И.И..</w:t>
      </w:r>
    </w:p>
    <w:p w:rsidR="00252B34" w:rsidRPr="00D50102" w:rsidRDefault="00252B34" w:rsidP="00252B34">
      <w:pPr>
        <w:jc w:val="both"/>
        <w:rPr>
          <w:rFonts w:ascii="Times New Roman" w:hAnsi="Times New Roman" w:cs="Times New Roman"/>
          <w:sz w:val="28"/>
          <w:szCs w:val="28"/>
        </w:rPr>
      </w:pPr>
    </w:p>
    <w:p w:rsidR="00252B34" w:rsidRPr="00D50102" w:rsidRDefault="00252B34" w:rsidP="00252B34">
      <w:pPr>
        <w:rPr>
          <w:rFonts w:ascii="Times New Roman" w:hAnsi="Times New Roman" w:cs="Times New Roman"/>
        </w:rPr>
      </w:pPr>
    </w:p>
    <w:p w:rsidR="00252B34" w:rsidRPr="00D50102" w:rsidRDefault="00252B34">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82567F" w:rsidRPr="00D50102" w:rsidRDefault="0082567F" w:rsidP="0082567F">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82567F" w:rsidRPr="00D50102" w:rsidRDefault="0082567F" w:rsidP="0082567F">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82567F" w:rsidRPr="00D50102" w:rsidRDefault="0082567F" w:rsidP="0082567F">
      <w:pPr>
        <w:shd w:val="clear" w:color="auto" w:fill="FFFFFF"/>
        <w:spacing w:after="0" w:line="240" w:lineRule="auto"/>
        <w:jc w:val="center"/>
        <w:rPr>
          <w:rFonts w:ascii="Times New Roman" w:hAnsi="Times New Roman" w:cs="Times New Roman"/>
          <w:b/>
          <w:sz w:val="28"/>
          <w:szCs w:val="28"/>
        </w:rPr>
      </w:pPr>
      <w:r w:rsidRPr="00D50102">
        <w:rPr>
          <w:rFonts w:ascii="Times New Roman" w:hAnsi="Times New Roman" w:cs="Times New Roman"/>
          <w:b/>
          <w:sz w:val="28"/>
          <w:szCs w:val="28"/>
        </w:rPr>
        <w:t>Б1.В.ДВ.16.01  Академический  хор</w:t>
      </w:r>
    </w:p>
    <w:p w:rsidR="0082567F" w:rsidRPr="00D50102" w:rsidRDefault="0082567F" w:rsidP="0082567F">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2567F" w:rsidRPr="00D50102" w:rsidTr="00FD5B69">
        <w:tc>
          <w:tcPr>
            <w:tcW w:w="4785" w:type="dxa"/>
          </w:tcPr>
          <w:p w:rsidR="0082567F" w:rsidRPr="00D50102" w:rsidRDefault="0082567F"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82567F" w:rsidRPr="00D50102" w:rsidRDefault="0082567F" w:rsidP="00FD5B69">
            <w:pPr>
              <w:shd w:val="clear" w:color="auto" w:fill="FFFFFF"/>
              <w:jc w:val="center"/>
              <w:rPr>
                <w:rFonts w:ascii="Times New Roman" w:hAnsi="Times New Roman" w:cs="Times New Roman"/>
                <w:b/>
                <w:color w:val="000000" w:themeColor="text1"/>
                <w:sz w:val="28"/>
                <w:szCs w:val="28"/>
              </w:rPr>
            </w:pPr>
            <w:r w:rsidRPr="00D50102">
              <w:rPr>
                <w:rFonts w:ascii="Times New Roman" w:hAnsi="Times New Roman" w:cs="Times New Roman"/>
                <w:b/>
                <w:color w:val="000000" w:themeColor="text1"/>
                <w:sz w:val="28"/>
                <w:szCs w:val="28"/>
              </w:rPr>
              <w:t>44.03.05  Педагогическое образование(с двумя профилями подготовки)</w:t>
            </w:r>
          </w:p>
          <w:p w:rsidR="0082567F" w:rsidRPr="00D50102" w:rsidRDefault="0082567F" w:rsidP="00FD5B69">
            <w:pPr>
              <w:rPr>
                <w:rFonts w:ascii="Times New Roman" w:hAnsi="Times New Roman" w:cs="Times New Roman"/>
                <w:b/>
                <w:i/>
                <w:sz w:val="28"/>
                <w:szCs w:val="28"/>
              </w:rPr>
            </w:pPr>
          </w:p>
        </w:tc>
      </w:tr>
      <w:tr w:rsidR="0082567F" w:rsidRPr="00D50102" w:rsidTr="00FD5B69">
        <w:tc>
          <w:tcPr>
            <w:tcW w:w="4785" w:type="dxa"/>
          </w:tcPr>
          <w:p w:rsidR="0082567F" w:rsidRPr="00D50102" w:rsidRDefault="0082567F"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82567F" w:rsidRPr="00D50102" w:rsidRDefault="0082567F" w:rsidP="00FD5B69">
            <w:pPr>
              <w:shd w:val="clear" w:color="auto" w:fill="FFFFFF"/>
              <w:jc w:val="center"/>
              <w:rPr>
                <w:rFonts w:ascii="Times New Roman" w:hAnsi="Times New Roman" w:cs="Times New Roman"/>
                <w:b/>
                <w:color w:val="000000" w:themeColor="text1"/>
                <w:sz w:val="28"/>
                <w:szCs w:val="28"/>
              </w:rPr>
            </w:pPr>
            <w:r w:rsidRPr="00D50102">
              <w:rPr>
                <w:rFonts w:ascii="Times New Roman" w:hAnsi="Times New Roman" w:cs="Times New Roman"/>
                <w:b/>
                <w:color w:val="000000" w:themeColor="text1"/>
                <w:sz w:val="28"/>
                <w:szCs w:val="28"/>
              </w:rPr>
              <w:t>44.03.05.28  «Дошкольное образование» и «Музыка»</w:t>
            </w:r>
          </w:p>
          <w:p w:rsidR="0082567F" w:rsidRPr="00D50102" w:rsidRDefault="0082567F" w:rsidP="00FD5B69">
            <w:pPr>
              <w:rPr>
                <w:rFonts w:ascii="Times New Roman" w:hAnsi="Times New Roman" w:cs="Times New Roman"/>
                <w:b/>
                <w:sz w:val="28"/>
                <w:szCs w:val="28"/>
              </w:rPr>
            </w:pPr>
          </w:p>
        </w:tc>
      </w:tr>
      <w:tr w:rsidR="0082567F" w:rsidRPr="00D50102" w:rsidTr="00FD5B69">
        <w:tc>
          <w:tcPr>
            <w:tcW w:w="4785" w:type="dxa"/>
          </w:tcPr>
          <w:p w:rsidR="0082567F" w:rsidRPr="00D50102" w:rsidRDefault="0082567F"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82567F" w:rsidRPr="00D50102" w:rsidRDefault="0082567F" w:rsidP="00FD5B69">
            <w:pPr>
              <w:rPr>
                <w:rFonts w:ascii="Times New Roman" w:hAnsi="Times New Roman" w:cs="Times New Roman"/>
                <w:b/>
                <w:i/>
                <w:sz w:val="28"/>
                <w:szCs w:val="28"/>
              </w:rPr>
            </w:pPr>
            <w:r w:rsidRPr="00D50102">
              <w:rPr>
                <w:rFonts w:ascii="Times New Roman" w:hAnsi="Times New Roman" w:cs="Times New Roman"/>
                <w:sz w:val="28"/>
                <w:szCs w:val="28"/>
              </w:rPr>
              <w:t>Хорового дирижирования</w:t>
            </w:r>
          </w:p>
        </w:tc>
      </w:tr>
    </w:tbl>
    <w:p w:rsidR="0082567F" w:rsidRPr="00D50102" w:rsidRDefault="0082567F" w:rsidP="0082567F">
      <w:pPr>
        <w:rPr>
          <w:rFonts w:ascii="Times New Roman" w:hAnsi="Times New Roman" w:cs="Times New Roman"/>
          <w:b/>
          <w:sz w:val="28"/>
          <w:szCs w:val="28"/>
        </w:rPr>
      </w:pPr>
    </w:p>
    <w:p w:rsidR="0082567F" w:rsidRPr="00D50102" w:rsidRDefault="0082567F" w:rsidP="00A40534">
      <w:pPr>
        <w:pStyle w:val="af"/>
        <w:numPr>
          <w:ilvl w:val="0"/>
          <w:numId w:val="75"/>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p>
    <w:p w:rsidR="0082567F" w:rsidRPr="00D50102" w:rsidRDefault="0082567F" w:rsidP="0082567F">
      <w:pPr>
        <w:shd w:val="clear" w:color="auto" w:fill="FFFFFF"/>
        <w:spacing w:after="0" w:line="240" w:lineRule="auto"/>
        <w:jc w:val="both"/>
        <w:rPr>
          <w:rFonts w:ascii="Times New Roman" w:hAnsi="Times New Roman" w:cs="Times New Roman"/>
          <w:sz w:val="28"/>
          <w:szCs w:val="28"/>
        </w:rPr>
      </w:pPr>
      <w:r w:rsidRPr="00D50102">
        <w:rPr>
          <w:rFonts w:ascii="Times New Roman" w:hAnsi="Times New Roman" w:cs="Times New Roman"/>
          <w:bCs/>
          <w:sz w:val="28"/>
          <w:szCs w:val="28"/>
        </w:rPr>
        <w:t xml:space="preserve">формирование творческой личности квалифицированного педагога-музыканта, владеющего методами вокально-хорового воспитания и музыкально-эстетического развития школьников </w:t>
      </w:r>
      <w:r w:rsidRPr="00D50102">
        <w:rPr>
          <w:rFonts w:ascii="Times New Roman" w:hAnsi="Times New Roman" w:cs="Times New Roman"/>
          <w:sz w:val="28"/>
          <w:szCs w:val="28"/>
        </w:rPr>
        <w:t>в области хорового искус-ства бакалавров направления 44.03.05</w:t>
      </w:r>
      <w:r w:rsidRPr="00D50102">
        <w:rPr>
          <w:rFonts w:ascii="Times New Roman" w:hAnsi="Times New Roman" w:cs="Times New Roman"/>
          <w:color w:val="000000" w:themeColor="text1"/>
          <w:sz w:val="28"/>
          <w:szCs w:val="28"/>
        </w:rPr>
        <w:t>Педагогическое образование(с двумя профилями подготовки)</w:t>
      </w:r>
      <w:r w:rsidRPr="00D50102">
        <w:rPr>
          <w:rFonts w:ascii="Times New Roman" w:hAnsi="Times New Roman" w:cs="Times New Roman"/>
          <w:sz w:val="28"/>
          <w:szCs w:val="28"/>
        </w:rPr>
        <w:t xml:space="preserve">, профили 44.03.05.28 </w:t>
      </w:r>
      <w:r w:rsidRPr="00D50102">
        <w:rPr>
          <w:rFonts w:ascii="Times New Roman" w:hAnsi="Times New Roman" w:cs="Times New Roman"/>
          <w:color w:val="000000" w:themeColor="text1"/>
          <w:sz w:val="28"/>
          <w:szCs w:val="28"/>
        </w:rPr>
        <w:t>«Дошкольное образование» и «Музыка»</w:t>
      </w:r>
    </w:p>
    <w:p w:rsidR="0082567F" w:rsidRPr="00D50102" w:rsidRDefault="0082567F" w:rsidP="0082567F">
      <w:pPr>
        <w:pStyle w:val="af"/>
        <w:widowControl w:val="0"/>
        <w:ind w:left="0"/>
        <w:jc w:val="both"/>
        <w:rPr>
          <w:rFonts w:ascii="Times New Roman" w:hAnsi="Times New Roman" w:cs="Times New Roman"/>
          <w:sz w:val="28"/>
          <w:szCs w:val="28"/>
        </w:rPr>
      </w:pPr>
    </w:p>
    <w:p w:rsidR="0082567F" w:rsidRPr="00D50102" w:rsidRDefault="0082567F" w:rsidP="0082567F">
      <w:pPr>
        <w:pStyle w:val="af"/>
        <w:jc w:val="both"/>
        <w:rPr>
          <w:rFonts w:ascii="Times New Roman" w:hAnsi="Times New Roman" w:cs="Times New Roman"/>
          <w:b/>
          <w:sz w:val="28"/>
          <w:szCs w:val="28"/>
        </w:rPr>
      </w:pPr>
    </w:p>
    <w:p w:rsidR="0082567F" w:rsidRPr="00D50102" w:rsidRDefault="0082567F" w:rsidP="00A40534">
      <w:pPr>
        <w:pStyle w:val="af"/>
        <w:numPr>
          <w:ilvl w:val="0"/>
          <w:numId w:val="75"/>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82567F" w:rsidRPr="00D50102" w:rsidRDefault="0082567F" w:rsidP="0082567F">
      <w:pPr>
        <w:widowControl w:val="0"/>
        <w:shd w:val="clear" w:color="auto" w:fill="FFFFFF"/>
        <w:tabs>
          <w:tab w:val="left" w:pos="851"/>
          <w:tab w:val="left" w:pos="2127"/>
        </w:tabs>
        <w:autoSpaceDE w:val="0"/>
        <w:autoSpaceDN w:val="0"/>
        <w:adjustRightInd w:val="0"/>
        <w:jc w:val="both"/>
        <w:rPr>
          <w:rFonts w:ascii="Times New Roman" w:hAnsi="Times New Roman" w:cs="Times New Roman"/>
          <w:color w:val="000000"/>
          <w:sz w:val="28"/>
          <w:szCs w:val="28"/>
        </w:rPr>
      </w:pPr>
      <w:r w:rsidRPr="00D50102">
        <w:rPr>
          <w:rFonts w:ascii="Times New Roman" w:hAnsi="Times New Roman" w:cs="Times New Roman"/>
          <w:color w:val="000000"/>
          <w:sz w:val="28"/>
          <w:szCs w:val="28"/>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развитие эстетического вкуса и способности к художественному обобщению; расширение репертуарного кругозора хормейстеров  академического певческого профиля.</w:t>
      </w:r>
    </w:p>
    <w:p w:rsidR="0082567F" w:rsidRPr="00D50102" w:rsidRDefault="0082567F" w:rsidP="0082567F">
      <w:pPr>
        <w:pStyle w:val="af"/>
        <w:jc w:val="both"/>
        <w:rPr>
          <w:rFonts w:ascii="Times New Roman" w:hAnsi="Times New Roman" w:cs="Times New Roman"/>
          <w:b/>
          <w:sz w:val="28"/>
          <w:szCs w:val="28"/>
        </w:rPr>
      </w:pPr>
    </w:p>
    <w:p w:rsidR="0082567F" w:rsidRPr="00D50102" w:rsidRDefault="0082567F" w:rsidP="00A40534">
      <w:pPr>
        <w:pStyle w:val="af"/>
        <w:numPr>
          <w:ilvl w:val="0"/>
          <w:numId w:val="75"/>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82567F" w:rsidRPr="00D50102" w:rsidRDefault="0082567F" w:rsidP="0082567F">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82567F" w:rsidRPr="00D50102" w:rsidRDefault="0082567F" w:rsidP="0082567F">
      <w:pPr>
        <w:pStyle w:val="af"/>
        <w:spacing w:after="0" w:line="240" w:lineRule="auto"/>
        <w:jc w:val="both"/>
        <w:rPr>
          <w:rFonts w:ascii="Times New Roman" w:hAnsi="Times New Roman" w:cs="Times New Roman"/>
          <w:sz w:val="28"/>
          <w:szCs w:val="28"/>
        </w:rPr>
      </w:pPr>
    </w:p>
    <w:p w:rsidR="0082567F" w:rsidRPr="00D50102" w:rsidRDefault="0082567F" w:rsidP="0082567F">
      <w:pPr>
        <w:spacing w:after="0" w:line="240" w:lineRule="auto"/>
        <w:rPr>
          <w:rFonts w:ascii="Times New Roman" w:hAnsi="Times New Roman" w:cs="Times New Roman"/>
          <w:sz w:val="28"/>
          <w:szCs w:val="28"/>
        </w:rPr>
      </w:pPr>
      <w:r w:rsidRPr="00D50102">
        <w:rPr>
          <w:rFonts w:ascii="Times New Roman" w:hAnsi="Times New Roman" w:cs="Times New Roman"/>
          <w:b/>
          <w:i/>
          <w:sz w:val="28"/>
          <w:szCs w:val="28"/>
        </w:rPr>
        <w:lastRenderedPageBreak/>
        <w:t>знать:</w:t>
      </w:r>
      <w:r w:rsidRPr="00D50102">
        <w:rPr>
          <w:rFonts w:ascii="Times New Roman" w:hAnsi="Times New Roman" w:cs="Times New Roman"/>
          <w:b/>
          <w:sz w:val="28"/>
          <w:szCs w:val="28"/>
        </w:rPr>
        <w:t>ПК-3:</w:t>
      </w:r>
      <w:r w:rsidRPr="00D50102">
        <w:rPr>
          <w:rFonts w:ascii="Times New Roman" w:hAnsi="Times New Roman" w:cs="Times New Roman"/>
          <w:sz w:val="28"/>
          <w:szCs w:val="28"/>
        </w:rPr>
        <w:t xml:space="preserve"> задачи воспитания и духовно-нравственного развития обучающихся в учебной и внеучебной деятельности.</w:t>
      </w:r>
    </w:p>
    <w:p w:rsidR="0082567F" w:rsidRPr="00D50102" w:rsidRDefault="0082567F" w:rsidP="0082567F">
      <w:pPr>
        <w:spacing w:after="0" w:line="240" w:lineRule="auto"/>
        <w:rPr>
          <w:rFonts w:ascii="Times New Roman" w:hAnsi="Times New Roman" w:cs="Times New Roman"/>
          <w:sz w:val="28"/>
          <w:szCs w:val="28"/>
        </w:rPr>
      </w:pPr>
      <w:r w:rsidRPr="00D50102">
        <w:rPr>
          <w:rFonts w:ascii="Times New Roman" w:hAnsi="Times New Roman" w:cs="Times New Roman"/>
          <w:b/>
          <w:sz w:val="28"/>
          <w:szCs w:val="28"/>
        </w:rPr>
        <w:t>СК-3:</w:t>
      </w:r>
      <w:r w:rsidRPr="00D50102">
        <w:rPr>
          <w:rFonts w:ascii="Times New Roman" w:hAnsi="Times New Roman" w:cs="Times New Roman"/>
          <w:sz w:val="28"/>
          <w:szCs w:val="28"/>
        </w:rPr>
        <w:t xml:space="preserve">теоретические основы музыкознания; музыкальные произведения различных жанров,стилей,стилевыхнаправлений.                                                                                                                                                                         </w:t>
      </w:r>
      <w:r w:rsidRPr="00D50102">
        <w:rPr>
          <w:rFonts w:ascii="Times New Roman" w:hAnsi="Times New Roman" w:cs="Times New Roman"/>
          <w:b/>
          <w:sz w:val="28"/>
          <w:szCs w:val="28"/>
        </w:rPr>
        <w:t>СК-5:</w:t>
      </w:r>
      <w:r w:rsidRPr="00D50102">
        <w:rPr>
          <w:rFonts w:ascii="Times New Roman" w:hAnsi="Times New Roman" w:cs="Times New Roman"/>
          <w:sz w:val="28"/>
          <w:szCs w:val="28"/>
        </w:rPr>
        <w:t xml:space="preserve"> специфику исполнительского инструмента – «академический хор».</w:t>
      </w:r>
    </w:p>
    <w:p w:rsidR="0082567F" w:rsidRPr="00D50102" w:rsidRDefault="0082567F" w:rsidP="0082567F">
      <w:pPr>
        <w:spacing w:after="0" w:line="240" w:lineRule="auto"/>
        <w:rPr>
          <w:rFonts w:ascii="Times New Roman" w:hAnsi="Times New Roman" w:cs="Times New Roman"/>
          <w:sz w:val="28"/>
          <w:szCs w:val="28"/>
        </w:rPr>
      </w:pPr>
    </w:p>
    <w:p w:rsidR="0082567F" w:rsidRPr="00D50102" w:rsidRDefault="0082567F" w:rsidP="0082567F">
      <w:pPr>
        <w:spacing w:after="0"/>
        <w:rPr>
          <w:rFonts w:ascii="Times New Roman" w:hAnsi="Times New Roman" w:cs="Times New Roman"/>
          <w:iCs/>
          <w:sz w:val="28"/>
          <w:szCs w:val="28"/>
        </w:rPr>
      </w:pPr>
      <w:r w:rsidRPr="00D50102">
        <w:rPr>
          <w:rFonts w:ascii="Times New Roman" w:hAnsi="Times New Roman" w:cs="Times New Roman"/>
          <w:b/>
          <w:i/>
          <w:sz w:val="28"/>
          <w:szCs w:val="28"/>
        </w:rPr>
        <w:t>уметь:</w:t>
      </w:r>
      <w:r w:rsidRPr="00D50102">
        <w:rPr>
          <w:rFonts w:ascii="Times New Roman" w:hAnsi="Times New Roman" w:cs="Times New Roman"/>
          <w:b/>
          <w:iCs/>
          <w:sz w:val="28"/>
          <w:szCs w:val="28"/>
        </w:rPr>
        <w:t>ПК-3</w:t>
      </w:r>
      <w:r w:rsidRPr="00D50102">
        <w:rPr>
          <w:rFonts w:ascii="Times New Roman" w:hAnsi="Times New Roman" w:cs="Times New Roman"/>
          <w:iCs/>
          <w:sz w:val="28"/>
          <w:szCs w:val="28"/>
        </w:rPr>
        <w:t xml:space="preserve"> : находить пути решения проблем воспитания и  </w:t>
      </w:r>
      <w:r w:rsidRPr="00D50102">
        <w:rPr>
          <w:rFonts w:ascii="Times New Roman" w:hAnsi="Times New Roman" w:cs="Times New Roman"/>
          <w:sz w:val="28"/>
          <w:szCs w:val="28"/>
        </w:rPr>
        <w:t>духовно-нравственного развития обучающих-ся</w:t>
      </w:r>
      <w:r w:rsidRPr="00D50102">
        <w:rPr>
          <w:rFonts w:ascii="Times New Roman" w:hAnsi="Times New Roman" w:cs="Times New Roman"/>
          <w:iCs/>
          <w:sz w:val="28"/>
          <w:szCs w:val="28"/>
        </w:rPr>
        <w:t>.</w:t>
      </w:r>
    </w:p>
    <w:p w:rsidR="0082567F" w:rsidRPr="00D50102" w:rsidRDefault="0082567F" w:rsidP="0082567F">
      <w:pPr>
        <w:spacing w:after="0"/>
        <w:rPr>
          <w:rFonts w:ascii="Times New Roman" w:hAnsi="Times New Roman" w:cs="Times New Roman"/>
          <w:iCs/>
          <w:sz w:val="28"/>
          <w:szCs w:val="28"/>
        </w:rPr>
      </w:pPr>
      <w:r w:rsidRPr="00D50102">
        <w:rPr>
          <w:rFonts w:ascii="Times New Roman" w:hAnsi="Times New Roman" w:cs="Times New Roman"/>
          <w:b/>
          <w:iCs/>
          <w:sz w:val="28"/>
          <w:szCs w:val="28"/>
        </w:rPr>
        <w:t>СК-3:</w:t>
      </w:r>
      <w:r w:rsidRPr="00D50102">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82567F" w:rsidRPr="00D50102" w:rsidRDefault="0082567F" w:rsidP="0082567F">
      <w:pPr>
        <w:spacing w:after="0"/>
        <w:rPr>
          <w:rFonts w:ascii="Times New Roman" w:hAnsi="Times New Roman" w:cs="Times New Roman"/>
          <w:iCs/>
          <w:sz w:val="28"/>
          <w:szCs w:val="28"/>
        </w:rPr>
      </w:pPr>
      <w:r w:rsidRPr="00D50102">
        <w:rPr>
          <w:rFonts w:ascii="Times New Roman" w:hAnsi="Times New Roman" w:cs="Times New Roman"/>
          <w:b/>
          <w:iCs/>
          <w:sz w:val="28"/>
          <w:szCs w:val="28"/>
        </w:rPr>
        <w:t>СК-5:</w:t>
      </w:r>
      <w:r w:rsidRPr="00D50102">
        <w:rPr>
          <w:rFonts w:ascii="Times New Roman" w:hAnsi="Times New Roman" w:cs="Times New Roman"/>
          <w:iCs/>
          <w:sz w:val="28"/>
          <w:szCs w:val="28"/>
        </w:rPr>
        <w:t xml:space="preserve"> исполнить по нотам и наизусть каждую хоровую партию  в соответствии правилам хорового исполнения (интонационными, ансамблевыми, художественно-выразительными); синтезировать и практически реализовывать в работе с хором знания, профессиональные исполнительские навыки.</w:t>
      </w:r>
    </w:p>
    <w:p w:rsidR="0082567F" w:rsidRPr="00D50102" w:rsidRDefault="0082567F" w:rsidP="0082567F">
      <w:pPr>
        <w:pStyle w:val="af"/>
        <w:spacing w:after="0" w:line="240" w:lineRule="auto"/>
        <w:jc w:val="both"/>
        <w:rPr>
          <w:rFonts w:ascii="Times New Roman" w:hAnsi="Times New Roman" w:cs="Times New Roman"/>
          <w:i/>
          <w:sz w:val="28"/>
          <w:szCs w:val="28"/>
        </w:rPr>
      </w:pPr>
    </w:p>
    <w:p w:rsidR="0082567F" w:rsidRPr="00D50102" w:rsidRDefault="0082567F" w:rsidP="0082567F">
      <w:pPr>
        <w:autoSpaceDE w:val="0"/>
        <w:autoSpaceDN w:val="0"/>
        <w:adjustRightInd w:val="0"/>
        <w:spacing w:after="0"/>
        <w:rPr>
          <w:rFonts w:ascii="Times New Roman" w:hAnsi="Times New Roman" w:cs="Times New Roman"/>
          <w:iCs/>
          <w:sz w:val="28"/>
          <w:szCs w:val="28"/>
        </w:rPr>
      </w:pPr>
      <w:r w:rsidRPr="00D50102">
        <w:rPr>
          <w:rFonts w:ascii="Times New Roman" w:hAnsi="Times New Roman" w:cs="Times New Roman"/>
          <w:b/>
          <w:i/>
          <w:sz w:val="28"/>
          <w:szCs w:val="28"/>
        </w:rPr>
        <w:t>владеть:</w:t>
      </w:r>
      <w:r w:rsidRPr="00D50102">
        <w:rPr>
          <w:rFonts w:ascii="Times New Roman" w:hAnsi="Times New Roman" w:cs="Times New Roman"/>
          <w:b/>
          <w:iCs/>
          <w:sz w:val="28"/>
          <w:szCs w:val="28"/>
        </w:rPr>
        <w:t>ПК-3</w:t>
      </w:r>
      <w:r w:rsidRPr="00D50102">
        <w:rPr>
          <w:rFonts w:ascii="Times New Roman" w:hAnsi="Times New Roman" w:cs="Times New Roman"/>
          <w:iCs/>
          <w:sz w:val="28"/>
          <w:szCs w:val="28"/>
        </w:rPr>
        <w:t xml:space="preserve">:методами и формами педагогического воздействия в процессе воспитательной работы.    </w:t>
      </w:r>
    </w:p>
    <w:p w:rsidR="0082567F" w:rsidRPr="00D50102" w:rsidRDefault="0082567F" w:rsidP="0082567F">
      <w:pPr>
        <w:autoSpaceDE w:val="0"/>
        <w:autoSpaceDN w:val="0"/>
        <w:adjustRightInd w:val="0"/>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 xml:space="preserve">СК-3: </w:t>
      </w:r>
      <w:r w:rsidRPr="00D50102">
        <w:rPr>
          <w:rFonts w:ascii="Times New Roman" w:hAnsi="Times New Roman" w:cs="Times New Roman"/>
          <w:iCs/>
          <w:sz w:val="28"/>
          <w:szCs w:val="28"/>
        </w:rPr>
        <w:t>анализом музыкальных произведений различных жанров,стилей.</w:t>
      </w:r>
    </w:p>
    <w:p w:rsidR="0082567F" w:rsidRPr="00D50102" w:rsidRDefault="0082567F" w:rsidP="0082567F">
      <w:pPr>
        <w:autoSpaceDE w:val="0"/>
        <w:autoSpaceDN w:val="0"/>
        <w:adjustRightInd w:val="0"/>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СК-5:</w:t>
      </w:r>
      <w:r w:rsidRPr="00D50102">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82567F" w:rsidRPr="00D50102" w:rsidRDefault="0082567F" w:rsidP="0082567F">
      <w:pPr>
        <w:pStyle w:val="af"/>
        <w:spacing w:after="0" w:line="240" w:lineRule="auto"/>
        <w:jc w:val="both"/>
        <w:rPr>
          <w:rFonts w:ascii="Times New Roman" w:hAnsi="Times New Roman" w:cs="Times New Roman"/>
          <w:i/>
          <w:sz w:val="28"/>
          <w:szCs w:val="28"/>
        </w:rPr>
      </w:pPr>
    </w:p>
    <w:p w:rsidR="0082567F" w:rsidRPr="00D50102" w:rsidRDefault="0082567F" w:rsidP="00A40534">
      <w:pPr>
        <w:pStyle w:val="af"/>
        <w:numPr>
          <w:ilvl w:val="0"/>
          <w:numId w:val="75"/>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82567F" w:rsidRPr="00D50102" w:rsidRDefault="0082567F" w:rsidP="0082567F">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ПК-3, СК-3, СК-5</w:t>
      </w:r>
    </w:p>
    <w:p w:rsidR="0082567F" w:rsidRPr="00D50102" w:rsidRDefault="0082567F" w:rsidP="0082567F">
      <w:pPr>
        <w:pStyle w:val="af"/>
        <w:jc w:val="both"/>
        <w:rPr>
          <w:rFonts w:ascii="Times New Roman" w:hAnsi="Times New Roman" w:cs="Times New Roman"/>
          <w:b/>
          <w:sz w:val="28"/>
          <w:szCs w:val="28"/>
        </w:rPr>
      </w:pPr>
    </w:p>
    <w:p w:rsidR="0082567F" w:rsidRPr="00D50102" w:rsidRDefault="0082567F" w:rsidP="00A40534">
      <w:pPr>
        <w:pStyle w:val="af"/>
        <w:numPr>
          <w:ilvl w:val="0"/>
          <w:numId w:val="75"/>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15</w:t>
      </w:r>
    </w:p>
    <w:p w:rsidR="0082567F" w:rsidRPr="00D50102" w:rsidRDefault="0082567F" w:rsidP="00A40534">
      <w:pPr>
        <w:pStyle w:val="af"/>
        <w:numPr>
          <w:ilvl w:val="0"/>
          <w:numId w:val="75"/>
        </w:numPr>
        <w:spacing w:after="0" w:line="240" w:lineRule="auto"/>
        <w:jc w:val="both"/>
        <w:rPr>
          <w:rFonts w:ascii="Times New Roman" w:hAnsi="Times New Roman" w:cs="Times New Roman"/>
          <w:b/>
          <w:i/>
          <w:sz w:val="28"/>
          <w:szCs w:val="28"/>
        </w:rPr>
      </w:pPr>
      <w:r w:rsidRPr="00D50102">
        <w:rPr>
          <w:rFonts w:ascii="Times New Roman" w:hAnsi="Times New Roman" w:cs="Times New Roman"/>
          <w:b/>
          <w:sz w:val="28"/>
          <w:szCs w:val="28"/>
        </w:rPr>
        <w:t>Форма контроля: зачет  и экзамен</w:t>
      </w:r>
    </w:p>
    <w:p w:rsidR="0082567F" w:rsidRPr="00D50102" w:rsidRDefault="0082567F" w:rsidP="0082567F">
      <w:pPr>
        <w:pStyle w:val="af"/>
        <w:jc w:val="both"/>
        <w:rPr>
          <w:rFonts w:ascii="Times New Roman" w:hAnsi="Times New Roman" w:cs="Times New Roman"/>
          <w:b/>
          <w:i/>
          <w:sz w:val="28"/>
          <w:szCs w:val="28"/>
        </w:rPr>
      </w:pPr>
    </w:p>
    <w:p w:rsidR="0082567F" w:rsidRPr="00D50102" w:rsidRDefault="0082567F" w:rsidP="00A40534">
      <w:pPr>
        <w:pStyle w:val="af"/>
        <w:numPr>
          <w:ilvl w:val="0"/>
          <w:numId w:val="75"/>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ayout w:type="fixed"/>
        <w:tblLook w:val="04A0"/>
      </w:tblPr>
      <w:tblGrid>
        <w:gridCol w:w="1526"/>
        <w:gridCol w:w="1559"/>
        <w:gridCol w:w="1508"/>
        <w:gridCol w:w="1285"/>
        <w:gridCol w:w="1112"/>
        <w:gridCol w:w="1171"/>
        <w:gridCol w:w="1410"/>
      </w:tblGrid>
      <w:tr w:rsidR="0082567F" w:rsidRPr="00D50102" w:rsidTr="00FD5B69">
        <w:tc>
          <w:tcPr>
            <w:tcW w:w="1526" w:type="dxa"/>
          </w:tcPr>
          <w:p w:rsidR="0082567F" w:rsidRPr="00D50102" w:rsidRDefault="0082567F" w:rsidP="00FD5B69">
            <w:pPr>
              <w:pStyle w:val="ConsPlusNormal"/>
              <w:widowControl/>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559" w:type="dxa"/>
          </w:tcPr>
          <w:p w:rsidR="0082567F" w:rsidRPr="00D50102" w:rsidRDefault="0082567F"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508" w:type="dxa"/>
          </w:tcPr>
          <w:p w:rsidR="0082567F" w:rsidRPr="00D50102" w:rsidRDefault="0082567F"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82567F" w:rsidRPr="00D50102" w:rsidRDefault="0082567F"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112" w:type="dxa"/>
          </w:tcPr>
          <w:p w:rsidR="0082567F" w:rsidRPr="00D50102" w:rsidRDefault="0082567F"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Основноеместо работы, должность</w:t>
            </w:r>
          </w:p>
        </w:tc>
        <w:tc>
          <w:tcPr>
            <w:tcW w:w="1171" w:type="dxa"/>
          </w:tcPr>
          <w:p w:rsidR="0082567F" w:rsidRPr="00D50102" w:rsidRDefault="0082567F"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410" w:type="dxa"/>
          </w:tcPr>
          <w:p w:rsidR="0082567F" w:rsidRPr="00D50102" w:rsidRDefault="0082567F"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82567F" w:rsidRPr="00D50102" w:rsidTr="00FD5B69">
        <w:tc>
          <w:tcPr>
            <w:tcW w:w="1526" w:type="dxa"/>
            <w:vAlign w:val="center"/>
          </w:tcPr>
          <w:p w:rsidR="0082567F" w:rsidRPr="00D50102" w:rsidRDefault="0082567F"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559"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508"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285"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112"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171"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410" w:type="dxa"/>
          </w:tcPr>
          <w:p w:rsidR="0082567F" w:rsidRPr="00D50102" w:rsidRDefault="0082567F"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82567F" w:rsidRPr="00D50102" w:rsidTr="00FD5B69">
        <w:tc>
          <w:tcPr>
            <w:tcW w:w="1526"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Академический хор</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Никитина</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Валентина</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Артемьевна</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tc>
        <w:tc>
          <w:tcPr>
            <w:tcW w:w="1508" w:type="dxa"/>
          </w:tcPr>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Таганрогский</w:t>
            </w:r>
          </w:p>
          <w:p w:rsidR="0082567F" w:rsidRPr="00D50102" w:rsidRDefault="0082567F" w:rsidP="00FD5B69">
            <w:pPr>
              <w:pStyle w:val="ConsPlusNonformat"/>
              <w:widowControl/>
              <w:ind w:right="-68" w:hanging="142"/>
              <w:outlineLvl w:val="0"/>
              <w:rPr>
                <w:rFonts w:ascii="Times New Roman" w:hAnsi="Times New Roman" w:cs="Times New Roman"/>
              </w:rPr>
            </w:pPr>
            <w:r w:rsidRPr="00D50102">
              <w:rPr>
                <w:rFonts w:ascii="Times New Roman" w:hAnsi="Times New Roman" w:cs="Times New Roman"/>
              </w:rPr>
              <w:t>государственный</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педагогический</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институт</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Учитель музыки</w:t>
            </w:r>
          </w:p>
          <w:p w:rsidR="0082567F" w:rsidRPr="00D50102" w:rsidRDefault="0082567F" w:rsidP="00FD5B69">
            <w:pPr>
              <w:pStyle w:val="ConsPlusNonformat"/>
              <w:widowControl/>
              <w:ind w:right="-68" w:hanging="142"/>
              <w:outlineLvl w:val="0"/>
              <w:rPr>
                <w:rFonts w:ascii="Times New Roman" w:hAnsi="Times New Roman" w:cs="Times New Roman"/>
              </w:rPr>
            </w:pPr>
            <w:r w:rsidRPr="00D50102">
              <w:rPr>
                <w:rFonts w:ascii="Times New Roman" w:hAnsi="Times New Roman" w:cs="Times New Roman"/>
              </w:rPr>
              <w:t>и пения средней</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rPr>
              <w:t>школы</w:t>
            </w:r>
            <w:r w:rsidRPr="00D50102">
              <w:rPr>
                <w:rFonts w:ascii="Times New Roman" w:hAnsi="Times New Roman" w:cs="Times New Roman"/>
                <w:sz w:val="22"/>
                <w:szCs w:val="22"/>
              </w:rPr>
              <w:t xml:space="preserve"> и</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sz w:val="22"/>
                <w:szCs w:val="22"/>
              </w:rPr>
              <w:t>педучилищ.</w:t>
            </w:r>
          </w:p>
          <w:p w:rsidR="0082567F" w:rsidRPr="00D50102" w:rsidRDefault="0082567F"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Специадизация:</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rPr>
              <w:t>:</w:t>
            </w:r>
            <w:r w:rsidRPr="00D50102">
              <w:rPr>
                <w:rFonts w:ascii="Times New Roman" w:hAnsi="Times New Roman" w:cs="Times New Roman"/>
                <w:sz w:val="22"/>
                <w:szCs w:val="22"/>
              </w:rPr>
              <w:t xml:space="preserve"> хоровое</w:t>
            </w:r>
          </w:p>
          <w:p w:rsidR="0082567F" w:rsidRPr="00D50102" w:rsidRDefault="0082567F" w:rsidP="00FD5B69">
            <w:pPr>
              <w:pStyle w:val="ConsPlusNonformat"/>
              <w:widowControl/>
              <w:ind w:right="-68" w:hanging="142"/>
              <w:outlineLvl w:val="0"/>
              <w:rPr>
                <w:rFonts w:ascii="Times New Roman" w:hAnsi="Times New Roman" w:cs="Times New Roman"/>
                <w:sz w:val="22"/>
                <w:szCs w:val="22"/>
              </w:rPr>
            </w:pPr>
            <w:r w:rsidRPr="00D50102">
              <w:rPr>
                <w:rFonts w:ascii="Times New Roman" w:hAnsi="Times New Roman" w:cs="Times New Roman"/>
              </w:rPr>
              <w:t>дирижирование</w:t>
            </w:r>
          </w:p>
        </w:tc>
        <w:tc>
          <w:tcPr>
            <w:tcW w:w="1285"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Заслуженный деятель Всероссийс</w:t>
            </w:r>
            <w:r w:rsidRPr="00D50102">
              <w:rPr>
                <w:rFonts w:ascii="Times New Roman" w:hAnsi="Times New Roman" w:cs="Times New Roman"/>
                <w:sz w:val="22"/>
                <w:szCs w:val="22"/>
              </w:rPr>
              <w:lastRenderedPageBreak/>
              <w:t>кого Музыкального Общества</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tc>
        <w:tc>
          <w:tcPr>
            <w:tcW w:w="1112"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 xml:space="preserve">Таганрогский институт </w:t>
            </w:r>
            <w:r w:rsidRPr="00D50102">
              <w:rPr>
                <w:rFonts w:ascii="Times New Roman" w:hAnsi="Times New Roman" w:cs="Times New Roman"/>
                <w:sz w:val="22"/>
                <w:szCs w:val="22"/>
              </w:rPr>
              <w:lastRenderedPageBreak/>
              <w:t xml:space="preserve">имени </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w:t>
            </w:r>
          </w:p>
        </w:tc>
        <w:tc>
          <w:tcPr>
            <w:tcW w:w="1171"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штатный</w:t>
            </w:r>
          </w:p>
          <w:p w:rsidR="0082567F" w:rsidRPr="00D50102" w:rsidRDefault="0082567F" w:rsidP="00FD5B69">
            <w:pPr>
              <w:pStyle w:val="ConsPlusNonformat"/>
              <w:widowControl/>
              <w:ind w:right="-68" w:hanging="142"/>
              <w:jc w:val="center"/>
              <w:outlineLvl w:val="0"/>
              <w:rPr>
                <w:rFonts w:ascii="Times New Roman" w:hAnsi="Times New Roman" w:cs="Times New Roman"/>
                <w:sz w:val="18"/>
                <w:szCs w:val="18"/>
              </w:rPr>
            </w:pPr>
            <w:r w:rsidRPr="00D50102">
              <w:rPr>
                <w:rFonts w:ascii="Times New Roman" w:hAnsi="Times New Roman" w:cs="Times New Roman"/>
                <w:sz w:val="18"/>
                <w:szCs w:val="18"/>
              </w:rPr>
              <w:t>преподаватель</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p w:rsidR="0082567F" w:rsidRPr="00D50102" w:rsidRDefault="0082567F" w:rsidP="00FD5B69">
            <w:pPr>
              <w:pStyle w:val="ConsPlusNonformat"/>
              <w:widowControl/>
              <w:ind w:right="-68" w:hanging="142"/>
              <w:jc w:val="center"/>
              <w:outlineLvl w:val="0"/>
              <w:rPr>
                <w:rFonts w:ascii="Times New Roman" w:hAnsi="Times New Roman" w:cs="Times New Roman"/>
                <w:sz w:val="18"/>
                <w:szCs w:val="18"/>
              </w:rPr>
            </w:pPr>
          </w:p>
        </w:tc>
        <w:tc>
          <w:tcPr>
            <w:tcW w:w="1410" w:type="dxa"/>
          </w:tcPr>
          <w:p w:rsidR="0082567F" w:rsidRPr="00D50102" w:rsidRDefault="0082567F"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lastRenderedPageBreak/>
              <w:t xml:space="preserve">«Информационно-коммуника- </w:t>
            </w:r>
            <w:r w:rsidRPr="00D50102">
              <w:rPr>
                <w:rFonts w:ascii="Times New Roman" w:hAnsi="Times New Roman" w:cs="Times New Roman"/>
                <w:sz w:val="20"/>
                <w:szCs w:val="20"/>
              </w:rPr>
              <w:lastRenderedPageBreak/>
              <w:t>ционные техно</w:t>
            </w:r>
          </w:p>
          <w:p w:rsidR="0082567F" w:rsidRPr="00D50102" w:rsidRDefault="0082567F"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логии в работе преподавателя</w:t>
            </w:r>
          </w:p>
          <w:p w:rsidR="0082567F" w:rsidRPr="00D50102" w:rsidRDefault="0082567F"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 xml:space="preserve"> (ЦПК Таганрогского института имени </w:t>
            </w:r>
          </w:p>
          <w:p w:rsidR="0082567F" w:rsidRPr="00D50102" w:rsidRDefault="0082567F" w:rsidP="00FD5B69">
            <w:pPr>
              <w:pStyle w:val="af"/>
              <w:ind w:left="0"/>
              <w:rPr>
                <w:rFonts w:ascii="Times New Roman" w:hAnsi="Times New Roman" w:cs="Times New Roman"/>
              </w:rPr>
            </w:pPr>
            <w:r w:rsidRPr="00D50102">
              <w:rPr>
                <w:rFonts w:ascii="Times New Roman" w:hAnsi="Times New Roman" w:cs="Times New Roman"/>
                <w:sz w:val="20"/>
                <w:szCs w:val="20"/>
              </w:rPr>
              <w:t xml:space="preserve">А.П. Чехова (филиала) РГЭУ(РИНХ) 17.04 – 29.05 2017г. </w:t>
            </w:r>
          </w:p>
        </w:tc>
      </w:tr>
      <w:tr w:rsidR="0082567F" w:rsidRPr="00D50102" w:rsidTr="00FD5B69">
        <w:tc>
          <w:tcPr>
            <w:tcW w:w="1526"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Академический хор</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p>
        </w:tc>
        <w:tc>
          <w:tcPr>
            <w:tcW w:w="1559"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Кревсун Маргарита Владимировна</w:t>
            </w:r>
          </w:p>
        </w:tc>
        <w:tc>
          <w:tcPr>
            <w:tcW w:w="1508"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Ростовский государственный музыкально-</w:t>
            </w:r>
            <w:r w:rsidRPr="00D50102">
              <w:rPr>
                <w:rFonts w:ascii="Times New Roman" w:hAnsi="Times New Roman" w:cs="Times New Roman"/>
                <w:spacing w:val="-4"/>
                <w:sz w:val="22"/>
                <w:szCs w:val="22"/>
              </w:rPr>
              <w:t xml:space="preserve">педагогический </w:t>
            </w:r>
            <w:r w:rsidRPr="00D50102">
              <w:rPr>
                <w:rFonts w:ascii="Times New Roman" w:hAnsi="Times New Roman" w:cs="Times New Roman"/>
                <w:sz w:val="22"/>
                <w:szCs w:val="22"/>
              </w:rPr>
              <w:t>институт.</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Дирижер хора, преподаватель дирижерско-хоровых дисциплин</w:t>
            </w:r>
          </w:p>
        </w:tc>
        <w:tc>
          <w:tcPr>
            <w:tcW w:w="1285"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к.п.н., профессор,</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Заслуженный работник культуры РФ</w:t>
            </w:r>
          </w:p>
        </w:tc>
        <w:tc>
          <w:tcPr>
            <w:tcW w:w="1112"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 заведующий кафедрой</w:t>
            </w:r>
            <w:r w:rsidRPr="00D50102">
              <w:rPr>
                <w:rFonts w:ascii="Times New Roman" w:hAnsi="Times New Roman" w:cs="Times New Roman"/>
              </w:rPr>
              <w:t>хорового дирижирования</w:t>
            </w:r>
          </w:p>
        </w:tc>
        <w:tc>
          <w:tcPr>
            <w:tcW w:w="1171"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преподаватель</w:t>
            </w:r>
          </w:p>
        </w:tc>
        <w:tc>
          <w:tcPr>
            <w:tcW w:w="1410" w:type="dxa"/>
          </w:tcPr>
          <w:p w:rsidR="0082567F" w:rsidRPr="00D50102" w:rsidRDefault="0082567F"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lang w:eastAsia="en-US"/>
              </w:rPr>
              <w:t>«Информационно-коммуникационные технологии в работе преподавателя», 72 ч., 2019 г.</w:t>
            </w:r>
          </w:p>
        </w:tc>
      </w:tr>
    </w:tbl>
    <w:p w:rsidR="0082567F" w:rsidRPr="00D50102" w:rsidRDefault="0082567F" w:rsidP="0082567F">
      <w:pPr>
        <w:pStyle w:val="af"/>
        <w:jc w:val="both"/>
        <w:rPr>
          <w:rFonts w:ascii="Times New Roman" w:hAnsi="Times New Roman" w:cs="Times New Roman"/>
          <w:i/>
          <w:sz w:val="28"/>
          <w:szCs w:val="28"/>
        </w:rPr>
      </w:pPr>
    </w:p>
    <w:p w:rsidR="0082567F" w:rsidRPr="00D50102" w:rsidRDefault="0082567F" w:rsidP="0082567F">
      <w:pPr>
        <w:jc w:val="both"/>
        <w:rPr>
          <w:rFonts w:ascii="Times New Roman" w:hAnsi="Times New Roman" w:cs="Times New Roman"/>
          <w:sz w:val="28"/>
          <w:szCs w:val="28"/>
        </w:rPr>
      </w:pPr>
      <w:r w:rsidRPr="00D50102">
        <w:rPr>
          <w:rFonts w:ascii="Times New Roman" w:hAnsi="Times New Roman" w:cs="Times New Roman"/>
          <w:sz w:val="28"/>
          <w:szCs w:val="28"/>
        </w:rPr>
        <w:t>Программу составила старший преподаватель Никитина В.А.</w:t>
      </w:r>
    </w:p>
    <w:p w:rsidR="0082567F" w:rsidRPr="00D50102" w:rsidRDefault="0082567F" w:rsidP="0082567F">
      <w:pPr>
        <w:ind w:left="360"/>
        <w:jc w:val="both"/>
        <w:rPr>
          <w:rFonts w:ascii="Times New Roman" w:hAnsi="Times New Roman" w:cs="Times New Roman"/>
          <w:i/>
          <w:sz w:val="28"/>
          <w:szCs w:val="28"/>
        </w:rPr>
      </w:pPr>
    </w:p>
    <w:p w:rsidR="0082567F" w:rsidRPr="00D50102" w:rsidRDefault="0082567F" w:rsidP="0082567F">
      <w:pPr>
        <w:jc w:val="both"/>
        <w:rPr>
          <w:rFonts w:ascii="Times New Roman" w:hAnsi="Times New Roman" w:cs="Times New Roman"/>
          <w:sz w:val="28"/>
          <w:szCs w:val="28"/>
        </w:rPr>
      </w:pPr>
    </w:p>
    <w:p w:rsidR="0082567F" w:rsidRPr="00D50102" w:rsidRDefault="0082567F">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B57149" w:rsidRPr="00D50102" w:rsidRDefault="00B57149" w:rsidP="00B57149">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B57149" w:rsidRPr="00D50102" w:rsidRDefault="00B57149" w:rsidP="00B57149">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B57149" w:rsidRPr="00D50102" w:rsidRDefault="00B57149" w:rsidP="00B57149">
      <w:pPr>
        <w:shd w:val="clear" w:color="auto" w:fill="FFFFFF"/>
        <w:spacing w:after="0" w:line="240" w:lineRule="auto"/>
        <w:jc w:val="center"/>
        <w:rPr>
          <w:rFonts w:ascii="Times New Roman" w:hAnsi="Times New Roman" w:cs="Times New Roman"/>
          <w:b/>
          <w:sz w:val="28"/>
          <w:szCs w:val="28"/>
          <w:u w:val="single"/>
        </w:rPr>
      </w:pPr>
      <w:r w:rsidRPr="00D50102">
        <w:rPr>
          <w:rFonts w:ascii="Times New Roman" w:hAnsi="Times New Roman" w:cs="Times New Roman"/>
          <w:b/>
          <w:sz w:val="28"/>
          <w:szCs w:val="28"/>
          <w:u w:val="single"/>
        </w:rPr>
        <w:t>Б1.В.ДВ.16.02  Народный  хор</w:t>
      </w:r>
    </w:p>
    <w:p w:rsidR="00B57149" w:rsidRPr="00D50102" w:rsidRDefault="00B57149" w:rsidP="00B57149">
      <w:pPr>
        <w:shd w:val="clear" w:color="auto" w:fill="FFFFFF"/>
        <w:spacing w:after="0" w:line="240" w:lineRule="auto"/>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57149" w:rsidRPr="00D50102" w:rsidTr="00FD5B69">
        <w:tc>
          <w:tcPr>
            <w:tcW w:w="4785" w:type="dxa"/>
          </w:tcPr>
          <w:p w:rsidR="00B57149" w:rsidRPr="00D50102" w:rsidRDefault="00B57149"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B57149" w:rsidRPr="00D50102" w:rsidRDefault="00B57149" w:rsidP="00FD5B69">
            <w:pPr>
              <w:shd w:val="clear" w:color="auto" w:fill="FFFFFF"/>
              <w:jc w:val="center"/>
              <w:rPr>
                <w:rFonts w:ascii="Times New Roman" w:hAnsi="Times New Roman" w:cs="Times New Roman"/>
                <w:b/>
                <w:color w:val="000000" w:themeColor="text1"/>
                <w:sz w:val="28"/>
                <w:szCs w:val="28"/>
              </w:rPr>
            </w:pPr>
            <w:r w:rsidRPr="00D50102">
              <w:rPr>
                <w:rFonts w:ascii="Times New Roman" w:hAnsi="Times New Roman" w:cs="Times New Roman"/>
                <w:b/>
                <w:color w:val="000000" w:themeColor="text1"/>
                <w:sz w:val="28"/>
                <w:szCs w:val="28"/>
              </w:rPr>
              <w:t>44.03.05Педагогическое образование(с двумя профилями подготовки)</w:t>
            </w:r>
          </w:p>
          <w:p w:rsidR="00B57149" w:rsidRPr="00D50102" w:rsidRDefault="00B57149" w:rsidP="00FD5B69">
            <w:pPr>
              <w:rPr>
                <w:rFonts w:ascii="Times New Roman" w:hAnsi="Times New Roman" w:cs="Times New Roman"/>
                <w:b/>
                <w:i/>
                <w:sz w:val="28"/>
                <w:szCs w:val="28"/>
              </w:rPr>
            </w:pPr>
          </w:p>
        </w:tc>
      </w:tr>
      <w:tr w:rsidR="00B57149" w:rsidRPr="00D50102" w:rsidTr="00FD5B69">
        <w:tc>
          <w:tcPr>
            <w:tcW w:w="4785" w:type="dxa"/>
          </w:tcPr>
          <w:p w:rsidR="00B57149" w:rsidRPr="00D50102" w:rsidRDefault="00B57149"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B57149" w:rsidRPr="00D50102" w:rsidRDefault="00B57149" w:rsidP="00FD5B69">
            <w:pPr>
              <w:shd w:val="clear" w:color="auto" w:fill="FFFFFF"/>
              <w:jc w:val="center"/>
              <w:rPr>
                <w:rFonts w:ascii="Times New Roman" w:hAnsi="Times New Roman" w:cs="Times New Roman"/>
                <w:b/>
                <w:color w:val="000000" w:themeColor="text1"/>
                <w:sz w:val="28"/>
                <w:szCs w:val="28"/>
              </w:rPr>
            </w:pPr>
            <w:r w:rsidRPr="00D50102">
              <w:rPr>
                <w:rFonts w:ascii="Times New Roman" w:hAnsi="Times New Roman" w:cs="Times New Roman"/>
                <w:b/>
                <w:color w:val="000000" w:themeColor="text1"/>
                <w:sz w:val="28"/>
                <w:szCs w:val="28"/>
              </w:rPr>
              <w:t>44.03.05.28«Дошкольное образование» и «Музыка»</w:t>
            </w:r>
          </w:p>
          <w:p w:rsidR="00B57149" w:rsidRPr="00D50102" w:rsidRDefault="00B57149" w:rsidP="00FD5B69">
            <w:pPr>
              <w:rPr>
                <w:rFonts w:ascii="Times New Roman" w:hAnsi="Times New Roman" w:cs="Times New Roman"/>
                <w:b/>
                <w:sz w:val="28"/>
                <w:szCs w:val="28"/>
              </w:rPr>
            </w:pPr>
          </w:p>
        </w:tc>
      </w:tr>
      <w:tr w:rsidR="00B57149" w:rsidRPr="00D50102" w:rsidTr="00FD5B69">
        <w:tc>
          <w:tcPr>
            <w:tcW w:w="4785" w:type="dxa"/>
          </w:tcPr>
          <w:p w:rsidR="00B57149" w:rsidRPr="00D50102" w:rsidRDefault="00B57149"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B57149" w:rsidRPr="00D50102" w:rsidRDefault="00B57149" w:rsidP="00FD5B69">
            <w:pPr>
              <w:rPr>
                <w:rFonts w:ascii="Times New Roman" w:hAnsi="Times New Roman" w:cs="Times New Roman"/>
                <w:b/>
                <w:i/>
                <w:sz w:val="28"/>
                <w:szCs w:val="28"/>
              </w:rPr>
            </w:pPr>
            <w:r w:rsidRPr="00D50102">
              <w:rPr>
                <w:rFonts w:ascii="Times New Roman" w:hAnsi="Times New Roman" w:cs="Times New Roman"/>
                <w:sz w:val="28"/>
                <w:szCs w:val="28"/>
              </w:rPr>
              <w:t>Хорового дирижирования</w:t>
            </w:r>
          </w:p>
        </w:tc>
      </w:tr>
    </w:tbl>
    <w:p w:rsidR="00B57149" w:rsidRPr="00D50102" w:rsidRDefault="00B57149" w:rsidP="00B57149">
      <w:pPr>
        <w:rPr>
          <w:rFonts w:ascii="Times New Roman" w:hAnsi="Times New Roman" w:cs="Times New Roman"/>
          <w:b/>
          <w:sz w:val="28"/>
          <w:szCs w:val="28"/>
        </w:rPr>
      </w:pPr>
    </w:p>
    <w:p w:rsidR="00B57149" w:rsidRPr="00D50102" w:rsidRDefault="00B57149" w:rsidP="00A40534">
      <w:pPr>
        <w:pStyle w:val="af"/>
        <w:numPr>
          <w:ilvl w:val="0"/>
          <w:numId w:val="76"/>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p>
    <w:p w:rsidR="00B57149" w:rsidRPr="00D50102" w:rsidRDefault="00B57149" w:rsidP="00B57149">
      <w:pPr>
        <w:pStyle w:val="af"/>
        <w:widowControl w:val="0"/>
        <w:ind w:left="0"/>
        <w:jc w:val="both"/>
        <w:rPr>
          <w:rFonts w:ascii="Times New Roman" w:hAnsi="Times New Roman" w:cs="Times New Roman"/>
          <w:sz w:val="28"/>
          <w:szCs w:val="28"/>
        </w:rPr>
      </w:pPr>
      <w:r w:rsidRPr="00D50102">
        <w:rPr>
          <w:rFonts w:ascii="Times New Roman" w:hAnsi="Times New Roman" w:cs="Times New Roman"/>
          <w:bCs/>
          <w:sz w:val="28"/>
          <w:szCs w:val="28"/>
        </w:rPr>
        <w:t>освоения дисциплины: формирование музыкально-педагогической культуры педагога-музыканта посредством овладения навыками народного хора, всесторонняя подготовка будущих специалистов к самостоятельной профессиональной деятельности в системе музыкального образования бакалавров направления 44.03.05 «Педагогическое образование (с двумя профилями)», профили 44.03.05.28 "Дошкольное образование" и "Музыка".</w:t>
      </w:r>
    </w:p>
    <w:p w:rsidR="00B57149" w:rsidRPr="00D50102" w:rsidRDefault="00B57149" w:rsidP="00B57149">
      <w:pPr>
        <w:pStyle w:val="af"/>
        <w:jc w:val="both"/>
        <w:rPr>
          <w:rFonts w:ascii="Times New Roman" w:hAnsi="Times New Roman" w:cs="Times New Roman"/>
          <w:b/>
          <w:sz w:val="28"/>
          <w:szCs w:val="28"/>
        </w:rPr>
      </w:pPr>
    </w:p>
    <w:p w:rsidR="00B57149" w:rsidRPr="00D50102" w:rsidRDefault="00B57149" w:rsidP="00A40534">
      <w:pPr>
        <w:pStyle w:val="af"/>
        <w:numPr>
          <w:ilvl w:val="0"/>
          <w:numId w:val="76"/>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p>
    <w:p w:rsidR="00B57149" w:rsidRPr="00D50102" w:rsidRDefault="00B57149" w:rsidP="00B57149">
      <w:pPr>
        <w:pStyle w:val="aa"/>
        <w:widowControl w:val="0"/>
        <w:tabs>
          <w:tab w:val="clear" w:pos="1804"/>
        </w:tabs>
        <w:spacing w:line="240" w:lineRule="auto"/>
        <w:ind w:left="0" w:firstLine="0"/>
        <w:rPr>
          <w:sz w:val="28"/>
          <w:szCs w:val="28"/>
        </w:rPr>
      </w:pPr>
      <w:r w:rsidRPr="00D50102">
        <w:rPr>
          <w:sz w:val="28"/>
          <w:szCs w:val="28"/>
        </w:rPr>
        <w:t>1.</w:t>
      </w:r>
      <w:r w:rsidRPr="00D50102">
        <w:rPr>
          <w:sz w:val="28"/>
          <w:szCs w:val="28"/>
        </w:rPr>
        <w:tab/>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хоровой аранжировки.</w:t>
      </w:r>
    </w:p>
    <w:p w:rsidR="00B57149" w:rsidRPr="00D50102" w:rsidRDefault="00B57149" w:rsidP="00B57149">
      <w:pPr>
        <w:pStyle w:val="aa"/>
        <w:widowControl w:val="0"/>
        <w:tabs>
          <w:tab w:val="clear" w:pos="1804"/>
          <w:tab w:val="left" w:pos="0"/>
        </w:tabs>
        <w:spacing w:line="240" w:lineRule="auto"/>
        <w:ind w:left="0" w:firstLine="0"/>
        <w:rPr>
          <w:sz w:val="28"/>
          <w:szCs w:val="28"/>
        </w:rPr>
      </w:pPr>
      <w:r w:rsidRPr="00D50102">
        <w:rPr>
          <w:sz w:val="28"/>
          <w:szCs w:val="28"/>
        </w:rPr>
        <w:t>2.</w:t>
      </w:r>
      <w:r w:rsidRPr="00D50102">
        <w:rPr>
          <w:sz w:val="28"/>
          <w:szCs w:val="28"/>
        </w:rPr>
        <w:tab/>
        <w:t>Формирование профессионально грамотных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на основе хорового репертуара, с применением средств хоровой аранжировки.</w:t>
      </w:r>
    </w:p>
    <w:p w:rsidR="00B57149" w:rsidRPr="00D50102" w:rsidRDefault="00B57149" w:rsidP="00B57149">
      <w:pPr>
        <w:pStyle w:val="af"/>
        <w:jc w:val="both"/>
        <w:rPr>
          <w:rFonts w:ascii="Times New Roman" w:hAnsi="Times New Roman" w:cs="Times New Roman"/>
          <w:b/>
          <w:sz w:val="28"/>
          <w:szCs w:val="28"/>
        </w:rPr>
      </w:pPr>
    </w:p>
    <w:p w:rsidR="00B57149" w:rsidRPr="00D50102" w:rsidRDefault="00B57149" w:rsidP="00A40534">
      <w:pPr>
        <w:pStyle w:val="af"/>
        <w:numPr>
          <w:ilvl w:val="0"/>
          <w:numId w:val="76"/>
        </w:numPr>
        <w:jc w:val="both"/>
        <w:rPr>
          <w:rFonts w:ascii="Times New Roman" w:hAnsi="Times New Roman" w:cs="Times New Roman"/>
          <w:b/>
          <w:sz w:val="28"/>
          <w:szCs w:val="28"/>
        </w:rPr>
      </w:pPr>
      <w:r w:rsidRPr="00D50102">
        <w:rPr>
          <w:rFonts w:ascii="Times New Roman" w:hAnsi="Times New Roman" w:cs="Times New Roman"/>
          <w:b/>
          <w:sz w:val="28"/>
          <w:szCs w:val="28"/>
        </w:rPr>
        <w:t>Результаты обучения по дисциплине.</w:t>
      </w:r>
    </w:p>
    <w:p w:rsidR="00B57149" w:rsidRPr="00D50102" w:rsidRDefault="00B57149" w:rsidP="00B57149">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B57149" w:rsidRPr="00D50102" w:rsidRDefault="00B57149" w:rsidP="00B57149">
      <w:pPr>
        <w:pStyle w:val="af"/>
        <w:spacing w:after="0" w:line="240" w:lineRule="auto"/>
        <w:jc w:val="both"/>
        <w:rPr>
          <w:rFonts w:ascii="Times New Roman" w:hAnsi="Times New Roman" w:cs="Times New Roman"/>
          <w:sz w:val="28"/>
          <w:szCs w:val="28"/>
        </w:rPr>
      </w:pPr>
    </w:p>
    <w:p w:rsidR="00B57149" w:rsidRPr="00D50102" w:rsidRDefault="00B57149" w:rsidP="00B57149">
      <w:pPr>
        <w:spacing w:after="0" w:line="240" w:lineRule="auto"/>
        <w:jc w:val="both"/>
        <w:rPr>
          <w:rFonts w:ascii="Times New Roman" w:hAnsi="Times New Roman" w:cs="Times New Roman"/>
          <w:sz w:val="28"/>
          <w:szCs w:val="28"/>
        </w:rPr>
      </w:pPr>
      <w:r w:rsidRPr="00D50102">
        <w:rPr>
          <w:rFonts w:ascii="Times New Roman" w:hAnsi="Times New Roman" w:cs="Times New Roman"/>
          <w:b/>
          <w:i/>
          <w:sz w:val="28"/>
          <w:szCs w:val="28"/>
        </w:rPr>
        <w:t>знать:</w:t>
      </w:r>
      <w:r w:rsidRPr="00D50102">
        <w:rPr>
          <w:rFonts w:ascii="Times New Roman" w:hAnsi="Times New Roman" w:cs="Times New Roman"/>
          <w:b/>
          <w:sz w:val="28"/>
          <w:szCs w:val="28"/>
        </w:rPr>
        <w:t>ПК-3:</w:t>
      </w:r>
      <w:r w:rsidRPr="00D50102">
        <w:rPr>
          <w:rFonts w:ascii="Times New Roman" w:hAnsi="Times New Roman" w:cs="Times New Roman"/>
          <w:sz w:val="28"/>
          <w:szCs w:val="28"/>
        </w:rPr>
        <w:t>задачи воспитания и духовно-нравственного развития обучающихся в учебной и внеучебной деятельности.</w:t>
      </w:r>
    </w:p>
    <w:p w:rsidR="00B57149" w:rsidRPr="00D50102" w:rsidRDefault="00B57149" w:rsidP="00B57149">
      <w:pPr>
        <w:spacing w:after="0" w:line="240" w:lineRule="auto"/>
        <w:jc w:val="both"/>
        <w:rPr>
          <w:rFonts w:ascii="Times New Roman" w:hAnsi="Times New Roman" w:cs="Times New Roman"/>
          <w:sz w:val="28"/>
          <w:szCs w:val="28"/>
        </w:rPr>
      </w:pPr>
      <w:r w:rsidRPr="00D50102">
        <w:rPr>
          <w:rFonts w:ascii="Times New Roman" w:hAnsi="Times New Roman" w:cs="Times New Roman"/>
          <w:b/>
          <w:sz w:val="28"/>
          <w:szCs w:val="28"/>
        </w:rPr>
        <w:lastRenderedPageBreak/>
        <w:t>СК-3:</w:t>
      </w:r>
      <w:r w:rsidRPr="00D50102">
        <w:rPr>
          <w:rFonts w:ascii="Times New Roman" w:hAnsi="Times New Roman" w:cs="Times New Roman"/>
          <w:sz w:val="28"/>
          <w:szCs w:val="28"/>
        </w:rPr>
        <w:t xml:space="preserve">теоретические основы музыкознания; музыкальные произведения различных жанров,стилей,стилевыхнаправлений.                                                                                                                                                                         </w:t>
      </w:r>
      <w:r w:rsidRPr="00D50102">
        <w:rPr>
          <w:rFonts w:ascii="Times New Roman" w:hAnsi="Times New Roman" w:cs="Times New Roman"/>
          <w:b/>
          <w:sz w:val="28"/>
          <w:szCs w:val="28"/>
        </w:rPr>
        <w:t>СК-5:</w:t>
      </w:r>
      <w:r w:rsidRPr="00D50102">
        <w:rPr>
          <w:rFonts w:ascii="Times New Roman" w:hAnsi="Times New Roman" w:cs="Times New Roman"/>
          <w:sz w:val="28"/>
          <w:szCs w:val="28"/>
        </w:rPr>
        <w:t xml:space="preserve"> специфику исполнительского инструмента – «народный хор».</w:t>
      </w:r>
    </w:p>
    <w:p w:rsidR="00B57149" w:rsidRPr="00D50102" w:rsidRDefault="00B57149" w:rsidP="00B57149">
      <w:pPr>
        <w:spacing w:after="0" w:line="240" w:lineRule="auto"/>
        <w:rPr>
          <w:rFonts w:ascii="Times New Roman" w:hAnsi="Times New Roman" w:cs="Times New Roman"/>
          <w:sz w:val="28"/>
          <w:szCs w:val="28"/>
        </w:rPr>
      </w:pPr>
    </w:p>
    <w:p w:rsidR="00B57149" w:rsidRPr="00D50102" w:rsidRDefault="00B57149" w:rsidP="00B57149">
      <w:pPr>
        <w:spacing w:after="0"/>
        <w:jc w:val="both"/>
        <w:rPr>
          <w:rFonts w:ascii="Times New Roman" w:hAnsi="Times New Roman" w:cs="Times New Roman"/>
          <w:iCs/>
          <w:sz w:val="28"/>
          <w:szCs w:val="28"/>
        </w:rPr>
      </w:pPr>
      <w:r w:rsidRPr="00D50102">
        <w:rPr>
          <w:rFonts w:ascii="Times New Roman" w:hAnsi="Times New Roman" w:cs="Times New Roman"/>
          <w:b/>
          <w:i/>
          <w:sz w:val="28"/>
          <w:szCs w:val="28"/>
        </w:rPr>
        <w:t>уметь:</w:t>
      </w:r>
      <w:r w:rsidRPr="00D50102">
        <w:rPr>
          <w:rFonts w:ascii="Times New Roman" w:hAnsi="Times New Roman" w:cs="Times New Roman"/>
          <w:b/>
          <w:iCs/>
          <w:sz w:val="28"/>
          <w:szCs w:val="28"/>
        </w:rPr>
        <w:t>ПК-3</w:t>
      </w:r>
      <w:r w:rsidRPr="00D50102">
        <w:rPr>
          <w:rFonts w:ascii="Times New Roman" w:hAnsi="Times New Roman" w:cs="Times New Roman"/>
          <w:iCs/>
          <w:sz w:val="28"/>
          <w:szCs w:val="28"/>
        </w:rPr>
        <w:t xml:space="preserve">: находить пути решения проблем воспитания и  </w:t>
      </w:r>
      <w:r w:rsidRPr="00D50102">
        <w:rPr>
          <w:rFonts w:ascii="Times New Roman" w:hAnsi="Times New Roman" w:cs="Times New Roman"/>
          <w:sz w:val="28"/>
          <w:szCs w:val="28"/>
        </w:rPr>
        <w:t>духовно-нравственного развития обучающихся</w:t>
      </w:r>
      <w:r w:rsidRPr="00D50102">
        <w:rPr>
          <w:rFonts w:ascii="Times New Roman" w:hAnsi="Times New Roman" w:cs="Times New Roman"/>
          <w:iCs/>
          <w:sz w:val="28"/>
          <w:szCs w:val="28"/>
        </w:rPr>
        <w:t>.</w:t>
      </w:r>
    </w:p>
    <w:p w:rsidR="00B57149" w:rsidRPr="00D50102" w:rsidRDefault="00B57149" w:rsidP="00B57149">
      <w:pPr>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СК-3:</w:t>
      </w:r>
      <w:r w:rsidRPr="00D50102">
        <w:rPr>
          <w:rFonts w:ascii="Times New Roman" w:hAnsi="Times New Roman" w:cs="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w:t>
      </w:r>
    </w:p>
    <w:p w:rsidR="00B57149" w:rsidRPr="00D50102" w:rsidRDefault="00B57149" w:rsidP="00B57149">
      <w:pPr>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СК-5:</w:t>
      </w:r>
      <w:r w:rsidRPr="00D50102">
        <w:rPr>
          <w:rFonts w:ascii="Times New Roman" w:hAnsi="Times New Roman" w:cs="Times New Roman"/>
          <w:iCs/>
          <w:sz w:val="28"/>
          <w:szCs w:val="28"/>
        </w:rPr>
        <w:t xml:space="preserve"> исполнить по нотам и наизусть каждую хоровую партию  в соответствии с правилами хорового исполнения (интонационными, ансамблевыми, дикционными,художественно-выразительными); синтезировать и практически реализовывать в работе с хором знания, профессиональные исполнительские навыки.</w:t>
      </w:r>
    </w:p>
    <w:p w:rsidR="00B57149" w:rsidRPr="00D50102" w:rsidRDefault="00B57149" w:rsidP="00B57149">
      <w:pPr>
        <w:pStyle w:val="af"/>
        <w:spacing w:after="0" w:line="240" w:lineRule="auto"/>
        <w:jc w:val="both"/>
        <w:rPr>
          <w:rFonts w:ascii="Times New Roman" w:hAnsi="Times New Roman" w:cs="Times New Roman"/>
          <w:i/>
          <w:sz w:val="28"/>
          <w:szCs w:val="28"/>
        </w:rPr>
      </w:pPr>
    </w:p>
    <w:p w:rsidR="00B57149" w:rsidRPr="00D50102" w:rsidRDefault="00B57149" w:rsidP="00B57149">
      <w:pPr>
        <w:autoSpaceDE w:val="0"/>
        <w:autoSpaceDN w:val="0"/>
        <w:adjustRightInd w:val="0"/>
        <w:spacing w:after="0"/>
        <w:jc w:val="both"/>
        <w:rPr>
          <w:rFonts w:ascii="Times New Roman" w:hAnsi="Times New Roman" w:cs="Times New Roman"/>
          <w:iCs/>
          <w:sz w:val="28"/>
          <w:szCs w:val="28"/>
        </w:rPr>
      </w:pPr>
      <w:r w:rsidRPr="00D50102">
        <w:rPr>
          <w:rFonts w:ascii="Times New Roman" w:hAnsi="Times New Roman" w:cs="Times New Roman"/>
          <w:b/>
          <w:i/>
          <w:sz w:val="28"/>
          <w:szCs w:val="28"/>
        </w:rPr>
        <w:t>владеть:</w:t>
      </w:r>
      <w:r w:rsidRPr="00D50102">
        <w:rPr>
          <w:rFonts w:ascii="Times New Roman" w:hAnsi="Times New Roman" w:cs="Times New Roman"/>
          <w:b/>
          <w:iCs/>
          <w:sz w:val="28"/>
          <w:szCs w:val="28"/>
        </w:rPr>
        <w:t>ПК-3</w:t>
      </w:r>
      <w:r w:rsidRPr="00D50102">
        <w:rPr>
          <w:rFonts w:ascii="Times New Roman" w:hAnsi="Times New Roman" w:cs="Times New Roman"/>
          <w:iCs/>
          <w:sz w:val="28"/>
          <w:szCs w:val="28"/>
        </w:rPr>
        <w:t xml:space="preserve">:методами и формами педагогического воздействия в процессе воспитательной работы.    </w:t>
      </w:r>
    </w:p>
    <w:p w:rsidR="00B57149" w:rsidRPr="00D50102" w:rsidRDefault="00B57149" w:rsidP="00B57149">
      <w:pPr>
        <w:autoSpaceDE w:val="0"/>
        <w:autoSpaceDN w:val="0"/>
        <w:adjustRightInd w:val="0"/>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 xml:space="preserve">СК-3: </w:t>
      </w:r>
      <w:r w:rsidRPr="00D50102">
        <w:rPr>
          <w:rFonts w:ascii="Times New Roman" w:hAnsi="Times New Roman" w:cs="Times New Roman"/>
          <w:iCs/>
          <w:sz w:val="28"/>
          <w:szCs w:val="28"/>
        </w:rPr>
        <w:t>анализом музыкальных произведений различных жанров,стилей.</w:t>
      </w:r>
    </w:p>
    <w:p w:rsidR="00B57149" w:rsidRPr="00D50102" w:rsidRDefault="00B57149" w:rsidP="00B57149">
      <w:pPr>
        <w:autoSpaceDE w:val="0"/>
        <w:autoSpaceDN w:val="0"/>
        <w:adjustRightInd w:val="0"/>
        <w:spacing w:after="0"/>
        <w:jc w:val="both"/>
        <w:rPr>
          <w:rFonts w:ascii="Times New Roman" w:hAnsi="Times New Roman" w:cs="Times New Roman"/>
          <w:iCs/>
          <w:sz w:val="28"/>
          <w:szCs w:val="28"/>
        </w:rPr>
      </w:pPr>
      <w:r w:rsidRPr="00D50102">
        <w:rPr>
          <w:rFonts w:ascii="Times New Roman" w:hAnsi="Times New Roman" w:cs="Times New Roman"/>
          <w:b/>
          <w:iCs/>
          <w:sz w:val="28"/>
          <w:szCs w:val="28"/>
        </w:rPr>
        <w:t>СК-5:</w:t>
      </w:r>
      <w:r w:rsidRPr="00D50102">
        <w:rPr>
          <w:rFonts w:ascii="Times New Roman" w:hAnsi="Times New Roman" w:cs="Times New Roman"/>
          <w:iCs/>
          <w:sz w:val="28"/>
          <w:szCs w:val="28"/>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певца; навыками ориентации в общей хоровой звучности.</w:t>
      </w:r>
    </w:p>
    <w:p w:rsidR="00B57149" w:rsidRPr="00D50102" w:rsidRDefault="00B57149" w:rsidP="00B57149">
      <w:pPr>
        <w:pStyle w:val="af"/>
        <w:spacing w:after="0" w:line="240" w:lineRule="auto"/>
        <w:jc w:val="both"/>
        <w:rPr>
          <w:rFonts w:ascii="Times New Roman" w:hAnsi="Times New Roman" w:cs="Times New Roman"/>
          <w:i/>
          <w:sz w:val="28"/>
          <w:szCs w:val="28"/>
        </w:rPr>
      </w:pPr>
    </w:p>
    <w:p w:rsidR="00B57149" w:rsidRPr="00D50102" w:rsidRDefault="00B57149" w:rsidP="00A40534">
      <w:pPr>
        <w:pStyle w:val="af"/>
        <w:numPr>
          <w:ilvl w:val="0"/>
          <w:numId w:val="76"/>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B57149" w:rsidRPr="00D50102" w:rsidRDefault="00B57149" w:rsidP="00B57149">
      <w:pPr>
        <w:pStyle w:val="af"/>
        <w:spacing w:after="0" w:line="240" w:lineRule="auto"/>
        <w:jc w:val="both"/>
        <w:rPr>
          <w:rFonts w:ascii="Times New Roman" w:hAnsi="Times New Roman" w:cs="Times New Roman"/>
          <w:sz w:val="28"/>
          <w:szCs w:val="28"/>
        </w:rPr>
      </w:pPr>
      <w:r w:rsidRPr="00D50102">
        <w:rPr>
          <w:rFonts w:ascii="Times New Roman" w:hAnsi="Times New Roman" w:cs="Times New Roman"/>
          <w:sz w:val="28"/>
          <w:szCs w:val="28"/>
        </w:rPr>
        <w:t>ПК-3, СК-3, СК-5</w:t>
      </w:r>
    </w:p>
    <w:p w:rsidR="00B57149" w:rsidRPr="00D50102" w:rsidRDefault="00B57149" w:rsidP="00B57149">
      <w:pPr>
        <w:pStyle w:val="af"/>
        <w:jc w:val="both"/>
        <w:rPr>
          <w:rFonts w:ascii="Times New Roman" w:hAnsi="Times New Roman" w:cs="Times New Roman"/>
          <w:b/>
          <w:sz w:val="28"/>
          <w:szCs w:val="28"/>
        </w:rPr>
      </w:pPr>
    </w:p>
    <w:p w:rsidR="00B57149" w:rsidRPr="00D50102" w:rsidRDefault="00B57149" w:rsidP="00A40534">
      <w:pPr>
        <w:pStyle w:val="af"/>
        <w:numPr>
          <w:ilvl w:val="0"/>
          <w:numId w:val="76"/>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(в ЗЕТ): 15</w:t>
      </w:r>
    </w:p>
    <w:p w:rsidR="00B57149" w:rsidRPr="00D50102" w:rsidRDefault="00B57149" w:rsidP="00A40534">
      <w:pPr>
        <w:pStyle w:val="af"/>
        <w:numPr>
          <w:ilvl w:val="0"/>
          <w:numId w:val="76"/>
        </w:numPr>
        <w:spacing w:after="0" w:line="240" w:lineRule="auto"/>
        <w:jc w:val="both"/>
        <w:rPr>
          <w:rFonts w:ascii="Times New Roman" w:hAnsi="Times New Roman" w:cs="Times New Roman"/>
          <w:b/>
          <w:i/>
          <w:sz w:val="28"/>
          <w:szCs w:val="28"/>
        </w:rPr>
      </w:pPr>
      <w:r w:rsidRPr="00D50102">
        <w:rPr>
          <w:rFonts w:ascii="Times New Roman" w:hAnsi="Times New Roman" w:cs="Times New Roman"/>
          <w:b/>
          <w:sz w:val="28"/>
          <w:szCs w:val="28"/>
        </w:rPr>
        <w:t>Форма контроля:зачет  и экзамен</w:t>
      </w:r>
    </w:p>
    <w:p w:rsidR="00B57149" w:rsidRPr="00D50102" w:rsidRDefault="00B57149" w:rsidP="00B57149">
      <w:pPr>
        <w:pStyle w:val="af"/>
        <w:jc w:val="both"/>
        <w:rPr>
          <w:rFonts w:ascii="Times New Roman" w:hAnsi="Times New Roman" w:cs="Times New Roman"/>
          <w:b/>
          <w:i/>
          <w:sz w:val="28"/>
          <w:szCs w:val="28"/>
        </w:rPr>
      </w:pPr>
    </w:p>
    <w:p w:rsidR="00B57149" w:rsidRPr="00D50102" w:rsidRDefault="00B57149" w:rsidP="00A40534">
      <w:pPr>
        <w:pStyle w:val="af"/>
        <w:numPr>
          <w:ilvl w:val="0"/>
          <w:numId w:val="76"/>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10490" w:type="dxa"/>
        <w:tblInd w:w="-459" w:type="dxa"/>
        <w:tblLayout w:type="fixed"/>
        <w:tblLook w:val="04A0"/>
      </w:tblPr>
      <w:tblGrid>
        <w:gridCol w:w="1560"/>
        <w:gridCol w:w="1559"/>
        <w:gridCol w:w="1933"/>
        <w:gridCol w:w="1285"/>
        <w:gridCol w:w="1318"/>
        <w:gridCol w:w="1276"/>
        <w:gridCol w:w="1559"/>
      </w:tblGrid>
      <w:tr w:rsidR="00B57149" w:rsidRPr="00D50102" w:rsidTr="00FD5B69">
        <w:tc>
          <w:tcPr>
            <w:tcW w:w="1560" w:type="dxa"/>
          </w:tcPr>
          <w:p w:rsidR="00B57149" w:rsidRPr="00D50102" w:rsidRDefault="00B57149" w:rsidP="00FD5B69">
            <w:pPr>
              <w:pStyle w:val="ConsPlusNormal"/>
              <w:widowControl/>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559" w:type="dxa"/>
          </w:tcPr>
          <w:p w:rsidR="00B57149" w:rsidRPr="00D50102" w:rsidRDefault="00B5714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933" w:type="dxa"/>
          </w:tcPr>
          <w:p w:rsidR="00B57149" w:rsidRPr="00D50102" w:rsidRDefault="00B5714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285" w:type="dxa"/>
          </w:tcPr>
          <w:p w:rsidR="00B57149" w:rsidRPr="00D50102" w:rsidRDefault="00B57149"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318" w:type="dxa"/>
          </w:tcPr>
          <w:p w:rsidR="00B57149" w:rsidRPr="00D50102" w:rsidRDefault="00B57149"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Основноеместо работы, должность</w:t>
            </w:r>
          </w:p>
        </w:tc>
        <w:tc>
          <w:tcPr>
            <w:tcW w:w="1276" w:type="dxa"/>
          </w:tcPr>
          <w:p w:rsidR="00B57149" w:rsidRPr="00D50102" w:rsidRDefault="00B57149"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559" w:type="dxa"/>
          </w:tcPr>
          <w:p w:rsidR="00B57149" w:rsidRPr="00D50102" w:rsidRDefault="00B57149"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B57149" w:rsidRPr="00D50102" w:rsidTr="00FD5B69">
        <w:tc>
          <w:tcPr>
            <w:tcW w:w="1560" w:type="dxa"/>
            <w:vAlign w:val="center"/>
          </w:tcPr>
          <w:p w:rsidR="00B57149" w:rsidRPr="00D50102" w:rsidRDefault="00B57149"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559"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933"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285"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318"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276"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559" w:type="dxa"/>
          </w:tcPr>
          <w:p w:rsidR="00B57149" w:rsidRPr="00D50102" w:rsidRDefault="00B5714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B57149" w:rsidRPr="00D50102" w:rsidTr="00FD5B69">
        <w:tc>
          <w:tcPr>
            <w:tcW w:w="1560"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Народный хор</w:t>
            </w: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559"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Березовская Василиса Алексеевна</w:t>
            </w: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933"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 xml:space="preserve">ФГБОУ ВПО «Таганрогский государственный педагогический институт имени </w:t>
            </w:r>
          </w:p>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А. П. Чехова».</w:t>
            </w:r>
          </w:p>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 xml:space="preserve">Учитель музыки </w:t>
            </w:r>
          </w:p>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по специальности «Музыкальное образование», специализация «Сольное пение»</w:t>
            </w: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285"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318"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 xml:space="preserve">Таганрогский институт имени </w:t>
            </w:r>
          </w:p>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 xml:space="preserve">А. П. Чехова (филиал) </w:t>
            </w:r>
            <w:r w:rsidRPr="00D50102">
              <w:rPr>
                <w:rFonts w:ascii="Times New Roman" w:hAnsi="Times New Roman" w:cs="Times New Roman"/>
              </w:rPr>
              <w:lastRenderedPageBreak/>
              <w:t xml:space="preserve">ФГБОУ ВО «РГЭУ (РИНХ)», старший преподаватель кафедры </w:t>
            </w: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276"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штатный</w:t>
            </w:r>
          </w:p>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преподаватель</w:t>
            </w: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559" w:type="dxa"/>
          </w:tcPr>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right="-143"/>
              <w:rPr>
                <w:rFonts w:ascii="Times New Roman" w:hAnsi="Times New Roman" w:cs="Times New Roman"/>
                <w:sz w:val="20"/>
                <w:szCs w:val="20"/>
              </w:rPr>
            </w:pPr>
          </w:p>
          <w:p w:rsidR="00B57149" w:rsidRPr="00D50102" w:rsidRDefault="00B57149" w:rsidP="00FD5B69">
            <w:pPr>
              <w:pStyle w:val="af"/>
              <w:ind w:left="0"/>
              <w:jc w:val="both"/>
              <w:rPr>
                <w:rFonts w:ascii="Times New Roman" w:hAnsi="Times New Roman" w:cs="Times New Roman"/>
                <w:sz w:val="20"/>
                <w:szCs w:val="20"/>
              </w:rPr>
            </w:pPr>
          </w:p>
        </w:tc>
      </w:tr>
      <w:tr w:rsidR="00B57149" w:rsidRPr="00D50102" w:rsidTr="00FD5B69">
        <w:tc>
          <w:tcPr>
            <w:tcW w:w="1560" w:type="dxa"/>
          </w:tcPr>
          <w:p w:rsidR="00B57149" w:rsidRPr="00D50102" w:rsidRDefault="00B57149"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lastRenderedPageBreak/>
              <w:t>Народный хор</w:t>
            </w:r>
          </w:p>
          <w:p w:rsidR="00B57149" w:rsidRPr="00D50102" w:rsidRDefault="00B57149" w:rsidP="00FD5B69">
            <w:pPr>
              <w:pStyle w:val="ConsPlusNonformat"/>
              <w:widowControl/>
              <w:ind w:right="-68" w:hanging="142"/>
              <w:jc w:val="center"/>
              <w:outlineLvl w:val="0"/>
              <w:rPr>
                <w:rFonts w:ascii="Times New Roman" w:hAnsi="Times New Roman" w:cs="Times New Roman"/>
              </w:rPr>
            </w:pPr>
          </w:p>
          <w:p w:rsidR="00B57149" w:rsidRPr="00D50102" w:rsidRDefault="00B57149" w:rsidP="00FD5B69">
            <w:pPr>
              <w:pStyle w:val="ConsPlusNonformat"/>
              <w:widowControl/>
              <w:ind w:right="-68" w:hanging="142"/>
              <w:jc w:val="center"/>
              <w:outlineLvl w:val="0"/>
              <w:rPr>
                <w:rFonts w:ascii="Times New Roman" w:hAnsi="Times New Roman" w:cs="Times New Roman"/>
              </w:rPr>
            </w:pPr>
          </w:p>
        </w:tc>
        <w:tc>
          <w:tcPr>
            <w:tcW w:w="1559"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Кревсун Маргарита Владимировна</w:t>
            </w:r>
          </w:p>
        </w:tc>
        <w:tc>
          <w:tcPr>
            <w:tcW w:w="1933"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Ростовский государственный музыкально-</w:t>
            </w:r>
            <w:r w:rsidRPr="00D50102">
              <w:rPr>
                <w:rFonts w:ascii="Times New Roman" w:hAnsi="Times New Roman" w:cs="Times New Roman"/>
                <w:spacing w:val="-4"/>
                <w:sz w:val="22"/>
                <w:szCs w:val="22"/>
              </w:rPr>
              <w:t xml:space="preserve">педагогический </w:t>
            </w:r>
            <w:r w:rsidRPr="00D50102">
              <w:rPr>
                <w:rFonts w:ascii="Times New Roman" w:hAnsi="Times New Roman" w:cs="Times New Roman"/>
                <w:sz w:val="22"/>
                <w:szCs w:val="22"/>
              </w:rPr>
              <w:t>институт.</w:t>
            </w:r>
          </w:p>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Дирижер хора, преподаватель дирижерско-хоровых дисциплин</w:t>
            </w:r>
          </w:p>
        </w:tc>
        <w:tc>
          <w:tcPr>
            <w:tcW w:w="1285"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к.п.н., профессор,</w:t>
            </w:r>
          </w:p>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Заслуженный работник культуры РФ</w:t>
            </w:r>
          </w:p>
        </w:tc>
        <w:tc>
          <w:tcPr>
            <w:tcW w:w="1318"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 П. Чехова (филиал) ФГБОУ ВО «РГЭУ (РИНХ)», заведующий кафедрой</w:t>
            </w:r>
            <w:r w:rsidRPr="00D50102">
              <w:rPr>
                <w:rFonts w:ascii="Times New Roman" w:hAnsi="Times New Roman" w:cs="Times New Roman"/>
              </w:rPr>
              <w:t>хорового дирижирования</w:t>
            </w:r>
          </w:p>
        </w:tc>
        <w:tc>
          <w:tcPr>
            <w:tcW w:w="1276"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преподаватель</w:t>
            </w:r>
          </w:p>
        </w:tc>
        <w:tc>
          <w:tcPr>
            <w:tcW w:w="1559" w:type="dxa"/>
          </w:tcPr>
          <w:p w:rsidR="00B57149" w:rsidRPr="00D50102" w:rsidRDefault="00B57149"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lang w:eastAsia="en-US"/>
              </w:rPr>
              <w:t>«Информационно-коммуникационные технологии в работе преподавателя», 72 ч., 2019 г.</w:t>
            </w:r>
          </w:p>
        </w:tc>
      </w:tr>
    </w:tbl>
    <w:p w:rsidR="00B57149" w:rsidRPr="00D50102" w:rsidRDefault="00B57149" w:rsidP="00B57149">
      <w:pPr>
        <w:pStyle w:val="af"/>
        <w:jc w:val="both"/>
        <w:rPr>
          <w:rFonts w:ascii="Times New Roman" w:hAnsi="Times New Roman" w:cs="Times New Roman"/>
          <w:i/>
          <w:sz w:val="28"/>
          <w:szCs w:val="28"/>
        </w:rPr>
      </w:pPr>
    </w:p>
    <w:p w:rsidR="00B57149" w:rsidRPr="00D50102" w:rsidRDefault="00B57149" w:rsidP="00B57149">
      <w:pPr>
        <w:jc w:val="both"/>
        <w:rPr>
          <w:rFonts w:ascii="Times New Roman" w:hAnsi="Times New Roman" w:cs="Times New Roman"/>
          <w:sz w:val="28"/>
          <w:szCs w:val="28"/>
        </w:rPr>
      </w:pPr>
      <w:r w:rsidRPr="00D50102">
        <w:rPr>
          <w:rFonts w:ascii="Times New Roman" w:hAnsi="Times New Roman" w:cs="Times New Roman"/>
          <w:sz w:val="28"/>
          <w:szCs w:val="28"/>
        </w:rPr>
        <w:t>Программу составила старший преподаватель Березовская В. А.</w:t>
      </w:r>
    </w:p>
    <w:p w:rsidR="00B57149" w:rsidRPr="00D50102" w:rsidRDefault="00B57149" w:rsidP="00B57149">
      <w:pPr>
        <w:ind w:left="360"/>
        <w:jc w:val="both"/>
        <w:rPr>
          <w:rFonts w:ascii="Times New Roman" w:hAnsi="Times New Roman" w:cs="Times New Roman"/>
          <w:i/>
          <w:sz w:val="28"/>
          <w:szCs w:val="28"/>
        </w:rPr>
      </w:pPr>
    </w:p>
    <w:p w:rsidR="00B57149" w:rsidRPr="00D50102" w:rsidRDefault="00B57149" w:rsidP="00B57149">
      <w:pPr>
        <w:jc w:val="both"/>
        <w:rPr>
          <w:rFonts w:ascii="Times New Roman" w:hAnsi="Times New Roman" w:cs="Times New Roman"/>
          <w:sz w:val="28"/>
          <w:szCs w:val="28"/>
        </w:rPr>
      </w:pPr>
    </w:p>
    <w:p w:rsidR="00B57149" w:rsidRPr="00D50102" w:rsidRDefault="00B5714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5520D9" w:rsidRPr="00D50102" w:rsidRDefault="005520D9" w:rsidP="005520D9">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5520D9" w:rsidRPr="00D50102" w:rsidRDefault="005520D9" w:rsidP="005520D9">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5520D9" w:rsidRPr="00D50102" w:rsidRDefault="005520D9" w:rsidP="005520D9">
      <w:pPr>
        <w:jc w:val="center"/>
        <w:rPr>
          <w:rFonts w:ascii="Times New Roman" w:hAnsi="Times New Roman" w:cs="Times New Roman"/>
          <w:i/>
          <w:sz w:val="28"/>
          <w:szCs w:val="28"/>
          <w:vertAlign w:val="superscript"/>
        </w:rPr>
      </w:pPr>
      <w:r w:rsidRPr="00D50102">
        <w:rPr>
          <w:rFonts w:ascii="Times New Roman" w:hAnsi="Times New Roman" w:cs="Times New Roman"/>
          <w:sz w:val="28"/>
          <w:szCs w:val="28"/>
          <w:u w:val="single"/>
        </w:rPr>
        <w:t>Б1.В.ДВ.17.01 Класс дополнительного музыкального инструмента (синтезатора)</w:t>
      </w:r>
    </w:p>
    <w:p w:rsidR="005520D9" w:rsidRPr="00D50102" w:rsidRDefault="005520D9" w:rsidP="005520D9">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520D9" w:rsidRPr="00D50102" w:rsidTr="00FD5B69">
        <w:tc>
          <w:tcPr>
            <w:tcW w:w="4785" w:type="dxa"/>
          </w:tcPr>
          <w:p w:rsidR="005520D9" w:rsidRPr="00D50102" w:rsidRDefault="005520D9"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5520D9" w:rsidRPr="00D50102" w:rsidRDefault="005520D9"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5520D9" w:rsidRPr="00D50102" w:rsidTr="00FD5B69">
        <w:tc>
          <w:tcPr>
            <w:tcW w:w="4785" w:type="dxa"/>
          </w:tcPr>
          <w:p w:rsidR="005520D9" w:rsidRPr="00D50102" w:rsidRDefault="005520D9"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5520D9" w:rsidRPr="00D50102" w:rsidRDefault="005520D9"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5520D9" w:rsidRPr="00D50102" w:rsidTr="00FD5B69">
        <w:tc>
          <w:tcPr>
            <w:tcW w:w="4785" w:type="dxa"/>
          </w:tcPr>
          <w:p w:rsidR="005520D9" w:rsidRPr="00D50102" w:rsidRDefault="005520D9"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5520D9" w:rsidRPr="00D50102" w:rsidRDefault="005520D9"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5520D9" w:rsidRPr="00D50102" w:rsidRDefault="005520D9" w:rsidP="005520D9">
      <w:pPr>
        <w:rPr>
          <w:rFonts w:ascii="Times New Roman" w:hAnsi="Times New Roman" w:cs="Times New Roman"/>
          <w:b/>
          <w:sz w:val="28"/>
          <w:szCs w:val="28"/>
        </w:rPr>
      </w:pPr>
    </w:p>
    <w:p w:rsidR="005520D9" w:rsidRPr="00D50102" w:rsidRDefault="005520D9" w:rsidP="00A40534">
      <w:pPr>
        <w:pStyle w:val="af"/>
        <w:numPr>
          <w:ilvl w:val="0"/>
          <w:numId w:val="77"/>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синтезатор в сфере общего музыкального образования.</w:t>
      </w:r>
    </w:p>
    <w:p w:rsidR="005520D9" w:rsidRPr="00D50102" w:rsidRDefault="005520D9" w:rsidP="00A40534">
      <w:pPr>
        <w:pStyle w:val="af"/>
        <w:numPr>
          <w:ilvl w:val="0"/>
          <w:numId w:val="77"/>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pacing w:val="2"/>
          <w:sz w:val="24"/>
          <w:szCs w:val="24"/>
        </w:rPr>
        <w:t xml:space="preserve">изучение дисциплины направлено на выявление </w:t>
      </w:r>
      <w:r w:rsidRPr="00D50102">
        <w:rPr>
          <w:rFonts w:ascii="Times New Roman" w:hAnsi="Times New Roman" w:cs="Times New Roman"/>
          <w:spacing w:val="2"/>
        </w:rPr>
        <w:t>специфики электронных музыкальных инструментов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5520D9" w:rsidRPr="00D50102" w:rsidRDefault="005520D9" w:rsidP="00A40534">
      <w:pPr>
        <w:pStyle w:val="af"/>
        <w:numPr>
          <w:ilvl w:val="0"/>
          <w:numId w:val="77"/>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5520D9" w:rsidRPr="00D50102" w:rsidRDefault="005520D9" w:rsidP="005520D9">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5520D9" w:rsidRPr="00D50102" w:rsidTr="00FD5B69">
        <w:tc>
          <w:tcPr>
            <w:tcW w:w="9854" w:type="dxa"/>
          </w:tcPr>
          <w:p w:rsidR="005520D9" w:rsidRPr="00D50102" w:rsidRDefault="005520D9" w:rsidP="00FD5B69">
            <w:pPr>
              <w:spacing w:after="0" w:line="240" w:lineRule="auto"/>
              <w:ind w:firstLine="851"/>
              <w:jc w:val="both"/>
              <w:rPr>
                <w:rFonts w:ascii="Times New Roman" w:hAnsi="Times New Roman" w:cs="Times New Roman"/>
              </w:rPr>
            </w:pPr>
            <w:r w:rsidRPr="00D50102">
              <w:rPr>
                <w:rFonts w:ascii="Times New Roman" w:hAnsi="Times New Roman" w:cs="Times New Roman"/>
                <w:i/>
                <w:sz w:val="24"/>
                <w:szCs w:val="24"/>
              </w:rPr>
              <w:t xml:space="preserve">Студент должен </w:t>
            </w:r>
            <w:r w:rsidRPr="00D50102">
              <w:rPr>
                <w:rFonts w:ascii="Times New Roman" w:hAnsi="Times New Roman" w:cs="Times New Roman"/>
                <w:b/>
                <w:i/>
                <w:sz w:val="24"/>
                <w:szCs w:val="24"/>
              </w:rPr>
              <w:t>знать:</w:t>
            </w:r>
            <w:r w:rsidRPr="00D50102">
              <w:rPr>
                <w:rFonts w:ascii="Times New Roman" w:hAnsi="Times New Roman" w:cs="Times New Roman"/>
                <w:i/>
                <w:sz w:val="24"/>
                <w:szCs w:val="24"/>
              </w:rPr>
              <w:t>современные методы и технологииобучения и диагностики</w:t>
            </w:r>
            <w:r w:rsidRPr="00D50102">
              <w:rPr>
                <w:rFonts w:ascii="Times New Roman" w:hAnsi="Times New Roman" w:cs="Times New Roman"/>
                <w:bCs/>
                <w:i/>
                <w:sz w:val="24"/>
                <w:szCs w:val="24"/>
              </w:rPr>
              <w:t>(ПК-2</w:t>
            </w:r>
            <w:r w:rsidRPr="00D50102">
              <w:rPr>
                <w:rFonts w:ascii="Times New Roman" w:hAnsi="Times New Roman" w:cs="Times New Roman"/>
                <w:i/>
                <w:sz w:val="24"/>
                <w:szCs w:val="24"/>
              </w:rPr>
              <w:t>); произведения, составляющие «золотой фонд» музыки, отражающие духовный опыт разных эпох и народов;  основной педагогический репертуар, включающий произведения различных жанров стилевых направлений; специфику исполнения произведений, включенных в школьные программы по слушанию музыки (СК-4); возможности</w:t>
            </w:r>
            <w:r w:rsidRPr="00D50102">
              <w:rPr>
                <w:rFonts w:ascii="Times New Roman" w:hAnsi="Times New Roman" w:cs="Times New Roman"/>
                <w:i/>
                <w:color w:val="000000"/>
                <w:sz w:val="24"/>
                <w:szCs w:val="24"/>
              </w:rPr>
              <w:t xml:space="preserve"> музыкально-компьютерные технологии в организации учебной и досуговой деятельности школьников; </w:t>
            </w:r>
            <w:r w:rsidRPr="00D50102">
              <w:rPr>
                <w:rFonts w:ascii="Times New Roman" w:hAnsi="Times New Roman" w:cs="Times New Roman"/>
                <w:i/>
                <w:sz w:val="24"/>
                <w:szCs w:val="24"/>
              </w:rPr>
              <w:t>выразительный потенциал цифровых музыкальных инструментов; все составляющие электронного музыкального творчества – композиторскую, исполнительскую, звукорежиссерскую, звуковой синтез; специфику музыкального исполнительства в концертных и студийных условиях, особенности работы со звукорежиссером и звукооператором (СК-6).</w:t>
            </w:r>
          </w:p>
        </w:tc>
      </w:tr>
      <w:tr w:rsidR="005520D9" w:rsidRPr="00D50102" w:rsidTr="00FD5B69">
        <w:tc>
          <w:tcPr>
            <w:tcW w:w="9854" w:type="dxa"/>
          </w:tcPr>
          <w:p w:rsidR="005520D9" w:rsidRPr="00D50102" w:rsidRDefault="005520D9" w:rsidP="00FD5B69">
            <w:pPr>
              <w:pStyle w:val="23"/>
              <w:ind w:left="0" w:firstLine="851"/>
              <w:rPr>
                <w:rFonts w:ascii="Times New Roman" w:hAnsi="Times New Roman"/>
                <w:i/>
                <w:sz w:val="24"/>
                <w:szCs w:val="24"/>
              </w:rPr>
            </w:pPr>
            <w:r w:rsidRPr="00D50102">
              <w:rPr>
                <w:rFonts w:ascii="Times New Roman" w:hAnsi="Times New Roman"/>
                <w:iCs/>
                <w:sz w:val="24"/>
                <w:szCs w:val="24"/>
              </w:rPr>
              <w:t xml:space="preserve">Студент должен </w:t>
            </w:r>
            <w:r w:rsidRPr="00D50102">
              <w:rPr>
                <w:rFonts w:ascii="Times New Roman" w:hAnsi="Times New Roman"/>
                <w:b/>
                <w:iCs/>
                <w:sz w:val="24"/>
                <w:szCs w:val="24"/>
              </w:rPr>
              <w:t>уметь</w:t>
            </w:r>
            <w:r w:rsidRPr="00D50102">
              <w:rPr>
                <w:rFonts w:ascii="Times New Roman" w:hAnsi="Times New Roman"/>
                <w:i/>
                <w:iCs/>
                <w:sz w:val="24"/>
                <w:szCs w:val="24"/>
              </w:rPr>
              <w:t>:</w:t>
            </w:r>
            <w:r w:rsidRPr="00D50102">
              <w:rPr>
                <w:rFonts w:ascii="Times New Roman" w:hAnsi="Times New Roman"/>
                <w:bCs/>
                <w:i/>
                <w:sz w:val="24"/>
                <w:szCs w:val="24"/>
              </w:rPr>
              <w:t xml:space="preserve">применять </w:t>
            </w:r>
            <w:r w:rsidRPr="00D50102">
              <w:rPr>
                <w:rFonts w:ascii="Times New Roman" w:hAnsi="Times New Roman"/>
                <w:i/>
                <w:sz w:val="24"/>
                <w:szCs w:val="24"/>
              </w:rPr>
              <w:t xml:space="preserve">современные методы и технологии обучения и диагностики(ПК-2);  </w:t>
            </w:r>
            <w:r w:rsidRPr="00D50102">
              <w:rPr>
                <w:rFonts w:ascii="Times New Roman" w:hAnsi="Times New Roman"/>
                <w:i/>
                <w:color w:val="000000"/>
                <w:sz w:val="24"/>
                <w:szCs w:val="24"/>
              </w:rPr>
              <w:t xml:space="preserve">выстраивать интерпретационный план музыкального произведения; </w:t>
            </w:r>
            <w:r w:rsidRPr="00D50102">
              <w:rPr>
                <w:rFonts w:ascii="Times New Roman" w:hAnsi="Times New Roman"/>
                <w:i/>
                <w:sz w:val="24"/>
                <w:szCs w:val="24"/>
              </w:rPr>
              <w:t xml:space="preserve"> исполнять произведения различного стиля и формы инструментального письма;в процессе </w:t>
            </w:r>
            <w:r w:rsidRPr="00D50102">
              <w:rPr>
                <w:rFonts w:ascii="Times New Roman" w:hAnsi="Times New Roman"/>
                <w:i/>
                <w:color w:val="000000"/>
                <w:sz w:val="24"/>
                <w:szCs w:val="24"/>
              </w:rPr>
              <w:t xml:space="preserve">исполнения </w:t>
            </w:r>
            <w:r w:rsidRPr="00D50102">
              <w:rPr>
                <w:rFonts w:ascii="Times New Roman" w:hAnsi="Times New Roman"/>
                <w:i/>
                <w:sz w:val="24"/>
                <w:szCs w:val="24"/>
              </w:rPr>
              <w:t xml:space="preserve">раскрывать художественный образ музыкального произведения на основе точного прочтения нотного текста и собственного исполнительского опыта (СК-4); создавать музыкальные проекты и ставить художественно-творческие задачи; использовать в своей исполнительской и педагогической деятельности звукозаписывающую и звуковоспроизводящую аппаратуру и т.п.; приобретать с большой степенью </w:t>
            </w:r>
            <w:r w:rsidRPr="00D50102">
              <w:rPr>
                <w:rFonts w:ascii="Times New Roman" w:hAnsi="Times New Roman"/>
                <w:i/>
                <w:sz w:val="24"/>
                <w:szCs w:val="24"/>
              </w:rPr>
              <w:lastRenderedPageBreak/>
              <w:t>самостоятельности новые знания, используя современные образовательные  и информационные технологии;</w:t>
            </w:r>
            <w:r w:rsidRPr="00D50102">
              <w:rPr>
                <w:rFonts w:ascii="Times New Roman" w:hAnsi="Times New Roman"/>
                <w:i/>
                <w:color w:val="000000"/>
                <w:sz w:val="24"/>
                <w:szCs w:val="24"/>
              </w:rPr>
              <w:t xml:space="preserve"> применять интернет-ресурсы нотных изданий и исполнений (СК-6).</w:t>
            </w:r>
          </w:p>
        </w:tc>
      </w:tr>
      <w:tr w:rsidR="005520D9" w:rsidRPr="00D50102" w:rsidTr="00FD5B69">
        <w:tc>
          <w:tcPr>
            <w:tcW w:w="9854" w:type="dxa"/>
          </w:tcPr>
          <w:p w:rsidR="005520D9" w:rsidRPr="00D50102" w:rsidRDefault="005520D9" w:rsidP="00FD5B69">
            <w:pPr>
              <w:tabs>
                <w:tab w:val="right" w:leader="underscore" w:pos="8505"/>
              </w:tabs>
              <w:spacing w:after="0" w:line="240" w:lineRule="auto"/>
              <w:ind w:firstLine="709"/>
              <w:jc w:val="both"/>
              <w:rPr>
                <w:rFonts w:ascii="Times New Roman" w:hAnsi="Times New Roman" w:cs="Times New Roman"/>
                <w:iCs/>
              </w:rPr>
            </w:pPr>
            <w:r w:rsidRPr="00D50102">
              <w:rPr>
                <w:rFonts w:ascii="Times New Roman" w:hAnsi="Times New Roman" w:cs="Times New Roman"/>
                <w:iCs/>
                <w:sz w:val="24"/>
                <w:szCs w:val="24"/>
              </w:rPr>
              <w:lastRenderedPageBreak/>
              <w:t xml:space="preserve">Студент должен </w:t>
            </w:r>
            <w:r w:rsidRPr="00D50102">
              <w:rPr>
                <w:rFonts w:ascii="Times New Roman" w:hAnsi="Times New Roman" w:cs="Times New Roman"/>
                <w:b/>
                <w:iCs/>
                <w:sz w:val="24"/>
                <w:szCs w:val="24"/>
              </w:rPr>
              <w:t>владеть</w:t>
            </w:r>
            <w:r w:rsidRPr="00D50102">
              <w:rPr>
                <w:rFonts w:ascii="Times New Roman" w:hAnsi="Times New Roman" w:cs="Times New Roman"/>
                <w:iCs/>
                <w:sz w:val="24"/>
                <w:szCs w:val="24"/>
              </w:rPr>
              <w:t xml:space="preserve">: </w:t>
            </w:r>
            <w:r w:rsidRPr="00D50102">
              <w:rPr>
                <w:rFonts w:ascii="Times New Roman" w:hAnsi="Times New Roman" w:cs="Times New Roman"/>
                <w:i/>
                <w:iCs/>
                <w:sz w:val="24"/>
                <w:szCs w:val="24"/>
              </w:rPr>
              <w:t xml:space="preserve">навыками работы с современными </w:t>
            </w:r>
            <w:r w:rsidRPr="00D50102">
              <w:rPr>
                <w:rFonts w:ascii="Times New Roman" w:hAnsi="Times New Roman" w:cs="Times New Roman"/>
                <w:i/>
                <w:sz w:val="24"/>
                <w:szCs w:val="24"/>
              </w:rPr>
              <w:t>методиками и технологиями обучения и диагностики;  (ПК-2);  всем комплексом художественных и технических средств, позволяющих исполнить произведение в соответствии с авторским замыслом и  собственной интерпретацией; навыками самостоятельной работы над музыкальным произведением; развитыми музыкально-слуховыми представлениями (СК-4); навыками работы синформационными</w:t>
            </w:r>
            <w:r w:rsidRPr="00D50102">
              <w:rPr>
                <w:rFonts w:ascii="Times New Roman" w:hAnsi="Times New Roman" w:cs="Times New Roman"/>
                <w:i/>
                <w:iCs/>
                <w:sz w:val="24"/>
                <w:szCs w:val="24"/>
              </w:rPr>
              <w:t xml:space="preserve"> обучающими программами</w:t>
            </w:r>
            <w:r w:rsidRPr="00D50102">
              <w:rPr>
                <w:rFonts w:ascii="Times New Roman" w:hAnsi="Times New Roman" w:cs="Times New Roman"/>
                <w:i/>
                <w:sz w:val="24"/>
                <w:szCs w:val="24"/>
              </w:rPr>
              <w:t xml:space="preserve">; </w:t>
            </w:r>
            <w:r w:rsidRPr="00D50102">
              <w:rPr>
                <w:rFonts w:ascii="Times New Roman" w:hAnsi="Times New Roman" w:cs="Times New Roman"/>
                <w:i/>
                <w:iCs/>
                <w:sz w:val="24"/>
                <w:szCs w:val="24"/>
              </w:rPr>
              <w:t>навыками исполнения на электронных музыкальных инструментах</w:t>
            </w:r>
            <w:r w:rsidRPr="00D50102">
              <w:rPr>
                <w:rFonts w:ascii="Times New Roman" w:hAnsi="Times New Roman" w:cs="Times New Roman"/>
                <w:i/>
                <w:sz w:val="24"/>
                <w:szCs w:val="24"/>
              </w:rPr>
              <w:t>комплексом музыкально-теоретических и технических навыков и приемов, необходимых для создания электронных аранжировок, записи фонограмм и творческого музицирования (СК-6).</w:t>
            </w:r>
          </w:p>
        </w:tc>
      </w:tr>
    </w:tbl>
    <w:p w:rsidR="005520D9" w:rsidRPr="00D50102" w:rsidRDefault="005520D9" w:rsidP="005520D9">
      <w:pPr>
        <w:pStyle w:val="af"/>
        <w:jc w:val="both"/>
        <w:rPr>
          <w:rFonts w:ascii="Times New Roman" w:hAnsi="Times New Roman" w:cs="Times New Roman"/>
          <w:i/>
          <w:sz w:val="28"/>
          <w:szCs w:val="28"/>
        </w:rPr>
      </w:pPr>
    </w:p>
    <w:p w:rsidR="005520D9" w:rsidRPr="00D50102" w:rsidRDefault="005520D9" w:rsidP="00A40534">
      <w:pPr>
        <w:pStyle w:val="af"/>
        <w:numPr>
          <w:ilvl w:val="0"/>
          <w:numId w:val="77"/>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Дисциплина участвует в формировании компетенций: </w:t>
      </w:r>
      <w:r w:rsidRPr="00D50102">
        <w:rPr>
          <w:rFonts w:ascii="Times New Roman" w:hAnsi="Times New Roman" w:cs="Times New Roman"/>
          <w:sz w:val="28"/>
          <w:szCs w:val="28"/>
        </w:rPr>
        <w:t>ПК-2; СК-4; СК-6.</w:t>
      </w:r>
    </w:p>
    <w:p w:rsidR="005520D9" w:rsidRPr="00D50102" w:rsidRDefault="005520D9" w:rsidP="00A40534">
      <w:pPr>
        <w:pStyle w:val="af"/>
        <w:numPr>
          <w:ilvl w:val="0"/>
          <w:numId w:val="77"/>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7</w:t>
      </w:r>
    </w:p>
    <w:p w:rsidR="005520D9" w:rsidRPr="00D50102" w:rsidRDefault="005520D9" w:rsidP="00A40534">
      <w:pPr>
        <w:pStyle w:val="af"/>
        <w:numPr>
          <w:ilvl w:val="0"/>
          <w:numId w:val="77"/>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5520D9" w:rsidRPr="00D50102" w:rsidRDefault="005520D9" w:rsidP="00A40534">
      <w:pPr>
        <w:pStyle w:val="af"/>
        <w:numPr>
          <w:ilvl w:val="0"/>
          <w:numId w:val="77"/>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5520D9" w:rsidRPr="00D50102" w:rsidTr="00FD5B69">
        <w:tc>
          <w:tcPr>
            <w:tcW w:w="1551" w:type="dxa"/>
            <w:vAlign w:val="center"/>
          </w:tcPr>
          <w:p w:rsidR="005520D9" w:rsidRPr="00D50102" w:rsidRDefault="005520D9"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40" w:type="dxa"/>
            <w:vAlign w:val="center"/>
          </w:tcPr>
          <w:p w:rsidR="005520D9" w:rsidRPr="00D50102" w:rsidRDefault="005520D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94" w:type="dxa"/>
            <w:vAlign w:val="center"/>
          </w:tcPr>
          <w:p w:rsidR="005520D9" w:rsidRPr="00D50102" w:rsidRDefault="005520D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5520D9" w:rsidRPr="00D50102" w:rsidRDefault="005520D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42" w:type="dxa"/>
            <w:vAlign w:val="center"/>
          </w:tcPr>
          <w:p w:rsidR="005520D9" w:rsidRPr="00D50102" w:rsidRDefault="005520D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25" w:type="dxa"/>
            <w:vAlign w:val="center"/>
          </w:tcPr>
          <w:p w:rsidR="005520D9" w:rsidRPr="00D50102" w:rsidRDefault="005520D9"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5520D9" w:rsidRPr="00D50102" w:rsidTr="00FD5B69">
        <w:tc>
          <w:tcPr>
            <w:tcW w:w="1551" w:type="dxa"/>
            <w:vAlign w:val="center"/>
          </w:tcPr>
          <w:p w:rsidR="005520D9" w:rsidRPr="00D50102" w:rsidRDefault="005520D9"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40"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94"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92"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42"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25"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27" w:type="dxa"/>
          </w:tcPr>
          <w:p w:rsidR="005520D9" w:rsidRPr="00D50102" w:rsidRDefault="005520D9"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5520D9" w:rsidRPr="00D50102" w:rsidTr="00FD5B69">
        <w:tc>
          <w:tcPr>
            <w:tcW w:w="1551" w:type="dxa"/>
          </w:tcPr>
          <w:p w:rsidR="005520D9" w:rsidRPr="00D50102" w:rsidRDefault="005520D9"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дополнительного музыкального инструмента (синтезатора)</w:t>
            </w:r>
          </w:p>
        </w:tc>
        <w:tc>
          <w:tcPr>
            <w:tcW w:w="1340" w:type="dxa"/>
          </w:tcPr>
          <w:p w:rsidR="005520D9" w:rsidRPr="00D50102" w:rsidRDefault="005520D9" w:rsidP="00FD5B69">
            <w:pPr>
              <w:pStyle w:val="af"/>
              <w:ind w:left="0"/>
              <w:jc w:val="both"/>
              <w:rPr>
                <w:rFonts w:ascii="Times New Roman" w:hAnsi="Times New Roman" w:cs="Times New Roman"/>
              </w:rPr>
            </w:pPr>
            <w:r w:rsidRPr="00D50102">
              <w:rPr>
                <w:rFonts w:ascii="Times New Roman" w:hAnsi="Times New Roman" w:cs="Times New Roman"/>
              </w:rPr>
              <w:t>Пономарева Елена Владимировна</w:t>
            </w:r>
          </w:p>
          <w:p w:rsidR="005520D9" w:rsidRPr="00D50102" w:rsidRDefault="005520D9" w:rsidP="00FD5B69">
            <w:pPr>
              <w:pStyle w:val="ConsPlusNonformat"/>
              <w:widowControl/>
              <w:outlineLvl w:val="0"/>
              <w:rPr>
                <w:rFonts w:ascii="Times New Roman" w:hAnsi="Times New Roman" w:cs="Times New Roman"/>
                <w:sz w:val="22"/>
                <w:szCs w:val="22"/>
              </w:rPr>
            </w:pPr>
          </w:p>
        </w:tc>
        <w:tc>
          <w:tcPr>
            <w:tcW w:w="1494" w:type="dxa"/>
          </w:tcPr>
          <w:p w:rsidR="005520D9" w:rsidRPr="00D50102" w:rsidRDefault="005520D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5520D9" w:rsidRPr="00D50102" w:rsidRDefault="005520D9" w:rsidP="00FD5B69">
            <w:pPr>
              <w:pStyle w:val="ConsPlusNonformat"/>
              <w:widowControl/>
              <w:outlineLvl w:val="0"/>
              <w:rPr>
                <w:rFonts w:ascii="Times New Roman" w:hAnsi="Times New Roman" w:cs="Times New Roman"/>
                <w:sz w:val="22"/>
                <w:szCs w:val="22"/>
              </w:rPr>
            </w:pPr>
          </w:p>
        </w:tc>
        <w:tc>
          <w:tcPr>
            <w:tcW w:w="1042" w:type="dxa"/>
          </w:tcPr>
          <w:p w:rsidR="005520D9" w:rsidRPr="00D50102" w:rsidRDefault="005520D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5520D9" w:rsidRPr="00D50102" w:rsidRDefault="005520D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327" w:type="dxa"/>
          </w:tcPr>
          <w:p w:rsidR="005520D9" w:rsidRPr="00D50102" w:rsidRDefault="005520D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2019 год</w:t>
            </w:r>
          </w:p>
          <w:p w:rsidR="005520D9" w:rsidRPr="00D50102" w:rsidRDefault="005520D9"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5520D9" w:rsidRPr="00D50102" w:rsidRDefault="005520D9" w:rsidP="005520D9">
      <w:pPr>
        <w:pStyle w:val="af"/>
        <w:jc w:val="both"/>
        <w:rPr>
          <w:rFonts w:ascii="Times New Roman" w:hAnsi="Times New Roman" w:cs="Times New Roman"/>
          <w:i/>
          <w:sz w:val="28"/>
          <w:szCs w:val="28"/>
        </w:rPr>
      </w:pPr>
    </w:p>
    <w:p w:rsidR="005520D9" w:rsidRPr="00D50102" w:rsidRDefault="005520D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A64AD8" w:rsidRPr="00D50102" w:rsidRDefault="00A64AD8" w:rsidP="00A64AD8">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64AD8" w:rsidRPr="00D50102" w:rsidRDefault="00A64AD8" w:rsidP="00A64AD8">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64AD8" w:rsidRPr="00D50102" w:rsidRDefault="00A64AD8" w:rsidP="00A64AD8">
      <w:pPr>
        <w:jc w:val="center"/>
        <w:rPr>
          <w:rFonts w:ascii="Times New Roman" w:hAnsi="Times New Roman" w:cs="Times New Roman"/>
          <w:i/>
          <w:sz w:val="28"/>
          <w:szCs w:val="28"/>
          <w:vertAlign w:val="superscript"/>
        </w:rPr>
      </w:pPr>
      <w:r w:rsidRPr="00D50102">
        <w:rPr>
          <w:rFonts w:ascii="Times New Roman" w:hAnsi="Times New Roman" w:cs="Times New Roman"/>
          <w:sz w:val="28"/>
          <w:szCs w:val="28"/>
          <w:u w:val="single"/>
        </w:rPr>
        <w:t xml:space="preserve">Б1.В.ДВ.17.02Класс дополнительного академического музыкального инструмента </w:t>
      </w:r>
    </w:p>
    <w:p w:rsidR="00A64AD8" w:rsidRPr="00D50102" w:rsidRDefault="00A64AD8" w:rsidP="00A64AD8">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64AD8" w:rsidRPr="00D50102" w:rsidRDefault="00A64AD8"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64AD8" w:rsidRPr="00D50102" w:rsidRDefault="00A64AD8"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A64AD8" w:rsidRPr="00D50102" w:rsidRDefault="00A64AD8" w:rsidP="00A64AD8">
      <w:pPr>
        <w:rPr>
          <w:rFonts w:ascii="Times New Roman" w:hAnsi="Times New Roman" w:cs="Times New Roman"/>
          <w:b/>
          <w:sz w:val="28"/>
          <w:szCs w:val="28"/>
        </w:rPr>
      </w:pPr>
    </w:p>
    <w:p w:rsidR="00A64AD8" w:rsidRPr="00D50102" w:rsidRDefault="00A64AD8" w:rsidP="00A40534">
      <w:pPr>
        <w:pStyle w:val="af"/>
        <w:numPr>
          <w:ilvl w:val="0"/>
          <w:numId w:val="78"/>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инструмент фортепиано в будущей практической деятельности.</w:t>
      </w:r>
    </w:p>
    <w:p w:rsidR="00A64AD8" w:rsidRPr="00D50102" w:rsidRDefault="00A64AD8" w:rsidP="00A40534">
      <w:pPr>
        <w:pStyle w:val="af"/>
        <w:numPr>
          <w:ilvl w:val="0"/>
          <w:numId w:val="78"/>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4"/>
          <w:szCs w:val="24"/>
        </w:rPr>
        <w:t>изучение дисциплины направлено на выявление специфических навыков игры на инструменте и необходимости их использования в педагогической деятельности, на формирование знаний, умений и навыков владения инструментом в объеме, достаточном для будущей профессиональной деятельности.</w:t>
      </w:r>
    </w:p>
    <w:p w:rsidR="00A64AD8" w:rsidRPr="00D50102" w:rsidRDefault="00A64AD8" w:rsidP="00A40534">
      <w:pPr>
        <w:pStyle w:val="af"/>
        <w:numPr>
          <w:ilvl w:val="0"/>
          <w:numId w:val="78"/>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64AD8" w:rsidRPr="00D50102" w:rsidRDefault="00A64AD8" w:rsidP="00A64AD8">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A64AD8" w:rsidRPr="00D50102" w:rsidTr="00FD5B69">
        <w:tc>
          <w:tcPr>
            <w:tcW w:w="9571" w:type="dxa"/>
          </w:tcPr>
          <w:p w:rsidR="00A64AD8" w:rsidRPr="00D50102" w:rsidRDefault="00A64AD8" w:rsidP="00FD5B69">
            <w:pPr>
              <w:pStyle w:val="2"/>
              <w:spacing w:before="0" w:after="0" w:line="240" w:lineRule="auto"/>
              <w:ind w:firstLine="709"/>
              <w:jc w:val="both"/>
              <w:rPr>
                <w:rFonts w:ascii="Times New Roman" w:hAnsi="Times New Roman" w:cs="Times New Roman"/>
                <w:b w:val="0"/>
                <w:sz w:val="24"/>
                <w:szCs w:val="24"/>
              </w:rPr>
            </w:pPr>
            <w:r w:rsidRPr="00D50102">
              <w:rPr>
                <w:rFonts w:ascii="Times New Roman" w:hAnsi="Times New Roman" w:cs="Times New Roman"/>
                <w:b w:val="0"/>
                <w:bCs w:val="0"/>
                <w:i w:val="0"/>
                <w:sz w:val="24"/>
                <w:szCs w:val="24"/>
              </w:rPr>
              <w:t xml:space="preserve">Студент должен </w:t>
            </w:r>
            <w:r w:rsidRPr="00D50102">
              <w:rPr>
                <w:rFonts w:ascii="Times New Roman" w:hAnsi="Times New Roman" w:cs="Times New Roman"/>
                <w:bCs w:val="0"/>
                <w:i w:val="0"/>
                <w:sz w:val="24"/>
                <w:szCs w:val="24"/>
              </w:rPr>
              <w:t>знать</w:t>
            </w:r>
            <w:r w:rsidRPr="00D50102">
              <w:rPr>
                <w:rFonts w:ascii="Times New Roman" w:hAnsi="Times New Roman" w:cs="Times New Roman"/>
                <w:b w:val="0"/>
                <w:bCs w:val="0"/>
                <w:i w:val="0"/>
                <w:sz w:val="24"/>
                <w:szCs w:val="24"/>
              </w:rPr>
              <w:t>:</w:t>
            </w:r>
            <w:r w:rsidRPr="00D50102">
              <w:rPr>
                <w:rFonts w:ascii="Times New Roman" w:hAnsi="Times New Roman" w:cs="Times New Roman"/>
                <w:b w:val="0"/>
                <w:color w:val="000000"/>
                <w:sz w:val="24"/>
                <w:szCs w:val="24"/>
              </w:rPr>
              <w:t xml:space="preserve">задачи воспитания и развития обучающихся в учебной и внеучебной деятельности; </w:t>
            </w:r>
            <w:r w:rsidRPr="00D50102">
              <w:rPr>
                <w:rFonts w:ascii="Times New Roman" w:hAnsi="Times New Roman" w:cs="Times New Roman"/>
                <w:b w:val="0"/>
                <w:bCs w:val="0"/>
                <w:sz w:val="24"/>
                <w:szCs w:val="24"/>
              </w:rPr>
              <w:t xml:space="preserve">общую картину развития истории музыки и исполнительского искусства;  </w:t>
            </w:r>
            <w:r w:rsidRPr="00D50102">
              <w:rPr>
                <w:rFonts w:ascii="Times New Roman" w:hAnsi="Times New Roman" w:cs="Times New Roman"/>
                <w:b w:val="0"/>
                <w:sz w:val="24"/>
                <w:szCs w:val="24"/>
              </w:rPr>
              <w:t>произведения, составляющие «золотой фонд» музыки, отражающие духовный опыт разных эпох и народов (ПК-3,),</w:t>
            </w:r>
          </w:p>
          <w:p w:rsidR="00A64AD8" w:rsidRPr="00D50102" w:rsidRDefault="00A64AD8" w:rsidP="00FD5B69">
            <w:pPr>
              <w:pStyle w:val="2"/>
              <w:spacing w:before="0" w:after="0" w:line="240" w:lineRule="auto"/>
              <w:ind w:firstLine="426"/>
              <w:jc w:val="both"/>
              <w:rPr>
                <w:rFonts w:ascii="Times New Roman" w:hAnsi="Times New Roman" w:cs="Times New Roman"/>
                <w:b w:val="0"/>
                <w:bCs w:val="0"/>
                <w:i w:val="0"/>
                <w:sz w:val="24"/>
                <w:szCs w:val="24"/>
              </w:rPr>
            </w:pPr>
            <w:r w:rsidRPr="00D50102">
              <w:rPr>
                <w:rFonts w:ascii="Times New Roman" w:hAnsi="Times New Roman" w:cs="Times New Roman"/>
                <w:b w:val="0"/>
                <w:sz w:val="24"/>
                <w:szCs w:val="24"/>
              </w:rPr>
              <w:t xml:space="preserve"> основные приемы и методы, позволяющие исполнять музыкальные произведения профессионально и грамотно; знать  педагогический репертуар, включающий произведения различных жанров, стилевых направлений; специфику исполнения  школьного репертуара (СК-4).</w:t>
            </w:r>
          </w:p>
        </w:tc>
      </w:tr>
      <w:tr w:rsidR="00A64AD8" w:rsidRPr="00D50102" w:rsidTr="00FD5B69">
        <w:tc>
          <w:tcPr>
            <w:tcW w:w="9571" w:type="dxa"/>
          </w:tcPr>
          <w:p w:rsidR="00A64AD8" w:rsidRPr="00D50102" w:rsidRDefault="00A64AD8" w:rsidP="00FD5B69">
            <w:pPr>
              <w:spacing w:after="0" w:line="240" w:lineRule="auto"/>
              <w:ind w:firstLine="709"/>
              <w:jc w:val="both"/>
              <w:rPr>
                <w:rFonts w:ascii="Times New Roman" w:hAnsi="Times New Roman" w:cs="Times New Roman"/>
                <w:i/>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уметь</w:t>
            </w:r>
            <w:r w:rsidRPr="00D50102">
              <w:rPr>
                <w:rFonts w:ascii="Times New Roman" w:hAnsi="Times New Roman" w:cs="Times New Roman"/>
                <w:iCs/>
                <w:sz w:val="24"/>
                <w:szCs w:val="24"/>
              </w:rPr>
              <w:t>:</w:t>
            </w:r>
            <w:r w:rsidRPr="00D50102">
              <w:rPr>
                <w:rFonts w:ascii="Times New Roman" w:hAnsi="Times New Roman" w:cs="Times New Roman"/>
                <w:i/>
                <w:color w:val="000000"/>
                <w:sz w:val="24"/>
                <w:szCs w:val="24"/>
              </w:rPr>
              <w:t>определять цели музыкально-педагогической деятельности и находить рациональные и оптимальные пути их достижения</w:t>
            </w:r>
            <w:r w:rsidRPr="00D50102">
              <w:rPr>
                <w:rFonts w:ascii="Times New Roman" w:hAnsi="Times New Roman" w:cs="Times New Roman"/>
                <w:bCs/>
                <w:i/>
                <w:sz w:val="24"/>
                <w:szCs w:val="24"/>
              </w:rPr>
              <w:t xml:space="preserve">;  различать стили, жанры, формы музыкальных произведений различных культур и эпох </w:t>
            </w:r>
            <w:r w:rsidRPr="00D50102">
              <w:rPr>
                <w:rFonts w:ascii="Times New Roman" w:hAnsi="Times New Roman" w:cs="Times New Roman"/>
                <w:i/>
                <w:sz w:val="24"/>
                <w:szCs w:val="24"/>
              </w:rPr>
              <w:t xml:space="preserve">(ПК-3);  </w:t>
            </w:r>
          </w:p>
          <w:p w:rsidR="00A64AD8" w:rsidRPr="00D50102" w:rsidRDefault="00A64AD8" w:rsidP="00FD5B69">
            <w:pPr>
              <w:spacing w:after="0" w:line="240" w:lineRule="auto"/>
              <w:ind w:firstLine="426"/>
              <w:jc w:val="both"/>
              <w:rPr>
                <w:rFonts w:ascii="Times New Roman" w:hAnsi="Times New Roman" w:cs="Times New Roman"/>
                <w:iCs/>
                <w:sz w:val="24"/>
                <w:szCs w:val="24"/>
              </w:rPr>
            </w:pPr>
            <w:r w:rsidRPr="00D50102">
              <w:rPr>
                <w:rFonts w:ascii="Times New Roman" w:hAnsi="Times New Roman" w:cs="Times New Roman"/>
                <w:bCs/>
                <w:i/>
                <w:sz w:val="24"/>
                <w:szCs w:val="24"/>
              </w:rPr>
              <w:t>в</w:t>
            </w:r>
            <w:r w:rsidRPr="00D50102">
              <w:rPr>
                <w:rFonts w:ascii="Times New Roman" w:hAnsi="Times New Roman" w:cs="Times New Roman"/>
                <w:i/>
                <w:color w:val="000000"/>
                <w:sz w:val="24"/>
                <w:szCs w:val="24"/>
              </w:rPr>
              <w:t xml:space="preserve">ыстраивать интерпретационный план музыкального произведения; </w:t>
            </w:r>
            <w:r w:rsidRPr="00D50102">
              <w:rPr>
                <w:rFonts w:ascii="Times New Roman" w:hAnsi="Times New Roman" w:cs="Times New Roman"/>
                <w:i/>
                <w:sz w:val="24"/>
                <w:szCs w:val="24"/>
              </w:rPr>
              <w:t xml:space="preserve">в процессе </w:t>
            </w:r>
            <w:r w:rsidRPr="00D50102">
              <w:rPr>
                <w:rFonts w:ascii="Times New Roman" w:hAnsi="Times New Roman" w:cs="Times New Roman"/>
                <w:i/>
                <w:color w:val="000000"/>
                <w:sz w:val="24"/>
                <w:szCs w:val="24"/>
              </w:rPr>
              <w:t xml:space="preserve">исполнения </w:t>
            </w:r>
            <w:r w:rsidRPr="00D50102">
              <w:rPr>
                <w:rFonts w:ascii="Times New Roman" w:hAnsi="Times New Roman" w:cs="Times New Roman"/>
                <w:i/>
                <w:sz w:val="24"/>
                <w:szCs w:val="24"/>
              </w:rPr>
              <w:t>раскрывать художественный образ музыкального произведения на основе точного прочтения нотного текста и собственного исполнительского опыта (СК-4).</w:t>
            </w:r>
          </w:p>
        </w:tc>
      </w:tr>
      <w:tr w:rsidR="00A64AD8" w:rsidRPr="00D50102" w:rsidTr="00FD5B69">
        <w:tc>
          <w:tcPr>
            <w:tcW w:w="9571" w:type="dxa"/>
          </w:tcPr>
          <w:p w:rsidR="00A64AD8" w:rsidRPr="00D50102" w:rsidRDefault="00A64AD8" w:rsidP="00FD5B69">
            <w:pPr>
              <w:spacing w:after="0" w:line="240" w:lineRule="auto"/>
              <w:ind w:firstLine="709"/>
              <w:jc w:val="both"/>
              <w:rPr>
                <w:rFonts w:ascii="Times New Roman" w:hAnsi="Times New Roman" w:cs="Times New Roman"/>
                <w:i/>
                <w:sz w:val="24"/>
                <w:szCs w:val="24"/>
              </w:rPr>
            </w:pPr>
            <w:r w:rsidRPr="00D50102">
              <w:rPr>
                <w:rFonts w:ascii="Times New Roman" w:hAnsi="Times New Roman" w:cs="Times New Roman"/>
                <w:iCs/>
                <w:sz w:val="24"/>
                <w:szCs w:val="24"/>
              </w:rPr>
              <w:t xml:space="preserve">Студент должен </w:t>
            </w:r>
            <w:r w:rsidRPr="00D50102">
              <w:rPr>
                <w:rFonts w:ascii="Times New Roman" w:hAnsi="Times New Roman" w:cs="Times New Roman"/>
                <w:b/>
                <w:iCs/>
                <w:sz w:val="24"/>
                <w:szCs w:val="24"/>
              </w:rPr>
              <w:t>владеть</w:t>
            </w:r>
            <w:r w:rsidRPr="00D50102">
              <w:rPr>
                <w:rFonts w:ascii="Times New Roman" w:hAnsi="Times New Roman" w:cs="Times New Roman"/>
                <w:iCs/>
                <w:sz w:val="24"/>
                <w:szCs w:val="24"/>
              </w:rPr>
              <w:t>:</w:t>
            </w:r>
            <w:r w:rsidRPr="00D50102">
              <w:rPr>
                <w:rFonts w:ascii="Times New Roman" w:hAnsi="Times New Roman" w:cs="Times New Roman"/>
                <w:bCs/>
                <w:i/>
                <w:sz w:val="24"/>
                <w:szCs w:val="24"/>
              </w:rPr>
              <w:t xml:space="preserve">комплексным подходом к музыкально-эстетическому и </w:t>
            </w:r>
            <w:r w:rsidRPr="00D50102">
              <w:rPr>
                <w:rFonts w:ascii="Times New Roman" w:hAnsi="Times New Roman" w:cs="Times New Roman"/>
                <w:i/>
                <w:color w:val="000000"/>
                <w:sz w:val="24"/>
                <w:szCs w:val="24"/>
              </w:rPr>
              <w:t xml:space="preserve">духовно-нравственному </w:t>
            </w:r>
            <w:r w:rsidRPr="00D50102">
              <w:rPr>
                <w:rFonts w:ascii="Times New Roman" w:hAnsi="Times New Roman" w:cs="Times New Roman"/>
                <w:bCs/>
                <w:i/>
                <w:sz w:val="24"/>
                <w:szCs w:val="24"/>
              </w:rPr>
              <w:t xml:space="preserve">развитию школьников средствами музыкального искусства; </w:t>
            </w:r>
            <w:r w:rsidRPr="00D50102">
              <w:rPr>
                <w:rFonts w:ascii="Times New Roman" w:hAnsi="Times New Roman" w:cs="Times New Roman"/>
                <w:i/>
                <w:sz w:val="24"/>
                <w:szCs w:val="24"/>
              </w:rPr>
              <w:t xml:space="preserve">способами решения воспитательных задач в процессе музыкально-эстетического воспитания; </w:t>
            </w:r>
            <w:r w:rsidRPr="00D50102">
              <w:rPr>
                <w:rFonts w:ascii="Times New Roman" w:hAnsi="Times New Roman" w:cs="Times New Roman"/>
                <w:bCs/>
                <w:i/>
                <w:sz w:val="24"/>
                <w:szCs w:val="24"/>
              </w:rPr>
              <w:t xml:space="preserve">комплексным подходом  к развитию музыкально-эстетических знаний школьников; навыками исполнения произведений различных стилей и форм </w:t>
            </w:r>
            <w:r w:rsidRPr="00D50102">
              <w:rPr>
                <w:rFonts w:ascii="Times New Roman" w:hAnsi="Times New Roman" w:cs="Times New Roman"/>
                <w:bCs/>
                <w:i/>
                <w:sz w:val="24"/>
                <w:szCs w:val="24"/>
              </w:rPr>
              <w:lastRenderedPageBreak/>
              <w:t>инструментальной и вокальной музыки</w:t>
            </w:r>
            <w:r w:rsidRPr="00D50102">
              <w:rPr>
                <w:rFonts w:ascii="Times New Roman" w:hAnsi="Times New Roman" w:cs="Times New Roman"/>
                <w:i/>
                <w:sz w:val="24"/>
                <w:szCs w:val="24"/>
              </w:rPr>
              <w:t xml:space="preserve">; (ПК-3); </w:t>
            </w:r>
          </w:p>
          <w:p w:rsidR="00A64AD8" w:rsidRPr="00D50102" w:rsidRDefault="00A64AD8" w:rsidP="00FD5B69">
            <w:pPr>
              <w:spacing w:after="0" w:line="240" w:lineRule="auto"/>
              <w:ind w:firstLine="709"/>
              <w:jc w:val="both"/>
              <w:rPr>
                <w:rFonts w:ascii="Times New Roman" w:hAnsi="Times New Roman" w:cs="Times New Roman"/>
                <w:i/>
                <w:color w:val="000000"/>
                <w:sz w:val="24"/>
                <w:szCs w:val="24"/>
              </w:rPr>
            </w:pPr>
            <w:r w:rsidRPr="00D50102">
              <w:rPr>
                <w:rFonts w:ascii="Times New Roman" w:hAnsi="Times New Roman" w:cs="Times New Roman"/>
                <w:bCs/>
                <w:i/>
                <w:sz w:val="24"/>
                <w:szCs w:val="24"/>
              </w:rPr>
              <w:t xml:space="preserve">навыками </w:t>
            </w:r>
            <w:r w:rsidRPr="00D50102">
              <w:rPr>
                <w:rFonts w:ascii="Times New Roman" w:hAnsi="Times New Roman" w:cs="Times New Roman"/>
                <w:i/>
                <w:color w:val="000000"/>
                <w:sz w:val="24"/>
                <w:szCs w:val="24"/>
              </w:rPr>
              <w:t>выразительного и технически точного</w:t>
            </w:r>
            <w:r w:rsidRPr="00D50102">
              <w:rPr>
                <w:rFonts w:ascii="Times New Roman" w:hAnsi="Times New Roman" w:cs="Times New Roman"/>
                <w:bCs/>
                <w:i/>
                <w:sz w:val="24"/>
                <w:szCs w:val="24"/>
              </w:rPr>
              <w:t>исполнения</w:t>
            </w:r>
            <w:r w:rsidRPr="00D50102">
              <w:rPr>
                <w:rFonts w:ascii="Times New Roman" w:hAnsi="Times New Roman" w:cs="Times New Roman"/>
                <w:i/>
                <w:color w:val="000000"/>
                <w:sz w:val="24"/>
                <w:szCs w:val="24"/>
              </w:rPr>
              <w:t xml:space="preserve"> инструментальных и вокальныхпроизведений классической русской, зарубежной, народной и современной музыки разных жанров, стилей, доступных для восприятия учащихся начальной и основной школы; навыками исполнения аккомпанемента; </w:t>
            </w:r>
            <w:r w:rsidRPr="00D50102">
              <w:rPr>
                <w:rFonts w:ascii="Times New Roman" w:hAnsi="Times New Roman" w:cs="Times New Roman"/>
                <w:bCs/>
                <w:i/>
                <w:sz w:val="24"/>
                <w:szCs w:val="24"/>
              </w:rPr>
              <w:t xml:space="preserve">понятийно-терминологическим </w:t>
            </w:r>
            <w:r w:rsidRPr="00D50102">
              <w:rPr>
                <w:rFonts w:ascii="Times New Roman" w:hAnsi="Times New Roman" w:cs="Times New Roman"/>
                <w:i/>
                <w:sz w:val="24"/>
                <w:szCs w:val="24"/>
              </w:rPr>
              <w:t>аппаратом в области музыкального искусства;</w:t>
            </w:r>
            <w:r w:rsidRPr="00D50102">
              <w:rPr>
                <w:rFonts w:ascii="Times New Roman" w:hAnsi="Times New Roman" w:cs="Times New Roman"/>
                <w:i/>
                <w:color w:val="000000"/>
                <w:sz w:val="24"/>
                <w:szCs w:val="24"/>
              </w:rPr>
              <w:t>(СК-4).</w:t>
            </w:r>
          </w:p>
          <w:p w:rsidR="00A64AD8" w:rsidRPr="00D50102" w:rsidRDefault="00A64AD8" w:rsidP="00FD5B69">
            <w:pPr>
              <w:spacing w:after="0" w:line="240" w:lineRule="auto"/>
              <w:jc w:val="both"/>
              <w:rPr>
                <w:rFonts w:ascii="Times New Roman" w:hAnsi="Times New Roman" w:cs="Times New Roman"/>
                <w:i/>
                <w:iCs/>
                <w:sz w:val="24"/>
                <w:szCs w:val="24"/>
              </w:rPr>
            </w:pPr>
          </w:p>
        </w:tc>
      </w:tr>
    </w:tbl>
    <w:p w:rsidR="00A64AD8" w:rsidRPr="00D50102" w:rsidRDefault="00A64AD8" w:rsidP="00A40534">
      <w:pPr>
        <w:pStyle w:val="af"/>
        <w:numPr>
          <w:ilvl w:val="0"/>
          <w:numId w:val="78"/>
        </w:numPr>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 xml:space="preserve">Дисциплина участвует в формировании компетенций: </w:t>
      </w:r>
      <w:r w:rsidRPr="00D50102">
        <w:rPr>
          <w:rFonts w:ascii="Times New Roman" w:hAnsi="Times New Roman" w:cs="Times New Roman"/>
          <w:sz w:val="28"/>
          <w:szCs w:val="28"/>
        </w:rPr>
        <w:t>ПК-3; СК-4.</w:t>
      </w:r>
    </w:p>
    <w:p w:rsidR="00A64AD8" w:rsidRPr="00D50102" w:rsidRDefault="00A64AD8" w:rsidP="00A40534">
      <w:pPr>
        <w:pStyle w:val="af"/>
        <w:numPr>
          <w:ilvl w:val="0"/>
          <w:numId w:val="78"/>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7</w:t>
      </w:r>
    </w:p>
    <w:p w:rsidR="00A64AD8" w:rsidRPr="00D50102" w:rsidRDefault="00A64AD8" w:rsidP="00A40534">
      <w:pPr>
        <w:pStyle w:val="af"/>
        <w:numPr>
          <w:ilvl w:val="0"/>
          <w:numId w:val="78"/>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A64AD8" w:rsidRPr="00D50102" w:rsidRDefault="00A64AD8" w:rsidP="00A40534">
      <w:pPr>
        <w:pStyle w:val="af"/>
        <w:numPr>
          <w:ilvl w:val="0"/>
          <w:numId w:val="78"/>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416"/>
        <w:gridCol w:w="1336"/>
        <w:gridCol w:w="1533"/>
        <w:gridCol w:w="1273"/>
        <w:gridCol w:w="1541"/>
        <w:gridCol w:w="1303"/>
        <w:gridCol w:w="1735"/>
      </w:tblGrid>
      <w:tr w:rsidR="00A64AD8" w:rsidRPr="00D50102" w:rsidTr="00FD5B69">
        <w:tc>
          <w:tcPr>
            <w:tcW w:w="1551" w:type="dxa"/>
            <w:vAlign w:val="center"/>
          </w:tcPr>
          <w:p w:rsidR="00A64AD8" w:rsidRPr="00D50102" w:rsidRDefault="00A64AD8"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340"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94"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392"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42"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425"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27" w:type="dxa"/>
            <w:vAlign w:val="center"/>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A64AD8" w:rsidRPr="00D50102" w:rsidTr="00FD5B69">
        <w:tc>
          <w:tcPr>
            <w:tcW w:w="1551" w:type="dxa"/>
            <w:vAlign w:val="center"/>
          </w:tcPr>
          <w:p w:rsidR="00A64AD8" w:rsidRPr="00D50102" w:rsidRDefault="00A64AD8"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40"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94"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92"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042"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425"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27"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A64AD8" w:rsidRPr="00D50102" w:rsidTr="00FD5B69">
        <w:tc>
          <w:tcPr>
            <w:tcW w:w="1551"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Класс дополнительного академического музыкального инструмента</w:t>
            </w:r>
          </w:p>
        </w:tc>
        <w:tc>
          <w:tcPr>
            <w:tcW w:w="1340" w:type="dxa"/>
          </w:tcPr>
          <w:p w:rsidR="00A64AD8" w:rsidRPr="00D50102" w:rsidRDefault="00A64AD8" w:rsidP="00FD5B69">
            <w:pPr>
              <w:pStyle w:val="af"/>
              <w:ind w:left="0"/>
              <w:jc w:val="both"/>
              <w:rPr>
                <w:rFonts w:ascii="Times New Roman" w:hAnsi="Times New Roman" w:cs="Times New Roman"/>
              </w:rPr>
            </w:pPr>
            <w:r w:rsidRPr="00D50102">
              <w:rPr>
                <w:rFonts w:ascii="Times New Roman" w:hAnsi="Times New Roman" w:cs="Times New Roman"/>
              </w:rPr>
              <w:t>Пономарева Елена Владимировна</w:t>
            </w:r>
          </w:p>
          <w:p w:rsidR="00A64AD8" w:rsidRPr="00D50102" w:rsidRDefault="00A64AD8" w:rsidP="00FD5B69">
            <w:pPr>
              <w:pStyle w:val="ConsPlusNonformat"/>
              <w:widowControl/>
              <w:outlineLvl w:val="0"/>
              <w:rPr>
                <w:rFonts w:ascii="Times New Roman" w:hAnsi="Times New Roman" w:cs="Times New Roman"/>
                <w:sz w:val="22"/>
                <w:szCs w:val="22"/>
              </w:rPr>
            </w:pPr>
          </w:p>
        </w:tc>
        <w:tc>
          <w:tcPr>
            <w:tcW w:w="1494" w:type="dxa"/>
          </w:tcPr>
          <w:p w:rsidR="00A64AD8" w:rsidRPr="00D50102" w:rsidRDefault="00A64AD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Краснодарский государственный институт культуры, 1984 г., «музыка и пение»,</w:t>
            </w:r>
          </w:p>
        </w:tc>
        <w:tc>
          <w:tcPr>
            <w:tcW w:w="1392" w:type="dxa"/>
          </w:tcPr>
          <w:p w:rsidR="00A64AD8" w:rsidRPr="00D50102" w:rsidRDefault="00A64AD8" w:rsidP="00FD5B69">
            <w:pPr>
              <w:pStyle w:val="ConsPlusNonformat"/>
              <w:widowControl/>
              <w:outlineLvl w:val="0"/>
              <w:rPr>
                <w:rFonts w:ascii="Times New Roman" w:hAnsi="Times New Roman" w:cs="Times New Roman"/>
                <w:sz w:val="22"/>
                <w:szCs w:val="22"/>
              </w:rPr>
            </w:pPr>
          </w:p>
        </w:tc>
        <w:tc>
          <w:tcPr>
            <w:tcW w:w="1042" w:type="dxa"/>
          </w:tcPr>
          <w:p w:rsidR="00A64AD8" w:rsidRPr="00D50102" w:rsidRDefault="00A64AD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425" w:type="dxa"/>
          </w:tcPr>
          <w:p w:rsidR="00A64AD8" w:rsidRPr="00D50102" w:rsidRDefault="00A64AD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штатный</w:t>
            </w:r>
          </w:p>
        </w:tc>
        <w:tc>
          <w:tcPr>
            <w:tcW w:w="1327" w:type="dxa"/>
          </w:tcPr>
          <w:p w:rsidR="00A64AD8" w:rsidRPr="00D50102" w:rsidRDefault="00A64AD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2019 год</w:t>
            </w:r>
          </w:p>
          <w:p w:rsidR="00A64AD8" w:rsidRPr="00D50102" w:rsidRDefault="00A64AD8"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А.П. Чехова (филиал) РГЭУ (РИНХ), «Информационно-коммуникационные технологии в работе преподавателя»,</w:t>
            </w:r>
          </w:p>
        </w:tc>
      </w:tr>
    </w:tbl>
    <w:p w:rsidR="00A64AD8" w:rsidRPr="00D50102" w:rsidRDefault="00A64AD8" w:rsidP="00A64AD8">
      <w:pPr>
        <w:pStyle w:val="af"/>
        <w:jc w:val="both"/>
        <w:rPr>
          <w:rFonts w:ascii="Times New Roman" w:hAnsi="Times New Roman" w:cs="Times New Roman"/>
          <w:i/>
          <w:sz w:val="28"/>
          <w:szCs w:val="28"/>
        </w:rPr>
      </w:pPr>
    </w:p>
    <w:p w:rsidR="00A64AD8" w:rsidRPr="00D50102" w:rsidRDefault="00A64AD8">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A64AD8" w:rsidRPr="00D50102" w:rsidRDefault="00A64AD8" w:rsidP="00A64AD8">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A64AD8" w:rsidRPr="00D50102" w:rsidRDefault="00A64AD8" w:rsidP="00A64AD8">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A64AD8" w:rsidRPr="00D50102" w:rsidRDefault="00A64AD8" w:rsidP="00A64AD8">
      <w:pPr>
        <w:jc w:val="center"/>
        <w:rPr>
          <w:rFonts w:ascii="Times New Roman" w:hAnsi="Times New Roman" w:cs="Times New Roman"/>
          <w:i/>
          <w:sz w:val="28"/>
          <w:szCs w:val="28"/>
          <w:vertAlign w:val="superscript"/>
        </w:rPr>
      </w:pPr>
      <w:r w:rsidRPr="00D50102">
        <w:rPr>
          <w:rFonts w:ascii="Times New Roman" w:hAnsi="Times New Roman" w:cs="Times New Roman"/>
          <w:sz w:val="28"/>
          <w:szCs w:val="28"/>
          <w:u w:val="single"/>
        </w:rPr>
        <w:t>Б1.В.ДВ.18.01 Программное обеспечение в профессиональной деятельности педагога-музыканта</w:t>
      </w:r>
    </w:p>
    <w:p w:rsidR="00A64AD8" w:rsidRPr="00D50102" w:rsidRDefault="00A64AD8" w:rsidP="00A64AD8">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A64AD8" w:rsidRPr="00D50102" w:rsidRDefault="00A64AD8"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A64AD8" w:rsidRPr="00D50102" w:rsidTr="00FD5B69">
        <w:tc>
          <w:tcPr>
            <w:tcW w:w="4785" w:type="dxa"/>
          </w:tcPr>
          <w:p w:rsidR="00A64AD8" w:rsidRPr="00D50102" w:rsidRDefault="00A64AD8"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A64AD8" w:rsidRPr="00D50102" w:rsidRDefault="00A64AD8"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A64AD8" w:rsidRPr="00D50102" w:rsidRDefault="00A64AD8" w:rsidP="00A64AD8">
      <w:pPr>
        <w:rPr>
          <w:rFonts w:ascii="Times New Roman" w:hAnsi="Times New Roman" w:cs="Times New Roman"/>
          <w:b/>
          <w:sz w:val="28"/>
          <w:szCs w:val="28"/>
        </w:rPr>
      </w:pPr>
    </w:p>
    <w:p w:rsidR="00A64AD8" w:rsidRPr="00D50102" w:rsidRDefault="00A64AD8" w:rsidP="00A40534">
      <w:pPr>
        <w:pStyle w:val="af"/>
        <w:numPr>
          <w:ilvl w:val="0"/>
          <w:numId w:val="7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8"/>
          <w:szCs w:val="28"/>
        </w:rPr>
        <w:t xml:space="preserve">формирование у студентов общекультурных и специальных компетенций через постижение целостного представления роли </w:t>
      </w:r>
      <w:r w:rsidRPr="00D50102">
        <w:rPr>
          <w:rFonts w:ascii="Times New Roman" w:hAnsi="Times New Roman" w:cs="Times New Roman"/>
          <w:bCs/>
          <w:sz w:val="28"/>
          <w:szCs w:val="28"/>
        </w:rPr>
        <w:t xml:space="preserve">музыкальных компьютерных </w:t>
      </w:r>
      <w:r w:rsidRPr="00D50102">
        <w:rPr>
          <w:rFonts w:ascii="Times New Roman" w:hAnsi="Times New Roman" w:cs="Times New Roman"/>
          <w:sz w:val="28"/>
          <w:szCs w:val="28"/>
        </w:rPr>
        <w:t>технологий в современной образовательной среде и педагогической деятельности.</w:t>
      </w:r>
    </w:p>
    <w:p w:rsidR="00A64AD8" w:rsidRPr="00D50102" w:rsidRDefault="00A64AD8" w:rsidP="00A40534">
      <w:pPr>
        <w:pStyle w:val="af"/>
        <w:numPr>
          <w:ilvl w:val="0"/>
          <w:numId w:val="79"/>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z w:val="28"/>
          <w:szCs w:val="28"/>
        </w:rPr>
        <w:t xml:space="preserve"> формирование готовности и способности студентов к самостоятельному освоению компьютерных музыкальных программ.</w:t>
      </w:r>
    </w:p>
    <w:p w:rsidR="00A64AD8" w:rsidRPr="00D50102" w:rsidRDefault="00A64AD8" w:rsidP="00A40534">
      <w:pPr>
        <w:pStyle w:val="af"/>
        <w:numPr>
          <w:ilvl w:val="0"/>
          <w:numId w:val="7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A64AD8" w:rsidRPr="00D50102" w:rsidRDefault="00A64AD8" w:rsidP="00A64AD8">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p w:rsidR="00A64AD8" w:rsidRPr="00D50102" w:rsidRDefault="00A64AD8" w:rsidP="00A64AD8">
      <w:pPr>
        <w:pStyle w:val="af"/>
        <w:jc w:val="both"/>
        <w:rPr>
          <w:rFonts w:ascii="Times New Roman" w:hAnsi="Times New Roman" w:cs="Times New Roman"/>
          <w:i/>
          <w:sz w:val="28"/>
          <w:szCs w:val="28"/>
        </w:rPr>
      </w:pPr>
      <w:r w:rsidRPr="00D50102">
        <w:rPr>
          <w:rFonts w:ascii="Times New Roman" w:hAnsi="Times New Roman" w:cs="Times New Roman"/>
          <w:i/>
          <w:sz w:val="28"/>
          <w:szCs w:val="28"/>
        </w:rPr>
        <w:t>Знать:</w:t>
      </w:r>
      <w:r w:rsidRPr="00D50102">
        <w:rPr>
          <w:rFonts w:ascii="Times New Roman" w:hAnsi="Times New Roman" w:cs="Times New Roman"/>
          <w:sz w:val="28"/>
          <w:szCs w:val="28"/>
        </w:rPr>
        <w:t xml:space="preserve"> компьютерные программы для развития творческих способностей детей (ПК-7)</w:t>
      </w:r>
      <w:r w:rsidRPr="00D50102">
        <w:rPr>
          <w:rFonts w:ascii="Times New Roman" w:hAnsi="Times New Roman" w:cs="Times New Roman"/>
          <w:color w:val="000000"/>
          <w:sz w:val="28"/>
          <w:szCs w:val="28"/>
        </w:rPr>
        <w:t xml:space="preserve">; </w:t>
      </w:r>
      <w:r w:rsidRPr="00D50102">
        <w:rPr>
          <w:rFonts w:ascii="Times New Roman" w:hAnsi="Times New Roman" w:cs="Times New Roman"/>
          <w:sz w:val="28"/>
          <w:szCs w:val="28"/>
        </w:rPr>
        <w:t xml:space="preserve"> типы компьютерных музыкальных программ и их функциональные и дидактические возможности (СК-6).</w:t>
      </w:r>
    </w:p>
    <w:p w:rsidR="00A64AD8" w:rsidRPr="00D50102" w:rsidRDefault="00A64AD8" w:rsidP="00A64AD8">
      <w:pPr>
        <w:pStyle w:val="af"/>
        <w:jc w:val="both"/>
        <w:rPr>
          <w:rFonts w:ascii="Times New Roman" w:hAnsi="Times New Roman" w:cs="Times New Roman"/>
          <w:i/>
          <w:sz w:val="28"/>
          <w:szCs w:val="28"/>
        </w:rPr>
      </w:pPr>
      <w:r w:rsidRPr="00D50102">
        <w:rPr>
          <w:rFonts w:ascii="Times New Roman" w:hAnsi="Times New Roman" w:cs="Times New Roman"/>
          <w:i/>
          <w:sz w:val="28"/>
          <w:szCs w:val="28"/>
        </w:rPr>
        <w:t>Уметь:</w:t>
      </w:r>
      <w:r w:rsidRPr="00D50102">
        <w:rPr>
          <w:rFonts w:ascii="Times New Roman" w:hAnsi="Times New Roman" w:cs="Times New Roman"/>
          <w:sz w:val="28"/>
          <w:szCs w:val="28"/>
        </w:rPr>
        <w:t xml:space="preserve"> подбирать компьютерные программы для развития творческих способностей детей в каждом индивидуальном случае (ПК-7)</w:t>
      </w:r>
      <w:r w:rsidRPr="00D50102">
        <w:rPr>
          <w:rFonts w:ascii="Times New Roman" w:hAnsi="Times New Roman" w:cs="Times New Roman"/>
          <w:iCs/>
          <w:sz w:val="28"/>
          <w:szCs w:val="28"/>
        </w:rPr>
        <w:t>;</w:t>
      </w:r>
      <w:r w:rsidRPr="00D50102">
        <w:rPr>
          <w:rFonts w:ascii="Times New Roman" w:hAnsi="Times New Roman" w:cs="Times New Roman"/>
          <w:color w:val="000000"/>
          <w:sz w:val="28"/>
          <w:szCs w:val="28"/>
        </w:rPr>
        <w:t xml:space="preserve">использовать разнообразные компьютерные музыкальные программы в учебно-воспитательном процессе </w:t>
      </w:r>
      <w:r w:rsidRPr="00D50102">
        <w:rPr>
          <w:rFonts w:ascii="Times New Roman" w:hAnsi="Times New Roman" w:cs="Times New Roman"/>
          <w:sz w:val="28"/>
          <w:szCs w:val="28"/>
        </w:rPr>
        <w:t>(СК-6).</w:t>
      </w:r>
    </w:p>
    <w:p w:rsidR="00A64AD8" w:rsidRPr="00D50102" w:rsidRDefault="00A64AD8" w:rsidP="00A64AD8">
      <w:pPr>
        <w:pStyle w:val="af"/>
        <w:jc w:val="both"/>
        <w:rPr>
          <w:rFonts w:ascii="Times New Roman" w:hAnsi="Times New Roman" w:cs="Times New Roman"/>
          <w:i/>
          <w:sz w:val="28"/>
          <w:szCs w:val="28"/>
        </w:rPr>
      </w:pPr>
      <w:r w:rsidRPr="00D50102">
        <w:rPr>
          <w:rFonts w:ascii="Times New Roman" w:hAnsi="Times New Roman" w:cs="Times New Roman"/>
          <w:i/>
          <w:sz w:val="28"/>
          <w:szCs w:val="28"/>
        </w:rPr>
        <w:t xml:space="preserve">Владеть: </w:t>
      </w:r>
      <w:r w:rsidRPr="00D50102">
        <w:rPr>
          <w:rFonts w:ascii="Times New Roman" w:hAnsi="Times New Roman" w:cs="Times New Roman"/>
          <w:sz w:val="28"/>
          <w:szCs w:val="28"/>
        </w:rPr>
        <w:t>навыками работы с компьютерными программами для развития творческих способностей детей (ПК-7)</w:t>
      </w:r>
      <w:r w:rsidRPr="00D50102">
        <w:rPr>
          <w:rFonts w:ascii="Times New Roman" w:hAnsi="Times New Roman" w:cs="Times New Roman"/>
          <w:iCs/>
          <w:sz w:val="28"/>
          <w:szCs w:val="28"/>
        </w:rPr>
        <w:t>;</w:t>
      </w:r>
      <w:r w:rsidRPr="00D50102">
        <w:rPr>
          <w:rFonts w:ascii="Times New Roman" w:hAnsi="Times New Roman" w:cs="Times New Roman"/>
          <w:color w:val="000000"/>
          <w:sz w:val="28"/>
          <w:szCs w:val="28"/>
        </w:rPr>
        <w:t xml:space="preserve">методами </w:t>
      </w:r>
      <w:r w:rsidRPr="00D50102">
        <w:rPr>
          <w:rFonts w:ascii="Times New Roman" w:hAnsi="Times New Roman" w:cs="Times New Roman"/>
          <w:bCs/>
          <w:sz w:val="28"/>
          <w:szCs w:val="28"/>
        </w:rPr>
        <w:t xml:space="preserve">работы с музыкальными </w:t>
      </w:r>
      <w:r w:rsidRPr="00D50102">
        <w:rPr>
          <w:rFonts w:ascii="Times New Roman" w:hAnsi="Times New Roman" w:cs="Times New Roman"/>
          <w:color w:val="000000"/>
          <w:sz w:val="28"/>
          <w:szCs w:val="28"/>
        </w:rPr>
        <w:t>программными</w:t>
      </w:r>
      <w:r w:rsidRPr="00D50102">
        <w:rPr>
          <w:rFonts w:ascii="Times New Roman" w:hAnsi="Times New Roman" w:cs="Times New Roman"/>
          <w:sz w:val="28"/>
          <w:szCs w:val="28"/>
        </w:rPr>
        <w:t>средствами профессионального назначения (СК-6).</w:t>
      </w:r>
    </w:p>
    <w:p w:rsidR="00A64AD8" w:rsidRPr="00D50102" w:rsidRDefault="00A64AD8" w:rsidP="00A40534">
      <w:pPr>
        <w:pStyle w:val="af"/>
        <w:numPr>
          <w:ilvl w:val="0"/>
          <w:numId w:val="79"/>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Дисциплина участвует в формировании компетенций: </w:t>
      </w:r>
      <w:r w:rsidRPr="00D50102">
        <w:rPr>
          <w:rFonts w:ascii="Times New Roman" w:hAnsi="Times New Roman" w:cs="Times New Roman"/>
          <w:sz w:val="28"/>
          <w:szCs w:val="28"/>
        </w:rPr>
        <w:t>ПК-7, СК-6.</w:t>
      </w:r>
    </w:p>
    <w:p w:rsidR="00A64AD8" w:rsidRPr="00D50102" w:rsidRDefault="00A64AD8" w:rsidP="00A40534">
      <w:pPr>
        <w:pStyle w:val="af"/>
        <w:numPr>
          <w:ilvl w:val="0"/>
          <w:numId w:val="7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A64AD8" w:rsidRPr="00D50102" w:rsidRDefault="00A64AD8" w:rsidP="00A40534">
      <w:pPr>
        <w:pStyle w:val="af"/>
        <w:numPr>
          <w:ilvl w:val="0"/>
          <w:numId w:val="79"/>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A64AD8" w:rsidRPr="00D50102" w:rsidRDefault="00A64AD8" w:rsidP="00A40534">
      <w:pPr>
        <w:pStyle w:val="af"/>
        <w:numPr>
          <w:ilvl w:val="0"/>
          <w:numId w:val="79"/>
        </w:numPr>
        <w:jc w:val="both"/>
        <w:rPr>
          <w:rFonts w:ascii="Times New Roman" w:hAnsi="Times New Roman" w:cs="Times New Roman"/>
          <w:b/>
          <w:sz w:val="28"/>
          <w:szCs w:val="28"/>
        </w:rPr>
      </w:pPr>
      <w:r w:rsidRPr="00D50102">
        <w:rPr>
          <w:rFonts w:ascii="Times New Roman" w:hAnsi="Times New Roman" w:cs="Times New Roman"/>
          <w:b/>
          <w:sz w:val="28"/>
          <w:szCs w:val="28"/>
        </w:rPr>
        <w:lastRenderedPageBreak/>
        <w:t>Сведения о профессорско-преподавательском составе:</w:t>
      </w:r>
    </w:p>
    <w:tbl>
      <w:tblPr>
        <w:tblStyle w:val="a7"/>
        <w:tblW w:w="0" w:type="auto"/>
        <w:tblLook w:val="04A0"/>
      </w:tblPr>
      <w:tblGrid>
        <w:gridCol w:w="1555"/>
        <w:gridCol w:w="1250"/>
        <w:gridCol w:w="1392"/>
        <w:gridCol w:w="1531"/>
        <w:gridCol w:w="1450"/>
        <w:gridCol w:w="1329"/>
        <w:gridCol w:w="1630"/>
      </w:tblGrid>
      <w:tr w:rsidR="00A64AD8" w:rsidRPr="00D50102" w:rsidTr="00FD5B69">
        <w:tc>
          <w:tcPr>
            <w:tcW w:w="1593" w:type="dxa"/>
            <w:vAlign w:val="center"/>
          </w:tcPr>
          <w:p w:rsidR="00A64AD8" w:rsidRPr="00D50102" w:rsidRDefault="00A64AD8"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81"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427"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570"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998"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362" w:type="dxa"/>
            <w:vAlign w:val="center"/>
          </w:tcPr>
          <w:p w:rsidR="00A64AD8" w:rsidRPr="00D50102" w:rsidRDefault="00A64AD8"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340" w:type="dxa"/>
            <w:vAlign w:val="center"/>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A64AD8" w:rsidRPr="00D50102" w:rsidTr="00FD5B69">
        <w:tc>
          <w:tcPr>
            <w:tcW w:w="1593" w:type="dxa"/>
            <w:vAlign w:val="center"/>
          </w:tcPr>
          <w:p w:rsidR="00A64AD8" w:rsidRPr="00D50102" w:rsidRDefault="00A64AD8"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81"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427"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570"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998"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62"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40" w:type="dxa"/>
          </w:tcPr>
          <w:p w:rsidR="00A64AD8" w:rsidRPr="00D50102" w:rsidRDefault="00A64A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A64AD8" w:rsidRPr="00D50102" w:rsidTr="00FD5B69">
        <w:tc>
          <w:tcPr>
            <w:tcW w:w="1593"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Программное обеспечение в профессиональной деятельности педагога-музыканта</w:t>
            </w:r>
          </w:p>
        </w:tc>
        <w:tc>
          <w:tcPr>
            <w:tcW w:w="1281"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Дядченко Мария Сергеевна</w:t>
            </w:r>
          </w:p>
        </w:tc>
        <w:tc>
          <w:tcPr>
            <w:tcW w:w="1427"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РГК им. С.В. Рахманинова, Музыковедение</w:t>
            </w:r>
          </w:p>
        </w:tc>
        <w:tc>
          <w:tcPr>
            <w:tcW w:w="1570"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Кандидат искусствоведения, 17.00.02 – музыкальное искусство, доцент </w:t>
            </w:r>
          </w:p>
        </w:tc>
        <w:tc>
          <w:tcPr>
            <w:tcW w:w="998" w:type="dxa"/>
          </w:tcPr>
          <w:p w:rsidR="00A64AD8" w:rsidRPr="00D50102" w:rsidRDefault="00A64AD8" w:rsidP="00FD5B69">
            <w:pPr>
              <w:shd w:val="clear" w:color="auto" w:fill="FFFFFF"/>
              <w:jc w:val="center"/>
              <w:rPr>
                <w:rFonts w:ascii="Times New Roman" w:hAnsi="Times New Roman" w:cs="Times New Roman"/>
                <w:sz w:val="20"/>
                <w:szCs w:val="20"/>
              </w:rPr>
            </w:pPr>
            <w:r w:rsidRPr="00D50102">
              <w:rPr>
                <w:rFonts w:ascii="Times New Roman" w:hAnsi="Times New Roman" w:cs="Times New Roman"/>
              </w:rPr>
              <w:t xml:space="preserve">ТИ имени А. П. Чехова (филиал) </w:t>
            </w:r>
            <w:r w:rsidRPr="00D50102">
              <w:rPr>
                <w:rFonts w:ascii="Times New Roman" w:hAnsi="Times New Roman" w:cs="Times New Roman"/>
                <w:sz w:val="20"/>
                <w:szCs w:val="20"/>
              </w:rPr>
              <w:t>ФГБОУ ВО</w:t>
            </w:r>
          </w:p>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 xml:space="preserve"> «РГЭУ (РИНХ)», доцент кафедры </w:t>
            </w:r>
          </w:p>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музыкального и художественного образования</w:t>
            </w:r>
          </w:p>
        </w:tc>
        <w:tc>
          <w:tcPr>
            <w:tcW w:w="1362"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340" w:type="dxa"/>
          </w:tcPr>
          <w:p w:rsidR="00A64AD8" w:rsidRPr="00D50102" w:rsidRDefault="00A64AD8"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A64AD8" w:rsidRPr="00D50102" w:rsidRDefault="00A64AD8" w:rsidP="00A64AD8">
      <w:pPr>
        <w:pStyle w:val="af"/>
        <w:jc w:val="both"/>
        <w:rPr>
          <w:rFonts w:ascii="Times New Roman" w:hAnsi="Times New Roman" w:cs="Times New Roman"/>
          <w:i/>
          <w:sz w:val="28"/>
          <w:szCs w:val="28"/>
        </w:rPr>
      </w:pPr>
    </w:p>
    <w:p w:rsidR="00A64AD8" w:rsidRPr="00D50102" w:rsidRDefault="00A64AD8">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3B2E3B" w:rsidRPr="00D50102" w:rsidRDefault="003B2E3B" w:rsidP="003B2E3B">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3B2E3B" w:rsidRPr="00D50102" w:rsidRDefault="003B2E3B" w:rsidP="003B2E3B">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3B2E3B" w:rsidRPr="00D50102" w:rsidRDefault="003B2E3B" w:rsidP="003B2E3B">
      <w:pPr>
        <w:jc w:val="center"/>
        <w:rPr>
          <w:rFonts w:ascii="Times New Roman" w:hAnsi="Times New Roman" w:cs="Times New Roman"/>
          <w:i/>
          <w:sz w:val="28"/>
          <w:szCs w:val="28"/>
          <w:vertAlign w:val="superscript"/>
        </w:rPr>
      </w:pPr>
      <w:r w:rsidRPr="00D50102">
        <w:rPr>
          <w:rFonts w:ascii="Times New Roman" w:hAnsi="Times New Roman" w:cs="Times New Roman"/>
          <w:sz w:val="28"/>
          <w:szCs w:val="28"/>
          <w:u w:val="single"/>
        </w:rPr>
        <w:t>Б1.В.ДВ.18.02Музыкальная аранжировка</w:t>
      </w:r>
    </w:p>
    <w:p w:rsidR="003B2E3B" w:rsidRPr="00D50102" w:rsidRDefault="003B2E3B" w:rsidP="003B2E3B">
      <w:pPr>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B2E3B" w:rsidRPr="00D50102" w:rsidTr="00FD5B69">
        <w:tc>
          <w:tcPr>
            <w:tcW w:w="4785" w:type="dxa"/>
          </w:tcPr>
          <w:p w:rsidR="003B2E3B" w:rsidRPr="00D50102" w:rsidRDefault="003B2E3B"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3B2E3B" w:rsidRPr="00D50102" w:rsidRDefault="003B2E3B" w:rsidP="00FD5B69">
            <w:pPr>
              <w:rPr>
                <w:rFonts w:ascii="Times New Roman" w:hAnsi="Times New Roman" w:cs="Times New Roman"/>
                <w:b/>
                <w:i/>
                <w:sz w:val="28"/>
                <w:szCs w:val="28"/>
              </w:rPr>
            </w:pPr>
            <w:r w:rsidRPr="00D50102">
              <w:rPr>
                <w:rFonts w:ascii="Times New Roman" w:hAnsi="Times New Roman" w:cs="Times New Roman"/>
                <w:sz w:val="28"/>
                <w:szCs w:val="28"/>
                <w:u w:val="single"/>
              </w:rPr>
              <w:t>44.03.05 "Педагогическое образование"(с двумя профилями подготовки)</w:t>
            </w:r>
          </w:p>
        </w:tc>
      </w:tr>
      <w:tr w:rsidR="003B2E3B" w:rsidRPr="00D50102" w:rsidTr="00FD5B69">
        <w:tc>
          <w:tcPr>
            <w:tcW w:w="4785" w:type="dxa"/>
          </w:tcPr>
          <w:p w:rsidR="003B2E3B" w:rsidRPr="00D50102" w:rsidRDefault="003B2E3B"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3B2E3B" w:rsidRPr="00D50102" w:rsidRDefault="003B2E3B" w:rsidP="00FD5B69">
            <w:pPr>
              <w:rPr>
                <w:rFonts w:ascii="Times New Roman" w:hAnsi="Times New Roman" w:cs="Times New Roman"/>
                <w:b/>
                <w:sz w:val="28"/>
                <w:szCs w:val="28"/>
              </w:rPr>
            </w:pPr>
            <w:r w:rsidRPr="00D50102">
              <w:rPr>
                <w:rFonts w:ascii="Times New Roman" w:hAnsi="Times New Roman" w:cs="Times New Roman"/>
                <w:sz w:val="28"/>
                <w:szCs w:val="28"/>
                <w:u w:val="single"/>
              </w:rPr>
              <w:t>44.03.05.2</w:t>
            </w:r>
            <w:r w:rsidRPr="00D50102">
              <w:rPr>
                <w:rFonts w:ascii="Times New Roman" w:hAnsi="Times New Roman" w:cs="Times New Roman"/>
                <w:sz w:val="28"/>
                <w:szCs w:val="28"/>
                <w:u w:val="single"/>
                <w:lang w:val="en-US"/>
              </w:rPr>
              <w:t>8</w:t>
            </w:r>
            <w:r w:rsidRPr="00D50102">
              <w:rPr>
                <w:rFonts w:ascii="Times New Roman" w:hAnsi="Times New Roman" w:cs="Times New Roman"/>
                <w:sz w:val="28"/>
                <w:szCs w:val="28"/>
                <w:u w:val="single"/>
              </w:rPr>
              <w:t xml:space="preserve"> "Дошкольное образование" и "Музыка"</w:t>
            </w:r>
          </w:p>
        </w:tc>
      </w:tr>
      <w:tr w:rsidR="003B2E3B" w:rsidRPr="00D50102" w:rsidTr="00FD5B69">
        <w:tc>
          <w:tcPr>
            <w:tcW w:w="4785" w:type="dxa"/>
          </w:tcPr>
          <w:p w:rsidR="003B2E3B" w:rsidRPr="00D50102" w:rsidRDefault="003B2E3B"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3B2E3B" w:rsidRPr="00D50102" w:rsidRDefault="003B2E3B" w:rsidP="00FD5B69">
            <w:pPr>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3B2E3B" w:rsidRPr="00D50102" w:rsidRDefault="003B2E3B" w:rsidP="003B2E3B">
      <w:pPr>
        <w:rPr>
          <w:rFonts w:ascii="Times New Roman" w:hAnsi="Times New Roman" w:cs="Times New Roman"/>
          <w:b/>
          <w:sz w:val="28"/>
          <w:szCs w:val="28"/>
        </w:rPr>
      </w:pPr>
    </w:p>
    <w:p w:rsidR="003B2E3B" w:rsidRPr="00D50102" w:rsidRDefault="003B2E3B" w:rsidP="00A40534">
      <w:pPr>
        <w:pStyle w:val="af"/>
        <w:numPr>
          <w:ilvl w:val="0"/>
          <w:numId w:val="80"/>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Цель изучения дисциплины: </w:t>
      </w:r>
      <w:r w:rsidRPr="00D50102">
        <w:rPr>
          <w:rFonts w:ascii="Times New Roman" w:hAnsi="Times New Roman" w:cs="Times New Roman"/>
          <w:sz w:val="24"/>
          <w:szCs w:val="24"/>
        </w:rPr>
        <w:t>формирование у студентов общекультурных, общепрофессиональных и профессиональных компетенций, позволяющих широко использовать навыки музыкальной аранжировки в будущей практической деятельности,творчески работать с репертуаром, делая переложения, значительно расширить объем репертуара основного инструмента за счет привлечения широкого пласта музыкальной литературы для различных инструментов.</w:t>
      </w:r>
    </w:p>
    <w:p w:rsidR="003B2E3B" w:rsidRPr="00D50102" w:rsidRDefault="003B2E3B" w:rsidP="00A40534">
      <w:pPr>
        <w:pStyle w:val="af"/>
        <w:numPr>
          <w:ilvl w:val="0"/>
          <w:numId w:val="80"/>
        </w:numPr>
        <w:jc w:val="both"/>
        <w:rPr>
          <w:rFonts w:ascii="Times New Roman" w:hAnsi="Times New Roman" w:cs="Times New Roman"/>
          <w:b/>
          <w:sz w:val="28"/>
          <w:szCs w:val="28"/>
        </w:rPr>
      </w:pPr>
      <w:r w:rsidRPr="00D50102">
        <w:rPr>
          <w:rFonts w:ascii="Times New Roman" w:hAnsi="Times New Roman" w:cs="Times New Roman"/>
          <w:b/>
          <w:sz w:val="28"/>
          <w:szCs w:val="28"/>
        </w:rPr>
        <w:t>Задачи изучения дисциплины:</w:t>
      </w:r>
      <w:r w:rsidRPr="00D50102">
        <w:rPr>
          <w:rFonts w:ascii="Times New Roman" w:hAnsi="Times New Roman" w:cs="Times New Roman"/>
          <w:spacing w:val="2"/>
          <w:sz w:val="24"/>
          <w:szCs w:val="24"/>
        </w:rPr>
        <w:t>изучение дисциплины направлено на реализацию творческого потенциала студентов в процессе исполнения музыкальных произведений, в т. ч., благодаря доступу к электронным ресурсам; на повышение эффективности самостоятельной работы студентов; на повышение уровня профессионального взаимодействия педагогов и обучаемых благодаря возможности выполнения совместных проектов.</w:t>
      </w:r>
    </w:p>
    <w:p w:rsidR="003B2E3B" w:rsidRPr="00D50102" w:rsidRDefault="003B2E3B" w:rsidP="00A40534">
      <w:pPr>
        <w:pStyle w:val="af"/>
        <w:numPr>
          <w:ilvl w:val="0"/>
          <w:numId w:val="80"/>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3B2E3B" w:rsidRPr="00D50102" w:rsidRDefault="003B2E3B" w:rsidP="003B2E3B">
      <w:pPr>
        <w:pStyle w:val="af"/>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854"/>
      </w:tblGrid>
      <w:tr w:rsidR="003B2E3B" w:rsidRPr="00D50102" w:rsidTr="00FD5B69">
        <w:tc>
          <w:tcPr>
            <w:tcW w:w="9854" w:type="dxa"/>
          </w:tcPr>
          <w:p w:rsidR="003B2E3B" w:rsidRPr="00D50102" w:rsidRDefault="003B2E3B" w:rsidP="00FD5B69">
            <w:pPr>
              <w:pStyle w:val="a3"/>
              <w:tabs>
                <w:tab w:val="left" w:pos="360"/>
              </w:tabs>
              <w:ind w:left="0" w:firstLine="851"/>
              <w:jc w:val="both"/>
              <w:rPr>
                <w:rFonts w:ascii="Times New Roman" w:hAnsi="Times New Roman" w:cs="Times New Roman"/>
                <w:bCs/>
                <w:i/>
                <w:sz w:val="28"/>
                <w:szCs w:val="28"/>
              </w:rPr>
            </w:pPr>
            <w:r w:rsidRPr="00D50102">
              <w:rPr>
                <w:rFonts w:ascii="Times New Roman" w:hAnsi="Times New Roman" w:cs="Times New Roman"/>
                <w:i/>
                <w:sz w:val="28"/>
                <w:szCs w:val="28"/>
              </w:rPr>
              <w:t xml:space="preserve">Студент должен </w:t>
            </w:r>
            <w:r w:rsidRPr="00D50102">
              <w:rPr>
                <w:rFonts w:ascii="Times New Roman" w:hAnsi="Times New Roman" w:cs="Times New Roman"/>
                <w:b/>
                <w:i/>
                <w:sz w:val="28"/>
                <w:szCs w:val="28"/>
              </w:rPr>
              <w:t>знать:</w:t>
            </w:r>
            <w:r w:rsidRPr="00D50102">
              <w:rPr>
                <w:rFonts w:ascii="Times New Roman" w:hAnsi="Times New Roman" w:cs="Times New Roman"/>
                <w:bCs/>
                <w:i/>
                <w:sz w:val="28"/>
                <w:szCs w:val="28"/>
              </w:rPr>
              <w:t>основные принципы и методы  самоорганизации и самообразования (ОК-6),</w:t>
            </w:r>
            <w:r w:rsidRPr="00D50102">
              <w:rPr>
                <w:rFonts w:ascii="Times New Roman" w:hAnsi="Times New Roman" w:cs="Times New Roman"/>
                <w:i/>
                <w:sz w:val="28"/>
                <w:szCs w:val="28"/>
              </w:rPr>
              <w:t xml:space="preserve"> возможности</w:t>
            </w:r>
            <w:r w:rsidRPr="00D50102">
              <w:rPr>
                <w:rFonts w:ascii="Times New Roman" w:hAnsi="Times New Roman" w:cs="Times New Roman"/>
                <w:i/>
                <w:color w:val="000000"/>
                <w:sz w:val="28"/>
                <w:szCs w:val="28"/>
              </w:rPr>
              <w:t xml:space="preserve"> музыкально-компьютерных технологий в организации учебной и досуговой деятельности школьников </w:t>
            </w:r>
            <w:r w:rsidRPr="00D50102">
              <w:rPr>
                <w:rFonts w:ascii="Times New Roman" w:hAnsi="Times New Roman" w:cs="Times New Roman"/>
                <w:i/>
                <w:sz w:val="28"/>
                <w:szCs w:val="28"/>
              </w:rPr>
              <w:t xml:space="preserve"> (СК-6);способы организации сотрудничества обучающихся, поддержки их активности, инициативности и самостоятельности, методы развития творческих способностей (ПК-7)</w:t>
            </w:r>
          </w:p>
        </w:tc>
      </w:tr>
      <w:tr w:rsidR="003B2E3B" w:rsidRPr="00D50102" w:rsidTr="00FD5B69">
        <w:tc>
          <w:tcPr>
            <w:tcW w:w="9854" w:type="dxa"/>
          </w:tcPr>
          <w:p w:rsidR="003B2E3B" w:rsidRPr="00D50102" w:rsidRDefault="003B2E3B" w:rsidP="00FD5B69">
            <w:pPr>
              <w:spacing w:after="0" w:line="240" w:lineRule="auto"/>
              <w:ind w:firstLine="851"/>
              <w:jc w:val="both"/>
              <w:rPr>
                <w:rFonts w:ascii="Times New Roman" w:hAnsi="Times New Roman" w:cs="Times New Roman"/>
                <w:i/>
                <w:spacing w:val="-10"/>
                <w:sz w:val="28"/>
                <w:szCs w:val="28"/>
              </w:rPr>
            </w:pPr>
            <w:r w:rsidRPr="00D50102">
              <w:rPr>
                <w:rFonts w:ascii="Times New Roman" w:hAnsi="Times New Roman" w:cs="Times New Roman"/>
                <w:iCs/>
                <w:sz w:val="28"/>
                <w:szCs w:val="28"/>
              </w:rPr>
              <w:t xml:space="preserve">Студент должен </w:t>
            </w:r>
            <w:r w:rsidRPr="00D50102">
              <w:rPr>
                <w:rFonts w:ascii="Times New Roman" w:hAnsi="Times New Roman" w:cs="Times New Roman"/>
                <w:b/>
                <w:iCs/>
                <w:sz w:val="28"/>
                <w:szCs w:val="28"/>
              </w:rPr>
              <w:t>уметь</w:t>
            </w:r>
            <w:r w:rsidRPr="00D50102">
              <w:rPr>
                <w:rFonts w:ascii="Times New Roman" w:hAnsi="Times New Roman" w:cs="Times New Roman"/>
                <w:i/>
                <w:iCs/>
                <w:sz w:val="28"/>
                <w:szCs w:val="28"/>
              </w:rPr>
              <w:t>:</w:t>
            </w:r>
            <w:r w:rsidRPr="00D50102">
              <w:rPr>
                <w:rFonts w:ascii="Times New Roman" w:hAnsi="Times New Roman" w:cs="Times New Roman"/>
                <w:bCs/>
                <w:i/>
                <w:sz w:val="28"/>
                <w:szCs w:val="28"/>
              </w:rPr>
              <w:t xml:space="preserve"> применять основные принципы и методы  самоорганизации и самообразования (ОК-6); </w:t>
            </w:r>
            <w:r w:rsidRPr="00D50102">
              <w:rPr>
                <w:rFonts w:ascii="Times New Roman" w:hAnsi="Times New Roman" w:cs="Times New Roman"/>
                <w:i/>
                <w:color w:val="000000"/>
                <w:sz w:val="28"/>
                <w:szCs w:val="28"/>
              </w:rPr>
              <w:t>использовать музыкально-компьютерные технологии в организации учебной и досуговой деятельности школьников (СК-6);</w:t>
            </w:r>
            <w:r w:rsidRPr="00D50102">
              <w:rPr>
                <w:rFonts w:ascii="Times New Roman" w:hAnsi="Times New Roman" w:cs="Times New Roman"/>
                <w:bCs/>
                <w:i/>
                <w:sz w:val="28"/>
                <w:szCs w:val="28"/>
              </w:rPr>
              <w:t xml:space="preserve"> применять </w:t>
            </w:r>
            <w:r w:rsidRPr="00D50102">
              <w:rPr>
                <w:rFonts w:ascii="Times New Roman" w:hAnsi="Times New Roman" w:cs="Times New Roman"/>
                <w:i/>
                <w:sz w:val="28"/>
                <w:szCs w:val="28"/>
              </w:rPr>
              <w:t xml:space="preserve">способы организации сотрудничества обучающихся, поддержки их активности, инициативности и </w:t>
            </w:r>
            <w:r w:rsidRPr="00D50102">
              <w:rPr>
                <w:rFonts w:ascii="Times New Roman" w:hAnsi="Times New Roman" w:cs="Times New Roman"/>
                <w:i/>
                <w:sz w:val="28"/>
                <w:szCs w:val="28"/>
              </w:rPr>
              <w:lastRenderedPageBreak/>
              <w:t>самостоятельности, методы развития творческих способностей (ПК-7).</w:t>
            </w:r>
          </w:p>
        </w:tc>
      </w:tr>
      <w:tr w:rsidR="003B2E3B" w:rsidRPr="00D50102" w:rsidTr="00FD5B69">
        <w:tc>
          <w:tcPr>
            <w:tcW w:w="9854" w:type="dxa"/>
          </w:tcPr>
          <w:p w:rsidR="003B2E3B" w:rsidRPr="00D50102" w:rsidRDefault="003B2E3B" w:rsidP="00FD5B69">
            <w:pPr>
              <w:spacing w:after="0" w:line="240" w:lineRule="auto"/>
              <w:ind w:firstLine="851"/>
              <w:jc w:val="both"/>
              <w:rPr>
                <w:rFonts w:ascii="Times New Roman" w:hAnsi="Times New Roman" w:cs="Times New Roman"/>
                <w:i/>
                <w:spacing w:val="-10"/>
                <w:sz w:val="28"/>
                <w:szCs w:val="28"/>
              </w:rPr>
            </w:pPr>
            <w:r w:rsidRPr="00D50102">
              <w:rPr>
                <w:rFonts w:ascii="Times New Roman" w:hAnsi="Times New Roman" w:cs="Times New Roman"/>
                <w:iCs/>
                <w:sz w:val="28"/>
                <w:szCs w:val="28"/>
              </w:rPr>
              <w:lastRenderedPageBreak/>
              <w:t xml:space="preserve">Студент должен </w:t>
            </w:r>
            <w:r w:rsidRPr="00D50102">
              <w:rPr>
                <w:rFonts w:ascii="Times New Roman" w:hAnsi="Times New Roman" w:cs="Times New Roman"/>
                <w:b/>
                <w:iCs/>
                <w:sz w:val="28"/>
                <w:szCs w:val="28"/>
              </w:rPr>
              <w:t>владеть</w:t>
            </w:r>
            <w:r w:rsidRPr="00D50102">
              <w:rPr>
                <w:rFonts w:ascii="Times New Roman" w:hAnsi="Times New Roman" w:cs="Times New Roman"/>
                <w:iCs/>
                <w:sz w:val="28"/>
                <w:szCs w:val="28"/>
              </w:rPr>
              <w:t xml:space="preserve">: </w:t>
            </w:r>
            <w:r w:rsidRPr="00D50102">
              <w:rPr>
                <w:rFonts w:ascii="Times New Roman" w:hAnsi="Times New Roman" w:cs="Times New Roman"/>
                <w:i/>
                <w:iCs/>
                <w:sz w:val="28"/>
                <w:szCs w:val="28"/>
              </w:rPr>
              <w:t>методами и навыками</w:t>
            </w:r>
            <w:r w:rsidRPr="00D50102">
              <w:rPr>
                <w:rFonts w:ascii="Times New Roman" w:hAnsi="Times New Roman" w:cs="Times New Roman"/>
                <w:bCs/>
                <w:i/>
                <w:sz w:val="28"/>
                <w:szCs w:val="28"/>
              </w:rPr>
              <w:t>самоорганизации и самообразования (ОК-6);</w:t>
            </w:r>
            <w:r w:rsidRPr="00D50102">
              <w:rPr>
                <w:rFonts w:ascii="Times New Roman" w:hAnsi="Times New Roman" w:cs="Times New Roman"/>
                <w:iCs/>
                <w:sz w:val="28"/>
                <w:szCs w:val="28"/>
              </w:rPr>
              <w:t xml:space="preserve"> методами </w:t>
            </w:r>
            <w:r w:rsidRPr="00D50102">
              <w:rPr>
                <w:rFonts w:ascii="Times New Roman" w:hAnsi="Times New Roman" w:cs="Times New Roman"/>
                <w:i/>
                <w:color w:val="000000"/>
                <w:sz w:val="28"/>
                <w:szCs w:val="28"/>
              </w:rPr>
              <w:t xml:space="preserve">использования музыкально-компьютерных технологий в организации учебной и досуговой деятельности школьников </w:t>
            </w:r>
            <w:r w:rsidRPr="00D50102">
              <w:rPr>
                <w:rFonts w:ascii="Times New Roman" w:hAnsi="Times New Roman" w:cs="Times New Roman"/>
                <w:i/>
                <w:sz w:val="28"/>
                <w:szCs w:val="28"/>
              </w:rPr>
              <w:t>(СК-6);</w:t>
            </w:r>
            <w:r w:rsidRPr="00D50102">
              <w:rPr>
                <w:rFonts w:ascii="Times New Roman" w:hAnsi="Times New Roman" w:cs="Times New Roman"/>
                <w:i/>
                <w:iCs/>
                <w:sz w:val="28"/>
                <w:szCs w:val="28"/>
              </w:rPr>
              <w:t xml:space="preserve"> методами </w:t>
            </w:r>
            <w:r w:rsidRPr="00D50102">
              <w:rPr>
                <w:rFonts w:ascii="Times New Roman" w:hAnsi="Times New Roman" w:cs="Times New Roman"/>
                <w:i/>
                <w:sz w:val="28"/>
                <w:szCs w:val="28"/>
              </w:rPr>
              <w:t xml:space="preserve"> организации сотрудничества обучающихся, поддержки их активности, инициативности и самостоятельности, методами развития творческих способностей (ПК-7).</w:t>
            </w:r>
          </w:p>
        </w:tc>
      </w:tr>
    </w:tbl>
    <w:p w:rsidR="003B2E3B" w:rsidRPr="00D50102" w:rsidRDefault="003B2E3B" w:rsidP="003B2E3B">
      <w:pPr>
        <w:pStyle w:val="af"/>
        <w:jc w:val="both"/>
        <w:rPr>
          <w:rFonts w:ascii="Times New Roman" w:hAnsi="Times New Roman" w:cs="Times New Roman"/>
          <w:i/>
          <w:sz w:val="28"/>
          <w:szCs w:val="28"/>
        </w:rPr>
      </w:pPr>
    </w:p>
    <w:p w:rsidR="003B2E3B" w:rsidRPr="00D50102" w:rsidRDefault="003B2E3B" w:rsidP="00A40534">
      <w:pPr>
        <w:pStyle w:val="af"/>
        <w:numPr>
          <w:ilvl w:val="0"/>
          <w:numId w:val="80"/>
        </w:numPr>
        <w:jc w:val="both"/>
        <w:rPr>
          <w:rFonts w:ascii="Times New Roman" w:hAnsi="Times New Roman" w:cs="Times New Roman"/>
          <w:b/>
          <w:sz w:val="28"/>
          <w:szCs w:val="28"/>
        </w:rPr>
      </w:pPr>
      <w:r w:rsidRPr="00D50102">
        <w:rPr>
          <w:rFonts w:ascii="Times New Roman" w:hAnsi="Times New Roman" w:cs="Times New Roman"/>
          <w:b/>
          <w:sz w:val="28"/>
          <w:szCs w:val="28"/>
        </w:rPr>
        <w:t xml:space="preserve">Дисциплина участвует в формировании компетенций: </w:t>
      </w:r>
      <w:r w:rsidRPr="00D50102">
        <w:rPr>
          <w:rFonts w:ascii="Times New Roman" w:hAnsi="Times New Roman" w:cs="Times New Roman"/>
          <w:sz w:val="28"/>
          <w:szCs w:val="28"/>
        </w:rPr>
        <w:t>ОК-6; ПК-7; СК-6.</w:t>
      </w:r>
    </w:p>
    <w:p w:rsidR="003B2E3B" w:rsidRPr="00D50102" w:rsidRDefault="003B2E3B" w:rsidP="00A40534">
      <w:pPr>
        <w:pStyle w:val="af"/>
        <w:numPr>
          <w:ilvl w:val="0"/>
          <w:numId w:val="8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Общая трудоемкость </w:t>
      </w:r>
      <w:r w:rsidRPr="00D50102">
        <w:rPr>
          <w:rFonts w:ascii="Times New Roman" w:hAnsi="Times New Roman" w:cs="Times New Roman"/>
          <w:i/>
          <w:sz w:val="28"/>
          <w:szCs w:val="28"/>
        </w:rPr>
        <w:t xml:space="preserve">(в ЗЕТ): </w:t>
      </w:r>
      <w:r w:rsidRPr="00D50102">
        <w:rPr>
          <w:rFonts w:ascii="Times New Roman" w:hAnsi="Times New Roman" w:cs="Times New Roman"/>
          <w:sz w:val="28"/>
          <w:szCs w:val="28"/>
        </w:rPr>
        <w:t>2</w:t>
      </w:r>
    </w:p>
    <w:p w:rsidR="003B2E3B" w:rsidRPr="00D50102" w:rsidRDefault="003B2E3B" w:rsidP="00A40534">
      <w:pPr>
        <w:pStyle w:val="af"/>
        <w:numPr>
          <w:ilvl w:val="0"/>
          <w:numId w:val="80"/>
        </w:numPr>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экзамен.</w:t>
      </w:r>
    </w:p>
    <w:p w:rsidR="003B2E3B" w:rsidRPr="00D50102" w:rsidRDefault="003B2E3B" w:rsidP="00A40534">
      <w:pPr>
        <w:pStyle w:val="af"/>
        <w:numPr>
          <w:ilvl w:val="0"/>
          <w:numId w:val="80"/>
        </w:numPr>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Style w:val="a7"/>
        <w:tblW w:w="0" w:type="auto"/>
        <w:tblLook w:val="04A0"/>
      </w:tblPr>
      <w:tblGrid>
        <w:gridCol w:w="1268"/>
        <w:gridCol w:w="1380"/>
        <w:gridCol w:w="1585"/>
        <w:gridCol w:w="1314"/>
        <w:gridCol w:w="1593"/>
        <w:gridCol w:w="1346"/>
        <w:gridCol w:w="1651"/>
      </w:tblGrid>
      <w:tr w:rsidR="003B2E3B" w:rsidRPr="00D50102" w:rsidTr="00FD5B69">
        <w:tc>
          <w:tcPr>
            <w:tcW w:w="1249" w:type="dxa"/>
            <w:vAlign w:val="center"/>
          </w:tcPr>
          <w:p w:rsidR="003B2E3B" w:rsidRPr="00D50102" w:rsidRDefault="003B2E3B" w:rsidP="00FD5B69">
            <w:pPr>
              <w:pStyle w:val="ConsPlusNormal"/>
              <w:widowControl/>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246" w:type="dxa"/>
            <w:vAlign w:val="center"/>
          </w:tcPr>
          <w:p w:rsidR="003B2E3B" w:rsidRPr="00D50102" w:rsidRDefault="003B2E3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1388" w:type="dxa"/>
            <w:vAlign w:val="center"/>
          </w:tcPr>
          <w:p w:rsidR="003B2E3B" w:rsidRPr="00D50102" w:rsidRDefault="003B2E3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94" w:type="dxa"/>
            <w:vAlign w:val="center"/>
          </w:tcPr>
          <w:p w:rsidR="003B2E3B" w:rsidRPr="00D50102" w:rsidRDefault="003B2E3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445" w:type="dxa"/>
            <w:vAlign w:val="center"/>
          </w:tcPr>
          <w:p w:rsidR="003B2E3B" w:rsidRPr="00D50102" w:rsidRDefault="003B2E3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325" w:type="dxa"/>
            <w:vAlign w:val="center"/>
          </w:tcPr>
          <w:p w:rsidR="003B2E3B" w:rsidRPr="00D50102" w:rsidRDefault="003B2E3B" w:rsidP="00FD5B69">
            <w:pPr>
              <w:pStyle w:val="ConsPlusNonformat"/>
              <w:widowControl/>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624" w:type="dxa"/>
            <w:vAlign w:val="center"/>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3B2E3B" w:rsidRPr="00D50102" w:rsidTr="00FD5B69">
        <w:tc>
          <w:tcPr>
            <w:tcW w:w="1249" w:type="dxa"/>
            <w:vAlign w:val="center"/>
          </w:tcPr>
          <w:p w:rsidR="003B2E3B" w:rsidRPr="00D50102" w:rsidRDefault="003B2E3B"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46"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388"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294"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445"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25"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624" w:type="dxa"/>
          </w:tcPr>
          <w:p w:rsidR="003B2E3B" w:rsidRPr="00D50102" w:rsidRDefault="003B2E3B"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3B2E3B" w:rsidRPr="00D50102" w:rsidTr="00FD5B69">
        <w:tc>
          <w:tcPr>
            <w:tcW w:w="1249" w:type="dxa"/>
          </w:tcPr>
          <w:p w:rsidR="003B2E3B" w:rsidRPr="00D50102" w:rsidRDefault="003B2E3B" w:rsidP="00FD5B69">
            <w:pPr>
              <w:pStyle w:val="ConsPlusNonformat"/>
              <w:widowControl/>
              <w:outlineLvl w:val="0"/>
              <w:rPr>
                <w:rFonts w:ascii="Times New Roman" w:hAnsi="Times New Roman" w:cs="Times New Roman"/>
              </w:rPr>
            </w:pPr>
            <w:r w:rsidRPr="00D50102">
              <w:rPr>
                <w:rFonts w:ascii="Times New Roman" w:hAnsi="Times New Roman" w:cs="Times New Roman"/>
              </w:rPr>
              <w:t>Музыкальная аранжировка</w:t>
            </w:r>
          </w:p>
        </w:tc>
        <w:tc>
          <w:tcPr>
            <w:tcW w:w="1246" w:type="dxa"/>
          </w:tcPr>
          <w:p w:rsidR="003B2E3B" w:rsidRPr="00D50102" w:rsidRDefault="003B2E3B" w:rsidP="00FD5B69">
            <w:pPr>
              <w:pStyle w:val="af"/>
              <w:ind w:left="0"/>
              <w:jc w:val="both"/>
              <w:rPr>
                <w:rFonts w:ascii="Times New Roman" w:hAnsi="Times New Roman" w:cs="Times New Roman"/>
              </w:rPr>
            </w:pPr>
            <w:r w:rsidRPr="00D50102">
              <w:rPr>
                <w:rFonts w:ascii="Times New Roman" w:hAnsi="Times New Roman" w:cs="Times New Roman"/>
              </w:rPr>
              <w:t>Пономарева Елена Владимировна</w:t>
            </w:r>
          </w:p>
          <w:p w:rsidR="003B2E3B" w:rsidRPr="00D50102" w:rsidRDefault="003B2E3B" w:rsidP="00FD5B69">
            <w:pPr>
              <w:pStyle w:val="ConsPlusNonformat"/>
              <w:widowControl/>
              <w:outlineLvl w:val="0"/>
              <w:rPr>
                <w:rFonts w:ascii="Times New Roman" w:hAnsi="Times New Roman" w:cs="Times New Roman"/>
                <w:sz w:val="22"/>
                <w:szCs w:val="22"/>
              </w:rPr>
            </w:pPr>
          </w:p>
        </w:tc>
        <w:tc>
          <w:tcPr>
            <w:tcW w:w="1388" w:type="dxa"/>
          </w:tcPr>
          <w:p w:rsidR="003B2E3B" w:rsidRPr="00D50102" w:rsidRDefault="003B2E3B"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Краснодарский государственный институт культуры, 1984 г., «музыка и пение»,</w:t>
            </w:r>
          </w:p>
        </w:tc>
        <w:tc>
          <w:tcPr>
            <w:tcW w:w="1294" w:type="dxa"/>
          </w:tcPr>
          <w:p w:rsidR="003B2E3B" w:rsidRPr="00D50102" w:rsidRDefault="003B2E3B" w:rsidP="00FD5B69">
            <w:pPr>
              <w:pStyle w:val="ConsPlusNonformat"/>
              <w:widowControl/>
              <w:outlineLvl w:val="0"/>
              <w:rPr>
                <w:rFonts w:ascii="Times New Roman" w:hAnsi="Times New Roman" w:cs="Times New Roman"/>
                <w:sz w:val="22"/>
                <w:szCs w:val="22"/>
              </w:rPr>
            </w:pPr>
          </w:p>
        </w:tc>
        <w:tc>
          <w:tcPr>
            <w:tcW w:w="1445" w:type="dxa"/>
          </w:tcPr>
          <w:p w:rsidR="003B2E3B" w:rsidRPr="00D50102" w:rsidRDefault="003B2E3B" w:rsidP="00FD5B69">
            <w:pPr>
              <w:pStyle w:val="ConsPlusNonformat"/>
              <w:widowControl/>
              <w:outlineLvl w:val="0"/>
              <w:rPr>
                <w:rFonts w:ascii="Times New Roman" w:hAnsi="Times New Roman" w:cs="Times New Roman"/>
                <w:sz w:val="22"/>
                <w:szCs w:val="22"/>
              </w:rPr>
            </w:pPr>
            <w:r w:rsidRPr="00D50102">
              <w:rPr>
                <w:rFonts w:ascii="Times New Roman" w:hAnsi="Times New Roman" w:cs="Times New Roman"/>
                <w:sz w:val="22"/>
                <w:szCs w:val="22"/>
              </w:rPr>
              <w:t>ТИ имени А.П. Чехова (филиал) РГЭУ (РИНХ), старший преподаватель кафедры музыкального и художественного образования</w:t>
            </w:r>
          </w:p>
        </w:tc>
        <w:tc>
          <w:tcPr>
            <w:tcW w:w="1325" w:type="dxa"/>
          </w:tcPr>
          <w:p w:rsidR="003B2E3B" w:rsidRPr="00D50102" w:rsidRDefault="003B2E3B" w:rsidP="00FD5B69">
            <w:pPr>
              <w:pStyle w:val="ConsPlusNonformat"/>
              <w:widowControl/>
              <w:outlineLvl w:val="0"/>
              <w:rPr>
                <w:rFonts w:ascii="Times New Roman" w:hAnsi="Times New Roman" w:cs="Times New Roman"/>
              </w:rPr>
            </w:pPr>
            <w:r w:rsidRPr="00D50102">
              <w:rPr>
                <w:rFonts w:ascii="Times New Roman" w:hAnsi="Times New Roman" w:cs="Times New Roman"/>
              </w:rPr>
              <w:t>штатный</w:t>
            </w:r>
          </w:p>
        </w:tc>
        <w:tc>
          <w:tcPr>
            <w:tcW w:w="1624" w:type="dxa"/>
          </w:tcPr>
          <w:p w:rsidR="003B2E3B" w:rsidRPr="00D50102" w:rsidRDefault="003B2E3B" w:rsidP="00FD5B69">
            <w:pPr>
              <w:pStyle w:val="ConsPlusNonformat"/>
              <w:widowControl/>
              <w:outlineLvl w:val="0"/>
              <w:rPr>
                <w:rFonts w:ascii="Times New Roman" w:hAnsi="Times New Roman" w:cs="Times New Roman"/>
              </w:rPr>
            </w:pPr>
            <w:r w:rsidRPr="00D50102">
              <w:rPr>
                <w:rFonts w:ascii="Times New Roman" w:hAnsi="Times New Roman" w:cs="Times New Roman"/>
              </w:rPr>
              <w:t>Информационно-коммуникационные технологии в работе преподавателя, 72 ч., 2019 г.</w:t>
            </w:r>
          </w:p>
        </w:tc>
      </w:tr>
    </w:tbl>
    <w:p w:rsidR="003B2E3B" w:rsidRPr="00D50102" w:rsidRDefault="003B2E3B" w:rsidP="003B2E3B">
      <w:pPr>
        <w:pStyle w:val="af"/>
        <w:jc w:val="both"/>
        <w:rPr>
          <w:rFonts w:ascii="Times New Roman" w:hAnsi="Times New Roman" w:cs="Times New Roman"/>
          <w:i/>
          <w:sz w:val="28"/>
          <w:szCs w:val="28"/>
        </w:rPr>
      </w:pPr>
    </w:p>
    <w:p w:rsidR="00B73DD8" w:rsidRPr="00D50102" w:rsidRDefault="00B73DD8">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B73DD8" w:rsidRPr="00D50102" w:rsidRDefault="00B73DD8" w:rsidP="00B73DD8">
      <w:pPr>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B73DD8" w:rsidRPr="00D50102" w:rsidRDefault="00B73DD8" w:rsidP="00B73DD8">
      <w:pPr>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B73DD8" w:rsidRPr="00D50102" w:rsidRDefault="00B73DD8" w:rsidP="00B73DD8">
      <w:pPr>
        <w:shd w:val="clear" w:color="auto" w:fill="FFFFFF"/>
        <w:spacing w:after="0" w:line="240" w:lineRule="auto"/>
        <w:jc w:val="center"/>
        <w:rPr>
          <w:rFonts w:ascii="Times New Roman" w:hAnsi="Times New Roman" w:cs="Times New Roman"/>
          <w:b/>
          <w:sz w:val="24"/>
          <w:u w:val="single"/>
        </w:rPr>
      </w:pPr>
      <w:r w:rsidRPr="00D50102">
        <w:rPr>
          <w:rFonts w:ascii="Times New Roman" w:hAnsi="Times New Roman" w:cs="Times New Roman"/>
          <w:b/>
          <w:sz w:val="28"/>
          <w:szCs w:val="28"/>
        </w:rPr>
        <w:t>_</w:t>
      </w:r>
      <w:r w:rsidRPr="00D50102">
        <w:rPr>
          <w:rFonts w:ascii="Times New Roman" w:hAnsi="Times New Roman" w:cs="Times New Roman"/>
          <w:b/>
          <w:u w:val="single"/>
        </w:rPr>
        <w:t xml:space="preserve">ФТД.01   </w:t>
      </w:r>
      <w:r w:rsidRPr="00D50102">
        <w:rPr>
          <w:rFonts w:ascii="Times New Roman" w:hAnsi="Times New Roman" w:cs="Times New Roman"/>
          <w:b/>
          <w:sz w:val="24"/>
          <w:u w:val="single"/>
        </w:rPr>
        <w:t>ПРАКТИКУМ  РАБОТЫ  С  ХОРОМ</w:t>
      </w:r>
    </w:p>
    <w:p w:rsidR="00B73DD8" w:rsidRPr="00D50102" w:rsidRDefault="00B73DD8" w:rsidP="00B73DD8">
      <w:pPr>
        <w:jc w:val="center"/>
        <w:rPr>
          <w:rFonts w:ascii="Times New Roman" w:hAnsi="Times New Roman" w:cs="Times New Roman"/>
          <w:b/>
          <w:u w:val="single"/>
        </w:rPr>
      </w:pPr>
    </w:p>
    <w:p w:rsidR="00B73DD8" w:rsidRPr="00D50102" w:rsidRDefault="00B73DD8" w:rsidP="00B73DD8">
      <w:pPr>
        <w:jc w:val="center"/>
        <w:rPr>
          <w:rFonts w:ascii="Times New Roman" w:hAnsi="Times New Roman" w:cs="Times New Roman"/>
          <w:i/>
          <w:sz w:val="28"/>
          <w:szCs w:val="28"/>
          <w:vertAlign w:val="superscript"/>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73DD8" w:rsidRPr="00D50102" w:rsidTr="00FD5B69">
        <w:tc>
          <w:tcPr>
            <w:tcW w:w="4785" w:type="dxa"/>
          </w:tcPr>
          <w:p w:rsidR="00B73DD8" w:rsidRPr="00D50102" w:rsidRDefault="00B73DD8" w:rsidP="00FD5B69">
            <w:pPr>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B73DD8" w:rsidRPr="00D50102" w:rsidRDefault="00B73DD8" w:rsidP="00FD5B69">
            <w:pPr>
              <w:pStyle w:val="aa"/>
              <w:tabs>
                <w:tab w:val="clear" w:pos="1804"/>
              </w:tabs>
              <w:spacing w:line="240" w:lineRule="auto"/>
              <w:ind w:left="705" w:hanging="670"/>
              <w:jc w:val="left"/>
              <w:rPr>
                <w:sz w:val="28"/>
                <w:szCs w:val="28"/>
              </w:rPr>
            </w:pPr>
            <w:r w:rsidRPr="00D50102">
              <w:rPr>
                <w:sz w:val="28"/>
                <w:szCs w:val="28"/>
              </w:rPr>
              <w:t>44.03.05 Педагогическое образование</w:t>
            </w:r>
          </w:p>
          <w:p w:rsidR="00B73DD8" w:rsidRPr="00D50102" w:rsidRDefault="00B73DD8" w:rsidP="00FD5B69">
            <w:pPr>
              <w:rPr>
                <w:rFonts w:ascii="Times New Roman" w:hAnsi="Times New Roman" w:cs="Times New Roman"/>
                <w:b/>
                <w:i/>
                <w:sz w:val="28"/>
                <w:szCs w:val="28"/>
              </w:rPr>
            </w:pPr>
          </w:p>
        </w:tc>
      </w:tr>
      <w:tr w:rsidR="00B73DD8" w:rsidRPr="00D50102" w:rsidTr="00FD5B69">
        <w:tc>
          <w:tcPr>
            <w:tcW w:w="4785" w:type="dxa"/>
          </w:tcPr>
          <w:p w:rsidR="00B73DD8" w:rsidRPr="00D50102" w:rsidRDefault="00B73DD8" w:rsidP="00FD5B69">
            <w:pPr>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B73DD8" w:rsidRPr="00D50102" w:rsidRDefault="00B73DD8" w:rsidP="00FD5B69">
            <w:pPr>
              <w:shd w:val="clear" w:color="auto" w:fill="FFFFFF"/>
              <w:rPr>
                <w:rFonts w:ascii="Times New Roman" w:hAnsi="Times New Roman" w:cs="Times New Roman"/>
                <w:sz w:val="28"/>
                <w:szCs w:val="28"/>
              </w:rPr>
            </w:pPr>
            <w:r w:rsidRPr="00D50102">
              <w:rPr>
                <w:rFonts w:ascii="Times New Roman" w:hAnsi="Times New Roman" w:cs="Times New Roman"/>
                <w:sz w:val="28"/>
                <w:szCs w:val="28"/>
              </w:rPr>
              <w:t>44.03.05.28 "Дошкольное  образование" и "Музыка"</w:t>
            </w:r>
          </w:p>
          <w:p w:rsidR="00B73DD8" w:rsidRPr="00D50102" w:rsidRDefault="00B73DD8" w:rsidP="00FD5B69">
            <w:pPr>
              <w:rPr>
                <w:rFonts w:ascii="Times New Roman" w:hAnsi="Times New Roman" w:cs="Times New Roman"/>
                <w:b/>
                <w:sz w:val="28"/>
                <w:szCs w:val="28"/>
              </w:rPr>
            </w:pPr>
          </w:p>
        </w:tc>
      </w:tr>
      <w:tr w:rsidR="00B73DD8" w:rsidRPr="00D50102" w:rsidTr="00FD5B69">
        <w:tc>
          <w:tcPr>
            <w:tcW w:w="4785" w:type="dxa"/>
          </w:tcPr>
          <w:p w:rsidR="00B73DD8" w:rsidRPr="00D50102" w:rsidRDefault="00B73DD8" w:rsidP="00FD5B69">
            <w:pPr>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B73DD8" w:rsidRPr="00D50102" w:rsidRDefault="00B73DD8" w:rsidP="00FD5B69">
            <w:pPr>
              <w:rPr>
                <w:rFonts w:ascii="Times New Roman" w:hAnsi="Times New Roman" w:cs="Times New Roman"/>
                <w:b/>
                <w:i/>
                <w:sz w:val="28"/>
                <w:szCs w:val="28"/>
              </w:rPr>
            </w:pPr>
            <w:r w:rsidRPr="00D50102">
              <w:rPr>
                <w:rFonts w:ascii="Times New Roman" w:hAnsi="Times New Roman" w:cs="Times New Roman"/>
                <w:sz w:val="28"/>
                <w:szCs w:val="28"/>
              </w:rPr>
              <w:t>хорового дирижирования</w:t>
            </w:r>
          </w:p>
        </w:tc>
      </w:tr>
    </w:tbl>
    <w:p w:rsidR="00B73DD8" w:rsidRPr="00D50102" w:rsidRDefault="00B73DD8" w:rsidP="00B73DD8">
      <w:pPr>
        <w:rPr>
          <w:rFonts w:ascii="Times New Roman" w:hAnsi="Times New Roman" w:cs="Times New Roman"/>
          <w:b/>
          <w:sz w:val="28"/>
          <w:szCs w:val="28"/>
        </w:rPr>
      </w:pPr>
    </w:p>
    <w:p w:rsidR="00B73DD8" w:rsidRPr="00D50102" w:rsidRDefault="00B73DD8" w:rsidP="00B73DD8">
      <w:pPr>
        <w:spacing w:before="40"/>
        <w:jc w:val="both"/>
        <w:rPr>
          <w:rFonts w:ascii="Times New Roman" w:hAnsi="Times New Roman" w:cs="Times New Roman"/>
          <w:sz w:val="24"/>
          <w:szCs w:val="24"/>
        </w:rPr>
      </w:pPr>
      <w:r w:rsidRPr="00D50102">
        <w:rPr>
          <w:rFonts w:ascii="Times New Roman" w:hAnsi="Times New Roman" w:cs="Times New Roman"/>
          <w:b/>
          <w:sz w:val="24"/>
          <w:szCs w:val="24"/>
        </w:rPr>
        <w:t>1. Цель изучения дисциплины:</w:t>
      </w:r>
      <w:r w:rsidRPr="00D50102">
        <w:rPr>
          <w:rFonts w:ascii="Times New Roman" w:hAnsi="Times New Roman" w:cs="Times New Roman"/>
          <w:sz w:val="24"/>
          <w:szCs w:val="24"/>
        </w:rPr>
        <w:t>формирование у студентов профессиональных умений и навыков ведения репетиционного процесса в академическом хоровом коллективе на основе овладения методами работы с хором, дидактическими принципами и знаниями психофизиологического процесса, протекаемого в организме человека во время певческой деятельности.</w:t>
      </w:r>
    </w:p>
    <w:p w:rsidR="00B73DD8" w:rsidRPr="00D50102" w:rsidRDefault="00B73DD8" w:rsidP="00B73DD8">
      <w:pPr>
        <w:widowControl w:val="0"/>
        <w:shd w:val="clear" w:color="auto" w:fill="FFFFFF"/>
        <w:tabs>
          <w:tab w:val="left" w:pos="851"/>
          <w:tab w:val="left" w:pos="2127"/>
        </w:tabs>
        <w:autoSpaceDE w:val="0"/>
        <w:autoSpaceDN w:val="0"/>
        <w:adjustRightInd w:val="0"/>
        <w:rPr>
          <w:rFonts w:ascii="Times New Roman" w:hAnsi="Times New Roman" w:cs="Times New Roman"/>
          <w:color w:val="000000"/>
          <w:sz w:val="24"/>
          <w:szCs w:val="24"/>
        </w:rPr>
      </w:pPr>
      <w:r w:rsidRPr="00D50102">
        <w:rPr>
          <w:rFonts w:ascii="Times New Roman" w:hAnsi="Times New Roman" w:cs="Times New Roman"/>
          <w:b/>
          <w:sz w:val="24"/>
          <w:szCs w:val="24"/>
        </w:rPr>
        <w:t xml:space="preserve">2. Задачи: </w:t>
      </w:r>
      <w:r w:rsidRPr="00D50102">
        <w:rPr>
          <w:rFonts w:ascii="Times New Roman" w:hAnsi="Times New Roman" w:cs="Times New Roman"/>
          <w:sz w:val="24"/>
          <w:szCs w:val="24"/>
        </w:rPr>
        <w:t xml:space="preserve">научить навыкам ведения репетиционного процесса в учебном хоре; вокально-хорового воспитания хористов; перспективного планирования деятельности хорового коллектива; анализа хоровой партитуры и приемам работы над ней; </w:t>
      </w:r>
      <w:r w:rsidRPr="00D50102">
        <w:rPr>
          <w:rFonts w:ascii="Times New Roman" w:hAnsi="Times New Roman" w:cs="Times New Roman"/>
          <w:color w:val="000000"/>
          <w:sz w:val="24"/>
          <w:szCs w:val="24"/>
        </w:rPr>
        <w:t>углубление понимания стиля академического русского  многоголосия и овладение техникой его передачи; формирование хормейстерского мышления студентов на основе осознания искусства академического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расширение репертуарного кругозора хормейстеров  академического певческого профиля.</w:t>
      </w:r>
    </w:p>
    <w:p w:rsidR="00B73DD8" w:rsidRPr="00D50102" w:rsidRDefault="00B73DD8" w:rsidP="00B73DD8">
      <w:p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3.  Результаты обучения по дисциплине.</w:t>
      </w:r>
    </w:p>
    <w:tbl>
      <w:tblPr>
        <w:tblW w:w="0" w:type="auto"/>
        <w:tblLook w:val="0000"/>
      </w:tblPr>
      <w:tblGrid>
        <w:gridCol w:w="9854"/>
      </w:tblGrid>
      <w:tr w:rsidR="00B73DD8" w:rsidRPr="00D50102" w:rsidTr="00FD5B69">
        <w:tc>
          <w:tcPr>
            <w:tcW w:w="9854" w:type="dxa"/>
          </w:tcPr>
          <w:p w:rsidR="00B73DD8" w:rsidRPr="00D50102" w:rsidRDefault="00B73DD8" w:rsidP="00FD5B69">
            <w:pPr>
              <w:pStyle w:val="2"/>
              <w:spacing w:before="0" w:after="0" w:line="240" w:lineRule="auto"/>
              <w:rPr>
                <w:rFonts w:ascii="Times New Roman" w:hAnsi="Times New Roman" w:cs="Times New Roman"/>
                <w:b w:val="0"/>
                <w:i w:val="0"/>
                <w:sz w:val="24"/>
                <w:szCs w:val="24"/>
              </w:rPr>
            </w:pPr>
            <w:r w:rsidRPr="00D50102">
              <w:rPr>
                <w:rFonts w:ascii="Times New Roman" w:hAnsi="Times New Roman" w:cs="Times New Roman"/>
                <w:bCs w:val="0"/>
                <w:i w:val="0"/>
                <w:sz w:val="24"/>
                <w:szCs w:val="24"/>
              </w:rPr>
              <w:t>Студент должен знать:                                                                                                                        ОК-6:</w:t>
            </w:r>
            <w:r w:rsidRPr="00D50102">
              <w:rPr>
                <w:rFonts w:ascii="Times New Roman" w:hAnsi="Times New Roman" w:cs="Times New Roman"/>
                <w:b w:val="0"/>
                <w:bCs w:val="0"/>
                <w:i w:val="0"/>
                <w:sz w:val="24"/>
                <w:szCs w:val="24"/>
              </w:rPr>
              <w:t xml:space="preserve"> цели и задачи музыкального образования и воспитания в школе, основы организационно-управленческих задач.                                                                                                                </w:t>
            </w:r>
            <w:r w:rsidRPr="00D50102">
              <w:rPr>
                <w:rFonts w:ascii="Times New Roman" w:hAnsi="Times New Roman" w:cs="Times New Roman"/>
                <w:i w:val="0"/>
                <w:sz w:val="24"/>
                <w:szCs w:val="24"/>
              </w:rPr>
              <w:t>СК-3:</w:t>
            </w:r>
            <w:r w:rsidRPr="00D50102">
              <w:rPr>
                <w:rFonts w:ascii="Times New Roman" w:hAnsi="Times New Roman" w:cs="Times New Roman"/>
                <w:b w:val="0"/>
                <w:i w:val="0"/>
                <w:sz w:val="24"/>
                <w:szCs w:val="24"/>
              </w:rPr>
              <w:t xml:space="preserve">теоретические основы музыкознания; музыкальные произведения различных жанров, стилей, стилевых направлений.                                                                                                               </w:t>
            </w:r>
            <w:r w:rsidRPr="00D50102">
              <w:rPr>
                <w:rFonts w:ascii="Times New Roman" w:hAnsi="Times New Roman" w:cs="Times New Roman"/>
                <w:i w:val="0"/>
                <w:sz w:val="24"/>
                <w:szCs w:val="24"/>
              </w:rPr>
              <w:t xml:space="preserve">СК-5: </w:t>
            </w:r>
            <w:r w:rsidRPr="00D50102">
              <w:rPr>
                <w:rFonts w:ascii="Times New Roman" w:hAnsi="Times New Roman" w:cs="Times New Roman"/>
                <w:b w:val="0"/>
                <w:i w:val="0"/>
                <w:sz w:val="24"/>
                <w:szCs w:val="24"/>
              </w:rPr>
              <w:t>специфику исполнительского инструмента – «академический хор»; содержание методики работы над вокально-технической культурой хора.</w:t>
            </w:r>
          </w:p>
          <w:p w:rsidR="00B73DD8" w:rsidRPr="00D50102" w:rsidRDefault="00B73DD8" w:rsidP="00FD5B69">
            <w:pPr>
              <w:rPr>
                <w:rFonts w:ascii="Times New Roman" w:hAnsi="Times New Roman" w:cs="Times New Roman"/>
              </w:rPr>
            </w:pPr>
          </w:p>
        </w:tc>
      </w:tr>
      <w:tr w:rsidR="00B73DD8" w:rsidRPr="00D50102" w:rsidTr="00FD5B69">
        <w:tc>
          <w:tcPr>
            <w:tcW w:w="9854" w:type="dxa"/>
          </w:tcPr>
          <w:p w:rsidR="00B73DD8" w:rsidRPr="00D50102" w:rsidRDefault="00B73DD8" w:rsidP="00FD5B69">
            <w:pPr>
              <w:tabs>
                <w:tab w:val="left" w:pos="459"/>
                <w:tab w:val="right" w:leader="underscore" w:pos="9639"/>
              </w:tabs>
              <w:rPr>
                <w:rFonts w:ascii="Times New Roman" w:hAnsi="Times New Roman" w:cs="Times New Roman"/>
                <w:bCs/>
                <w:sz w:val="24"/>
                <w:szCs w:val="24"/>
              </w:rPr>
            </w:pPr>
            <w:r w:rsidRPr="00D50102">
              <w:rPr>
                <w:rFonts w:ascii="Times New Roman" w:hAnsi="Times New Roman" w:cs="Times New Roman"/>
                <w:b/>
                <w:iCs/>
                <w:sz w:val="24"/>
                <w:szCs w:val="24"/>
              </w:rPr>
              <w:t>Студент должен уметь:                                                                                                                  ОК-6:</w:t>
            </w:r>
            <w:r w:rsidRPr="00D50102">
              <w:rPr>
                <w:rFonts w:ascii="Times New Roman" w:hAnsi="Times New Roman" w:cs="Times New Roman"/>
                <w:iCs/>
                <w:sz w:val="24"/>
                <w:szCs w:val="24"/>
              </w:rPr>
              <w:t xml:space="preserve"> решать вопросы планирования и учета музыкальной работы в школе, использовать в педагогическом процессе учебно-лабораторное оборудование, специальную аппаратуру и </w:t>
            </w:r>
            <w:r w:rsidRPr="00D50102">
              <w:rPr>
                <w:rFonts w:ascii="Times New Roman" w:hAnsi="Times New Roman" w:cs="Times New Roman"/>
                <w:iCs/>
                <w:sz w:val="24"/>
                <w:szCs w:val="24"/>
              </w:rPr>
              <w:lastRenderedPageBreak/>
              <w:t xml:space="preserve">компьютерную технику.                                                                                                                                           </w:t>
            </w:r>
            <w:r w:rsidRPr="00D50102">
              <w:rPr>
                <w:rFonts w:ascii="Times New Roman" w:hAnsi="Times New Roman" w:cs="Times New Roman"/>
                <w:b/>
                <w:iCs/>
                <w:sz w:val="24"/>
                <w:szCs w:val="24"/>
              </w:rPr>
              <w:t>СК-3:</w:t>
            </w:r>
            <w:r w:rsidRPr="00D50102">
              <w:rPr>
                <w:rFonts w:ascii="Times New Roman" w:hAnsi="Times New Roman" w:cs="Times New Roman"/>
                <w:bCs/>
                <w:sz w:val="24"/>
                <w:szCs w:val="24"/>
              </w:rPr>
              <w:t xml:space="preserve">исполнять произведения академического, народного, эстрадного направлений.                         </w:t>
            </w:r>
            <w:r w:rsidRPr="00D50102">
              <w:rPr>
                <w:rFonts w:ascii="Times New Roman" w:hAnsi="Times New Roman" w:cs="Times New Roman"/>
                <w:b/>
                <w:iCs/>
                <w:sz w:val="24"/>
                <w:szCs w:val="24"/>
              </w:rPr>
              <w:t xml:space="preserve">СК-5: </w:t>
            </w:r>
            <w:r w:rsidRPr="00D50102">
              <w:rPr>
                <w:rFonts w:ascii="Times New Roman" w:hAnsi="Times New Roman" w:cs="Times New Roman"/>
                <w:bCs/>
                <w:sz w:val="24"/>
                <w:szCs w:val="24"/>
              </w:rPr>
              <w:t xml:space="preserve">синтезировать и практически реализовывать в работе с хором знания, профессиональные исполнительские навыки, полученные в процессе изучения дирижерско-хоровых и музыкально-теоретических дисциплин; диагностировать реальную хоровую звучность и самостоятельно управлять хоровым звучанием; подобрать в соответствии с возможностями состава и  разучить произведение с  учебным хором. </w:t>
            </w:r>
          </w:p>
        </w:tc>
      </w:tr>
      <w:tr w:rsidR="00B73DD8" w:rsidRPr="00D50102" w:rsidTr="00FD5B69">
        <w:tc>
          <w:tcPr>
            <w:tcW w:w="9854" w:type="dxa"/>
          </w:tcPr>
          <w:p w:rsidR="00B73DD8" w:rsidRPr="00D50102" w:rsidRDefault="00B73DD8" w:rsidP="00FD5B69">
            <w:pPr>
              <w:autoSpaceDE w:val="0"/>
              <w:autoSpaceDN w:val="0"/>
              <w:adjustRightInd w:val="0"/>
              <w:spacing w:after="0"/>
              <w:jc w:val="both"/>
              <w:rPr>
                <w:rFonts w:ascii="Times New Roman" w:hAnsi="Times New Roman" w:cs="Times New Roman"/>
                <w:iCs/>
                <w:sz w:val="24"/>
                <w:szCs w:val="24"/>
              </w:rPr>
            </w:pPr>
            <w:r w:rsidRPr="00D50102">
              <w:rPr>
                <w:rFonts w:ascii="Times New Roman" w:hAnsi="Times New Roman" w:cs="Times New Roman"/>
                <w:b/>
                <w:iCs/>
                <w:sz w:val="24"/>
                <w:szCs w:val="24"/>
              </w:rPr>
              <w:lastRenderedPageBreak/>
              <w:t xml:space="preserve">Студент должен владеть: </w:t>
            </w:r>
          </w:p>
          <w:p w:rsidR="00B73DD8" w:rsidRPr="00D50102" w:rsidRDefault="00B73DD8" w:rsidP="00FD5B69">
            <w:pPr>
              <w:tabs>
                <w:tab w:val="left" w:pos="176"/>
                <w:tab w:val="right" w:leader="underscore" w:pos="9639"/>
              </w:tabs>
              <w:rPr>
                <w:rFonts w:ascii="Times New Roman" w:hAnsi="Times New Roman" w:cs="Times New Roman"/>
                <w:bCs/>
                <w:sz w:val="24"/>
                <w:szCs w:val="24"/>
              </w:rPr>
            </w:pPr>
            <w:r w:rsidRPr="00D50102">
              <w:rPr>
                <w:rFonts w:ascii="Times New Roman" w:hAnsi="Times New Roman" w:cs="Times New Roman"/>
                <w:b/>
                <w:iCs/>
                <w:sz w:val="24"/>
                <w:szCs w:val="24"/>
              </w:rPr>
              <w:t xml:space="preserve">ОК-6: </w:t>
            </w:r>
            <w:r w:rsidRPr="00D50102">
              <w:rPr>
                <w:rFonts w:ascii="Times New Roman" w:hAnsi="Times New Roman" w:cs="Times New Roman"/>
                <w:iCs/>
                <w:sz w:val="24"/>
                <w:szCs w:val="24"/>
              </w:rPr>
              <w:t>разнообразными формами, методами и  средствами обучения, прогрессивными приемами руководства различными видами деятельности учащихся.</w:t>
            </w:r>
            <w:r w:rsidRPr="00D50102">
              <w:rPr>
                <w:rFonts w:ascii="Times New Roman" w:hAnsi="Times New Roman" w:cs="Times New Roman"/>
                <w:b/>
                <w:iCs/>
                <w:sz w:val="24"/>
                <w:szCs w:val="24"/>
              </w:rPr>
              <w:t xml:space="preserve">                                                                                                                                            СК-3: </w:t>
            </w:r>
            <w:r w:rsidRPr="00D50102">
              <w:rPr>
                <w:rFonts w:ascii="Times New Roman" w:hAnsi="Times New Roman" w:cs="Times New Roman"/>
                <w:bCs/>
                <w:sz w:val="24"/>
                <w:szCs w:val="24"/>
              </w:rPr>
              <w:t xml:space="preserve">методикой работы над исполнительскими приемами академического письма, современными средствами звукоизвлечения.                                                                              </w:t>
            </w:r>
            <w:r w:rsidRPr="00D50102">
              <w:rPr>
                <w:rFonts w:ascii="Times New Roman" w:hAnsi="Times New Roman" w:cs="Times New Roman"/>
                <w:b/>
                <w:iCs/>
                <w:sz w:val="24"/>
                <w:szCs w:val="24"/>
              </w:rPr>
              <w:t>СК-5:</w:t>
            </w:r>
            <w:r w:rsidRPr="00D50102">
              <w:rPr>
                <w:rFonts w:ascii="Times New Roman" w:hAnsi="Times New Roman" w:cs="Times New Roman"/>
                <w:iCs/>
                <w:sz w:val="24"/>
                <w:szCs w:val="24"/>
              </w:rPr>
              <w:t xml:space="preserve"> навыками сознательного и професссионально-художественного исполнения хоровых произведений; навыками слухового контроля звучания хоровой партитуры на уровне хормейстера; навыками ориентации в общей хоровой звучности.</w:t>
            </w:r>
          </w:p>
        </w:tc>
      </w:tr>
    </w:tbl>
    <w:p w:rsidR="00B73DD8" w:rsidRPr="00D50102" w:rsidRDefault="00B73DD8" w:rsidP="00B73DD8">
      <w:pPr>
        <w:spacing w:after="0" w:line="240" w:lineRule="auto"/>
        <w:jc w:val="both"/>
        <w:rPr>
          <w:rFonts w:ascii="Times New Roman" w:hAnsi="Times New Roman" w:cs="Times New Roman"/>
          <w:b/>
          <w:sz w:val="24"/>
          <w:szCs w:val="24"/>
        </w:rPr>
      </w:pPr>
    </w:p>
    <w:p w:rsidR="00B73DD8" w:rsidRPr="00D50102" w:rsidRDefault="009D7720" w:rsidP="009D7720">
      <w:pPr>
        <w:spacing w:after="0" w:line="240" w:lineRule="auto"/>
        <w:jc w:val="both"/>
        <w:rPr>
          <w:rFonts w:ascii="Times New Roman" w:hAnsi="Times New Roman" w:cs="Times New Roman"/>
          <w:b/>
          <w:sz w:val="24"/>
          <w:szCs w:val="24"/>
        </w:rPr>
      </w:pPr>
      <w:r w:rsidRPr="00D50102">
        <w:rPr>
          <w:rFonts w:ascii="Times New Roman" w:hAnsi="Times New Roman" w:cs="Times New Roman"/>
          <w:b/>
          <w:sz w:val="24"/>
          <w:szCs w:val="24"/>
        </w:rPr>
        <w:t xml:space="preserve">4. </w:t>
      </w:r>
      <w:r w:rsidR="00B73DD8" w:rsidRPr="00D50102">
        <w:rPr>
          <w:rFonts w:ascii="Times New Roman" w:hAnsi="Times New Roman" w:cs="Times New Roman"/>
          <w:b/>
          <w:sz w:val="24"/>
          <w:szCs w:val="24"/>
        </w:rPr>
        <w:t>Дисциплина участвует в формировании компетенций:</w:t>
      </w:r>
    </w:p>
    <w:p w:rsidR="00B73DD8" w:rsidRPr="00D50102" w:rsidRDefault="00B73DD8" w:rsidP="00B73DD8">
      <w:pPr>
        <w:pStyle w:val="af"/>
        <w:spacing w:after="0" w:line="240" w:lineRule="auto"/>
        <w:jc w:val="both"/>
        <w:rPr>
          <w:rFonts w:ascii="Times New Roman" w:hAnsi="Times New Roman" w:cs="Times New Roman"/>
          <w:sz w:val="24"/>
          <w:szCs w:val="24"/>
        </w:rPr>
      </w:pPr>
      <w:r w:rsidRPr="00D50102">
        <w:rPr>
          <w:rFonts w:ascii="Times New Roman" w:hAnsi="Times New Roman" w:cs="Times New Roman"/>
          <w:sz w:val="24"/>
          <w:szCs w:val="24"/>
        </w:rPr>
        <w:t>ОК-6, СК-3, СК-5</w:t>
      </w:r>
    </w:p>
    <w:p w:rsidR="00B73DD8" w:rsidRPr="00D50102" w:rsidRDefault="009D7720" w:rsidP="009D7720">
      <w:pPr>
        <w:spacing w:after="0" w:line="240" w:lineRule="auto"/>
        <w:jc w:val="both"/>
        <w:rPr>
          <w:rFonts w:ascii="Times New Roman" w:hAnsi="Times New Roman" w:cs="Times New Roman"/>
          <w:i/>
          <w:sz w:val="24"/>
          <w:szCs w:val="24"/>
        </w:rPr>
      </w:pPr>
      <w:r w:rsidRPr="00D50102">
        <w:rPr>
          <w:rFonts w:ascii="Times New Roman" w:hAnsi="Times New Roman" w:cs="Times New Roman"/>
          <w:b/>
          <w:sz w:val="24"/>
          <w:szCs w:val="24"/>
        </w:rPr>
        <w:t xml:space="preserve">5. </w:t>
      </w:r>
      <w:r w:rsidR="00B73DD8" w:rsidRPr="00D50102">
        <w:rPr>
          <w:rFonts w:ascii="Times New Roman" w:hAnsi="Times New Roman" w:cs="Times New Roman"/>
          <w:b/>
          <w:sz w:val="24"/>
          <w:szCs w:val="24"/>
        </w:rPr>
        <w:t xml:space="preserve">Общая трудоемкость </w:t>
      </w:r>
      <w:r w:rsidR="00B73DD8" w:rsidRPr="00D50102">
        <w:rPr>
          <w:rFonts w:ascii="Times New Roman" w:hAnsi="Times New Roman" w:cs="Times New Roman"/>
          <w:i/>
          <w:sz w:val="24"/>
          <w:szCs w:val="24"/>
        </w:rPr>
        <w:t>(в ЗЕТ): 2</w:t>
      </w:r>
    </w:p>
    <w:p w:rsidR="00B73DD8" w:rsidRPr="00D50102" w:rsidRDefault="009D7720" w:rsidP="009D7720">
      <w:pPr>
        <w:spacing w:after="0" w:line="240" w:lineRule="auto"/>
        <w:jc w:val="both"/>
        <w:rPr>
          <w:rFonts w:ascii="Times New Roman" w:hAnsi="Times New Roman" w:cs="Times New Roman"/>
          <w:i/>
          <w:sz w:val="24"/>
          <w:szCs w:val="24"/>
        </w:rPr>
      </w:pPr>
      <w:r w:rsidRPr="00D50102">
        <w:rPr>
          <w:rFonts w:ascii="Times New Roman" w:hAnsi="Times New Roman" w:cs="Times New Roman"/>
          <w:b/>
          <w:sz w:val="24"/>
          <w:szCs w:val="24"/>
        </w:rPr>
        <w:t xml:space="preserve">6. </w:t>
      </w:r>
      <w:r w:rsidR="00B73DD8" w:rsidRPr="00D50102">
        <w:rPr>
          <w:rFonts w:ascii="Times New Roman" w:hAnsi="Times New Roman" w:cs="Times New Roman"/>
          <w:b/>
          <w:sz w:val="24"/>
          <w:szCs w:val="24"/>
        </w:rPr>
        <w:t xml:space="preserve">Форма контроля: </w:t>
      </w:r>
      <w:r w:rsidR="00B73DD8" w:rsidRPr="00D50102">
        <w:rPr>
          <w:rFonts w:ascii="Times New Roman" w:hAnsi="Times New Roman" w:cs="Times New Roman"/>
          <w:sz w:val="24"/>
          <w:szCs w:val="24"/>
        </w:rPr>
        <w:t xml:space="preserve">зачет </w:t>
      </w:r>
    </w:p>
    <w:p w:rsidR="00B73DD8" w:rsidRPr="00D50102" w:rsidRDefault="009D7720" w:rsidP="009D7720">
      <w:pPr>
        <w:jc w:val="both"/>
        <w:rPr>
          <w:rFonts w:ascii="Times New Roman" w:hAnsi="Times New Roman" w:cs="Times New Roman"/>
          <w:b/>
          <w:sz w:val="24"/>
          <w:szCs w:val="24"/>
        </w:rPr>
      </w:pPr>
      <w:r w:rsidRPr="00D50102">
        <w:rPr>
          <w:rFonts w:ascii="Times New Roman" w:hAnsi="Times New Roman" w:cs="Times New Roman"/>
          <w:b/>
          <w:sz w:val="24"/>
          <w:szCs w:val="24"/>
        </w:rPr>
        <w:t xml:space="preserve">7. </w:t>
      </w:r>
      <w:r w:rsidR="00B73DD8" w:rsidRPr="00D50102">
        <w:rPr>
          <w:rFonts w:ascii="Times New Roman" w:hAnsi="Times New Roman" w:cs="Times New Roman"/>
          <w:b/>
          <w:sz w:val="24"/>
          <w:szCs w:val="24"/>
        </w:rPr>
        <w:t>Сведения о профессорско-преподавательском составе:</w:t>
      </w:r>
    </w:p>
    <w:tbl>
      <w:tblPr>
        <w:tblStyle w:val="a7"/>
        <w:tblW w:w="0" w:type="auto"/>
        <w:tblLayout w:type="fixed"/>
        <w:tblLook w:val="04A0"/>
      </w:tblPr>
      <w:tblGrid>
        <w:gridCol w:w="1242"/>
        <w:gridCol w:w="1276"/>
        <w:gridCol w:w="1687"/>
        <w:gridCol w:w="1478"/>
        <w:gridCol w:w="1264"/>
        <w:gridCol w:w="1343"/>
        <w:gridCol w:w="1281"/>
      </w:tblGrid>
      <w:tr w:rsidR="00B73DD8" w:rsidRPr="00D50102" w:rsidTr="00FD5B69">
        <w:tc>
          <w:tcPr>
            <w:tcW w:w="1242" w:type="dxa"/>
          </w:tcPr>
          <w:p w:rsidR="00B73DD8" w:rsidRPr="00D50102" w:rsidRDefault="00B73DD8" w:rsidP="00FD5B69">
            <w:pPr>
              <w:pStyle w:val="ConsPlusNormal"/>
              <w:widowControl/>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276" w:type="dxa"/>
          </w:tcPr>
          <w:p w:rsidR="00B73DD8" w:rsidRPr="00D50102" w:rsidRDefault="00B73DD8"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687" w:type="dxa"/>
          </w:tcPr>
          <w:p w:rsidR="00B73DD8" w:rsidRPr="00D50102" w:rsidRDefault="00B73DD8"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478" w:type="dxa"/>
          </w:tcPr>
          <w:p w:rsidR="00B73DD8" w:rsidRPr="00D50102" w:rsidRDefault="00B73DD8"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264" w:type="dxa"/>
          </w:tcPr>
          <w:p w:rsidR="00B73DD8" w:rsidRPr="00D50102" w:rsidRDefault="00B73DD8"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Основноеместо работы, должность</w:t>
            </w:r>
          </w:p>
        </w:tc>
        <w:tc>
          <w:tcPr>
            <w:tcW w:w="1343" w:type="dxa"/>
          </w:tcPr>
          <w:p w:rsidR="00B73DD8" w:rsidRPr="00D50102" w:rsidRDefault="00B73DD8"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hAnsi="Times New Roman" w:cs="Times New Roman"/>
                <w:color w:val="000000"/>
                <w:spacing w:val="-4"/>
                <w:sz w:val="18"/>
                <w:szCs w:val="18"/>
              </w:rPr>
              <w:t>штатный, внутренний совместитель, внешний совместитель, почасовик)</w:t>
            </w:r>
          </w:p>
        </w:tc>
        <w:tc>
          <w:tcPr>
            <w:tcW w:w="1281" w:type="dxa"/>
          </w:tcPr>
          <w:p w:rsidR="00B73DD8" w:rsidRPr="00D50102" w:rsidRDefault="00B73DD8"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B73DD8" w:rsidRPr="00D50102" w:rsidTr="00FD5B69">
        <w:tc>
          <w:tcPr>
            <w:tcW w:w="1242" w:type="dxa"/>
            <w:vAlign w:val="center"/>
          </w:tcPr>
          <w:p w:rsidR="00B73DD8" w:rsidRPr="00D50102" w:rsidRDefault="00B73DD8"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276"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87"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478"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64"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43"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281" w:type="dxa"/>
          </w:tcPr>
          <w:p w:rsidR="00B73DD8" w:rsidRPr="00D50102" w:rsidRDefault="00B73DD8"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B73DD8" w:rsidRPr="00D50102" w:rsidTr="00FD5B69">
        <w:tc>
          <w:tcPr>
            <w:tcW w:w="1242" w:type="dxa"/>
          </w:tcPr>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Практикум работы с хором</w:t>
            </w: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tc>
        <w:tc>
          <w:tcPr>
            <w:tcW w:w="1276" w:type="dxa"/>
          </w:tcPr>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Никитина</w:t>
            </w: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Валентина</w:t>
            </w: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Артемьевна</w:t>
            </w: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p w:rsidR="00B73DD8" w:rsidRPr="00D50102" w:rsidRDefault="00B73DD8" w:rsidP="00FD5B69">
            <w:pPr>
              <w:pStyle w:val="ConsPlusNonformat"/>
              <w:widowControl/>
              <w:ind w:right="-68"/>
              <w:outlineLvl w:val="0"/>
              <w:rPr>
                <w:rFonts w:ascii="Times New Roman" w:hAnsi="Times New Roman" w:cs="Times New Roman"/>
                <w:sz w:val="22"/>
                <w:szCs w:val="22"/>
              </w:rPr>
            </w:pPr>
          </w:p>
          <w:p w:rsidR="00B73DD8" w:rsidRPr="00D50102" w:rsidRDefault="00B73DD8" w:rsidP="00FD5B69">
            <w:pPr>
              <w:pStyle w:val="ConsPlusNonformat"/>
              <w:widowControl/>
              <w:ind w:right="-68" w:hanging="142"/>
              <w:jc w:val="center"/>
              <w:outlineLvl w:val="0"/>
              <w:rPr>
                <w:rFonts w:ascii="Times New Roman" w:hAnsi="Times New Roman" w:cs="Times New Roman"/>
                <w:sz w:val="22"/>
                <w:szCs w:val="22"/>
              </w:rPr>
            </w:pPr>
          </w:p>
        </w:tc>
        <w:tc>
          <w:tcPr>
            <w:tcW w:w="1687" w:type="dxa"/>
          </w:tcPr>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Таганрогский  государственный педагогический институт   Учитель музыки и пения средней школы и педучилищ.</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Специализация:</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хоровое дирижирование</w:t>
            </w: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tc>
        <w:tc>
          <w:tcPr>
            <w:tcW w:w="1478" w:type="dxa"/>
          </w:tcPr>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Заслуженный деятель</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Всероссийского Музыкального Общества</w:t>
            </w: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tc>
        <w:tc>
          <w:tcPr>
            <w:tcW w:w="1264" w:type="dxa"/>
          </w:tcPr>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 xml:space="preserve">Таганрогский институт имени </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А. П. Чехова (филиал) ФГБОУ ВО «РГЭУ (РИНХ)»,</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старший преподаватель кафедры хорового дирижирования</w:t>
            </w: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tc>
        <w:tc>
          <w:tcPr>
            <w:tcW w:w="1343" w:type="dxa"/>
          </w:tcPr>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штатный</w:t>
            </w:r>
          </w:p>
          <w:p w:rsidR="00B73DD8" w:rsidRPr="00D50102" w:rsidRDefault="00B73DD8" w:rsidP="00FD5B69">
            <w:pPr>
              <w:pStyle w:val="ConsPlusNonformat"/>
              <w:widowControl/>
              <w:ind w:right="-68" w:hanging="142"/>
              <w:jc w:val="center"/>
              <w:outlineLvl w:val="0"/>
              <w:rPr>
                <w:rFonts w:ascii="Times New Roman" w:hAnsi="Times New Roman" w:cs="Times New Roman"/>
              </w:rPr>
            </w:pPr>
            <w:r w:rsidRPr="00D50102">
              <w:rPr>
                <w:rFonts w:ascii="Times New Roman" w:hAnsi="Times New Roman" w:cs="Times New Roman"/>
              </w:rPr>
              <w:t>ы</w:t>
            </w: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p w:rsidR="00B73DD8" w:rsidRPr="00D50102" w:rsidRDefault="00B73DD8" w:rsidP="00FD5B69">
            <w:pPr>
              <w:pStyle w:val="ConsPlusNonformat"/>
              <w:widowControl/>
              <w:ind w:right="-68"/>
              <w:outlineLvl w:val="0"/>
              <w:rPr>
                <w:rFonts w:ascii="Times New Roman" w:hAnsi="Times New Roman" w:cs="Times New Roman"/>
              </w:rPr>
            </w:pPr>
          </w:p>
          <w:p w:rsidR="00B73DD8" w:rsidRPr="00D50102" w:rsidRDefault="00B73DD8" w:rsidP="00FD5B69">
            <w:pPr>
              <w:pStyle w:val="ConsPlusNonformat"/>
              <w:widowControl/>
              <w:ind w:right="-68" w:hanging="142"/>
              <w:jc w:val="center"/>
              <w:outlineLvl w:val="0"/>
              <w:rPr>
                <w:rFonts w:ascii="Times New Roman" w:hAnsi="Times New Roman" w:cs="Times New Roman"/>
              </w:rPr>
            </w:pPr>
          </w:p>
        </w:tc>
        <w:tc>
          <w:tcPr>
            <w:tcW w:w="1281" w:type="dxa"/>
          </w:tcPr>
          <w:p w:rsidR="00B73DD8" w:rsidRPr="00D50102" w:rsidRDefault="00B73DD8"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«Информационно-комму</w:t>
            </w:r>
          </w:p>
          <w:p w:rsidR="00B73DD8" w:rsidRPr="00D50102" w:rsidRDefault="00B73DD8" w:rsidP="00FD5B69">
            <w:pPr>
              <w:pStyle w:val="af"/>
              <w:ind w:left="0" w:right="-143"/>
              <w:rPr>
                <w:rFonts w:ascii="Times New Roman" w:hAnsi="Times New Roman" w:cs="Times New Roman"/>
                <w:sz w:val="20"/>
                <w:szCs w:val="20"/>
              </w:rPr>
            </w:pPr>
            <w:r w:rsidRPr="00D50102">
              <w:rPr>
                <w:rFonts w:ascii="Times New Roman" w:hAnsi="Times New Roman" w:cs="Times New Roman"/>
                <w:sz w:val="20"/>
                <w:szCs w:val="20"/>
              </w:rPr>
              <w:t xml:space="preserve">никационные технологии в работе преподавателя. (ЦПК Таганрогского института имени </w:t>
            </w:r>
          </w:p>
          <w:p w:rsidR="00B73DD8" w:rsidRPr="00D50102" w:rsidRDefault="00B73DD8" w:rsidP="00FD5B69">
            <w:pPr>
              <w:pStyle w:val="af"/>
              <w:ind w:left="0"/>
              <w:rPr>
                <w:rFonts w:ascii="Times New Roman" w:hAnsi="Times New Roman" w:cs="Times New Roman"/>
                <w:sz w:val="20"/>
                <w:szCs w:val="20"/>
              </w:rPr>
            </w:pPr>
            <w:r w:rsidRPr="00D50102">
              <w:rPr>
                <w:rFonts w:ascii="Times New Roman" w:hAnsi="Times New Roman" w:cs="Times New Roman"/>
                <w:sz w:val="20"/>
                <w:szCs w:val="20"/>
              </w:rPr>
              <w:t xml:space="preserve">А.П. Чехова (филиала) РГЭУ(РИНХ) 17.04 – 29.05 2017г. </w:t>
            </w:r>
          </w:p>
          <w:p w:rsidR="00B73DD8" w:rsidRPr="00D50102" w:rsidRDefault="00B73DD8" w:rsidP="00FD5B69">
            <w:pPr>
              <w:pStyle w:val="af"/>
              <w:ind w:left="0"/>
              <w:jc w:val="both"/>
              <w:rPr>
                <w:rFonts w:ascii="Times New Roman" w:hAnsi="Times New Roman" w:cs="Times New Roman"/>
              </w:rPr>
            </w:pPr>
          </w:p>
        </w:tc>
      </w:tr>
    </w:tbl>
    <w:p w:rsidR="00B73DD8" w:rsidRPr="00D50102" w:rsidRDefault="00B73DD8">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412242" w:rsidRPr="00D50102" w:rsidRDefault="00412242" w:rsidP="00412242">
      <w:pPr>
        <w:jc w:val="center"/>
        <w:rPr>
          <w:rFonts w:ascii="Times New Roman" w:hAnsi="Times New Roman" w:cs="Times New Roman"/>
          <w:b/>
        </w:rPr>
      </w:pPr>
      <w:r w:rsidRPr="00D50102">
        <w:rPr>
          <w:rFonts w:ascii="Times New Roman" w:hAnsi="Times New Roman" w:cs="Times New Roman"/>
          <w:b/>
        </w:rPr>
        <w:lastRenderedPageBreak/>
        <w:t>АННОТАЦИЯ</w:t>
      </w:r>
    </w:p>
    <w:p w:rsidR="00412242" w:rsidRPr="00D50102" w:rsidRDefault="00412242" w:rsidP="00412242">
      <w:pPr>
        <w:jc w:val="center"/>
        <w:rPr>
          <w:rFonts w:ascii="Times New Roman" w:hAnsi="Times New Roman" w:cs="Times New Roman"/>
          <w:b/>
        </w:rPr>
      </w:pPr>
      <w:r w:rsidRPr="00D50102">
        <w:rPr>
          <w:rFonts w:ascii="Times New Roman" w:hAnsi="Times New Roman" w:cs="Times New Roman"/>
          <w:b/>
        </w:rPr>
        <w:t>рабочей программы дисциплины</w:t>
      </w:r>
    </w:p>
    <w:p w:rsidR="00412242" w:rsidRPr="00D50102" w:rsidRDefault="00412242" w:rsidP="00412242">
      <w:pPr>
        <w:shd w:val="clear" w:color="auto" w:fill="FFFFFF"/>
        <w:spacing w:after="0" w:line="240" w:lineRule="auto"/>
        <w:jc w:val="center"/>
        <w:rPr>
          <w:rFonts w:ascii="Times New Roman" w:hAnsi="Times New Roman" w:cs="Times New Roman"/>
          <w:sz w:val="28"/>
          <w:szCs w:val="28"/>
        </w:rPr>
      </w:pPr>
      <w:r w:rsidRPr="00D50102">
        <w:rPr>
          <w:rFonts w:ascii="Times New Roman" w:hAnsi="Times New Roman" w:cs="Times New Roman"/>
        </w:rPr>
        <w:t xml:space="preserve">ФТД.02 </w:t>
      </w:r>
      <w:r w:rsidRPr="00D50102">
        <w:rPr>
          <w:rFonts w:ascii="Times New Roman" w:hAnsi="Times New Roman" w:cs="Times New Roman"/>
          <w:i/>
          <w:sz w:val="28"/>
          <w:szCs w:val="28"/>
          <w:u w:val="single"/>
        </w:rPr>
        <w:t>Вокальное исполнительство</w:t>
      </w:r>
    </w:p>
    <w:p w:rsidR="00412242" w:rsidRPr="00D50102" w:rsidRDefault="00412242" w:rsidP="00412242">
      <w:pPr>
        <w:jc w:val="center"/>
        <w:rPr>
          <w:rFonts w:ascii="Times New Roman" w:hAnsi="Times New Roman" w:cs="Times New Roman"/>
          <w:b/>
        </w:rPr>
      </w:pPr>
    </w:p>
    <w:tbl>
      <w:tblPr>
        <w:tblW w:w="0" w:type="auto"/>
        <w:tblLook w:val="04A0"/>
      </w:tblPr>
      <w:tblGrid>
        <w:gridCol w:w="2660"/>
        <w:gridCol w:w="6911"/>
      </w:tblGrid>
      <w:tr w:rsidR="00412242" w:rsidRPr="00D50102" w:rsidTr="00FD5B69">
        <w:tc>
          <w:tcPr>
            <w:tcW w:w="2660" w:type="dxa"/>
          </w:tcPr>
          <w:p w:rsidR="00412242" w:rsidRPr="00D50102" w:rsidRDefault="00412242" w:rsidP="00FD5B69">
            <w:pPr>
              <w:spacing w:after="0" w:line="240" w:lineRule="auto"/>
              <w:rPr>
                <w:rFonts w:ascii="Times New Roman" w:hAnsi="Times New Roman" w:cs="Times New Roman"/>
                <w:b/>
              </w:rPr>
            </w:pPr>
            <w:r w:rsidRPr="00D50102">
              <w:rPr>
                <w:rFonts w:ascii="Times New Roman" w:hAnsi="Times New Roman" w:cs="Times New Roman"/>
                <w:b/>
              </w:rPr>
              <w:t xml:space="preserve">Направление </w:t>
            </w:r>
          </w:p>
        </w:tc>
        <w:tc>
          <w:tcPr>
            <w:tcW w:w="6911" w:type="dxa"/>
          </w:tcPr>
          <w:p w:rsidR="00412242" w:rsidRPr="00D50102" w:rsidRDefault="00412242" w:rsidP="00FD5B69">
            <w:pPr>
              <w:pStyle w:val="aa"/>
              <w:widowControl w:val="0"/>
              <w:tabs>
                <w:tab w:val="clear" w:pos="1804"/>
              </w:tabs>
              <w:spacing w:line="240" w:lineRule="auto"/>
              <w:ind w:left="705" w:hanging="670"/>
              <w:jc w:val="left"/>
              <w:rPr>
                <w:sz w:val="22"/>
                <w:szCs w:val="22"/>
              </w:rPr>
            </w:pPr>
            <w:r w:rsidRPr="00D50102">
              <w:rPr>
                <w:sz w:val="22"/>
                <w:szCs w:val="22"/>
              </w:rPr>
              <w:t>44.03.05 Педагогическое образование</w:t>
            </w:r>
          </w:p>
          <w:p w:rsidR="00412242" w:rsidRPr="00D50102" w:rsidRDefault="00412242" w:rsidP="00FD5B69">
            <w:pPr>
              <w:spacing w:after="0" w:line="240" w:lineRule="auto"/>
              <w:rPr>
                <w:rFonts w:ascii="Times New Roman" w:hAnsi="Times New Roman" w:cs="Times New Roman"/>
                <w:b/>
                <w:i/>
              </w:rPr>
            </w:pPr>
          </w:p>
        </w:tc>
      </w:tr>
      <w:tr w:rsidR="00412242" w:rsidRPr="00D50102" w:rsidTr="00FD5B69">
        <w:tc>
          <w:tcPr>
            <w:tcW w:w="2660" w:type="dxa"/>
          </w:tcPr>
          <w:p w:rsidR="00412242" w:rsidRPr="00D50102" w:rsidRDefault="00412242" w:rsidP="00FD5B69">
            <w:pPr>
              <w:spacing w:after="0" w:line="240" w:lineRule="auto"/>
              <w:rPr>
                <w:rFonts w:ascii="Times New Roman" w:hAnsi="Times New Roman" w:cs="Times New Roman"/>
                <w:b/>
              </w:rPr>
            </w:pPr>
            <w:r w:rsidRPr="00D50102">
              <w:rPr>
                <w:rFonts w:ascii="Times New Roman" w:hAnsi="Times New Roman" w:cs="Times New Roman"/>
                <w:b/>
              </w:rPr>
              <w:t xml:space="preserve">Профиль </w:t>
            </w:r>
          </w:p>
        </w:tc>
        <w:tc>
          <w:tcPr>
            <w:tcW w:w="6911" w:type="dxa"/>
          </w:tcPr>
          <w:p w:rsidR="00412242" w:rsidRPr="00D50102" w:rsidRDefault="00412242" w:rsidP="00FD5B69">
            <w:pPr>
              <w:shd w:val="clear" w:color="auto" w:fill="FFFFFF"/>
              <w:spacing w:after="0" w:line="240" w:lineRule="auto"/>
              <w:rPr>
                <w:rFonts w:ascii="Times New Roman" w:hAnsi="Times New Roman" w:cs="Times New Roman"/>
                <w:u w:val="single"/>
              </w:rPr>
            </w:pPr>
            <w:r w:rsidRPr="00D50102">
              <w:rPr>
                <w:rFonts w:ascii="Times New Roman" w:hAnsi="Times New Roman" w:cs="Times New Roman"/>
                <w:u w:val="single"/>
              </w:rPr>
              <w:t>44.03.05.28«Дошкольное образование» и «Музыка»</w:t>
            </w:r>
          </w:p>
          <w:p w:rsidR="00412242" w:rsidRPr="00D50102" w:rsidRDefault="00412242" w:rsidP="00FD5B69">
            <w:pPr>
              <w:spacing w:after="0" w:line="240" w:lineRule="auto"/>
              <w:jc w:val="both"/>
              <w:rPr>
                <w:rFonts w:ascii="Times New Roman" w:hAnsi="Times New Roman" w:cs="Times New Roman"/>
                <w:b/>
              </w:rPr>
            </w:pPr>
          </w:p>
        </w:tc>
      </w:tr>
      <w:tr w:rsidR="00412242" w:rsidRPr="00D50102" w:rsidTr="00FD5B69">
        <w:tc>
          <w:tcPr>
            <w:tcW w:w="2660" w:type="dxa"/>
          </w:tcPr>
          <w:p w:rsidR="00412242" w:rsidRPr="00D50102" w:rsidRDefault="00412242" w:rsidP="00FD5B69">
            <w:pPr>
              <w:spacing w:after="0" w:line="240" w:lineRule="auto"/>
              <w:rPr>
                <w:rFonts w:ascii="Times New Roman" w:hAnsi="Times New Roman" w:cs="Times New Roman"/>
                <w:b/>
              </w:rPr>
            </w:pPr>
            <w:r w:rsidRPr="00D50102">
              <w:rPr>
                <w:rFonts w:ascii="Times New Roman" w:hAnsi="Times New Roman" w:cs="Times New Roman"/>
                <w:b/>
              </w:rPr>
              <w:t>Кафедра</w:t>
            </w:r>
          </w:p>
        </w:tc>
        <w:tc>
          <w:tcPr>
            <w:tcW w:w="6911" w:type="dxa"/>
          </w:tcPr>
          <w:p w:rsidR="00412242" w:rsidRPr="00D50102" w:rsidRDefault="00412242" w:rsidP="00FD5B69">
            <w:pPr>
              <w:spacing w:after="0" w:line="240" w:lineRule="auto"/>
              <w:rPr>
                <w:rFonts w:ascii="Times New Roman" w:hAnsi="Times New Roman" w:cs="Times New Roman"/>
                <w:b/>
              </w:rPr>
            </w:pPr>
            <w:r w:rsidRPr="00D50102">
              <w:rPr>
                <w:rFonts w:ascii="Times New Roman" w:hAnsi="Times New Roman" w:cs="Times New Roman"/>
              </w:rPr>
              <w:t>хорового дирижирования</w:t>
            </w:r>
          </w:p>
        </w:tc>
      </w:tr>
    </w:tbl>
    <w:p w:rsidR="00412242" w:rsidRPr="00D50102" w:rsidRDefault="00412242" w:rsidP="00412242">
      <w:pPr>
        <w:rPr>
          <w:rFonts w:ascii="Times New Roman" w:hAnsi="Times New Roman" w:cs="Times New Roman"/>
          <w:b/>
        </w:rPr>
      </w:pPr>
    </w:p>
    <w:p w:rsidR="00412242" w:rsidRPr="00D50102" w:rsidRDefault="00E5264C" w:rsidP="00412242">
      <w:pPr>
        <w:pStyle w:val="aa"/>
        <w:widowControl w:val="0"/>
        <w:tabs>
          <w:tab w:val="clear" w:pos="1804"/>
        </w:tabs>
        <w:spacing w:after="200" w:line="276" w:lineRule="auto"/>
        <w:ind w:left="0" w:firstLine="0"/>
      </w:pPr>
      <w:r w:rsidRPr="00D50102">
        <w:rPr>
          <w:b/>
        </w:rPr>
        <w:t xml:space="preserve">1. </w:t>
      </w:r>
      <w:r w:rsidR="00412242" w:rsidRPr="00D50102">
        <w:rPr>
          <w:b/>
        </w:rPr>
        <w:t xml:space="preserve">Цель изучения дисциплины: </w:t>
      </w:r>
      <w:r w:rsidR="00412242" w:rsidRPr="00D50102">
        <w:t>практическая подготовка к исполнительской, педагогической и музыкально-просветительской деятельности в области вокально-хорового искусства.</w:t>
      </w:r>
    </w:p>
    <w:p w:rsidR="00412242" w:rsidRPr="00D50102" w:rsidRDefault="00E5264C" w:rsidP="00412242">
      <w:pPr>
        <w:pStyle w:val="aa"/>
        <w:widowControl w:val="0"/>
        <w:tabs>
          <w:tab w:val="clear" w:pos="1804"/>
          <w:tab w:val="left" w:pos="360"/>
        </w:tabs>
        <w:spacing w:line="240" w:lineRule="auto"/>
        <w:ind w:left="0" w:firstLine="0"/>
        <w:rPr>
          <w:b/>
        </w:rPr>
      </w:pPr>
      <w:r w:rsidRPr="00D50102">
        <w:rPr>
          <w:b/>
        </w:rPr>
        <w:t xml:space="preserve">2. </w:t>
      </w:r>
      <w:r w:rsidR="00412242" w:rsidRPr="00D50102">
        <w:rPr>
          <w:b/>
        </w:rPr>
        <w:t>Задачи изучения дисциплины:</w:t>
      </w:r>
    </w:p>
    <w:p w:rsidR="00412242" w:rsidRPr="00D50102" w:rsidRDefault="00412242" w:rsidP="00412242">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 xml:space="preserve">1) формирование и развитие вокально-технических навыков, </w:t>
      </w:r>
    </w:p>
    <w:p w:rsidR="00412242" w:rsidRPr="00D50102" w:rsidRDefault="00412242" w:rsidP="00412242">
      <w:pPr>
        <w:pStyle w:val="af"/>
        <w:ind w:left="0"/>
        <w:jc w:val="both"/>
        <w:rPr>
          <w:rFonts w:ascii="Times New Roman" w:hAnsi="Times New Roman" w:cs="Times New Roman"/>
          <w:sz w:val="24"/>
          <w:szCs w:val="24"/>
        </w:rPr>
      </w:pPr>
      <w:r w:rsidRPr="00D50102">
        <w:rPr>
          <w:rFonts w:ascii="Times New Roman" w:hAnsi="Times New Roman" w:cs="Times New Roman"/>
          <w:sz w:val="24"/>
          <w:szCs w:val="24"/>
        </w:rPr>
        <w:t>2) формирование и развитие художественно-исполнительских умений.</w:t>
      </w:r>
    </w:p>
    <w:p w:rsidR="00412242" w:rsidRPr="00D50102" w:rsidRDefault="00412242" w:rsidP="00412242">
      <w:pPr>
        <w:pStyle w:val="af"/>
        <w:ind w:left="0"/>
        <w:jc w:val="both"/>
        <w:rPr>
          <w:rFonts w:ascii="Times New Roman" w:hAnsi="Times New Roman" w:cs="Times New Roman"/>
          <w:sz w:val="24"/>
          <w:szCs w:val="24"/>
        </w:rPr>
      </w:pPr>
    </w:p>
    <w:p w:rsidR="00412242" w:rsidRPr="00D50102" w:rsidRDefault="00E5264C" w:rsidP="00E5264C">
      <w:pPr>
        <w:spacing w:after="0" w:line="240" w:lineRule="auto"/>
        <w:jc w:val="both"/>
        <w:rPr>
          <w:rFonts w:ascii="Times New Roman" w:hAnsi="Times New Roman" w:cs="Times New Roman"/>
          <w:b/>
        </w:rPr>
      </w:pPr>
      <w:r w:rsidRPr="00D50102">
        <w:rPr>
          <w:rFonts w:ascii="Times New Roman" w:hAnsi="Times New Roman" w:cs="Times New Roman"/>
          <w:b/>
        </w:rPr>
        <w:t xml:space="preserve">3. </w:t>
      </w:r>
      <w:r w:rsidR="00412242" w:rsidRPr="00D50102">
        <w:rPr>
          <w:rFonts w:ascii="Times New Roman" w:hAnsi="Times New Roman" w:cs="Times New Roman"/>
          <w:b/>
        </w:rPr>
        <w:t>Результаты обучения по дисциплине.</w:t>
      </w:r>
    </w:p>
    <w:tbl>
      <w:tblPr>
        <w:tblW w:w="0" w:type="auto"/>
        <w:tblLook w:val="0000"/>
      </w:tblPr>
      <w:tblGrid>
        <w:gridCol w:w="9571"/>
      </w:tblGrid>
      <w:tr w:rsidR="00412242" w:rsidRPr="00D50102" w:rsidTr="00FD5B69">
        <w:tc>
          <w:tcPr>
            <w:tcW w:w="9571" w:type="dxa"/>
          </w:tcPr>
          <w:p w:rsidR="00412242" w:rsidRPr="00D50102" w:rsidRDefault="00412242" w:rsidP="00FD5B69">
            <w:pPr>
              <w:pStyle w:val="2"/>
              <w:spacing w:before="0" w:after="0" w:line="240" w:lineRule="auto"/>
              <w:rPr>
                <w:rFonts w:ascii="Times New Roman" w:hAnsi="Times New Roman" w:cs="Times New Roman"/>
                <w:b w:val="0"/>
                <w:bCs w:val="0"/>
                <w:i w:val="0"/>
                <w:sz w:val="24"/>
                <w:szCs w:val="24"/>
              </w:rPr>
            </w:pPr>
            <w:r w:rsidRPr="00D50102">
              <w:rPr>
                <w:rFonts w:ascii="Times New Roman" w:hAnsi="Times New Roman" w:cs="Times New Roman"/>
                <w:b w:val="0"/>
                <w:bCs w:val="0"/>
                <w:i w:val="0"/>
                <w:sz w:val="24"/>
                <w:szCs w:val="24"/>
              </w:rPr>
              <w:t xml:space="preserve">Студент должен знать: </w:t>
            </w:r>
            <w:r w:rsidRPr="00D50102">
              <w:rPr>
                <w:rFonts w:ascii="Times New Roman" w:hAnsi="Times New Roman" w:cs="Times New Roman"/>
                <w:b w:val="0"/>
                <w:i w:val="0"/>
                <w:sz w:val="24"/>
                <w:szCs w:val="24"/>
              </w:rPr>
              <w:t>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D50102" w:rsidTr="00FD5B69">
        <w:tc>
          <w:tcPr>
            <w:tcW w:w="9571" w:type="dxa"/>
          </w:tcPr>
          <w:p w:rsidR="00412242" w:rsidRPr="00D50102" w:rsidRDefault="00412242" w:rsidP="00FD5B69">
            <w:pPr>
              <w:tabs>
                <w:tab w:val="num" w:pos="1440"/>
              </w:tabs>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уметь: </w:t>
            </w:r>
            <w:r w:rsidRPr="00D50102">
              <w:rPr>
                <w:rFonts w:ascii="Times New Roman" w:hAnsi="Times New Roman" w:cs="Times New Roman"/>
                <w:sz w:val="24"/>
                <w:szCs w:val="24"/>
              </w:rPr>
              <w:t>исполнять вокальные образцы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r w:rsidR="00412242" w:rsidRPr="00D50102" w:rsidTr="00FD5B69">
        <w:tc>
          <w:tcPr>
            <w:tcW w:w="9571" w:type="dxa"/>
          </w:tcPr>
          <w:p w:rsidR="00412242" w:rsidRPr="00D50102" w:rsidRDefault="00412242" w:rsidP="00FD5B69">
            <w:pPr>
              <w:autoSpaceDE w:val="0"/>
              <w:autoSpaceDN w:val="0"/>
              <w:adjustRightInd w:val="0"/>
              <w:spacing w:after="0" w:line="240" w:lineRule="auto"/>
              <w:jc w:val="both"/>
              <w:rPr>
                <w:rFonts w:ascii="Times New Roman" w:hAnsi="Times New Roman" w:cs="Times New Roman"/>
                <w:iCs/>
                <w:sz w:val="24"/>
                <w:szCs w:val="24"/>
              </w:rPr>
            </w:pPr>
            <w:r w:rsidRPr="00D50102">
              <w:rPr>
                <w:rFonts w:ascii="Times New Roman" w:hAnsi="Times New Roman" w:cs="Times New Roman"/>
                <w:iCs/>
                <w:sz w:val="24"/>
                <w:szCs w:val="24"/>
              </w:rPr>
              <w:t xml:space="preserve">Студент должен владеть: </w:t>
            </w:r>
            <w:r w:rsidRPr="00D50102">
              <w:rPr>
                <w:rFonts w:ascii="Times New Roman" w:hAnsi="Times New Roman" w:cs="Times New Roman"/>
                <w:sz w:val="24"/>
                <w:szCs w:val="24"/>
              </w:rPr>
              <w:t>певческим голосом для исполнения вокальных образцов классической музыки разных жанров, стилей, доступных для восприятия учащихся начальной и основной школы, в том числе с исполнением аккомпанемента (СК-4).</w:t>
            </w:r>
          </w:p>
        </w:tc>
      </w:tr>
    </w:tbl>
    <w:p w:rsidR="00412242" w:rsidRPr="00D50102" w:rsidRDefault="00412242" w:rsidP="00412242">
      <w:pPr>
        <w:pStyle w:val="af"/>
        <w:spacing w:after="0" w:line="240" w:lineRule="auto"/>
        <w:jc w:val="both"/>
        <w:rPr>
          <w:rFonts w:ascii="Times New Roman" w:hAnsi="Times New Roman" w:cs="Times New Roman"/>
          <w:i/>
        </w:rPr>
      </w:pPr>
    </w:p>
    <w:p w:rsidR="00412242" w:rsidRPr="00D50102" w:rsidRDefault="00E5264C" w:rsidP="00E5264C">
      <w:pPr>
        <w:spacing w:after="0" w:line="240" w:lineRule="auto"/>
        <w:jc w:val="both"/>
        <w:rPr>
          <w:rFonts w:ascii="Times New Roman" w:hAnsi="Times New Roman" w:cs="Times New Roman"/>
          <w:b/>
        </w:rPr>
      </w:pPr>
      <w:r w:rsidRPr="00D50102">
        <w:rPr>
          <w:rFonts w:ascii="Times New Roman" w:hAnsi="Times New Roman" w:cs="Times New Roman"/>
          <w:b/>
        </w:rPr>
        <w:t xml:space="preserve">4. </w:t>
      </w:r>
      <w:r w:rsidR="00412242" w:rsidRPr="00D50102">
        <w:rPr>
          <w:rFonts w:ascii="Times New Roman" w:hAnsi="Times New Roman" w:cs="Times New Roman"/>
          <w:b/>
        </w:rPr>
        <w:t>Дисциплина участвует в формировании компетенций:</w:t>
      </w:r>
    </w:p>
    <w:p w:rsidR="00412242" w:rsidRPr="00D50102" w:rsidRDefault="00412242" w:rsidP="00412242">
      <w:pPr>
        <w:pStyle w:val="af"/>
        <w:spacing w:after="0" w:line="240" w:lineRule="auto"/>
        <w:jc w:val="both"/>
        <w:rPr>
          <w:rFonts w:ascii="Times New Roman" w:hAnsi="Times New Roman" w:cs="Times New Roman"/>
        </w:rPr>
      </w:pPr>
      <w:r w:rsidRPr="00D50102">
        <w:rPr>
          <w:rFonts w:ascii="Times New Roman" w:hAnsi="Times New Roman" w:cs="Times New Roman"/>
        </w:rPr>
        <w:t xml:space="preserve">ОК-5, ОК-6, ОПК-1, ОПК-6, ПК-2, ПК-3, </w:t>
      </w:r>
      <w:r w:rsidRPr="00D50102">
        <w:rPr>
          <w:rFonts w:ascii="Times New Roman" w:hAnsi="Times New Roman" w:cs="Times New Roman"/>
          <w:sz w:val="24"/>
          <w:szCs w:val="24"/>
        </w:rPr>
        <w:t>СК-4.</w:t>
      </w:r>
    </w:p>
    <w:p w:rsidR="00412242" w:rsidRPr="00D50102" w:rsidRDefault="00E5264C" w:rsidP="00E5264C">
      <w:pPr>
        <w:spacing w:after="0" w:line="240" w:lineRule="auto"/>
        <w:jc w:val="both"/>
        <w:rPr>
          <w:rFonts w:ascii="Times New Roman" w:hAnsi="Times New Roman" w:cs="Times New Roman"/>
          <w:i/>
        </w:rPr>
      </w:pPr>
      <w:r w:rsidRPr="00D50102">
        <w:rPr>
          <w:rFonts w:ascii="Times New Roman" w:hAnsi="Times New Roman" w:cs="Times New Roman"/>
          <w:b/>
        </w:rPr>
        <w:t xml:space="preserve">5. </w:t>
      </w:r>
      <w:r w:rsidR="00412242" w:rsidRPr="00D50102">
        <w:rPr>
          <w:rFonts w:ascii="Times New Roman" w:hAnsi="Times New Roman" w:cs="Times New Roman"/>
          <w:b/>
        </w:rPr>
        <w:t xml:space="preserve">Общая трудоемкость </w:t>
      </w:r>
      <w:r w:rsidR="00412242" w:rsidRPr="00D50102">
        <w:rPr>
          <w:rFonts w:ascii="Times New Roman" w:hAnsi="Times New Roman" w:cs="Times New Roman"/>
          <w:i/>
        </w:rPr>
        <w:t>(в ЗЕТ): 2</w:t>
      </w:r>
    </w:p>
    <w:p w:rsidR="00412242" w:rsidRPr="00D50102" w:rsidRDefault="00E5264C" w:rsidP="00E5264C">
      <w:pPr>
        <w:spacing w:after="0" w:line="240" w:lineRule="auto"/>
        <w:jc w:val="both"/>
        <w:rPr>
          <w:rFonts w:ascii="Times New Roman" w:hAnsi="Times New Roman" w:cs="Times New Roman"/>
          <w:i/>
        </w:rPr>
      </w:pPr>
      <w:r w:rsidRPr="00D50102">
        <w:rPr>
          <w:rFonts w:ascii="Times New Roman" w:hAnsi="Times New Roman" w:cs="Times New Roman"/>
          <w:b/>
        </w:rPr>
        <w:t xml:space="preserve">6. </w:t>
      </w:r>
      <w:r w:rsidR="00412242" w:rsidRPr="00D50102">
        <w:rPr>
          <w:rFonts w:ascii="Times New Roman" w:hAnsi="Times New Roman" w:cs="Times New Roman"/>
          <w:b/>
        </w:rPr>
        <w:t>Форма контроля: ЗАЧЕТЫ</w:t>
      </w:r>
    </w:p>
    <w:p w:rsidR="00412242" w:rsidRPr="00D50102" w:rsidRDefault="00E5264C" w:rsidP="00E5264C">
      <w:pPr>
        <w:jc w:val="both"/>
        <w:rPr>
          <w:rFonts w:ascii="Times New Roman" w:hAnsi="Times New Roman" w:cs="Times New Roman"/>
          <w:b/>
        </w:rPr>
      </w:pPr>
      <w:r w:rsidRPr="00D50102">
        <w:rPr>
          <w:rFonts w:ascii="Times New Roman" w:hAnsi="Times New Roman" w:cs="Times New Roman"/>
          <w:b/>
        </w:rPr>
        <w:t xml:space="preserve">7. </w:t>
      </w:r>
      <w:r w:rsidR="00412242" w:rsidRPr="00D50102">
        <w:rPr>
          <w:rFonts w:ascii="Times New Roman" w:hAnsi="Times New Roman" w:cs="Times New Roman"/>
          <w:b/>
        </w:rPr>
        <w:t>Сведения о профессорско-преподавательском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1"/>
        <w:gridCol w:w="1300"/>
        <w:gridCol w:w="1507"/>
        <w:gridCol w:w="1438"/>
        <w:gridCol w:w="1450"/>
        <w:gridCol w:w="1328"/>
        <w:gridCol w:w="1553"/>
      </w:tblGrid>
      <w:tr w:rsidR="00412242" w:rsidRPr="00D50102" w:rsidTr="00FD5B69">
        <w:tc>
          <w:tcPr>
            <w:tcW w:w="1324" w:type="dxa"/>
          </w:tcPr>
          <w:p w:rsidR="00412242" w:rsidRPr="00D50102" w:rsidRDefault="00412242" w:rsidP="00FD5B69">
            <w:pPr>
              <w:pStyle w:val="ConsPlusNormal"/>
              <w:widowControl/>
              <w:jc w:val="center"/>
              <w:rPr>
                <w:rFonts w:ascii="Times New Roman" w:hAnsi="Times New Roman" w:cs="Times New Roman"/>
                <w:sz w:val="18"/>
                <w:szCs w:val="18"/>
              </w:rPr>
            </w:pPr>
            <w:r w:rsidRPr="00D50102">
              <w:rPr>
                <w:rFonts w:ascii="Times New Roman" w:hAnsi="Times New Roman" w:cs="Times New Roman"/>
                <w:sz w:val="18"/>
                <w:szCs w:val="18"/>
              </w:rPr>
              <w:t>Наименование дисциплины по учебному плану</w:t>
            </w:r>
          </w:p>
        </w:tc>
        <w:tc>
          <w:tcPr>
            <w:tcW w:w="1321" w:type="dxa"/>
          </w:tcPr>
          <w:p w:rsidR="00412242" w:rsidRPr="00D50102" w:rsidRDefault="0041224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ФИО преподавателя (полностью)</w:t>
            </w:r>
          </w:p>
        </w:tc>
        <w:tc>
          <w:tcPr>
            <w:tcW w:w="1610" w:type="dxa"/>
          </w:tcPr>
          <w:p w:rsidR="00412242" w:rsidRPr="00D50102" w:rsidRDefault="0041224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Какое образовательное учреждение окончил, специальность (направление подготовки) по документу об образовании</w:t>
            </w:r>
          </w:p>
        </w:tc>
        <w:tc>
          <w:tcPr>
            <w:tcW w:w="1373" w:type="dxa"/>
          </w:tcPr>
          <w:p w:rsidR="00412242" w:rsidRPr="00D50102" w:rsidRDefault="00412242" w:rsidP="00FD5B69">
            <w:pPr>
              <w:pStyle w:val="ConsPlusNonformat"/>
              <w:widowControl/>
              <w:jc w:val="center"/>
              <w:outlineLvl w:val="0"/>
              <w:rPr>
                <w:rFonts w:ascii="Times New Roman" w:hAnsi="Times New Roman" w:cs="Times New Roman"/>
                <w:sz w:val="18"/>
                <w:szCs w:val="18"/>
              </w:rPr>
            </w:pPr>
            <w:r w:rsidRPr="00D50102">
              <w:rPr>
                <w:rFonts w:ascii="Times New Roman" w:hAnsi="Times New Roman" w:cs="Times New Roman"/>
                <w:sz w:val="18"/>
                <w:szCs w:val="18"/>
              </w:rPr>
              <w:t>Ученая степень, научная специальность, ученое (почетное) звание</w:t>
            </w:r>
          </w:p>
        </w:tc>
        <w:tc>
          <w:tcPr>
            <w:tcW w:w="1279" w:type="dxa"/>
          </w:tcPr>
          <w:p w:rsidR="00412242" w:rsidRPr="00D50102" w:rsidRDefault="00412242" w:rsidP="00FD5B69">
            <w:pPr>
              <w:pStyle w:val="ConsPlusNonformat"/>
              <w:widowControl/>
              <w:ind w:right="-27" w:hanging="23"/>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Основное место работы, должность</w:t>
            </w:r>
          </w:p>
        </w:tc>
        <w:tc>
          <w:tcPr>
            <w:tcW w:w="1359" w:type="dxa"/>
          </w:tcPr>
          <w:p w:rsidR="00412242" w:rsidRPr="00D50102" w:rsidRDefault="00412242"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Условия привлечения к педагогической деятельности (</w:t>
            </w:r>
            <w:r w:rsidRPr="00D50102">
              <w:rPr>
                <w:rFonts w:ascii="Times New Roman" w:eastAsia="Times New Roman" w:hAnsi="Times New Roman" w:cs="Times New Roman"/>
                <w:color w:val="000000"/>
                <w:spacing w:val="-4"/>
                <w:sz w:val="18"/>
                <w:szCs w:val="18"/>
              </w:rPr>
              <w:t>штатный, внутренний совместитель, внешний совместитель, почасовик)</w:t>
            </w:r>
          </w:p>
        </w:tc>
        <w:tc>
          <w:tcPr>
            <w:tcW w:w="1305" w:type="dxa"/>
          </w:tcPr>
          <w:p w:rsidR="00412242" w:rsidRPr="00D50102" w:rsidRDefault="00412242" w:rsidP="00FD5B69">
            <w:pPr>
              <w:pStyle w:val="ConsPlusNonformat"/>
              <w:widowControl/>
              <w:jc w:val="center"/>
              <w:outlineLvl w:val="0"/>
              <w:rPr>
                <w:rFonts w:ascii="Times New Roman" w:hAnsi="Times New Roman" w:cs="Times New Roman"/>
                <w:spacing w:val="-4"/>
                <w:sz w:val="18"/>
                <w:szCs w:val="18"/>
              </w:rPr>
            </w:pPr>
            <w:r w:rsidRPr="00D50102">
              <w:rPr>
                <w:rFonts w:ascii="Times New Roman" w:hAnsi="Times New Roman" w:cs="Times New Roman"/>
                <w:spacing w:val="-4"/>
                <w:sz w:val="18"/>
                <w:szCs w:val="18"/>
              </w:rPr>
              <w:t>Последнее повышение квалификации</w:t>
            </w:r>
          </w:p>
        </w:tc>
      </w:tr>
      <w:tr w:rsidR="00412242" w:rsidRPr="00D50102" w:rsidTr="00FD5B69">
        <w:tc>
          <w:tcPr>
            <w:tcW w:w="1324" w:type="dxa"/>
            <w:vAlign w:val="center"/>
          </w:tcPr>
          <w:p w:rsidR="00412242" w:rsidRPr="00D50102" w:rsidRDefault="00412242" w:rsidP="00FD5B69">
            <w:pPr>
              <w:pStyle w:val="ConsPlusNormal"/>
              <w:widowControl/>
              <w:jc w:val="center"/>
              <w:rPr>
                <w:rFonts w:ascii="Times New Roman" w:hAnsi="Times New Roman" w:cs="Times New Roman"/>
              </w:rPr>
            </w:pPr>
            <w:r w:rsidRPr="00D50102">
              <w:rPr>
                <w:rFonts w:ascii="Times New Roman" w:hAnsi="Times New Roman" w:cs="Times New Roman"/>
              </w:rPr>
              <w:t>2</w:t>
            </w:r>
          </w:p>
        </w:tc>
        <w:tc>
          <w:tcPr>
            <w:tcW w:w="1321"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3</w:t>
            </w:r>
          </w:p>
        </w:tc>
        <w:tc>
          <w:tcPr>
            <w:tcW w:w="1610"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4</w:t>
            </w:r>
          </w:p>
        </w:tc>
        <w:tc>
          <w:tcPr>
            <w:tcW w:w="1373"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5</w:t>
            </w:r>
          </w:p>
        </w:tc>
        <w:tc>
          <w:tcPr>
            <w:tcW w:w="1279"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6</w:t>
            </w:r>
          </w:p>
        </w:tc>
        <w:tc>
          <w:tcPr>
            <w:tcW w:w="1359"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7</w:t>
            </w:r>
          </w:p>
        </w:tc>
        <w:tc>
          <w:tcPr>
            <w:tcW w:w="1305" w:type="dxa"/>
          </w:tcPr>
          <w:p w:rsidR="00412242" w:rsidRPr="00D50102" w:rsidRDefault="00412242" w:rsidP="00FD5B69">
            <w:pPr>
              <w:pStyle w:val="ConsPlusNonformat"/>
              <w:widowControl/>
              <w:jc w:val="center"/>
              <w:outlineLvl w:val="0"/>
              <w:rPr>
                <w:rFonts w:ascii="Times New Roman" w:hAnsi="Times New Roman" w:cs="Times New Roman"/>
              </w:rPr>
            </w:pPr>
            <w:r w:rsidRPr="00D50102">
              <w:rPr>
                <w:rFonts w:ascii="Times New Roman" w:hAnsi="Times New Roman" w:cs="Times New Roman"/>
              </w:rPr>
              <w:t>8</w:t>
            </w:r>
          </w:p>
        </w:tc>
      </w:tr>
      <w:tr w:rsidR="00412242" w:rsidRPr="00D50102" w:rsidTr="00FD5B69">
        <w:tc>
          <w:tcPr>
            <w:tcW w:w="1324"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Вокальное исполнительство</w:t>
            </w:r>
          </w:p>
        </w:tc>
        <w:tc>
          <w:tcPr>
            <w:tcW w:w="1321"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Егорова Наталья Васильевна</w:t>
            </w:r>
          </w:p>
        </w:tc>
        <w:tc>
          <w:tcPr>
            <w:tcW w:w="1610"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rPr>
              <w:t>ТГПИ, 1992 г., "Музыка" с дополнительной специальностью "Педагогика"</w:t>
            </w:r>
          </w:p>
        </w:tc>
        <w:tc>
          <w:tcPr>
            <w:tcW w:w="1373"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кандидат педагогических наук</w:t>
            </w:r>
          </w:p>
        </w:tc>
        <w:tc>
          <w:tcPr>
            <w:tcW w:w="1279"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Таганрогский институт имени </w:t>
            </w:r>
          </w:p>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t xml:space="preserve">А. П. Чехова (филиал) ФГБОУ ВО «РГЭУ </w:t>
            </w:r>
            <w:r w:rsidRPr="00D50102">
              <w:rPr>
                <w:rFonts w:ascii="Times New Roman" w:hAnsi="Times New Roman" w:cs="Times New Roman"/>
                <w:sz w:val="22"/>
                <w:szCs w:val="22"/>
              </w:rPr>
              <w:lastRenderedPageBreak/>
              <w:t>(РИНХ)», доцент кафедры хорового дирижирования</w:t>
            </w:r>
          </w:p>
        </w:tc>
        <w:tc>
          <w:tcPr>
            <w:tcW w:w="1359"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rPr>
            </w:pPr>
            <w:r w:rsidRPr="00D50102">
              <w:rPr>
                <w:rFonts w:ascii="Times New Roman" w:hAnsi="Times New Roman" w:cs="Times New Roman"/>
                <w:sz w:val="22"/>
                <w:szCs w:val="22"/>
              </w:rPr>
              <w:lastRenderedPageBreak/>
              <w:t>внешн. совмест.</w:t>
            </w:r>
          </w:p>
        </w:tc>
        <w:tc>
          <w:tcPr>
            <w:tcW w:w="1305" w:type="dxa"/>
          </w:tcPr>
          <w:p w:rsidR="00412242" w:rsidRPr="00D50102" w:rsidRDefault="00412242" w:rsidP="00FD5B69">
            <w:pPr>
              <w:pStyle w:val="ConsPlusNonformat"/>
              <w:widowControl/>
              <w:ind w:right="-68" w:hanging="142"/>
              <w:jc w:val="center"/>
              <w:outlineLvl w:val="0"/>
              <w:rPr>
                <w:rFonts w:ascii="Times New Roman" w:hAnsi="Times New Roman" w:cs="Times New Roman"/>
                <w:sz w:val="22"/>
                <w:szCs w:val="22"/>
                <w:highlight w:val="red"/>
              </w:rPr>
            </w:pPr>
            <w:r w:rsidRPr="00D50102">
              <w:rPr>
                <w:rFonts w:ascii="Times New Roman" w:hAnsi="Times New Roman" w:cs="Times New Roman"/>
                <w:sz w:val="22"/>
                <w:szCs w:val="22"/>
                <w:lang w:eastAsia="en-US"/>
              </w:rPr>
              <w:t xml:space="preserve">Актуальные проблемы развития детских школ искусств: организационно-правовые </w:t>
            </w:r>
            <w:r w:rsidRPr="00D50102">
              <w:rPr>
                <w:rFonts w:ascii="Times New Roman" w:hAnsi="Times New Roman" w:cs="Times New Roman"/>
                <w:sz w:val="22"/>
                <w:szCs w:val="22"/>
                <w:lang w:eastAsia="en-US"/>
              </w:rPr>
              <w:lastRenderedPageBreak/>
              <w:t>аспекты, 30 ч., 2018 г.</w:t>
            </w:r>
          </w:p>
        </w:tc>
      </w:tr>
    </w:tbl>
    <w:p w:rsidR="00412242" w:rsidRPr="00D50102" w:rsidRDefault="00412242" w:rsidP="00412242">
      <w:pPr>
        <w:pStyle w:val="af"/>
        <w:jc w:val="both"/>
        <w:rPr>
          <w:rFonts w:ascii="Times New Roman" w:hAnsi="Times New Roman" w:cs="Times New Roman"/>
          <w:i/>
          <w:sz w:val="28"/>
          <w:szCs w:val="28"/>
          <w:highlight w:val="red"/>
        </w:rPr>
      </w:pPr>
    </w:p>
    <w:p w:rsidR="00412242" w:rsidRPr="00D50102" w:rsidRDefault="00412242" w:rsidP="00412242">
      <w:pPr>
        <w:rPr>
          <w:rFonts w:ascii="Times New Roman" w:hAnsi="Times New Roman" w:cs="Times New Roman"/>
        </w:rPr>
      </w:pPr>
    </w:p>
    <w:p w:rsidR="00412242" w:rsidRPr="00D50102" w:rsidRDefault="00412242">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326B40" w:rsidRPr="00D50102" w:rsidRDefault="00326B40" w:rsidP="00326B40">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326B40" w:rsidRPr="00D50102" w:rsidRDefault="00326B40" w:rsidP="00326B40">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326B40" w:rsidRPr="00D50102" w:rsidRDefault="00326B40" w:rsidP="00326B40">
      <w:pPr>
        <w:shd w:val="clear" w:color="auto" w:fill="FFFFFF"/>
        <w:spacing w:after="0" w:line="240" w:lineRule="auto"/>
        <w:ind w:right="179" w:firstLine="720"/>
        <w:jc w:val="center"/>
        <w:rPr>
          <w:rFonts w:ascii="Times New Roman" w:hAnsi="Times New Roman" w:cs="Times New Roman"/>
          <w:i/>
          <w:sz w:val="28"/>
          <w:szCs w:val="28"/>
          <w:u w:val="single"/>
        </w:rPr>
      </w:pPr>
      <w:r w:rsidRPr="00D50102">
        <w:rPr>
          <w:rFonts w:ascii="Times New Roman" w:hAnsi="Times New Roman" w:cs="Times New Roman"/>
          <w:i/>
          <w:sz w:val="28"/>
          <w:szCs w:val="28"/>
          <w:u w:val="single"/>
        </w:rPr>
        <w:t>ФТД.03Инструментальное исполнительство</w:t>
      </w:r>
    </w:p>
    <w:p w:rsidR="00326B40" w:rsidRPr="00D50102" w:rsidRDefault="00326B40" w:rsidP="00326B40">
      <w:pPr>
        <w:spacing w:after="0"/>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326B40" w:rsidRPr="00D50102" w:rsidTr="00FD5B69">
        <w:tc>
          <w:tcPr>
            <w:tcW w:w="4785" w:type="dxa"/>
          </w:tcPr>
          <w:p w:rsidR="00326B40" w:rsidRPr="00D50102" w:rsidRDefault="00326B40"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326B40" w:rsidRPr="00D50102" w:rsidRDefault="00326B40"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tc>
      </w:tr>
      <w:tr w:rsidR="00326B40" w:rsidRPr="00D50102" w:rsidTr="00FD5B69">
        <w:tc>
          <w:tcPr>
            <w:tcW w:w="4785" w:type="dxa"/>
          </w:tcPr>
          <w:p w:rsidR="00326B40" w:rsidRPr="00D50102" w:rsidRDefault="00326B40"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326B40" w:rsidRPr="00D50102" w:rsidRDefault="00326B40" w:rsidP="00FD5B69">
            <w:pPr>
              <w:spacing w:after="0" w:line="240" w:lineRule="auto"/>
              <w:rPr>
                <w:rFonts w:ascii="Times New Roman" w:hAnsi="Times New Roman" w:cs="Times New Roman"/>
                <w:b/>
                <w:sz w:val="28"/>
                <w:szCs w:val="28"/>
              </w:rPr>
            </w:pPr>
            <w:r w:rsidRPr="00D50102">
              <w:rPr>
                <w:rFonts w:ascii="Times New Roman" w:hAnsi="Times New Roman" w:cs="Times New Roman"/>
                <w:sz w:val="28"/>
                <w:szCs w:val="28"/>
              </w:rPr>
              <w:t>Профили 44.03.05.28 «Дошкольное образование» и «Музыка»</w:t>
            </w:r>
          </w:p>
        </w:tc>
      </w:tr>
      <w:tr w:rsidR="00326B40" w:rsidRPr="00D50102" w:rsidTr="00FD5B69">
        <w:tc>
          <w:tcPr>
            <w:tcW w:w="4785" w:type="dxa"/>
          </w:tcPr>
          <w:p w:rsidR="00326B40" w:rsidRPr="00D50102" w:rsidRDefault="00326B40"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326B40" w:rsidRPr="00D50102" w:rsidRDefault="00326B40"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326B40" w:rsidRPr="00D50102" w:rsidRDefault="00326B40" w:rsidP="00326B40">
      <w:pPr>
        <w:spacing w:after="0"/>
        <w:rPr>
          <w:rFonts w:ascii="Times New Roman" w:hAnsi="Times New Roman" w:cs="Times New Roman"/>
          <w:b/>
          <w:sz w:val="28"/>
          <w:szCs w:val="28"/>
        </w:rPr>
      </w:pPr>
    </w:p>
    <w:p w:rsidR="00326B40" w:rsidRPr="00D50102" w:rsidRDefault="00326B40" w:rsidP="00A40534">
      <w:pPr>
        <w:pStyle w:val="a3"/>
        <w:numPr>
          <w:ilvl w:val="0"/>
          <w:numId w:val="81"/>
        </w:numPr>
        <w:tabs>
          <w:tab w:val="left" w:pos="360"/>
        </w:tabs>
        <w:ind w:right="179"/>
        <w:rPr>
          <w:rFonts w:ascii="Times New Roman" w:hAnsi="Times New Roman" w:cs="Times New Roman"/>
          <w:b/>
          <w:bCs/>
        </w:rPr>
      </w:pPr>
      <w:r w:rsidRPr="00D50102">
        <w:rPr>
          <w:rFonts w:ascii="Times New Roman" w:hAnsi="Times New Roman" w:cs="Times New Roman"/>
          <w:b/>
          <w:bCs/>
        </w:rPr>
        <w:t>ЦЕЛИ ОСВОЕНИЯ ДИСЦИПЛИНЫ</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b/>
          <w:bCs/>
          <w:sz w:val="28"/>
          <w:szCs w:val="28"/>
        </w:rPr>
      </w:pPr>
      <w:r w:rsidRPr="00D50102">
        <w:rPr>
          <w:rFonts w:ascii="Times New Roman" w:hAnsi="Times New Roman" w:cs="Times New Roman"/>
          <w:b/>
          <w:sz w:val="28"/>
          <w:szCs w:val="28"/>
        </w:rPr>
        <w:t>Цель</w:t>
      </w:r>
      <w:r w:rsidRPr="00D50102">
        <w:rPr>
          <w:rFonts w:ascii="Times New Roman" w:hAnsi="Times New Roman" w:cs="Times New Roman"/>
          <w:sz w:val="28"/>
          <w:szCs w:val="28"/>
        </w:rPr>
        <w:t xml:space="preserve"> освоения дисциплины: </w:t>
      </w:r>
      <w:r w:rsidRPr="00D50102">
        <w:rPr>
          <w:rFonts w:ascii="Times New Roman" w:hAnsi="Times New Roman" w:cs="Times New Roman"/>
          <w:bCs/>
          <w:sz w:val="28"/>
          <w:szCs w:val="28"/>
        </w:rPr>
        <w:t xml:space="preserve">сформировать у студентов </w:t>
      </w:r>
      <w:r w:rsidRPr="00D50102">
        <w:rPr>
          <w:rFonts w:ascii="Times New Roman" w:hAnsi="Times New Roman" w:cs="Times New Roman"/>
          <w:sz w:val="28"/>
          <w:szCs w:val="28"/>
        </w:rPr>
        <w:t xml:space="preserve">в необходимом объеме </w:t>
      </w:r>
      <w:r w:rsidRPr="00D50102">
        <w:rPr>
          <w:rFonts w:ascii="Times New Roman" w:hAnsi="Times New Roman" w:cs="Times New Roman"/>
          <w:bCs/>
          <w:sz w:val="28"/>
          <w:szCs w:val="28"/>
        </w:rPr>
        <w:t>навыки игры на музыкальном инструменте для будущей педагогической и музыкально-просветительской деятельности.</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xml:space="preserve">Инструментальное исполнительство является одним из основных средств формирования эстетического вкуса и культуры студентов, одним из ведущих компонентов единого педагогического процесса. Специфика учебного процесса по данной дисциплине представляет уникальную возможность для развития культуры музыканта, формирования его мировоззрения, этических и эстетических установок, так как наряду с получением навыков игры на инструменте, содержание занятий включает и усвоение знаний о музыке и различные воспитательные аспекты. </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Без овладения музыкальным инструментом невозможно выполнение заданий по ряду музыкально-теоретических и практических дисциплин.</w:t>
      </w:r>
    </w:p>
    <w:p w:rsidR="00326B40" w:rsidRPr="00D50102" w:rsidRDefault="00326B40" w:rsidP="00A40534">
      <w:pPr>
        <w:numPr>
          <w:ilvl w:val="0"/>
          <w:numId w:val="81"/>
        </w:numPr>
        <w:tabs>
          <w:tab w:val="right" w:leader="underscore" w:pos="9639"/>
        </w:tabs>
        <w:spacing w:after="0" w:line="240" w:lineRule="auto"/>
        <w:ind w:right="179"/>
        <w:jc w:val="both"/>
        <w:rPr>
          <w:rFonts w:ascii="Times New Roman" w:hAnsi="Times New Roman" w:cs="Times New Roman"/>
          <w:sz w:val="28"/>
          <w:szCs w:val="28"/>
        </w:rPr>
      </w:pPr>
      <w:r w:rsidRPr="00D50102">
        <w:rPr>
          <w:rFonts w:ascii="Times New Roman" w:hAnsi="Times New Roman" w:cs="Times New Roman"/>
          <w:b/>
          <w:sz w:val="28"/>
          <w:szCs w:val="28"/>
        </w:rPr>
        <w:t>Задачи:</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овладение основными стилями мировой музыкальной культуры (барокко, классика, романтизм, музыка XX века) в аспекте исполнительской деятельности, а также определённым музыкальным репертуаром, необходимым для работы учителя-музыканта в общеобразовательной школе;</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color w:val="0000FF"/>
          <w:sz w:val="28"/>
          <w:szCs w:val="28"/>
        </w:rPr>
      </w:pPr>
      <w:r w:rsidRPr="00D50102">
        <w:rPr>
          <w:rFonts w:ascii="Times New Roman" w:hAnsi="Times New Roman" w:cs="Times New Roman"/>
          <w:sz w:val="28"/>
          <w:szCs w:val="28"/>
        </w:rPr>
        <w:t>- развитие навыков самостоятельной работы студента над музыкальными произведениями,прежде всего, предназначенными для исполнения в рамках урока музыки или во внеурочной деятельности;</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воспитание артистического самочувствия;</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формирование навыков осмысленной, грамотной, содержательной интерпретации музыкальных произведений;</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xml:space="preserve">- работа над звуком, обогащением звуковой «палитры» произведения, разнообразием туше, нюансировки и т.д.; </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вслушивание в звуковые пропорции, выстраивание перспективы развития музыкальной формы произведения;</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приобретение умений грамотного чтения музыки с листа, способности анализировать качество исполнения, дать словесный комментарий к музыкальному произведению;</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lastRenderedPageBreak/>
        <w:t>- воспитание в процессе обучения игре музыкальном инструменте творческого отношения к работе с детьми, овладение методами профессионального подхода к задачам исполнительства;</w:t>
      </w:r>
    </w:p>
    <w:p w:rsidR="00326B40" w:rsidRPr="00D50102" w:rsidRDefault="00326B40" w:rsidP="00326B40">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sz w:val="28"/>
          <w:szCs w:val="28"/>
        </w:rPr>
        <w:t xml:space="preserve">- подготовка к выполнению музыкально-просветительских функций при помощи инструментального исполнительства (проведение тематических лекций-концертов, организация творческих клубов, лекториев, детских филармоний). </w:t>
      </w:r>
    </w:p>
    <w:p w:rsidR="00326B40" w:rsidRPr="00D50102" w:rsidRDefault="00326B40" w:rsidP="00326B40">
      <w:pPr>
        <w:tabs>
          <w:tab w:val="right" w:leader="underscore" w:pos="9639"/>
        </w:tabs>
        <w:spacing w:after="0" w:line="240" w:lineRule="auto"/>
        <w:ind w:right="179" w:firstLine="720"/>
        <w:jc w:val="both"/>
        <w:rPr>
          <w:rFonts w:ascii="Times New Roman" w:hAnsi="Times New Roman" w:cs="Times New Roman"/>
          <w:b/>
          <w:sz w:val="28"/>
          <w:szCs w:val="28"/>
        </w:rPr>
      </w:pPr>
    </w:p>
    <w:p w:rsidR="00326B40" w:rsidRPr="00D50102" w:rsidRDefault="00326B40" w:rsidP="00A40534">
      <w:pPr>
        <w:pStyle w:val="13"/>
        <w:numPr>
          <w:ilvl w:val="0"/>
          <w:numId w:val="81"/>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326B40" w:rsidRPr="00D50102" w:rsidRDefault="00326B40" w:rsidP="00326B40">
      <w:pPr>
        <w:pStyle w:val="13"/>
        <w:spacing w:after="0"/>
        <w:ind w:left="0" w:firstLine="72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Look w:val="0000"/>
      </w:tblPr>
      <w:tblGrid>
        <w:gridCol w:w="9571"/>
      </w:tblGrid>
      <w:tr w:rsidR="00326B40" w:rsidRPr="00D50102" w:rsidTr="00FD5B69">
        <w:trPr>
          <w:trHeight w:val="2256"/>
        </w:trPr>
        <w:tc>
          <w:tcPr>
            <w:tcW w:w="9571" w:type="dxa"/>
          </w:tcPr>
          <w:p w:rsidR="00326B40" w:rsidRPr="00D50102" w:rsidRDefault="00326B40" w:rsidP="00FD5B69">
            <w:pPr>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b/>
                <w:bCs/>
                <w:i/>
                <w:sz w:val="28"/>
                <w:szCs w:val="28"/>
              </w:rPr>
              <w:t xml:space="preserve">Знать: </w:t>
            </w:r>
            <w:r w:rsidRPr="00D50102">
              <w:rPr>
                <w:rFonts w:ascii="Times New Roman" w:hAnsi="Times New Roman" w:cs="Times New Roman"/>
                <w:sz w:val="28"/>
                <w:szCs w:val="28"/>
              </w:rPr>
              <w:t xml:space="preserve">музыкальные произведения различных форм, жанров и стилей, </w:t>
            </w:r>
            <w:r w:rsidRPr="00D50102">
              <w:rPr>
                <w:rFonts w:ascii="Times New Roman" w:hAnsi="Times New Roman" w:cs="Times New Roman"/>
                <w:sz w:val="28"/>
                <w:szCs w:val="28"/>
                <w:shd w:val="clear" w:color="auto" w:fill="FFFFFF"/>
              </w:rPr>
              <w:t>стилевые закономерности музыкального искусства, специфику проявлений каждого конкретного стиля СК-2)</w:t>
            </w:r>
            <w:r w:rsidRPr="00D50102">
              <w:rPr>
                <w:rFonts w:ascii="Times New Roman" w:hAnsi="Times New Roman" w:cs="Times New Roman"/>
                <w:sz w:val="28"/>
                <w:szCs w:val="28"/>
              </w:rPr>
              <w:t>; авторский текст нотного первоисточника, подлинные авторские намерения; наиболее грамотные их редакции; примеры интерпретации исполняемых произведений выдающимися исполнителями (СК-4).</w:t>
            </w:r>
          </w:p>
        </w:tc>
      </w:tr>
      <w:tr w:rsidR="00326B40" w:rsidRPr="00D50102" w:rsidTr="00FD5B69">
        <w:trPr>
          <w:trHeight w:val="3240"/>
        </w:trPr>
        <w:tc>
          <w:tcPr>
            <w:tcW w:w="9571" w:type="dxa"/>
          </w:tcPr>
          <w:p w:rsidR="00326B40" w:rsidRPr="00D50102" w:rsidRDefault="00326B40" w:rsidP="00FD5B69">
            <w:pPr>
              <w:spacing w:after="0" w:line="240" w:lineRule="auto"/>
              <w:ind w:right="179" w:firstLine="720"/>
              <w:jc w:val="both"/>
              <w:rPr>
                <w:rFonts w:ascii="Times New Roman" w:hAnsi="Times New Roman" w:cs="Times New Roman"/>
                <w:iCs/>
                <w:sz w:val="28"/>
                <w:szCs w:val="28"/>
              </w:rPr>
            </w:pPr>
            <w:r w:rsidRPr="00D50102">
              <w:rPr>
                <w:rFonts w:ascii="Times New Roman" w:hAnsi="Times New Roman" w:cs="Times New Roman"/>
                <w:b/>
                <w:i/>
                <w:iCs/>
                <w:sz w:val="28"/>
                <w:szCs w:val="28"/>
              </w:rPr>
              <w:t>Уметь:</w:t>
            </w:r>
            <w:r w:rsidRPr="00D50102">
              <w:rPr>
                <w:rFonts w:ascii="Times New Roman" w:hAnsi="Times New Roman" w:cs="Times New Roman"/>
                <w:sz w:val="28"/>
                <w:szCs w:val="28"/>
                <w:shd w:val="clear" w:color="auto" w:fill="FFFFFF"/>
              </w:rPr>
              <w:t>адекватно воспринимать музыку различных стилей, распознавать стилевые признаки, контролировать и оценивать воплощение стилевой специфики в исполнительской и композиторской практике</w:t>
            </w:r>
            <w:r w:rsidRPr="00D50102">
              <w:rPr>
                <w:rFonts w:ascii="Times New Roman" w:hAnsi="Times New Roman" w:cs="Times New Roman"/>
                <w:sz w:val="28"/>
                <w:szCs w:val="28"/>
              </w:rPr>
              <w:t xml:space="preserve"> (СК-2); анализировать и уметь подвергать критическому разбору процесс исполнения музыкального произведения, проводить сравнительный анализ разных исполнительских интерпретаций; осмысливать и интерпретировать исполняемые произведения, опираясь на их жанрово-стилистические особенности; находить адекватные приемы и методы устранения выявленных недостатков (СК-4).</w:t>
            </w:r>
          </w:p>
        </w:tc>
      </w:tr>
      <w:tr w:rsidR="00326B40" w:rsidRPr="00D50102" w:rsidTr="00FD5B69">
        <w:tc>
          <w:tcPr>
            <w:tcW w:w="9571" w:type="dxa"/>
          </w:tcPr>
          <w:p w:rsidR="00326B40" w:rsidRPr="00D50102" w:rsidRDefault="00326B40" w:rsidP="00FD5B69">
            <w:pPr>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b/>
                <w:i/>
                <w:iCs/>
                <w:sz w:val="28"/>
                <w:szCs w:val="28"/>
              </w:rPr>
              <w:t>Владеть:</w:t>
            </w:r>
            <w:r w:rsidRPr="00D50102">
              <w:rPr>
                <w:rFonts w:ascii="Times New Roman" w:hAnsi="Times New Roman" w:cs="Times New Roman"/>
                <w:sz w:val="28"/>
                <w:szCs w:val="28"/>
                <w:shd w:val="clear" w:color="auto" w:fill="FFFFFF"/>
              </w:rPr>
              <w:t>широким спектром специальных знаний, включающим владение базовыми категориями искусства, в том числе фундаментальной категорией «стиль»; методологией анализа и оценки особенностей исполнительской интерпретации стилей эпохи, композиторских стилей, национальных школ, исполнительских стилей; культурой педагогического мастерства в использовании комплекса художественных средств</w:t>
            </w:r>
            <w:r w:rsidRPr="00D50102">
              <w:rPr>
                <w:rFonts w:ascii="Times New Roman" w:hAnsi="Times New Roman" w:cs="Times New Roman"/>
                <w:sz w:val="28"/>
                <w:szCs w:val="28"/>
              </w:rPr>
              <w:t>(СК-2); методами анализа проблемных ситуаций в сфере музыкально-педагогической деятельности и способами их разрешения; методами исполнительского анализа произведений: темпа, динамики, агогики, штрихов, фразировки в процессе звучания музыкального произведения; методами сопоставления, сравнения, внутреннего интонирования нотного текста (СК-4).</w:t>
            </w:r>
          </w:p>
        </w:tc>
      </w:tr>
    </w:tbl>
    <w:p w:rsidR="00326B40" w:rsidRPr="00D50102" w:rsidRDefault="00326B40" w:rsidP="00326B40">
      <w:pPr>
        <w:pStyle w:val="13"/>
        <w:jc w:val="both"/>
        <w:rPr>
          <w:rFonts w:ascii="Times New Roman" w:hAnsi="Times New Roman" w:cs="Times New Roman"/>
          <w:b/>
          <w:sz w:val="28"/>
          <w:szCs w:val="28"/>
        </w:rPr>
      </w:pPr>
    </w:p>
    <w:p w:rsidR="00326B40" w:rsidRPr="00D50102" w:rsidRDefault="00326B40" w:rsidP="00A40534">
      <w:pPr>
        <w:pStyle w:val="13"/>
        <w:numPr>
          <w:ilvl w:val="0"/>
          <w:numId w:val="81"/>
        </w:numPr>
        <w:jc w:val="both"/>
        <w:rPr>
          <w:rFonts w:ascii="Times New Roman" w:hAnsi="Times New Roman" w:cs="Times New Roman"/>
          <w:b/>
          <w:sz w:val="28"/>
          <w:szCs w:val="28"/>
        </w:rPr>
      </w:pPr>
      <w:r w:rsidRPr="00D50102">
        <w:rPr>
          <w:rFonts w:ascii="Times New Roman" w:hAnsi="Times New Roman" w:cs="Times New Roman"/>
          <w:b/>
          <w:sz w:val="28"/>
          <w:szCs w:val="28"/>
        </w:rPr>
        <w:t>Дисциплина участвует в формировании компетенций:</w:t>
      </w:r>
    </w:p>
    <w:p w:rsidR="00326B40" w:rsidRPr="00D50102" w:rsidRDefault="00326B40" w:rsidP="00326B40">
      <w:pPr>
        <w:pStyle w:val="13"/>
        <w:spacing w:after="0"/>
        <w:ind w:left="0" w:firstLine="360"/>
        <w:jc w:val="both"/>
        <w:rPr>
          <w:rFonts w:ascii="Times New Roman" w:hAnsi="Times New Roman" w:cs="Times New Roman"/>
          <w:sz w:val="28"/>
          <w:szCs w:val="28"/>
        </w:rPr>
      </w:pPr>
      <w:r w:rsidRPr="00D50102">
        <w:rPr>
          <w:rFonts w:ascii="Times New Roman" w:hAnsi="Times New Roman" w:cs="Times New Roman"/>
          <w:sz w:val="28"/>
          <w:szCs w:val="28"/>
        </w:rPr>
        <w:t>ПК-2:</w:t>
      </w:r>
      <w:r w:rsidRPr="00D50102">
        <w:rPr>
          <w:rFonts w:ascii="Times New Roman" w:hAnsi="Times New Roman" w:cs="Times New Roman"/>
          <w:color w:val="000000"/>
          <w:sz w:val="28"/>
          <w:szCs w:val="28"/>
        </w:rPr>
        <w:t>Способность использовать современные методы и технологии обучения и диагностики.</w:t>
      </w:r>
    </w:p>
    <w:p w:rsidR="00326B40" w:rsidRPr="00D50102" w:rsidRDefault="00326B40" w:rsidP="00326B40">
      <w:pPr>
        <w:pStyle w:val="13"/>
        <w:spacing w:after="0"/>
        <w:ind w:left="0" w:firstLine="360"/>
        <w:jc w:val="both"/>
        <w:rPr>
          <w:rFonts w:ascii="Times New Roman" w:hAnsi="Times New Roman" w:cs="Times New Roman"/>
          <w:color w:val="000000"/>
          <w:sz w:val="28"/>
          <w:szCs w:val="28"/>
        </w:rPr>
      </w:pPr>
      <w:r w:rsidRPr="00D50102">
        <w:rPr>
          <w:rFonts w:ascii="Times New Roman" w:hAnsi="Times New Roman" w:cs="Times New Roman"/>
          <w:sz w:val="28"/>
          <w:szCs w:val="28"/>
        </w:rPr>
        <w:t xml:space="preserve">СК-2: </w:t>
      </w:r>
      <w:r w:rsidRPr="00D50102">
        <w:rPr>
          <w:rFonts w:ascii="Times New Roman" w:hAnsi="Times New Roman" w:cs="Times New Roman"/>
          <w:color w:val="000000"/>
          <w:sz w:val="28"/>
          <w:szCs w:val="28"/>
        </w:rPr>
        <w:t xml:space="preserve">Готовность организовывать и выстраивать музыкально-образовательный процесс с учетом индивидуально-психологических особенностей учащихся </w:t>
      </w:r>
      <w:r w:rsidRPr="00D50102">
        <w:rPr>
          <w:rFonts w:ascii="Times New Roman" w:hAnsi="Times New Roman" w:cs="Times New Roman"/>
          <w:color w:val="000000"/>
          <w:sz w:val="28"/>
          <w:szCs w:val="28"/>
        </w:rPr>
        <w:lastRenderedPageBreak/>
        <w:t>различных возрастных групп, специфики учебного предмета "Музыка" и внеклассной музыкально-эстетической работы.</w:t>
      </w:r>
    </w:p>
    <w:p w:rsidR="00326B40" w:rsidRPr="00D50102" w:rsidRDefault="00326B40" w:rsidP="00326B40">
      <w:pPr>
        <w:pStyle w:val="13"/>
        <w:spacing w:after="0"/>
        <w:ind w:left="0" w:firstLine="360"/>
        <w:jc w:val="both"/>
        <w:rPr>
          <w:rFonts w:ascii="Times New Roman" w:hAnsi="Times New Roman" w:cs="Times New Roman"/>
          <w:i/>
          <w:sz w:val="28"/>
          <w:szCs w:val="28"/>
        </w:rPr>
      </w:pPr>
      <w:r w:rsidRPr="00D50102">
        <w:rPr>
          <w:rFonts w:ascii="Times New Roman" w:hAnsi="Times New Roman" w:cs="Times New Roman"/>
          <w:sz w:val="28"/>
          <w:szCs w:val="28"/>
        </w:rPr>
        <w:t xml:space="preserve">СК-4: </w:t>
      </w:r>
      <w:r w:rsidRPr="00D50102">
        <w:rPr>
          <w:rFonts w:ascii="Times New Roman" w:hAnsi="Times New Roman" w:cs="Times New Roman"/>
          <w:bCs/>
          <w:sz w:val="28"/>
          <w:szCs w:val="28"/>
        </w:rPr>
        <w:t>Способность исполнять технически точно выразительно инструментальные и вокальные образцы классической (русской, зарубежной), народной и современной музыки разных жанров, стилей, доступных для восприятия учащихся начальной и основной школы, в том числе с исполнением аккомпанемента.</w:t>
      </w:r>
    </w:p>
    <w:p w:rsidR="00326B40" w:rsidRPr="00D50102" w:rsidRDefault="00326B40" w:rsidP="00A40534">
      <w:pPr>
        <w:pStyle w:val="13"/>
        <w:numPr>
          <w:ilvl w:val="0"/>
          <w:numId w:val="81"/>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Общая трудоемкость (в ЗЕТ): 3.</w:t>
      </w:r>
    </w:p>
    <w:p w:rsidR="00326B40" w:rsidRPr="00D50102" w:rsidRDefault="00326B40" w:rsidP="00A40534">
      <w:pPr>
        <w:pStyle w:val="13"/>
        <w:numPr>
          <w:ilvl w:val="0"/>
          <w:numId w:val="81"/>
        </w:numPr>
        <w:tabs>
          <w:tab w:val="clear" w:pos="1080"/>
          <w:tab w:val="num" w:pos="0"/>
        </w:tabs>
        <w:spacing w:after="0"/>
        <w:ind w:left="0" w:firstLine="72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326B40" w:rsidRPr="00D50102" w:rsidRDefault="00326B40" w:rsidP="00A40534">
      <w:pPr>
        <w:pStyle w:val="13"/>
        <w:numPr>
          <w:ilvl w:val="0"/>
          <w:numId w:val="81"/>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326B40" w:rsidRPr="00D50102" w:rsidTr="00FD5B69">
        <w:tc>
          <w:tcPr>
            <w:tcW w:w="1440" w:type="dxa"/>
            <w:vAlign w:val="center"/>
          </w:tcPr>
          <w:p w:rsidR="00326B40" w:rsidRPr="00D50102" w:rsidRDefault="00326B40" w:rsidP="00FD5B69">
            <w:pPr>
              <w:pStyle w:val="ConsPlusNormal"/>
              <w:widowControl/>
              <w:ind w:right="-108"/>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62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216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8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6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326B40" w:rsidRPr="00D50102" w:rsidTr="00FD5B69">
        <w:tc>
          <w:tcPr>
            <w:tcW w:w="1440" w:type="dxa"/>
            <w:vAlign w:val="center"/>
          </w:tcPr>
          <w:p w:rsidR="00326B40" w:rsidRPr="00D50102" w:rsidRDefault="00326B40" w:rsidP="00FD5B69">
            <w:pPr>
              <w:pStyle w:val="ConsPlusNormal"/>
              <w:widowControl/>
              <w:ind w:right="-108"/>
              <w:jc w:val="center"/>
              <w:rPr>
                <w:rFonts w:ascii="Times New Roman" w:hAnsi="Times New Roman" w:cs="Times New Roman"/>
              </w:rPr>
            </w:pPr>
            <w:r w:rsidRPr="00D50102">
              <w:rPr>
                <w:rFonts w:ascii="Times New Roman" w:hAnsi="Times New Roman" w:cs="Times New Roman"/>
              </w:rPr>
              <w:t>2</w:t>
            </w:r>
          </w:p>
        </w:tc>
        <w:tc>
          <w:tcPr>
            <w:tcW w:w="162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3</w:t>
            </w:r>
          </w:p>
        </w:tc>
        <w:tc>
          <w:tcPr>
            <w:tcW w:w="216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4</w:t>
            </w:r>
          </w:p>
        </w:tc>
        <w:tc>
          <w:tcPr>
            <w:tcW w:w="126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5</w:t>
            </w:r>
          </w:p>
        </w:tc>
        <w:tc>
          <w:tcPr>
            <w:tcW w:w="108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6</w:t>
            </w:r>
          </w:p>
        </w:tc>
        <w:tc>
          <w:tcPr>
            <w:tcW w:w="126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7</w:t>
            </w:r>
          </w:p>
        </w:tc>
        <w:tc>
          <w:tcPr>
            <w:tcW w:w="1260" w:type="dxa"/>
          </w:tcPr>
          <w:p w:rsidR="00326B40" w:rsidRPr="00D50102" w:rsidRDefault="00326B40"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8</w:t>
            </w:r>
          </w:p>
        </w:tc>
      </w:tr>
      <w:tr w:rsidR="00326B40" w:rsidRPr="00D50102" w:rsidTr="00FD5B69">
        <w:tc>
          <w:tcPr>
            <w:tcW w:w="144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Инструментальное исполнительство</w:t>
            </w:r>
          </w:p>
        </w:tc>
        <w:tc>
          <w:tcPr>
            <w:tcW w:w="162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Бурякова Любовь Александровна</w:t>
            </w:r>
          </w:p>
        </w:tc>
        <w:tc>
          <w:tcPr>
            <w:tcW w:w="216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Ростовский государственный музыкально-педагогический институт (РГМПИ); специальность: баян, квалификация: концертный исполнитель, преподаватель</w:t>
            </w:r>
          </w:p>
        </w:tc>
        <w:tc>
          <w:tcPr>
            <w:tcW w:w="126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Канд. пед. наук 13.00.01, доцент,</w:t>
            </w:r>
          </w:p>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Лауреат всероссийских и международного конкурсов</w:t>
            </w:r>
          </w:p>
        </w:tc>
        <w:tc>
          <w:tcPr>
            <w:tcW w:w="108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ФГБОУ ВО «РГЭУ (РИНХ), доцент кафедры музыкального и художественного образования</w:t>
            </w:r>
          </w:p>
        </w:tc>
        <w:tc>
          <w:tcPr>
            <w:tcW w:w="126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штатный</w:t>
            </w:r>
          </w:p>
        </w:tc>
        <w:tc>
          <w:tcPr>
            <w:tcW w:w="1260" w:type="dxa"/>
          </w:tcPr>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2018 год</w:t>
            </w:r>
          </w:p>
          <w:p w:rsidR="00326B40" w:rsidRPr="00D50102" w:rsidRDefault="00326B40"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ТИ имени А.П. Чехова (филиал) РГЭУ (РИНХ), Удостоверение 612405409302</w:t>
            </w:r>
          </w:p>
        </w:tc>
      </w:tr>
    </w:tbl>
    <w:p w:rsidR="00326B40" w:rsidRPr="00D50102" w:rsidRDefault="00326B40" w:rsidP="00326B40">
      <w:pPr>
        <w:pStyle w:val="13"/>
        <w:spacing w:after="0"/>
        <w:jc w:val="both"/>
        <w:rPr>
          <w:rFonts w:ascii="Times New Roman" w:hAnsi="Times New Roman" w:cs="Times New Roman"/>
          <w:i/>
          <w:sz w:val="28"/>
          <w:szCs w:val="28"/>
        </w:rPr>
      </w:pPr>
    </w:p>
    <w:p w:rsidR="00326B40" w:rsidRPr="00D50102" w:rsidRDefault="00326B40" w:rsidP="00326B40">
      <w:pPr>
        <w:spacing w:after="0"/>
        <w:jc w:val="both"/>
        <w:rPr>
          <w:rFonts w:ascii="Times New Roman" w:hAnsi="Times New Roman" w:cs="Times New Roman"/>
          <w:sz w:val="28"/>
          <w:szCs w:val="28"/>
        </w:rPr>
      </w:pPr>
      <w:r w:rsidRPr="00D50102">
        <w:rPr>
          <w:rFonts w:ascii="Times New Roman" w:hAnsi="Times New Roman" w:cs="Times New Roman"/>
          <w:sz w:val="28"/>
          <w:szCs w:val="28"/>
        </w:rPr>
        <w:t>Разработчик: доцент кафедры музыкального и художественного образования Бурякова Л.А.</w:t>
      </w:r>
    </w:p>
    <w:p w:rsidR="00326B40" w:rsidRPr="00D50102" w:rsidRDefault="00326B40">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br w:type="page"/>
      </w:r>
    </w:p>
    <w:p w:rsidR="00286E2C" w:rsidRPr="00D50102" w:rsidRDefault="00286E2C" w:rsidP="00286E2C">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lastRenderedPageBreak/>
        <w:t>АННОТАЦИЯ</w:t>
      </w:r>
    </w:p>
    <w:p w:rsidR="00286E2C" w:rsidRPr="00D50102" w:rsidRDefault="00286E2C" w:rsidP="00286E2C">
      <w:pPr>
        <w:spacing w:after="0"/>
        <w:jc w:val="center"/>
        <w:rPr>
          <w:rFonts w:ascii="Times New Roman" w:hAnsi="Times New Roman" w:cs="Times New Roman"/>
          <w:b/>
          <w:sz w:val="28"/>
          <w:szCs w:val="28"/>
        </w:rPr>
      </w:pPr>
      <w:r w:rsidRPr="00D50102">
        <w:rPr>
          <w:rFonts w:ascii="Times New Roman" w:hAnsi="Times New Roman" w:cs="Times New Roman"/>
          <w:b/>
          <w:sz w:val="28"/>
          <w:szCs w:val="28"/>
        </w:rPr>
        <w:t>рабочей программы дисциплины</w:t>
      </w:r>
    </w:p>
    <w:p w:rsidR="00286E2C" w:rsidRPr="00D50102" w:rsidRDefault="00286E2C" w:rsidP="00286E2C">
      <w:pPr>
        <w:shd w:val="clear" w:color="auto" w:fill="FFFFFF"/>
        <w:spacing w:after="0" w:line="240" w:lineRule="auto"/>
        <w:ind w:right="179" w:firstLine="720"/>
        <w:jc w:val="center"/>
        <w:rPr>
          <w:rFonts w:ascii="Times New Roman" w:hAnsi="Times New Roman" w:cs="Times New Roman"/>
          <w:i/>
          <w:sz w:val="28"/>
          <w:szCs w:val="28"/>
          <w:u w:val="single"/>
        </w:rPr>
      </w:pPr>
      <w:r w:rsidRPr="00D50102">
        <w:rPr>
          <w:rFonts w:ascii="Times New Roman" w:hAnsi="Times New Roman" w:cs="Times New Roman"/>
          <w:i/>
          <w:sz w:val="28"/>
          <w:szCs w:val="28"/>
          <w:u w:val="single"/>
        </w:rPr>
        <w:t>ФТД.04Управление музыкально-инструментальным ансамблем</w:t>
      </w:r>
    </w:p>
    <w:p w:rsidR="00286E2C" w:rsidRPr="00D50102" w:rsidRDefault="00286E2C" w:rsidP="00286E2C">
      <w:pPr>
        <w:spacing w:after="0"/>
        <w:jc w:val="center"/>
        <w:rPr>
          <w:rFonts w:ascii="Times New Roman" w:hAnsi="Times New Roman" w:cs="Times New Roman"/>
          <w:i/>
          <w:sz w:val="28"/>
          <w:szCs w:val="28"/>
          <w:vertAlign w:val="superscript"/>
        </w:rPr>
      </w:pPr>
      <w:r w:rsidRPr="00D50102">
        <w:rPr>
          <w:rFonts w:ascii="Times New Roman" w:hAnsi="Times New Roman" w:cs="Times New Roman"/>
          <w:i/>
          <w:sz w:val="28"/>
          <w:szCs w:val="28"/>
          <w:vertAlign w:val="superscript"/>
        </w:rPr>
        <w:t xml:space="preserve"> (код и наименование дисциплины по учебному плану) </w:t>
      </w:r>
    </w:p>
    <w:tbl>
      <w:tblPr>
        <w:tblW w:w="0" w:type="auto"/>
        <w:tblLook w:val="00A0"/>
      </w:tblPr>
      <w:tblGrid>
        <w:gridCol w:w="4785"/>
        <w:gridCol w:w="4786"/>
      </w:tblGrid>
      <w:tr w:rsidR="00286E2C" w:rsidRPr="00D50102" w:rsidTr="00FD5B69">
        <w:tc>
          <w:tcPr>
            <w:tcW w:w="4785" w:type="dxa"/>
          </w:tcPr>
          <w:p w:rsidR="00286E2C" w:rsidRPr="00D50102" w:rsidRDefault="00286E2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Направление (специальность)</w:t>
            </w:r>
          </w:p>
        </w:tc>
        <w:tc>
          <w:tcPr>
            <w:tcW w:w="4786" w:type="dxa"/>
          </w:tcPr>
          <w:p w:rsidR="00286E2C" w:rsidRPr="00D50102" w:rsidRDefault="00286E2C"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44.03.05 «Педагогическое образование» (с двумя профилями подготовки)</w:t>
            </w:r>
          </w:p>
        </w:tc>
      </w:tr>
      <w:tr w:rsidR="00286E2C" w:rsidRPr="00D50102" w:rsidTr="00FD5B69">
        <w:tc>
          <w:tcPr>
            <w:tcW w:w="4785" w:type="dxa"/>
          </w:tcPr>
          <w:p w:rsidR="00286E2C" w:rsidRPr="00D50102" w:rsidRDefault="00286E2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Профиль (специализация)</w:t>
            </w:r>
          </w:p>
        </w:tc>
        <w:tc>
          <w:tcPr>
            <w:tcW w:w="4786" w:type="dxa"/>
          </w:tcPr>
          <w:p w:rsidR="00286E2C" w:rsidRPr="00D50102" w:rsidRDefault="00286E2C" w:rsidP="00FD5B69">
            <w:pPr>
              <w:spacing w:after="0" w:line="240" w:lineRule="auto"/>
              <w:rPr>
                <w:rFonts w:ascii="Times New Roman" w:hAnsi="Times New Roman" w:cs="Times New Roman"/>
                <w:b/>
                <w:sz w:val="28"/>
                <w:szCs w:val="28"/>
              </w:rPr>
            </w:pPr>
            <w:r w:rsidRPr="00D50102">
              <w:rPr>
                <w:rFonts w:ascii="Times New Roman" w:hAnsi="Times New Roman" w:cs="Times New Roman"/>
                <w:sz w:val="28"/>
                <w:szCs w:val="28"/>
              </w:rPr>
              <w:t>Профили 44.03.05.28 «Дошкольное образование» и «Музыка»</w:t>
            </w:r>
          </w:p>
        </w:tc>
      </w:tr>
      <w:tr w:rsidR="00286E2C" w:rsidRPr="00D50102" w:rsidTr="00FD5B69">
        <w:tc>
          <w:tcPr>
            <w:tcW w:w="4785" w:type="dxa"/>
          </w:tcPr>
          <w:p w:rsidR="00286E2C" w:rsidRPr="00D50102" w:rsidRDefault="00286E2C" w:rsidP="00FD5B69">
            <w:pPr>
              <w:spacing w:after="0" w:line="240" w:lineRule="auto"/>
              <w:rPr>
                <w:rFonts w:ascii="Times New Roman" w:hAnsi="Times New Roman" w:cs="Times New Roman"/>
                <w:b/>
                <w:sz w:val="28"/>
                <w:szCs w:val="28"/>
              </w:rPr>
            </w:pPr>
            <w:r w:rsidRPr="00D50102">
              <w:rPr>
                <w:rFonts w:ascii="Times New Roman" w:hAnsi="Times New Roman" w:cs="Times New Roman"/>
                <w:b/>
                <w:sz w:val="28"/>
                <w:szCs w:val="28"/>
              </w:rPr>
              <w:t>Кафедра</w:t>
            </w:r>
          </w:p>
        </w:tc>
        <w:tc>
          <w:tcPr>
            <w:tcW w:w="4786" w:type="dxa"/>
          </w:tcPr>
          <w:p w:rsidR="00286E2C" w:rsidRPr="00D50102" w:rsidRDefault="00286E2C" w:rsidP="00FD5B69">
            <w:pPr>
              <w:spacing w:after="0" w:line="240" w:lineRule="auto"/>
              <w:rPr>
                <w:rFonts w:ascii="Times New Roman" w:hAnsi="Times New Roman" w:cs="Times New Roman"/>
                <w:b/>
                <w:i/>
                <w:sz w:val="28"/>
                <w:szCs w:val="28"/>
              </w:rPr>
            </w:pPr>
            <w:r w:rsidRPr="00D50102">
              <w:rPr>
                <w:rFonts w:ascii="Times New Roman" w:hAnsi="Times New Roman" w:cs="Times New Roman"/>
                <w:sz w:val="28"/>
                <w:szCs w:val="28"/>
              </w:rPr>
              <w:t>музыкального и художественного образования</w:t>
            </w:r>
          </w:p>
        </w:tc>
      </w:tr>
    </w:tbl>
    <w:p w:rsidR="00286E2C" w:rsidRPr="00D50102" w:rsidRDefault="00286E2C" w:rsidP="00286E2C">
      <w:pPr>
        <w:spacing w:after="0"/>
        <w:rPr>
          <w:rFonts w:ascii="Times New Roman" w:hAnsi="Times New Roman" w:cs="Times New Roman"/>
          <w:b/>
          <w:sz w:val="28"/>
          <w:szCs w:val="28"/>
        </w:rPr>
      </w:pPr>
    </w:p>
    <w:p w:rsidR="00286E2C" w:rsidRPr="00D50102" w:rsidRDefault="00286E2C" w:rsidP="00A40534">
      <w:pPr>
        <w:pStyle w:val="a3"/>
        <w:numPr>
          <w:ilvl w:val="0"/>
          <w:numId w:val="82"/>
        </w:numPr>
        <w:tabs>
          <w:tab w:val="left" w:pos="360"/>
        </w:tabs>
        <w:ind w:right="179"/>
        <w:rPr>
          <w:rFonts w:ascii="Times New Roman" w:hAnsi="Times New Roman" w:cs="Times New Roman"/>
          <w:b/>
          <w:bCs/>
        </w:rPr>
      </w:pPr>
      <w:r w:rsidRPr="00D50102">
        <w:rPr>
          <w:rFonts w:ascii="Times New Roman" w:hAnsi="Times New Roman" w:cs="Times New Roman"/>
          <w:b/>
          <w:bCs/>
        </w:rPr>
        <w:t>ЦЕЛИ ОСВОЕНИЯ ДИСЦИПЛИНЫ</w:t>
      </w:r>
    </w:p>
    <w:p w:rsidR="00286E2C" w:rsidRPr="00D50102" w:rsidRDefault="00286E2C" w:rsidP="00286E2C">
      <w:pPr>
        <w:tabs>
          <w:tab w:val="right" w:leader="underscore" w:pos="9639"/>
        </w:tabs>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b/>
          <w:sz w:val="28"/>
          <w:szCs w:val="28"/>
        </w:rPr>
        <w:t>Цель</w:t>
      </w:r>
      <w:r w:rsidRPr="00D50102">
        <w:rPr>
          <w:rFonts w:ascii="Times New Roman" w:hAnsi="Times New Roman" w:cs="Times New Roman"/>
          <w:sz w:val="28"/>
          <w:szCs w:val="28"/>
        </w:rPr>
        <w:t xml:space="preserve"> освоения дисциплины: </w:t>
      </w:r>
      <w:r w:rsidRPr="00D50102">
        <w:rPr>
          <w:rFonts w:ascii="Times New Roman" w:hAnsi="Times New Roman" w:cs="Times New Roman"/>
        </w:rPr>
        <w:t>формирование у студентов специальных компетенций, необходимых для  реализации</w:t>
      </w:r>
      <w:r w:rsidRPr="00D50102">
        <w:rPr>
          <w:rFonts w:ascii="Times New Roman" w:hAnsi="Times New Roman" w:cs="Times New Roman"/>
          <w:color w:val="000000"/>
        </w:rPr>
        <w:t>знаний, умений и навыков управления музыкально-инструментальным ансамблем, которые необходимы для организации и руководства  ансамблем  в практической деятельности учителя музыки общеобразовательной школы на уроке и во внеклассной работе.</w:t>
      </w:r>
    </w:p>
    <w:p w:rsidR="00286E2C" w:rsidRPr="00D50102" w:rsidRDefault="00286E2C" w:rsidP="00A40534">
      <w:pPr>
        <w:numPr>
          <w:ilvl w:val="0"/>
          <w:numId w:val="82"/>
        </w:numPr>
        <w:tabs>
          <w:tab w:val="right" w:leader="underscore" w:pos="9639"/>
        </w:tabs>
        <w:spacing w:after="0" w:line="240" w:lineRule="auto"/>
        <w:ind w:right="179"/>
        <w:jc w:val="both"/>
        <w:rPr>
          <w:rFonts w:ascii="Times New Roman" w:hAnsi="Times New Roman" w:cs="Times New Roman"/>
          <w:sz w:val="28"/>
          <w:szCs w:val="28"/>
        </w:rPr>
      </w:pPr>
      <w:r w:rsidRPr="00D50102">
        <w:rPr>
          <w:rFonts w:ascii="Times New Roman" w:hAnsi="Times New Roman" w:cs="Times New Roman"/>
          <w:b/>
          <w:sz w:val="28"/>
          <w:szCs w:val="28"/>
        </w:rPr>
        <w:t>Задачи:</w:t>
      </w:r>
    </w:p>
    <w:p w:rsidR="00286E2C" w:rsidRPr="00D50102" w:rsidRDefault="00286E2C" w:rsidP="00286E2C">
      <w:pPr>
        <w:widowControl w:val="0"/>
        <w:autoSpaceDE w:val="0"/>
        <w:autoSpaceDN w:val="0"/>
        <w:adjustRightInd w:val="0"/>
        <w:spacing w:after="0" w:line="240" w:lineRule="auto"/>
        <w:ind w:right="179" w:firstLine="720"/>
        <w:jc w:val="both"/>
        <w:rPr>
          <w:rFonts w:ascii="Times New Roman" w:hAnsi="Times New Roman" w:cs="Times New Roman"/>
          <w:sz w:val="28"/>
          <w:szCs w:val="28"/>
        </w:rPr>
      </w:pPr>
      <w:r w:rsidRPr="00D50102">
        <w:rPr>
          <w:rFonts w:ascii="Times New Roman" w:hAnsi="Times New Roman" w:cs="Times New Roman"/>
        </w:rPr>
        <w:t xml:space="preserve">Изучение дисциплины направлено на </w:t>
      </w:r>
      <w:r w:rsidRPr="00D50102">
        <w:rPr>
          <w:rFonts w:ascii="Times New Roman" w:hAnsi="Times New Roman" w:cs="Times New Roman"/>
          <w:color w:val="000000"/>
          <w:spacing w:val="2"/>
        </w:rPr>
        <w:t xml:space="preserve">формирование готовности студентов к практической деятельности в </w:t>
      </w:r>
      <w:r w:rsidRPr="00D50102">
        <w:rPr>
          <w:rFonts w:ascii="Times New Roman" w:hAnsi="Times New Roman" w:cs="Times New Roman"/>
          <w:color w:val="000000"/>
          <w:spacing w:val="3"/>
        </w:rPr>
        <w:t>школе путем</w:t>
      </w:r>
      <w:r w:rsidRPr="00D50102">
        <w:rPr>
          <w:rFonts w:ascii="Times New Roman" w:hAnsi="Times New Roman" w:cs="Times New Roman"/>
          <w:color w:val="000000"/>
          <w:spacing w:val="-1"/>
        </w:rPr>
        <w:t xml:space="preserve"> изучения  репертуара инструментальных ансамблей, используемого в работе школьного учителя, изучение технологий  работы с ансамблем, приобретения и развития практических навыков работы с ансамблем, освоения на практике технологий ансамблевого исполнительства</w:t>
      </w:r>
      <w:r w:rsidRPr="00D50102">
        <w:rPr>
          <w:rFonts w:ascii="Times New Roman" w:hAnsi="Times New Roman" w:cs="Times New Roman"/>
          <w:color w:val="000000"/>
          <w:spacing w:val="5"/>
        </w:rPr>
        <w:t>.</w:t>
      </w:r>
    </w:p>
    <w:p w:rsidR="00286E2C" w:rsidRPr="00D50102" w:rsidRDefault="00286E2C" w:rsidP="00286E2C">
      <w:pPr>
        <w:tabs>
          <w:tab w:val="right" w:leader="underscore" w:pos="9639"/>
        </w:tabs>
        <w:spacing w:after="0" w:line="240" w:lineRule="auto"/>
        <w:ind w:right="179" w:firstLine="720"/>
        <w:jc w:val="both"/>
        <w:rPr>
          <w:rFonts w:ascii="Times New Roman" w:hAnsi="Times New Roman" w:cs="Times New Roman"/>
          <w:b/>
          <w:sz w:val="28"/>
          <w:szCs w:val="28"/>
        </w:rPr>
      </w:pPr>
    </w:p>
    <w:p w:rsidR="00286E2C" w:rsidRPr="00D50102" w:rsidRDefault="00286E2C" w:rsidP="00A40534">
      <w:pPr>
        <w:pStyle w:val="13"/>
        <w:numPr>
          <w:ilvl w:val="0"/>
          <w:numId w:val="82"/>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 xml:space="preserve">Результаты обучения по дисциплине. </w:t>
      </w:r>
    </w:p>
    <w:p w:rsidR="00286E2C" w:rsidRPr="00D50102" w:rsidRDefault="00286E2C" w:rsidP="00286E2C">
      <w:pPr>
        <w:pStyle w:val="13"/>
        <w:spacing w:after="0"/>
        <w:ind w:left="0" w:firstLine="720"/>
        <w:jc w:val="both"/>
        <w:rPr>
          <w:rFonts w:ascii="Times New Roman" w:hAnsi="Times New Roman" w:cs="Times New Roman"/>
          <w:sz w:val="28"/>
          <w:szCs w:val="28"/>
        </w:rPr>
      </w:pPr>
      <w:r w:rsidRPr="00D50102">
        <w:rPr>
          <w:rFonts w:ascii="Times New Roman" w:hAnsi="Times New Roman" w:cs="Times New Roman"/>
          <w:sz w:val="28"/>
          <w:szCs w:val="28"/>
        </w:rPr>
        <w:t>В результате изучения дисциплины студент должен</w:t>
      </w:r>
    </w:p>
    <w:tbl>
      <w:tblPr>
        <w:tblW w:w="0" w:type="auto"/>
        <w:tblInd w:w="-176" w:type="dxa"/>
        <w:tblLook w:val="0000"/>
      </w:tblPr>
      <w:tblGrid>
        <w:gridCol w:w="9782"/>
      </w:tblGrid>
      <w:tr w:rsidR="00286E2C" w:rsidRPr="00D50102" w:rsidTr="00FD5B69">
        <w:tc>
          <w:tcPr>
            <w:tcW w:w="9782" w:type="dxa"/>
          </w:tcPr>
          <w:p w:rsidR="00286E2C" w:rsidRPr="00D50102" w:rsidRDefault="00286E2C" w:rsidP="00FD5B69">
            <w:pPr>
              <w:spacing w:line="240" w:lineRule="auto"/>
              <w:jc w:val="both"/>
              <w:rPr>
                <w:rFonts w:ascii="Times New Roman" w:hAnsi="Times New Roman" w:cs="Times New Roman"/>
              </w:rPr>
            </w:pPr>
            <w:r w:rsidRPr="00D50102">
              <w:rPr>
                <w:rFonts w:ascii="Times New Roman" w:hAnsi="Times New Roman" w:cs="Times New Roman"/>
              </w:rPr>
              <w:t xml:space="preserve">Студент должен знать: </w:t>
            </w:r>
          </w:p>
          <w:p w:rsidR="00286E2C" w:rsidRPr="00D50102" w:rsidRDefault="00286E2C" w:rsidP="00FD5B69">
            <w:pPr>
              <w:jc w:val="both"/>
              <w:rPr>
                <w:rFonts w:ascii="Times New Roman" w:hAnsi="Times New Roman" w:cs="Times New Roman"/>
                <w:color w:val="000000"/>
                <w:spacing w:val="-1"/>
              </w:rPr>
            </w:pPr>
            <w:r w:rsidRPr="00D50102">
              <w:rPr>
                <w:rFonts w:ascii="Times New Roman" w:hAnsi="Times New Roman" w:cs="Times New Roman"/>
              </w:rPr>
              <w:t xml:space="preserve">- </w:t>
            </w:r>
            <w:r w:rsidRPr="00D50102">
              <w:rPr>
                <w:rFonts w:ascii="Times New Roman" w:hAnsi="Times New Roman" w:cs="Times New Roman"/>
                <w:color w:val="000000"/>
              </w:rPr>
              <w:t>Основы формирования  умений и навыков управления  ансамблем; оп</w:t>
            </w:r>
            <w:r w:rsidRPr="00D50102">
              <w:rPr>
                <w:rFonts w:ascii="Times New Roman" w:hAnsi="Times New Roman" w:cs="Times New Roman"/>
                <w:color w:val="000000"/>
              </w:rPr>
              <w:softHyphen/>
              <w:t xml:space="preserve">ределенный объем </w:t>
            </w:r>
            <w:r w:rsidRPr="00D50102">
              <w:rPr>
                <w:rFonts w:ascii="Times New Roman" w:hAnsi="Times New Roman" w:cs="Times New Roman"/>
                <w:color w:val="000000"/>
                <w:spacing w:val="3"/>
              </w:rPr>
              <w:t>инст</w:t>
            </w:r>
            <w:r w:rsidRPr="00D50102">
              <w:rPr>
                <w:rFonts w:ascii="Times New Roman" w:hAnsi="Times New Roman" w:cs="Times New Roman"/>
                <w:color w:val="000000"/>
                <w:spacing w:val="3"/>
              </w:rPr>
              <w:softHyphen/>
              <w:t>румен</w:t>
            </w:r>
            <w:r w:rsidRPr="00D50102">
              <w:rPr>
                <w:rFonts w:ascii="Times New Roman" w:hAnsi="Times New Roman" w:cs="Times New Roman"/>
                <w:color w:val="000000"/>
                <w:spacing w:val="-1"/>
              </w:rPr>
              <w:t>тальных произведений, кото</w:t>
            </w:r>
            <w:r w:rsidRPr="00D50102">
              <w:rPr>
                <w:rFonts w:ascii="Times New Roman" w:hAnsi="Times New Roman" w:cs="Times New Roman"/>
                <w:color w:val="000000"/>
                <w:spacing w:val="-1"/>
              </w:rPr>
              <w:softHyphen/>
              <w:t>рый используется в учебном про</w:t>
            </w:r>
            <w:r w:rsidRPr="00D50102">
              <w:rPr>
                <w:rFonts w:ascii="Times New Roman" w:hAnsi="Times New Roman" w:cs="Times New Roman"/>
                <w:color w:val="000000"/>
                <w:spacing w:val="-1"/>
              </w:rPr>
              <w:softHyphen/>
              <w:t>цессе на уроке музыки и во внеклассной работе. Принципы переложения музыкальных произведений для инструментального ансамбля однородного и смешанного составов. Особенности обучения игре в ансамбле учащихся различных возрастных категорий</w:t>
            </w:r>
            <w:r w:rsidRPr="00D50102">
              <w:rPr>
                <w:rFonts w:ascii="Times New Roman" w:hAnsi="Times New Roman" w:cs="Times New Roman"/>
              </w:rPr>
              <w:t xml:space="preserve"> (СК-4)</w:t>
            </w:r>
            <w:r w:rsidRPr="00D50102">
              <w:rPr>
                <w:rFonts w:ascii="Times New Roman" w:hAnsi="Times New Roman" w:cs="Times New Roman"/>
                <w:color w:val="000000"/>
                <w:spacing w:val="-1"/>
              </w:rPr>
              <w:t>.</w:t>
            </w:r>
          </w:p>
          <w:p w:rsidR="00286E2C" w:rsidRPr="00D50102" w:rsidRDefault="00286E2C" w:rsidP="00FD5B69">
            <w:pPr>
              <w:spacing w:line="240" w:lineRule="auto"/>
              <w:jc w:val="both"/>
              <w:rPr>
                <w:rFonts w:ascii="Times New Roman" w:hAnsi="Times New Roman" w:cs="Times New Roman"/>
              </w:rPr>
            </w:pPr>
            <w:r w:rsidRPr="00D50102">
              <w:rPr>
                <w:rFonts w:ascii="Times New Roman" w:hAnsi="Times New Roman" w:cs="Times New Roman"/>
              </w:rPr>
              <w:t>Основные произведения ансамблевого репертуара для классического состава, методические основы организации и работы в инструментальном ансамбле, технологию чтения с листа, принципы переложения музыкального репертуара  для инструментального ансамбля. Психологические особенности взаимодействия с участниками музыкально-исполнительского процесса (СК-2);</w:t>
            </w:r>
          </w:p>
        </w:tc>
      </w:tr>
      <w:tr w:rsidR="00286E2C" w:rsidRPr="00D50102" w:rsidTr="00FD5B69">
        <w:tc>
          <w:tcPr>
            <w:tcW w:w="9782" w:type="dxa"/>
          </w:tcPr>
          <w:p w:rsidR="00286E2C" w:rsidRPr="00D50102" w:rsidRDefault="00286E2C" w:rsidP="00FD5B69">
            <w:pPr>
              <w:spacing w:after="0" w:line="240" w:lineRule="auto"/>
              <w:jc w:val="both"/>
              <w:rPr>
                <w:rFonts w:ascii="Times New Roman" w:hAnsi="Times New Roman" w:cs="Times New Roman"/>
                <w:iCs/>
              </w:rPr>
            </w:pPr>
            <w:r w:rsidRPr="00D50102">
              <w:rPr>
                <w:rFonts w:ascii="Times New Roman" w:hAnsi="Times New Roman" w:cs="Times New Roman"/>
                <w:iCs/>
              </w:rPr>
              <w:t xml:space="preserve">Студент должен уметь: </w:t>
            </w:r>
          </w:p>
          <w:p w:rsidR="00286E2C" w:rsidRPr="00D50102" w:rsidRDefault="00286E2C" w:rsidP="00FD5B69">
            <w:pPr>
              <w:spacing w:after="0" w:line="240" w:lineRule="auto"/>
              <w:jc w:val="both"/>
              <w:rPr>
                <w:rFonts w:ascii="Times New Roman" w:hAnsi="Times New Roman" w:cs="Times New Roman"/>
                <w:iCs/>
              </w:rPr>
            </w:pPr>
          </w:p>
          <w:p w:rsidR="00286E2C" w:rsidRPr="00D50102" w:rsidRDefault="00286E2C" w:rsidP="00FD5B69">
            <w:pPr>
              <w:tabs>
                <w:tab w:val="left" w:pos="708"/>
                <w:tab w:val="right" w:leader="underscore" w:pos="9639"/>
              </w:tabs>
              <w:spacing w:line="240" w:lineRule="auto"/>
              <w:jc w:val="both"/>
              <w:rPr>
                <w:rFonts w:ascii="Times New Roman" w:hAnsi="Times New Roman" w:cs="Times New Roman"/>
                <w:iCs/>
              </w:rPr>
            </w:pPr>
            <w:r w:rsidRPr="00D50102">
              <w:rPr>
                <w:rFonts w:ascii="Times New Roman" w:hAnsi="Times New Roman" w:cs="Times New Roman"/>
              </w:rPr>
              <w:t>- Разучивать с ансамблем произведения классического  репертуара,</w:t>
            </w:r>
            <w:r w:rsidRPr="00D50102">
              <w:rPr>
                <w:rFonts w:ascii="Times New Roman" w:hAnsi="Times New Roman" w:cs="Times New Roman"/>
                <w:color w:val="000000"/>
                <w:spacing w:val="-1"/>
              </w:rPr>
              <w:t xml:space="preserve"> дирижировать ансамблем в процессе репетиционной работы,  </w:t>
            </w:r>
            <w:r w:rsidRPr="00D50102">
              <w:rPr>
                <w:rFonts w:ascii="Times New Roman" w:hAnsi="Times New Roman" w:cs="Times New Roman"/>
              </w:rPr>
              <w:t xml:space="preserve"> распределять слуховое внимание между ансамблевыми партиями. Добиваться выполнения   синхронности исполнения на всех уровнях музыкально-исполнительского процесса:  концептуальном, двигательном, динамическом и  слуховом. Применять приемы психологического тренинга в процессе ансамблевых занятий (СК-4);</w:t>
            </w:r>
          </w:p>
          <w:p w:rsidR="00286E2C" w:rsidRPr="00D50102" w:rsidRDefault="00286E2C" w:rsidP="00FD5B69">
            <w:pPr>
              <w:widowControl w:val="0"/>
              <w:shd w:val="clear" w:color="auto" w:fill="FFFFFF"/>
              <w:tabs>
                <w:tab w:val="left" w:pos="614"/>
              </w:tabs>
              <w:autoSpaceDE w:val="0"/>
              <w:autoSpaceDN w:val="0"/>
              <w:adjustRightInd w:val="0"/>
              <w:spacing w:line="240" w:lineRule="auto"/>
              <w:jc w:val="both"/>
              <w:rPr>
                <w:rFonts w:ascii="Times New Roman" w:hAnsi="Times New Roman" w:cs="Times New Roman"/>
                <w:color w:val="000000"/>
              </w:rPr>
            </w:pPr>
            <w:r w:rsidRPr="00D50102">
              <w:rPr>
                <w:rFonts w:ascii="Times New Roman" w:hAnsi="Times New Roman" w:cs="Times New Roman"/>
                <w:color w:val="000000"/>
                <w:spacing w:val="2"/>
              </w:rPr>
              <w:t xml:space="preserve">- Обучать участников ансамбля технически точно и выразительно исполнять собственную партию в ансамбле. Применять принципы синхронного исполнения в ходе совместной игры. Обучать ансамблистов исполнению произведений различных стилей и жанров, доступных для восприятия учащимися различных возрастных категорий. Организовать инструментальный ансамбль  в </w:t>
            </w:r>
            <w:r w:rsidRPr="00D50102">
              <w:rPr>
                <w:rFonts w:ascii="Times New Roman" w:hAnsi="Times New Roman" w:cs="Times New Roman"/>
                <w:color w:val="000000"/>
                <w:spacing w:val="2"/>
              </w:rPr>
              <w:lastRenderedPageBreak/>
              <w:t>процессе внеклассной работы в общеобразовательной школе</w:t>
            </w:r>
            <w:r w:rsidRPr="00D50102">
              <w:rPr>
                <w:rFonts w:ascii="Times New Roman" w:hAnsi="Times New Roman" w:cs="Times New Roman"/>
              </w:rPr>
              <w:t xml:space="preserve"> (СК-2</w:t>
            </w:r>
            <w:r w:rsidRPr="00D50102">
              <w:rPr>
                <w:rFonts w:ascii="Times New Roman" w:hAnsi="Times New Roman" w:cs="Times New Roman"/>
                <w:color w:val="000000"/>
                <w:spacing w:val="-1"/>
              </w:rPr>
              <w:t>)</w:t>
            </w:r>
            <w:r w:rsidRPr="00D50102">
              <w:rPr>
                <w:rFonts w:ascii="Times New Roman" w:hAnsi="Times New Roman" w:cs="Times New Roman"/>
                <w:color w:val="000000"/>
                <w:spacing w:val="2"/>
              </w:rPr>
              <w:t>.</w:t>
            </w:r>
          </w:p>
          <w:p w:rsidR="00286E2C" w:rsidRPr="00D50102" w:rsidRDefault="00286E2C" w:rsidP="00FD5B69">
            <w:pPr>
              <w:spacing w:after="0" w:line="240" w:lineRule="auto"/>
              <w:jc w:val="both"/>
              <w:rPr>
                <w:rFonts w:ascii="Times New Roman" w:hAnsi="Times New Roman" w:cs="Times New Roman"/>
                <w:iCs/>
              </w:rPr>
            </w:pPr>
          </w:p>
        </w:tc>
      </w:tr>
      <w:tr w:rsidR="00286E2C" w:rsidRPr="00D50102" w:rsidTr="00FD5B69">
        <w:tc>
          <w:tcPr>
            <w:tcW w:w="9782" w:type="dxa"/>
          </w:tcPr>
          <w:p w:rsidR="00286E2C" w:rsidRPr="00D50102" w:rsidRDefault="00286E2C" w:rsidP="00FD5B69">
            <w:pPr>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iCs/>
              </w:rPr>
              <w:lastRenderedPageBreak/>
              <w:t xml:space="preserve">Студент должен владеть: </w:t>
            </w:r>
          </w:p>
          <w:p w:rsidR="00286E2C" w:rsidRPr="00D50102" w:rsidRDefault="00286E2C" w:rsidP="00FD5B69">
            <w:pPr>
              <w:autoSpaceDE w:val="0"/>
              <w:autoSpaceDN w:val="0"/>
              <w:adjustRightInd w:val="0"/>
              <w:spacing w:after="0" w:line="240" w:lineRule="auto"/>
              <w:jc w:val="both"/>
              <w:rPr>
                <w:rFonts w:ascii="Times New Roman" w:hAnsi="Times New Roman" w:cs="Times New Roman"/>
                <w:iCs/>
              </w:rPr>
            </w:pPr>
          </w:p>
          <w:p w:rsidR="00286E2C" w:rsidRPr="00D50102" w:rsidRDefault="00286E2C" w:rsidP="00FD5B69">
            <w:pPr>
              <w:autoSpaceDE w:val="0"/>
              <w:autoSpaceDN w:val="0"/>
              <w:adjustRightInd w:val="0"/>
              <w:spacing w:after="0" w:line="240" w:lineRule="auto"/>
              <w:jc w:val="both"/>
              <w:rPr>
                <w:rFonts w:ascii="Times New Roman" w:hAnsi="Times New Roman" w:cs="Times New Roman"/>
                <w:bCs/>
              </w:rPr>
            </w:pPr>
            <w:r w:rsidRPr="00D50102">
              <w:rPr>
                <w:rFonts w:ascii="Times New Roman" w:hAnsi="Times New Roman" w:cs="Times New Roman"/>
                <w:bCs/>
              </w:rPr>
              <w:t>- Основами техники игры в ансамбле, методами организации музыкального коллектива, технологиями игры в ансамбле  с учетом специфики звучания каждого инструмента. Методикой и умениями  осуществления культурно-просветительской деятельности</w:t>
            </w:r>
          </w:p>
          <w:p w:rsidR="00286E2C" w:rsidRPr="00D50102" w:rsidRDefault="00286E2C" w:rsidP="00FD5B69">
            <w:pPr>
              <w:autoSpaceDE w:val="0"/>
              <w:autoSpaceDN w:val="0"/>
              <w:adjustRightInd w:val="0"/>
              <w:spacing w:after="0" w:line="240" w:lineRule="auto"/>
              <w:jc w:val="both"/>
              <w:rPr>
                <w:rFonts w:ascii="Times New Roman" w:hAnsi="Times New Roman" w:cs="Times New Roman"/>
              </w:rPr>
            </w:pPr>
            <w:r w:rsidRPr="00D50102">
              <w:rPr>
                <w:rFonts w:ascii="Times New Roman" w:hAnsi="Times New Roman" w:cs="Times New Roman"/>
              </w:rPr>
              <w:t>( СК-4);</w:t>
            </w:r>
          </w:p>
          <w:p w:rsidR="00286E2C" w:rsidRPr="00D50102" w:rsidRDefault="00286E2C" w:rsidP="00FD5B69">
            <w:pPr>
              <w:autoSpaceDE w:val="0"/>
              <w:autoSpaceDN w:val="0"/>
              <w:adjustRightInd w:val="0"/>
              <w:spacing w:after="0" w:line="240" w:lineRule="auto"/>
              <w:jc w:val="both"/>
              <w:rPr>
                <w:rFonts w:ascii="Times New Roman" w:hAnsi="Times New Roman" w:cs="Times New Roman"/>
                <w:iCs/>
              </w:rPr>
            </w:pPr>
          </w:p>
          <w:p w:rsidR="00286E2C" w:rsidRPr="00D50102" w:rsidRDefault="00286E2C" w:rsidP="00FD5B69">
            <w:pPr>
              <w:widowControl w:val="0"/>
              <w:shd w:val="clear" w:color="auto" w:fill="FFFFFF"/>
              <w:tabs>
                <w:tab w:val="left" w:pos="614"/>
              </w:tabs>
              <w:autoSpaceDE w:val="0"/>
              <w:autoSpaceDN w:val="0"/>
              <w:adjustRightInd w:val="0"/>
              <w:spacing w:before="5" w:line="240" w:lineRule="auto"/>
              <w:jc w:val="both"/>
              <w:rPr>
                <w:rFonts w:ascii="Times New Roman" w:hAnsi="Times New Roman" w:cs="Times New Roman"/>
                <w:color w:val="000000"/>
                <w:spacing w:val="4"/>
              </w:rPr>
            </w:pPr>
            <w:r w:rsidRPr="00D50102">
              <w:rPr>
                <w:rFonts w:ascii="Times New Roman" w:hAnsi="Times New Roman" w:cs="Times New Roman"/>
                <w:color w:val="000000"/>
                <w:spacing w:val="5"/>
              </w:rPr>
              <w:t xml:space="preserve">- Навыками игры в ансамбле. Умениями репетиционной работы с коллективом. Основами подготовки  к концертным выступлениям. Основами переложения для инструментального ансамбля однородного и смешанного составов. Навыками организации инструментального ансамбля  в общеобразовательной школе. Приемами психологической подготовки к концертным выступлениям </w:t>
            </w:r>
            <w:r w:rsidRPr="00D50102">
              <w:rPr>
                <w:rFonts w:ascii="Times New Roman" w:hAnsi="Times New Roman" w:cs="Times New Roman"/>
              </w:rPr>
              <w:t>(СК-2</w:t>
            </w:r>
            <w:r w:rsidRPr="00D50102">
              <w:rPr>
                <w:rFonts w:ascii="Times New Roman" w:hAnsi="Times New Roman" w:cs="Times New Roman"/>
                <w:color w:val="000000"/>
                <w:spacing w:val="-1"/>
              </w:rPr>
              <w:t>)</w:t>
            </w:r>
            <w:r w:rsidRPr="00D50102">
              <w:rPr>
                <w:rFonts w:ascii="Times New Roman" w:hAnsi="Times New Roman" w:cs="Times New Roman"/>
                <w:color w:val="000000"/>
                <w:spacing w:val="2"/>
              </w:rPr>
              <w:t>.</w:t>
            </w:r>
          </w:p>
          <w:p w:rsidR="00286E2C" w:rsidRPr="00D50102" w:rsidRDefault="00286E2C" w:rsidP="00FD5B69">
            <w:pPr>
              <w:autoSpaceDE w:val="0"/>
              <w:autoSpaceDN w:val="0"/>
              <w:adjustRightInd w:val="0"/>
              <w:spacing w:after="0" w:line="240" w:lineRule="auto"/>
              <w:jc w:val="both"/>
              <w:rPr>
                <w:rFonts w:ascii="Times New Roman" w:hAnsi="Times New Roman" w:cs="Times New Roman"/>
                <w:iCs/>
              </w:rPr>
            </w:pPr>
          </w:p>
        </w:tc>
      </w:tr>
      <w:tr w:rsidR="00286E2C" w:rsidRPr="00D50102" w:rsidTr="00FD5B69">
        <w:tc>
          <w:tcPr>
            <w:tcW w:w="9782" w:type="dxa"/>
          </w:tcPr>
          <w:p w:rsidR="00286E2C" w:rsidRPr="00D50102" w:rsidRDefault="00286E2C" w:rsidP="00FD5B69">
            <w:pPr>
              <w:spacing w:after="0" w:line="240" w:lineRule="auto"/>
              <w:jc w:val="both"/>
              <w:rPr>
                <w:rFonts w:ascii="Times New Roman" w:hAnsi="Times New Roman" w:cs="Times New Roman"/>
                <w:iCs/>
                <w:sz w:val="24"/>
                <w:szCs w:val="24"/>
              </w:rPr>
            </w:pPr>
          </w:p>
        </w:tc>
      </w:tr>
    </w:tbl>
    <w:p w:rsidR="00286E2C" w:rsidRPr="00D50102" w:rsidRDefault="00286E2C" w:rsidP="00A40534">
      <w:pPr>
        <w:pStyle w:val="13"/>
        <w:numPr>
          <w:ilvl w:val="0"/>
          <w:numId w:val="82"/>
        </w:numPr>
        <w:jc w:val="both"/>
        <w:rPr>
          <w:rFonts w:ascii="Times New Roman" w:hAnsi="Times New Roman" w:cs="Times New Roman"/>
          <w:sz w:val="28"/>
          <w:szCs w:val="28"/>
        </w:rPr>
      </w:pPr>
      <w:r w:rsidRPr="00D50102">
        <w:rPr>
          <w:rFonts w:ascii="Times New Roman" w:hAnsi="Times New Roman" w:cs="Times New Roman"/>
          <w:b/>
          <w:sz w:val="28"/>
          <w:szCs w:val="28"/>
        </w:rPr>
        <w:t>Дисциплина участвует в формировании компетенций:</w:t>
      </w:r>
      <w:r w:rsidRPr="00D50102">
        <w:rPr>
          <w:rFonts w:ascii="Times New Roman" w:hAnsi="Times New Roman" w:cs="Times New Roman"/>
          <w:sz w:val="28"/>
          <w:szCs w:val="28"/>
        </w:rPr>
        <w:t>СК-2; СК-4.</w:t>
      </w:r>
    </w:p>
    <w:p w:rsidR="00286E2C" w:rsidRPr="00D50102" w:rsidRDefault="00286E2C" w:rsidP="00A40534">
      <w:pPr>
        <w:pStyle w:val="13"/>
        <w:numPr>
          <w:ilvl w:val="0"/>
          <w:numId w:val="82"/>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Общая трудоемкость (в ЗЕТ): 1.</w:t>
      </w:r>
    </w:p>
    <w:p w:rsidR="00286E2C" w:rsidRPr="00D50102" w:rsidRDefault="00286E2C" w:rsidP="00A40534">
      <w:pPr>
        <w:pStyle w:val="13"/>
        <w:numPr>
          <w:ilvl w:val="0"/>
          <w:numId w:val="82"/>
        </w:numPr>
        <w:tabs>
          <w:tab w:val="clear" w:pos="1080"/>
          <w:tab w:val="num" w:pos="0"/>
        </w:tabs>
        <w:spacing w:after="0"/>
        <w:ind w:left="0" w:firstLine="720"/>
        <w:jc w:val="both"/>
        <w:rPr>
          <w:rFonts w:ascii="Times New Roman" w:hAnsi="Times New Roman" w:cs="Times New Roman"/>
          <w:i/>
          <w:sz w:val="28"/>
          <w:szCs w:val="28"/>
        </w:rPr>
      </w:pPr>
      <w:r w:rsidRPr="00D50102">
        <w:rPr>
          <w:rFonts w:ascii="Times New Roman" w:hAnsi="Times New Roman" w:cs="Times New Roman"/>
          <w:b/>
          <w:sz w:val="28"/>
          <w:szCs w:val="28"/>
        </w:rPr>
        <w:t xml:space="preserve">Форма контроля: </w:t>
      </w:r>
      <w:r w:rsidRPr="00D50102">
        <w:rPr>
          <w:rFonts w:ascii="Times New Roman" w:hAnsi="Times New Roman" w:cs="Times New Roman"/>
          <w:sz w:val="28"/>
          <w:szCs w:val="28"/>
        </w:rPr>
        <w:t>зачет.</w:t>
      </w:r>
    </w:p>
    <w:p w:rsidR="00286E2C" w:rsidRPr="00D50102" w:rsidRDefault="00286E2C" w:rsidP="00A40534">
      <w:pPr>
        <w:pStyle w:val="13"/>
        <w:numPr>
          <w:ilvl w:val="0"/>
          <w:numId w:val="82"/>
        </w:numPr>
        <w:spacing w:after="0"/>
        <w:jc w:val="both"/>
        <w:rPr>
          <w:rFonts w:ascii="Times New Roman" w:hAnsi="Times New Roman" w:cs="Times New Roman"/>
          <w:b/>
          <w:sz w:val="28"/>
          <w:szCs w:val="28"/>
        </w:rPr>
      </w:pPr>
      <w:r w:rsidRPr="00D50102">
        <w:rPr>
          <w:rFonts w:ascii="Times New Roman" w:hAnsi="Times New Roman" w:cs="Times New Roman"/>
          <w:b/>
          <w:sz w:val="28"/>
          <w:szCs w:val="28"/>
        </w:rPr>
        <w:t>Сведения о профессорско-преподавательском составе:</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40"/>
        <w:gridCol w:w="1620"/>
        <w:gridCol w:w="2160"/>
        <w:gridCol w:w="1260"/>
        <w:gridCol w:w="1080"/>
        <w:gridCol w:w="1260"/>
        <w:gridCol w:w="1260"/>
      </w:tblGrid>
      <w:tr w:rsidR="00286E2C" w:rsidRPr="00D50102" w:rsidTr="00FD5B69">
        <w:tc>
          <w:tcPr>
            <w:tcW w:w="1440" w:type="dxa"/>
            <w:vAlign w:val="center"/>
          </w:tcPr>
          <w:p w:rsidR="00286E2C" w:rsidRPr="00D50102" w:rsidRDefault="00286E2C" w:rsidP="00FD5B69">
            <w:pPr>
              <w:pStyle w:val="ConsPlusNormal"/>
              <w:widowControl/>
              <w:ind w:right="-108"/>
              <w:jc w:val="center"/>
              <w:rPr>
                <w:rFonts w:ascii="Times New Roman" w:hAnsi="Times New Roman" w:cs="Times New Roman"/>
              </w:rPr>
            </w:pPr>
            <w:r w:rsidRPr="00D50102">
              <w:rPr>
                <w:rFonts w:ascii="Times New Roman" w:hAnsi="Times New Roman" w:cs="Times New Roman"/>
              </w:rPr>
              <w:t>Наименование дисциплины по учебному плану</w:t>
            </w:r>
          </w:p>
        </w:tc>
        <w:tc>
          <w:tcPr>
            <w:tcW w:w="162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ФИО преподавателя (полностью)</w:t>
            </w:r>
          </w:p>
        </w:tc>
        <w:tc>
          <w:tcPr>
            <w:tcW w:w="216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Какое образовательное учреждение окончил, специальность (направление подготовки) по документу об образовании</w:t>
            </w:r>
          </w:p>
        </w:tc>
        <w:tc>
          <w:tcPr>
            <w:tcW w:w="126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Ученая степень, научная специальность, ученое (почетное) звание</w:t>
            </w:r>
          </w:p>
        </w:tc>
        <w:tc>
          <w:tcPr>
            <w:tcW w:w="108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Основноеместо работы, должность</w:t>
            </w:r>
          </w:p>
        </w:tc>
        <w:tc>
          <w:tcPr>
            <w:tcW w:w="126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sz w:val="24"/>
                <w:szCs w:val="24"/>
              </w:rPr>
            </w:pPr>
            <w:r w:rsidRPr="00D50102">
              <w:rPr>
                <w:rFonts w:ascii="Times New Roman" w:hAnsi="Times New Roman" w:cs="Times New Roman"/>
              </w:rPr>
              <w:t>Условия привлечения к педагогической деятельности (</w:t>
            </w:r>
            <w:r w:rsidRPr="00D50102">
              <w:rPr>
                <w:rFonts w:ascii="Times New Roman" w:hAnsi="Times New Roman" w:cs="Times New Roman"/>
                <w:color w:val="000000"/>
              </w:rPr>
              <w:t>штатный, внутренний совместитель, внешний совместитель, почасовик)</w:t>
            </w:r>
          </w:p>
        </w:tc>
        <w:tc>
          <w:tcPr>
            <w:tcW w:w="1260" w:type="dxa"/>
            <w:vAlign w:val="center"/>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Последнее повышение квалификации</w:t>
            </w:r>
          </w:p>
        </w:tc>
      </w:tr>
      <w:tr w:rsidR="00286E2C" w:rsidRPr="00D50102" w:rsidTr="00FD5B69">
        <w:tc>
          <w:tcPr>
            <w:tcW w:w="1440" w:type="dxa"/>
            <w:vAlign w:val="center"/>
          </w:tcPr>
          <w:p w:rsidR="00286E2C" w:rsidRPr="00D50102" w:rsidRDefault="00286E2C" w:rsidP="00FD5B69">
            <w:pPr>
              <w:pStyle w:val="ConsPlusNormal"/>
              <w:widowControl/>
              <w:ind w:right="-108"/>
              <w:jc w:val="center"/>
              <w:rPr>
                <w:rFonts w:ascii="Times New Roman" w:hAnsi="Times New Roman" w:cs="Times New Roman"/>
              </w:rPr>
            </w:pPr>
            <w:r w:rsidRPr="00D50102">
              <w:rPr>
                <w:rFonts w:ascii="Times New Roman" w:hAnsi="Times New Roman" w:cs="Times New Roman"/>
              </w:rPr>
              <w:t>2</w:t>
            </w:r>
          </w:p>
        </w:tc>
        <w:tc>
          <w:tcPr>
            <w:tcW w:w="162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3</w:t>
            </w:r>
          </w:p>
        </w:tc>
        <w:tc>
          <w:tcPr>
            <w:tcW w:w="216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4</w:t>
            </w:r>
          </w:p>
        </w:tc>
        <w:tc>
          <w:tcPr>
            <w:tcW w:w="126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5</w:t>
            </w:r>
          </w:p>
        </w:tc>
        <w:tc>
          <w:tcPr>
            <w:tcW w:w="108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6</w:t>
            </w:r>
          </w:p>
        </w:tc>
        <w:tc>
          <w:tcPr>
            <w:tcW w:w="126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7</w:t>
            </w:r>
          </w:p>
        </w:tc>
        <w:tc>
          <w:tcPr>
            <w:tcW w:w="1260" w:type="dxa"/>
          </w:tcPr>
          <w:p w:rsidR="00286E2C" w:rsidRPr="00D50102" w:rsidRDefault="00286E2C" w:rsidP="00FD5B69">
            <w:pPr>
              <w:pStyle w:val="ConsPlusNonformat"/>
              <w:widowControl/>
              <w:ind w:right="-108"/>
              <w:jc w:val="center"/>
              <w:outlineLvl w:val="0"/>
              <w:rPr>
                <w:rFonts w:ascii="Times New Roman" w:hAnsi="Times New Roman" w:cs="Times New Roman"/>
              </w:rPr>
            </w:pPr>
            <w:r w:rsidRPr="00D50102">
              <w:rPr>
                <w:rFonts w:ascii="Times New Roman" w:hAnsi="Times New Roman" w:cs="Times New Roman"/>
              </w:rPr>
              <w:t>8</w:t>
            </w:r>
          </w:p>
        </w:tc>
      </w:tr>
      <w:tr w:rsidR="00286E2C" w:rsidRPr="00D50102" w:rsidTr="00FD5B69">
        <w:tc>
          <w:tcPr>
            <w:tcW w:w="144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Управление музыкально-инструментальным ансамблем</w:t>
            </w:r>
          </w:p>
        </w:tc>
        <w:tc>
          <w:tcPr>
            <w:tcW w:w="162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Карнаухова Татьяна Ивановна</w:t>
            </w:r>
          </w:p>
        </w:tc>
        <w:tc>
          <w:tcPr>
            <w:tcW w:w="216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Ростовский н/Д государственный музыкально-педагогический институт, 1982г., «аккордеон»</w:t>
            </w:r>
          </w:p>
        </w:tc>
        <w:tc>
          <w:tcPr>
            <w:tcW w:w="126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Канд. пед. наук 13.00.01, доцент,</w:t>
            </w:r>
          </w:p>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Лауреат всероссийских и международного конкурсов</w:t>
            </w:r>
          </w:p>
        </w:tc>
        <w:tc>
          <w:tcPr>
            <w:tcW w:w="108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ФГБОУ ВО «РГЭУ (РИНХ), профессор, заведующий кафедрой музыкального и художественного образования</w:t>
            </w:r>
          </w:p>
        </w:tc>
        <w:tc>
          <w:tcPr>
            <w:tcW w:w="126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штатный</w:t>
            </w:r>
          </w:p>
        </w:tc>
        <w:tc>
          <w:tcPr>
            <w:tcW w:w="1260" w:type="dxa"/>
          </w:tcPr>
          <w:p w:rsidR="00286E2C" w:rsidRPr="00D50102" w:rsidRDefault="00286E2C" w:rsidP="00FD5B69">
            <w:pPr>
              <w:pStyle w:val="ConsPlusNonformat"/>
              <w:widowControl/>
              <w:ind w:right="-108"/>
              <w:outlineLvl w:val="0"/>
              <w:rPr>
                <w:rFonts w:ascii="Times New Roman" w:hAnsi="Times New Roman" w:cs="Times New Roman"/>
              </w:rPr>
            </w:pPr>
            <w:r w:rsidRPr="00D50102">
              <w:rPr>
                <w:rFonts w:ascii="Times New Roman" w:hAnsi="Times New Roman" w:cs="Times New Roman"/>
              </w:rPr>
              <w:t>Совершенствование деятельности аккредитованных экспертов в условиях реализации государственной услуги по в электронном виде, 24 ч., 2017 г.</w:t>
            </w:r>
          </w:p>
        </w:tc>
      </w:tr>
    </w:tbl>
    <w:p w:rsidR="00286E2C" w:rsidRPr="00D50102" w:rsidRDefault="00286E2C" w:rsidP="00286E2C">
      <w:pPr>
        <w:pStyle w:val="13"/>
        <w:spacing w:after="0"/>
        <w:jc w:val="both"/>
        <w:rPr>
          <w:rFonts w:ascii="Times New Roman" w:hAnsi="Times New Roman" w:cs="Times New Roman"/>
          <w:i/>
          <w:sz w:val="28"/>
          <w:szCs w:val="28"/>
        </w:rPr>
      </w:pPr>
    </w:p>
    <w:p w:rsidR="00D46E96" w:rsidRPr="00D50102" w:rsidRDefault="00D46E96" w:rsidP="00B25BF9">
      <w:pPr>
        <w:spacing w:after="0" w:line="288" w:lineRule="auto"/>
        <w:jc w:val="both"/>
        <w:rPr>
          <w:rFonts w:ascii="Times New Roman" w:hAnsi="Times New Roman" w:cs="Times New Roman"/>
          <w:b/>
          <w:sz w:val="28"/>
          <w:szCs w:val="28"/>
        </w:rPr>
      </w:pPr>
    </w:p>
    <w:sectPr w:rsidR="00D46E96" w:rsidRPr="00D50102" w:rsidSect="00F2349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DCD" w:rsidRDefault="00744DCD" w:rsidP="00250A96">
      <w:pPr>
        <w:spacing w:after="0" w:line="240" w:lineRule="auto"/>
      </w:pPr>
      <w:r>
        <w:separator/>
      </w:r>
    </w:p>
  </w:endnote>
  <w:endnote w:type="continuationSeparator" w:id="1">
    <w:p w:rsidR="00744DCD" w:rsidRDefault="00744DCD" w:rsidP="0025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DCD" w:rsidRDefault="00744DCD" w:rsidP="00250A96">
      <w:pPr>
        <w:spacing w:after="0" w:line="240" w:lineRule="auto"/>
      </w:pPr>
      <w:r>
        <w:separator/>
      </w:r>
    </w:p>
  </w:footnote>
  <w:footnote w:type="continuationSeparator" w:id="1">
    <w:p w:rsidR="00744DCD" w:rsidRDefault="00744DCD" w:rsidP="00250A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2">
    <w:nsid w:val="00000006"/>
    <w:multiLevelType w:val="singleLevel"/>
    <w:tmpl w:val="00000006"/>
    <w:name w:val="WW8Num6"/>
    <w:lvl w:ilvl="0">
      <w:numFmt w:val="bullet"/>
      <w:lvlText w:val="-"/>
      <w:lvlJc w:val="left"/>
      <w:pPr>
        <w:tabs>
          <w:tab w:val="num" w:pos="360"/>
        </w:tabs>
        <w:ind w:left="360" w:hanging="360"/>
      </w:pPr>
      <w:rPr>
        <w:rFonts w:ascii="OpenSymbol" w:hAnsi="OpenSymbol"/>
      </w:rPr>
    </w:lvl>
  </w:abstractNum>
  <w:abstractNum w:abstractNumId="3">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4">
    <w:nsid w:val="0000000C"/>
    <w:multiLevelType w:val="singleLevel"/>
    <w:tmpl w:val="0000000C"/>
    <w:name w:val="WW8Num12"/>
    <w:lvl w:ilvl="0">
      <w:numFmt w:val="bullet"/>
      <w:lvlText w:val="-"/>
      <w:lvlJc w:val="left"/>
      <w:pPr>
        <w:tabs>
          <w:tab w:val="num" w:pos="360"/>
        </w:tabs>
        <w:ind w:left="360" w:hanging="360"/>
      </w:pPr>
      <w:rPr>
        <w:rFonts w:ascii="OpenSymbol" w:hAnsi="OpenSymbol"/>
      </w:rPr>
    </w:lvl>
  </w:abstractNum>
  <w:abstractNum w:abstractNumId="5">
    <w:nsid w:val="0000000D"/>
    <w:multiLevelType w:val="singleLevel"/>
    <w:tmpl w:val="0000000D"/>
    <w:name w:val="WW8Num13"/>
    <w:lvl w:ilvl="0">
      <w:numFmt w:val="bullet"/>
      <w:lvlText w:val="-"/>
      <w:lvlJc w:val="left"/>
      <w:pPr>
        <w:tabs>
          <w:tab w:val="num" w:pos="360"/>
        </w:tabs>
        <w:ind w:left="360" w:hanging="360"/>
      </w:pPr>
      <w:rPr>
        <w:rFonts w:ascii="OpenSymbol" w:hAnsi="OpenSymbol"/>
      </w:rPr>
    </w:lvl>
  </w:abstractNum>
  <w:abstractNum w:abstractNumId="6">
    <w:nsid w:val="0000000E"/>
    <w:multiLevelType w:val="singleLevel"/>
    <w:tmpl w:val="0000000E"/>
    <w:name w:val="WW8Num14"/>
    <w:lvl w:ilvl="0">
      <w:numFmt w:val="bullet"/>
      <w:lvlText w:val="-"/>
      <w:lvlJc w:val="left"/>
      <w:pPr>
        <w:tabs>
          <w:tab w:val="num" w:pos="360"/>
        </w:tabs>
        <w:ind w:left="360" w:hanging="360"/>
      </w:pPr>
      <w:rPr>
        <w:rFonts w:ascii="OpenSymbol" w:hAnsi="OpenSymbol"/>
      </w:rPr>
    </w:lvl>
  </w:abstractNum>
  <w:abstractNum w:abstractNumId="7">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8">
    <w:nsid w:val="00000012"/>
    <w:multiLevelType w:val="singleLevel"/>
    <w:tmpl w:val="00000012"/>
    <w:name w:val="WW8Num18"/>
    <w:lvl w:ilvl="0">
      <w:numFmt w:val="bullet"/>
      <w:lvlText w:val="-"/>
      <w:lvlJc w:val="left"/>
      <w:pPr>
        <w:tabs>
          <w:tab w:val="num" w:pos="360"/>
        </w:tabs>
        <w:ind w:left="360" w:hanging="360"/>
      </w:pPr>
      <w:rPr>
        <w:rFonts w:ascii="OpenSymbol" w:hAnsi="OpenSymbol"/>
      </w:rPr>
    </w:lvl>
  </w:abstractNum>
  <w:abstractNum w:abstractNumId="9">
    <w:nsid w:val="00000018"/>
    <w:multiLevelType w:val="singleLevel"/>
    <w:tmpl w:val="00000018"/>
    <w:name w:val="WW8Num24"/>
    <w:lvl w:ilvl="0">
      <w:numFmt w:val="bullet"/>
      <w:lvlText w:val="-"/>
      <w:lvlJc w:val="left"/>
      <w:pPr>
        <w:tabs>
          <w:tab w:val="num" w:pos="360"/>
        </w:tabs>
        <w:ind w:left="360" w:hanging="360"/>
      </w:pPr>
      <w:rPr>
        <w:rFonts w:ascii="OpenSymbol" w:hAnsi="OpenSymbol"/>
      </w:rPr>
    </w:lvl>
  </w:abstractNum>
  <w:abstractNum w:abstractNumId="10">
    <w:nsid w:val="00000019"/>
    <w:multiLevelType w:val="singleLevel"/>
    <w:tmpl w:val="00000019"/>
    <w:name w:val="WW8Num25"/>
    <w:lvl w:ilvl="0">
      <w:start w:val="2"/>
      <w:numFmt w:val="bullet"/>
      <w:lvlText w:val="─"/>
      <w:lvlJc w:val="left"/>
      <w:pPr>
        <w:tabs>
          <w:tab w:val="num" w:pos="360"/>
        </w:tabs>
        <w:ind w:left="340" w:hanging="340"/>
      </w:pPr>
      <w:rPr>
        <w:rFonts w:ascii="Times New Roman" w:hAnsi="Times New Roman"/>
      </w:rPr>
    </w:lvl>
  </w:abstractNum>
  <w:abstractNum w:abstractNumId="11">
    <w:nsid w:val="0000001D"/>
    <w:multiLevelType w:val="singleLevel"/>
    <w:tmpl w:val="0000001D"/>
    <w:name w:val="WW8Num29"/>
    <w:lvl w:ilvl="0">
      <w:numFmt w:val="bullet"/>
      <w:lvlText w:val="-"/>
      <w:lvlJc w:val="left"/>
      <w:pPr>
        <w:tabs>
          <w:tab w:val="num" w:pos="360"/>
        </w:tabs>
        <w:ind w:left="360" w:hanging="360"/>
      </w:pPr>
      <w:rPr>
        <w:rFonts w:ascii="OpenSymbol" w:hAnsi="OpenSymbol"/>
      </w:rPr>
    </w:lvl>
  </w:abstractNum>
  <w:abstractNum w:abstractNumId="12">
    <w:nsid w:val="0000001E"/>
    <w:multiLevelType w:val="singleLevel"/>
    <w:tmpl w:val="0000001E"/>
    <w:name w:val="WW8Num30"/>
    <w:lvl w:ilvl="0">
      <w:numFmt w:val="bullet"/>
      <w:lvlText w:val="-"/>
      <w:lvlJc w:val="left"/>
      <w:pPr>
        <w:tabs>
          <w:tab w:val="num" w:pos="360"/>
        </w:tabs>
        <w:ind w:left="360" w:hanging="360"/>
      </w:pPr>
      <w:rPr>
        <w:rFonts w:ascii="OpenSymbol" w:hAnsi="OpenSymbol"/>
      </w:rPr>
    </w:lvl>
  </w:abstractNum>
  <w:abstractNum w:abstractNumId="13">
    <w:nsid w:val="004B5E5A"/>
    <w:multiLevelType w:val="hybridMultilevel"/>
    <w:tmpl w:val="D458E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6962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8FC557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2C1268"/>
    <w:multiLevelType w:val="multilevel"/>
    <w:tmpl w:val="95FC89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09C911D2"/>
    <w:multiLevelType w:val="hybridMultilevel"/>
    <w:tmpl w:val="4C76D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D274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F01A7F"/>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3E5DD0"/>
    <w:multiLevelType w:val="hybridMultilevel"/>
    <w:tmpl w:val="81922126"/>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F58492A"/>
    <w:multiLevelType w:val="hybridMultilevel"/>
    <w:tmpl w:val="456EEAC6"/>
    <w:lvl w:ilvl="0" w:tplc="A6908BE4">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660D19"/>
    <w:multiLevelType w:val="hybridMultilevel"/>
    <w:tmpl w:val="A068368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03543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42F7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F6E46"/>
    <w:multiLevelType w:val="hybridMultilevel"/>
    <w:tmpl w:val="739228E0"/>
    <w:lvl w:ilvl="0" w:tplc="273C8724">
      <w:start w:val="1"/>
      <w:numFmt w:val="decimal"/>
      <w:lvlText w:val="%1)"/>
      <w:lvlJc w:val="left"/>
      <w:pPr>
        <w:ind w:left="108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1B0A7F5B"/>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21401E"/>
    <w:multiLevelType w:val="hybridMultilevel"/>
    <w:tmpl w:val="114A8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DC07B2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F4B3D12"/>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20076ECC"/>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0C347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1FB54EF"/>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5418A3"/>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2670C87"/>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897EEB"/>
    <w:multiLevelType w:val="hybridMultilevel"/>
    <w:tmpl w:val="81DC45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4795ED4"/>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4CE1C33"/>
    <w:multiLevelType w:val="hybridMultilevel"/>
    <w:tmpl w:val="3140B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ED522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3F2D5D"/>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57D53D1"/>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78961B4"/>
    <w:multiLevelType w:val="hybridMultilevel"/>
    <w:tmpl w:val="24D09BEE"/>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8230465"/>
    <w:multiLevelType w:val="hybridMultilevel"/>
    <w:tmpl w:val="057CD6DC"/>
    <w:lvl w:ilvl="0" w:tplc="A7EE02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28487F4F"/>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5">
    <w:nsid w:val="29AD7977"/>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A5700EC"/>
    <w:multiLevelType w:val="hybridMultilevel"/>
    <w:tmpl w:val="294226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B785D5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C2A0BE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127923"/>
    <w:multiLevelType w:val="hybridMultilevel"/>
    <w:tmpl w:val="B0A067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70647E"/>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33F3504"/>
    <w:multiLevelType w:val="hybridMultilevel"/>
    <w:tmpl w:val="2F2ACD9E"/>
    <w:lvl w:ilvl="0" w:tplc="05469A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33CA7F74"/>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6078A3"/>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61115D"/>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6C9041B"/>
    <w:multiLevelType w:val="hybridMultilevel"/>
    <w:tmpl w:val="057CD6DC"/>
    <w:lvl w:ilvl="0" w:tplc="A7EE02C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7DD5EA8"/>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9FF2826"/>
    <w:multiLevelType w:val="hybridMultilevel"/>
    <w:tmpl w:val="E4B22C8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58">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B6258A2"/>
    <w:multiLevelType w:val="multilevel"/>
    <w:tmpl w:val="912EFCAC"/>
    <w:lvl w:ilvl="0">
      <w:start w:val="4"/>
      <w:numFmt w:val="decimal"/>
      <w:lvlText w:val="%1."/>
      <w:lvlJc w:val="left"/>
      <w:pPr>
        <w:ind w:left="0" w:firstLine="0"/>
      </w:pPr>
      <w:rPr>
        <w:rFonts w:hint="default"/>
        <w:b/>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nsid w:val="3C584C58"/>
    <w:multiLevelType w:val="hybridMultilevel"/>
    <w:tmpl w:val="19F8A2A8"/>
    <w:lvl w:ilvl="0" w:tplc="5E80B4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9147D2"/>
    <w:multiLevelType w:val="hybridMultilevel"/>
    <w:tmpl w:val="1A6A9522"/>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E894662"/>
    <w:multiLevelType w:val="hybridMultilevel"/>
    <w:tmpl w:val="D13C93C2"/>
    <w:lvl w:ilvl="0" w:tplc="26F4B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EB03949"/>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F05682D"/>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0A0BF9"/>
    <w:multiLevelType w:val="hybridMultilevel"/>
    <w:tmpl w:val="23B661E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3F6DA9"/>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A2477D"/>
    <w:multiLevelType w:val="multilevel"/>
    <w:tmpl w:val="82161F0E"/>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8">
    <w:nsid w:val="412D1E36"/>
    <w:multiLevelType w:val="hybridMultilevel"/>
    <w:tmpl w:val="5650C29C"/>
    <w:lvl w:ilvl="0" w:tplc="FFE813BA">
      <w:start w:val="1"/>
      <w:numFmt w:val="bullet"/>
      <w:lvlText w:val=""/>
      <w:lvlJc w:val="left"/>
      <w:pPr>
        <w:ind w:left="72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1BC7978"/>
    <w:multiLevelType w:val="hybridMultilevel"/>
    <w:tmpl w:val="8578C9D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5771B77"/>
    <w:multiLevelType w:val="hybridMultilevel"/>
    <w:tmpl w:val="C54EB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47F8288F"/>
    <w:multiLevelType w:val="hybridMultilevel"/>
    <w:tmpl w:val="F8045A80"/>
    <w:lvl w:ilvl="0" w:tplc="6E6C7D54">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9BF6945"/>
    <w:multiLevelType w:val="hybridMultilevel"/>
    <w:tmpl w:val="886C4256"/>
    <w:lvl w:ilvl="0" w:tplc="D812AE7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3">
    <w:nsid w:val="4BDC07DB"/>
    <w:multiLevelType w:val="hybridMultilevel"/>
    <w:tmpl w:val="2278DBE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4">
    <w:nsid w:val="4C62027E"/>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BC123A"/>
    <w:multiLevelType w:val="hybridMultilevel"/>
    <w:tmpl w:val="DC94C174"/>
    <w:lvl w:ilvl="0" w:tplc="77D49B5C">
      <w:start w:val="1"/>
      <w:numFmt w:val="bullet"/>
      <w:lvlText w:val=""/>
      <w:lvlJc w:val="left"/>
      <w:pPr>
        <w:ind w:left="720" w:hanging="360"/>
      </w:pPr>
      <w:rPr>
        <w:rFonts w:ascii="Symbol" w:hAnsi="Symbol"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E4C03B7"/>
    <w:multiLevelType w:val="hybridMultilevel"/>
    <w:tmpl w:val="58AC5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E846CB4"/>
    <w:multiLevelType w:val="hybridMultilevel"/>
    <w:tmpl w:val="D814FDD2"/>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nsid w:val="514E74F6"/>
    <w:multiLevelType w:val="hybridMultilevel"/>
    <w:tmpl w:val="A0F694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9">
    <w:nsid w:val="519A3912"/>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5BC673B"/>
    <w:multiLevelType w:val="hybridMultilevel"/>
    <w:tmpl w:val="0D46AAF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1">
    <w:nsid w:val="55EB6D4C"/>
    <w:multiLevelType w:val="hybridMultilevel"/>
    <w:tmpl w:val="24FC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561D64B9"/>
    <w:multiLevelType w:val="hybridMultilevel"/>
    <w:tmpl w:val="AD9825E4"/>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7010EA5"/>
    <w:multiLevelType w:val="hybridMultilevel"/>
    <w:tmpl w:val="4F1EB4CC"/>
    <w:lvl w:ilvl="0" w:tplc="C422CEAC">
      <w:start w:val="1"/>
      <w:numFmt w:val="decimal"/>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75E782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79548FB"/>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7CE3603"/>
    <w:multiLevelType w:val="hybridMultilevel"/>
    <w:tmpl w:val="87DEC5DE"/>
    <w:lvl w:ilvl="0" w:tplc="3594ECA8">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7">
    <w:nsid w:val="59B66AF5"/>
    <w:multiLevelType w:val="multilevel"/>
    <w:tmpl w:val="435EE676"/>
    <w:lvl w:ilvl="0">
      <w:start w:val="1"/>
      <w:numFmt w:val="decimal"/>
      <w:lvlText w:val="%1."/>
      <w:lvlJc w:val="left"/>
      <w:rPr>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9E72E46"/>
    <w:multiLevelType w:val="hybridMultilevel"/>
    <w:tmpl w:val="C5D28D4E"/>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B0179B4"/>
    <w:multiLevelType w:val="hybridMultilevel"/>
    <w:tmpl w:val="44B2C7F6"/>
    <w:lvl w:ilvl="0" w:tplc="5E80B4BC">
      <w:start w:val="1"/>
      <w:numFmt w:val="bullet"/>
      <w:lvlText w:val="−"/>
      <w:lvlJc w:val="left"/>
      <w:pPr>
        <w:ind w:left="778" w:hanging="360"/>
      </w:pPr>
      <w:rPr>
        <w:rFonts w:ascii="Times New Roman" w:hAnsi="Times New Roman" w:cs="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0">
    <w:nsid w:val="5D54234A"/>
    <w:multiLevelType w:val="hybridMultilevel"/>
    <w:tmpl w:val="F8045A80"/>
    <w:lvl w:ilvl="0" w:tplc="6E6C7D54">
      <w:start w:val="1"/>
      <w:numFmt w:val="decimal"/>
      <w:lvlText w:val="%1."/>
      <w:lvlJc w:val="left"/>
      <w:pPr>
        <w:ind w:left="360" w:hanging="360"/>
      </w:pPr>
      <w:rPr>
        <w:rFonts w:hint="default"/>
        <w:b/>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D683AA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A121C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0420B0C"/>
    <w:multiLevelType w:val="hybridMultilevel"/>
    <w:tmpl w:val="E60CF8A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2080A4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243631F"/>
    <w:multiLevelType w:val="hybridMultilevel"/>
    <w:tmpl w:val="D1E253BC"/>
    <w:lvl w:ilvl="0" w:tplc="0419000B">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6">
    <w:nsid w:val="666876F7"/>
    <w:multiLevelType w:val="hybridMultilevel"/>
    <w:tmpl w:val="886C4256"/>
    <w:lvl w:ilvl="0" w:tplc="D812AE72">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8"/>
        <w:szCs w:val="28"/>
        <w:vertAlign w:val="baseli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7">
    <w:nsid w:val="667F5E1D"/>
    <w:multiLevelType w:val="hybridMultilevel"/>
    <w:tmpl w:val="DA78EFEE"/>
    <w:lvl w:ilvl="0" w:tplc="26F4B3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68316A11"/>
    <w:multiLevelType w:val="hybridMultilevel"/>
    <w:tmpl w:val="F1584CBA"/>
    <w:lvl w:ilvl="0" w:tplc="F16A37E6">
      <w:start w:val="1"/>
      <w:numFmt w:val="decimal"/>
      <w:lvlText w:val="%1."/>
      <w:lvlJc w:val="left"/>
      <w:pPr>
        <w:tabs>
          <w:tab w:val="num" w:pos="1080"/>
        </w:tabs>
        <w:ind w:left="1080" w:hanging="360"/>
      </w:pPr>
      <w:rPr>
        <w:rFonts w:hint="default"/>
        <w:b/>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9">
    <w:nsid w:val="6B6F4690"/>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04B478F"/>
    <w:multiLevelType w:val="hybridMultilevel"/>
    <w:tmpl w:val="53123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0CF0F22"/>
    <w:multiLevelType w:val="hybridMultilevel"/>
    <w:tmpl w:val="8E6093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0DA1FCD"/>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0E67D65"/>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1522656"/>
    <w:multiLevelType w:val="hybridMultilevel"/>
    <w:tmpl w:val="B36814C2"/>
    <w:lvl w:ilvl="0" w:tplc="22FEE4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nsid w:val="757731A1"/>
    <w:multiLevelType w:val="hybridMultilevel"/>
    <w:tmpl w:val="4C5E3A22"/>
    <w:lvl w:ilvl="0" w:tplc="A7EE02C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74318A1"/>
    <w:multiLevelType w:val="hybridMultilevel"/>
    <w:tmpl w:val="25DA7C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8827128"/>
    <w:multiLevelType w:val="hybridMultilevel"/>
    <w:tmpl w:val="C3B0B476"/>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899489D"/>
    <w:multiLevelType w:val="hybridMultilevel"/>
    <w:tmpl w:val="24DA2792"/>
    <w:lvl w:ilvl="0" w:tplc="5FB6253E">
      <w:start w:val="1"/>
      <w:numFmt w:val="bullet"/>
      <w:lvlText w:val="–"/>
      <w:lvlJc w:val="left"/>
      <w:pPr>
        <w:ind w:left="720" w:hanging="360"/>
      </w:pPr>
      <w:rPr>
        <w:rFonts w:ascii="MV Boli" w:hAnsi="MV Boli" w:hint="default"/>
        <w:b w:val="0"/>
        <w:bCs w:val="0"/>
        <w:i w:val="0"/>
        <w:iCs w:val="0"/>
        <w:caps w:val="0"/>
        <w:strike w:val="0"/>
        <w:dstrike w:val="0"/>
        <w:outline w:val="0"/>
        <w:shadow w:val="0"/>
        <w:emboss w:val="0"/>
        <w:imprint w:val="0"/>
        <w:vanish w:val="0"/>
        <w:color w:val="auto"/>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A9A29FE"/>
    <w:multiLevelType w:val="hybridMultilevel"/>
    <w:tmpl w:val="53AA1B7E"/>
    <w:lvl w:ilvl="0" w:tplc="039230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BBF2BCF"/>
    <w:multiLevelType w:val="hybridMultilevel"/>
    <w:tmpl w:val="FD76661A"/>
    <w:lvl w:ilvl="0" w:tplc="5F70D5B6">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E4B66F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F1A5415"/>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FBC1CFF"/>
    <w:multiLevelType w:val="hybridMultilevel"/>
    <w:tmpl w:val="B9220662"/>
    <w:lvl w:ilvl="0" w:tplc="B27CF3B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4">
    <w:nsid w:val="7FEA078D"/>
    <w:multiLevelType w:val="hybridMultilevel"/>
    <w:tmpl w:val="D32E41D8"/>
    <w:lvl w:ilvl="0" w:tplc="2FA09104">
      <w:start w:val="3"/>
      <w:numFmt w:val="decimal"/>
      <w:lvlText w:val="%1."/>
      <w:lvlJc w:val="left"/>
      <w:pPr>
        <w:ind w:left="1080" w:hanging="360"/>
      </w:pPr>
      <w:rPr>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1"/>
  </w:num>
  <w:num w:numId="2">
    <w:abstractNumId w:val="1"/>
  </w:num>
  <w:num w:numId="3">
    <w:abstractNumId w:val="4"/>
  </w:num>
  <w:num w:numId="4">
    <w:abstractNumId w:val="7"/>
  </w:num>
  <w:num w:numId="5">
    <w:abstractNumId w:val="104"/>
  </w:num>
  <w:num w:numId="6">
    <w:abstractNumId w:val="62"/>
  </w:num>
  <w:num w:numId="7">
    <w:abstractNumId w:val="97"/>
  </w:num>
  <w:num w:numId="8">
    <w:abstractNumId w:val="88"/>
  </w:num>
  <w:num w:numId="9">
    <w:abstractNumId w:val="16"/>
  </w:num>
  <w:num w:numId="10">
    <w:abstractNumId w:val="38"/>
  </w:num>
  <w:num w:numId="11">
    <w:abstractNumId w:val="44"/>
  </w:num>
  <w:num w:numId="12">
    <w:abstractNumId w:val="68"/>
  </w:num>
  <w:num w:numId="13">
    <w:abstractNumId w:val="56"/>
  </w:num>
  <w:num w:numId="14">
    <w:abstractNumId w:val="48"/>
  </w:num>
  <w:num w:numId="15">
    <w:abstractNumId w:val="73"/>
  </w:num>
  <w:num w:numId="16">
    <w:abstractNumId w:val="60"/>
  </w:num>
  <w:num w:numId="17">
    <w:abstractNumId w:val="20"/>
  </w:num>
  <w:num w:numId="18">
    <w:abstractNumId w:val="89"/>
  </w:num>
  <w:num w:numId="19">
    <w:abstractNumId w:val="37"/>
  </w:num>
  <w:num w:numId="20">
    <w:abstractNumId w:val="75"/>
  </w:num>
  <w:num w:numId="21">
    <w:abstractNumId w:val="78"/>
  </w:num>
  <w:num w:numId="22">
    <w:abstractNumId w:val="106"/>
  </w:num>
  <w:num w:numId="23">
    <w:abstractNumId w:val="53"/>
  </w:num>
  <w:num w:numId="24">
    <w:abstractNumId w:val="102"/>
  </w:num>
  <w:num w:numId="25">
    <w:abstractNumId w:val="46"/>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3"/>
  </w:num>
  <w:num w:numId="28">
    <w:abstractNumId w:val="91"/>
  </w:num>
  <w:num w:numId="29">
    <w:abstractNumId w:val="9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8"/>
  </w:num>
  <w:num w:numId="32">
    <w:abstractNumId w:val="77"/>
  </w:num>
  <w:num w:numId="33">
    <w:abstractNumId w:val="25"/>
  </w:num>
  <w:num w:numId="34">
    <w:abstractNumId w:val="47"/>
  </w:num>
  <w:num w:numId="35">
    <w:abstractNumId w:val="76"/>
  </w:num>
  <w:num w:numId="36">
    <w:abstractNumId w:val="65"/>
  </w:num>
  <w:num w:numId="37">
    <w:abstractNumId w:val="93"/>
  </w:num>
  <w:num w:numId="38">
    <w:abstractNumId w:val="101"/>
  </w:num>
  <w:num w:numId="39">
    <w:abstractNumId w:val="69"/>
  </w:num>
  <w:num w:numId="40">
    <w:abstractNumId w:val="22"/>
  </w:num>
  <w:num w:numId="41">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num>
  <w:num w:numId="43">
    <w:abstractNumId w:val="111"/>
  </w:num>
  <w:num w:numId="44">
    <w:abstractNumId w:val="70"/>
  </w:num>
  <w:num w:numId="45">
    <w:abstractNumId w:val="28"/>
  </w:num>
  <w:num w:numId="46">
    <w:abstractNumId w:val="27"/>
  </w:num>
  <w:num w:numId="47">
    <w:abstractNumId w:val="67"/>
  </w:num>
  <w:num w:numId="48">
    <w:abstractNumId w:val="86"/>
  </w:num>
  <w:num w:numId="49">
    <w:abstractNumId w:val="81"/>
  </w:num>
  <w:num w:numId="50">
    <w:abstractNumId w:val="109"/>
  </w:num>
  <w:num w:numId="51">
    <w:abstractNumId w:val="107"/>
  </w:num>
  <w:num w:numId="52">
    <w:abstractNumId w:val="58"/>
  </w:num>
  <w:num w:numId="53">
    <w:abstractNumId w:val="112"/>
  </w:num>
  <w:num w:numId="54">
    <w:abstractNumId w:val="99"/>
  </w:num>
  <w:num w:numId="55">
    <w:abstractNumId w:val="52"/>
  </w:num>
  <w:num w:numId="56">
    <w:abstractNumId w:val="80"/>
  </w:num>
  <w:num w:numId="57">
    <w:abstractNumId w:val="95"/>
  </w:num>
  <w:num w:numId="58">
    <w:abstractNumId w:val="13"/>
  </w:num>
  <w:num w:numId="59">
    <w:abstractNumId w:val="30"/>
  </w:num>
  <w:num w:numId="60">
    <w:abstractNumId w:val="15"/>
  </w:num>
  <w:num w:numId="61">
    <w:abstractNumId w:val="90"/>
  </w:num>
  <w:num w:numId="62">
    <w:abstractNumId w:val="57"/>
  </w:num>
  <w:num w:numId="63">
    <w:abstractNumId w:val="23"/>
  </w:num>
  <w:num w:numId="64">
    <w:abstractNumId w:val="32"/>
  </w:num>
  <w:num w:numId="65">
    <w:abstractNumId w:val="36"/>
  </w:num>
  <w:num w:numId="66">
    <w:abstractNumId w:val="74"/>
  </w:num>
  <w:num w:numId="67">
    <w:abstractNumId w:val="66"/>
  </w:num>
  <w:num w:numId="68">
    <w:abstractNumId w:val="34"/>
  </w:num>
  <w:num w:numId="69">
    <w:abstractNumId w:val="105"/>
  </w:num>
  <w:num w:numId="70">
    <w:abstractNumId w:val="14"/>
  </w:num>
  <w:num w:numId="71">
    <w:abstractNumId w:val="103"/>
  </w:num>
  <w:num w:numId="72">
    <w:abstractNumId w:val="84"/>
  </w:num>
  <w:num w:numId="73">
    <w:abstractNumId w:val="31"/>
  </w:num>
  <w:num w:numId="74">
    <w:abstractNumId w:val="72"/>
  </w:num>
  <w:num w:numId="75">
    <w:abstractNumId w:val="18"/>
  </w:num>
  <w:num w:numId="76">
    <w:abstractNumId w:val="79"/>
  </w:num>
  <w:num w:numId="77">
    <w:abstractNumId w:val="85"/>
  </w:num>
  <w:num w:numId="78">
    <w:abstractNumId w:val="39"/>
  </w:num>
  <w:num w:numId="79">
    <w:abstractNumId w:val="24"/>
  </w:num>
  <w:num w:numId="80">
    <w:abstractNumId w:val="82"/>
  </w:num>
  <w:num w:numId="81">
    <w:abstractNumId w:val="98"/>
  </w:num>
  <w:num w:numId="82">
    <w:abstractNumId w:val="43"/>
  </w:num>
  <w:num w:numId="83">
    <w:abstractNumId w:val="42"/>
  </w:num>
  <w:num w:numId="84">
    <w:abstractNumId w:val="17"/>
  </w:num>
  <w:num w:numId="85">
    <w:abstractNumId w:val="35"/>
  </w:num>
  <w:num w:numId="86">
    <w:abstractNumId w:val="100"/>
  </w:num>
  <w:num w:numId="87">
    <w:abstractNumId w:val="21"/>
  </w:num>
  <w:num w:numId="88">
    <w:abstractNumId w:val="49"/>
  </w:num>
  <w:num w:numId="89">
    <w:abstractNumId w:val="54"/>
  </w:num>
  <w:num w:numId="90">
    <w:abstractNumId w:val="50"/>
  </w:num>
  <w:num w:numId="91">
    <w:abstractNumId w:val="19"/>
  </w:num>
  <w:num w:numId="92">
    <w:abstractNumId w:val="26"/>
  </w:num>
  <w:num w:numId="93">
    <w:abstractNumId w:val="110"/>
  </w:num>
  <w:num w:numId="94">
    <w:abstractNumId w:val="63"/>
  </w:num>
  <w:num w:numId="95">
    <w:abstractNumId w:val="45"/>
  </w:num>
  <w:num w:numId="96">
    <w:abstractNumId w:val="40"/>
  </w:num>
  <w:num w:numId="97">
    <w:abstractNumId w:val="64"/>
  </w:num>
  <w:num w:numId="98">
    <w:abstractNumId w:val="29"/>
  </w:num>
  <w:num w:numId="99">
    <w:abstractNumId w:val="71"/>
  </w:num>
  <w:num w:numId="100">
    <w:abstractNumId w:val="83"/>
  </w:num>
  <w:num w:numId="101">
    <w:abstractNumId w:val="114"/>
  </w:num>
  <w:num w:numId="102">
    <w:abstractNumId w:val="61"/>
  </w:num>
  <w:num w:numId="103">
    <w:abstractNumId w:val="96"/>
  </w:num>
  <w:num w:numId="104">
    <w:abstractNumId w:val="87"/>
  </w:num>
  <w:num w:numId="105">
    <w:abstractNumId w:val="59"/>
  </w:num>
  <w:num w:numId="106">
    <w:abstractNumId w:val="55"/>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50A96"/>
    <w:rsid w:val="000017AE"/>
    <w:rsid w:val="0000269A"/>
    <w:rsid w:val="000062E4"/>
    <w:rsid w:val="00024205"/>
    <w:rsid w:val="00030803"/>
    <w:rsid w:val="00035B40"/>
    <w:rsid w:val="000417C7"/>
    <w:rsid w:val="00051518"/>
    <w:rsid w:val="00071188"/>
    <w:rsid w:val="000869A6"/>
    <w:rsid w:val="000A2769"/>
    <w:rsid w:val="000E092D"/>
    <w:rsid w:val="000E0CB5"/>
    <w:rsid w:val="000E4834"/>
    <w:rsid w:val="000E7D4F"/>
    <w:rsid w:val="000F19A3"/>
    <w:rsid w:val="000F2CB0"/>
    <w:rsid w:val="0010409C"/>
    <w:rsid w:val="0010535B"/>
    <w:rsid w:val="00112991"/>
    <w:rsid w:val="00113638"/>
    <w:rsid w:val="00122705"/>
    <w:rsid w:val="0013261E"/>
    <w:rsid w:val="00135720"/>
    <w:rsid w:val="00136872"/>
    <w:rsid w:val="00151C07"/>
    <w:rsid w:val="00152AB0"/>
    <w:rsid w:val="00156821"/>
    <w:rsid w:val="00157E58"/>
    <w:rsid w:val="00160753"/>
    <w:rsid w:val="00161CDB"/>
    <w:rsid w:val="00164A9C"/>
    <w:rsid w:val="00164C24"/>
    <w:rsid w:val="00172DFE"/>
    <w:rsid w:val="001801F9"/>
    <w:rsid w:val="00180C1F"/>
    <w:rsid w:val="00181A9F"/>
    <w:rsid w:val="00183E1F"/>
    <w:rsid w:val="00194493"/>
    <w:rsid w:val="001968F6"/>
    <w:rsid w:val="001A30C5"/>
    <w:rsid w:val="001A3812"/>
    <w:rsid w:val="001A3813"/>
    <w:rsid w:val="001A792F"/>
    <w:rsid w:val="001C375F"/>
    <w:rsid w:val="001E6695"/>
    <w:rsid w:val="001F0117"/>
    <w:rsid w:val="001F286E"/>
    <w:rsid w:val="001F5A9F"/>
    <w:rsid w:val="0020547B"/>
    <w:rsid w:val="00206133"/>
    <w:rsid w:val="00207C07"/>
    <w:rsid w:val="00211406"/>
    <w:rsid w:val="002241CF"/>
    <w:rsid w:val="002254EE"/>
    <w:rsid w:val="00230DF9"/>
    <w:rsid w:val="00235C40"/>
    <w:rsid w:val="00250A96"/>
    <w:rsid w:val="00252250"/>
    <w:rsid w:val="00252B34"/>
    <w:rsid w:val="00254409"/>
    <w:rsid w:val="00286E2C"/>
    <w:rsid w:val="002931F3"/>
    <w:rsid w:val="00297302"/>
    <w:rsid w:val="002977D6"/>
    <w:rsid w:val="002A3C1B"/>
    <w:rsid w:val="002A7FCA"/>
    <w:rsid w:val="002B2297"/>
    <w:rsid w:val="002B4FF5"/>
    <w:rsid w:val="002B78C8"/>
    <w:rsid w:val="002C4877"/>
    <w:rsid w:val="002C49E4"/>
    <w:rsid w:val="002D20DF"/>
    <w:rsid w:val="002D5145"/>
    <w:rsid w:val="002F10A7"/>
    <w:rsid w:val="002F6CA6"/>
    <w:rsid w:val="00304BCC"/>
    <w:rsid w:val="00307759"/>
    <w:rsid w:val="00326B40"/>
    <w:rsid w:val="003339A5"/>
    <w:rsid w:val="00336A00"/>
    <w:rsid w:val="00343BFE"/>
    <w:rsid w:val="00344436"/>
    <w:rsid w:val="00350D55"/>
    <w:rsid w:val="00352DB0"/>
    <w:rsid w:val="00352E23"/>
    <w:rsid w:val="00353744"/>
    <w:rsid w:val="003545FB"/>
    <w:rsid w:val="003550F2"/>
    <w:rsid w:val="00371B77"/>
    <w:rsid w:val="0037370D"/>
    <w:rsid w:val="00373D20"/>
    <w:rsid w:val="00374961"/>
    <w:rsid w:val="003768D6"/>
    <w:rsid w:val="00380E4F"/>
    <w:rsid w:val="00391C04"/>
    <w:rsid w:val="00396046"/>
    <w:rsid w:val="003A3732"/>
    <w:rsid w:val="003A62A9"/>
    <w:rsid w:val="003B127D"/>
    <w:rsid w:val="003B2E3B"/>
    <w:rsid w:val="003C23D6"/>
    <w:rsid w:val="003E5484"/>
    <w:rsid w:val="003E6EF6"/>
    <w:rsid w:val="003F0914"/>
    <w:rsid w:val="00404991"/>
    <w:rsid w:val="00405BEF"/>
    <w:rsid w:val="00412242"/>
    <w:rsid w:val="00412A32"/>
    <w:rsid w:val="00412FED"/>
    <w:rsid w:val="0041524C"/>
    <w:rsid w:val="00415346"/>
    <w:rsid w:val="00420E13"/>
    <w:rsid w:val="00430B8A"/>
    <w:rsid w:val="00430ED0"/>
    <w:rsid w:val="0044419C"/>
    <w:rsid w:val="0045062D"/>
    <w:rsid w:val="004536E1"/>
    <w:rsid w:val="004559C3"/>
    <w:rsid w:val="00456D28"/>
    <w:rsid w:val="00470597"/>
    <w:rsid w:val="00470CDD"/>
    <w:rsid w:val="00474D90"/>
    <w:rsid w:val="00477C04"/>
    <w:rsid w:val="0049201A"/>
    <w:rsid w:val="00494812"/>
    <w:rsid w:val="00497374"/>
    <w:rsid w:val="004B24E4"/>
    <w:rsid w:val="004B304C"/>
    <w:rsid w:val="004C0579"/>
    <w:rsid w:val="004C1264"/>
    <w:rsid w:val="004C1A81"/>
    <w:rsid w:val="004C3455"/>
    <w:rsid w:val="004C3ED9"/>
    <w:rsid w:val="004D06BF"/>
    <w:rsid w:val="004D26F0"/>
    <w:rsid w:val="004D3BE8"/>
    <w:rsid w:val="004D63EB"/>
    <w:rsid w:val="004E1F40"/>
    <w:rsid w:val="004E309D"/>
    <w:rsid w:val="004E4B0F"/>
    <w:rsid w:val="0050037A"/>
    <w:rsid w:val="0051374F"/>
    <w:rsid w:val="00523A17"/>
    <w:rsid w:val="00524330"/>
    <w:rsid w:val="00525FD8"/>
    <w:rsid w:val="00542D60"/>
    <w:rsid w:val="00543F2B"/>
    <w:rsid w:val="005520D9"/>
    <w:rsid w:val="005626ED"/>
    <w:rsid w:val="005634AA"/>
    <w:rsid w:val="00571E97"/>
    <w:rsid w:val="005730F5"/>
    <w:rsid w:val="00573BD4"/>
    <w:rsid w:val="0058145C"/>
    <w:rsid w:val="005844B1"/>
    <w:rsid w:val="00590182"/>
    <w:rsid w:val="00591380"/>
    <w:rsid w:val="00593C5B"/>
    <w:rsid w:val="0059647C"/>
    <w:rsid w:val="005A3214"/>
    <w:rsid w:val="005A4774"/>
    <w:rsid w:val="005B1F98"/>
    <w:rsid w:val="005C0FA2"/>
    <w:rsid w:val="005D19AF"/>
    <w:rsid w:val="005D320E"/>
    <w:rsid w:val="005D55DE"/>
    <w:rsid w:val="005E1A57"/>
    <w:rsid w:val="005E38C3"/>
    <w:rsid w:val="005E3A46"/>
    <w:rsid w:val="0060151E"/>
    <w:rsid w:val="006123F5"/>
    <w:rsid w:val="006133E6"/>
    <w:rsid w:val="00613C0D"/>
    <w:rsid w:val="00621E46"/>
    <w:rsid w:val="00626B6D"/>
    <w:rsid w:val="00633626"/>
    <w:rsid w:val="006344A5"/>
    <w:rsid w:val="0063469A"/>
    <w:rsid w:val="00643E82"/>
    <w:rsid w:val="0064576B"/>
    <w:rsid w:val="00646D7B"/>
    <w:rsid w:val="0065084D"/>
    <w:rsid w:val="006609DF"/>
    <w:rsid w:val="006708B0"/>
    <w:rsid w:val="00673D9E"/>
    <w:rsid w:val="0069166F"/>
    <w:rsid w:val="00693785"/>
    <w:rsid w:val="00695B14"/>
    <w:rsid w:val="006A4E26"/>
    <w:rsid w:val="006D18EC"/>
    <w:rsid w:val="006D19B3"/>
    <w:rsid w:val="006D2DC8"/>
    <w:rsid w:val="006D7217"/>
    <w:rsid w:val="006E4139"/>
    <w:rsid w:val="006F0554"/>
    <w:rsid w:val="006F54B3"/>
    <w:rsid w:val="007014A9"/>
    <w:rsid w:val="00710851"/>
    <w:rsid w:val="007212BC"/>
    <w:rsid w:val="00723C6E"/>
    <w:rsid w:val="0072631D"/>
    <w:rsid w:val="00730C51"/>
    <w:rsid w:val="00736EEC"/>
    <w:rsid w:val="00743D9E"/>
    <w:rsid w:val="00744DCD"/>
    <w:rsid w:val="00762EC1"/>
    <w:rsid w:val="00770FBA"/>
    <w:rsid w:val="007771B9"/>
    <w:rsid w:val="007838D1"/>
    <w:rsid w:val="0078573D"/>
    <w:rsid w:val="00786284"/>
    <w:rsid w:val="00787A6E"/>
    <w:rsid w:val="00790A9C"/>
    <w:rsid w:val="007A1120"/>
    <w:rsid w:val="007A4870"/>
    <w:rsid w:val="007A4A77"/>
    <w:rsid w:val="007C057D"/>
    <w:rsid w:val="007C181E"/>
    <w:rsid w:val="007C4756"/>
    <w:rsid w:val="007D2D5F"/>
    <w:rsid w:val="007E4BCC"/>
    <w:rsid w:val="007F71A2"/>
    <w:rsid w:val="00801D2B"/>
    <w:rsid w:val="0081415D"/>
    <w:rsid w:val="008143A1"/>
    <w:rsid w:val="00814FEE"/>
    <w:rsid w:val="008161F6"/>
    <w:rsid w:val="0082567F"/>
    <w:rsid w:val="00832A41"/>
    <w:rsid w:val="00840EEF"/>
    <w:rsid w:val="00860BA3"/>
    <w:rsid w:val="008637C3"/>
    <w:rsid w:val="008665A4"/>
    <w:rsid w:val="00881212"/>
    <w:rsid w:val="008832A3"/>
    <w:rsid w:val="00887A51"/>
    <w:rsid w:val="0089271D"/>
    <w:rsid w:val="008954E4"/>
    <w:rsid w:val="008A5A4A"/>
    <w:rsid w:val="008A5FA2"/>
    <w:rsid w:val="008C1FC7"/>
    <w:rsid w:val="008C4CA8"/>
    <w:rsid w:val="008D4817"/>
    <w:rsid w:val="008D65F7"/>
    <w:rsid w:val="008D71D2"/>
    <w:rsid w:val="008E20FC"/>
    <w:rsid w:val="008F0912"/>
    <w:rsid w:val="0090300D"/>
    <w:rsid w:val="0090466E"/>
    <w:rsid w:val="00904AA7"/>
    <w:rsid w:val="009058C2"/>
    <w:rsid w:val="009202E3"/>
    <w:rsid w:val="009257BF"/>
    <w:rsid w:val="00930AC4"/>
    <w:rsid w:val="00943197"/>
    <w:rsid w:val="00952A06"/>
    <w:rsid w:val="0097064E"/>
    <w:rsid w:val="00976265"/>
    <w:rsid w:val="00980C29"/>
    <w:rsid w:val="00993744"/>
    <w:rsid w:val="009A382B"/>
    <w:rsid w:val="009B2849"/>
    <w:rsid w:val="009B2AC1"/>
    <w:rsid w:val="009C3D71"/>
    <w:rsid w:val="009C4165"/>
    <w:rsid w:val="009D47FC"/>
    <w:rsid w:val="009D52E1"/>
    <w:rsid w:val="009D7720"/>
    <w:rsid w:val="009E0D0B"/>
    <w:rsid w:val="009E1049"/>
    <w:rsid w:val="009E7013"/>
    <w:rsid w:val="00A01380"/>
    <w:rsid w:val="00A06894"/>
    <w:rsid w:val="00A15115"/>
    <w:rsid w:val="00A17C5B"/>
    <w:rsid w:val="00A228EB"/>
    <w:rsid w:val="00A24414"/>
    <w:rsid w:val="00A24679"/>
    <w:rsid w:val="00A30CC8"/>
    <w:rsid w:val="00A31602"/>
    <w:rsid w:val="00A3251C"/>
    <w:rsid w:val="00A379AF"/>
    <w:rsid w:val="00A40534"/>
    <w:rsid w:val="00A41E69"/>
    <w:rsid w:val="00A42317"/>
    <w:rsid w:val="00A436AF"/>
    <w:rsid w:val="00A516C0"/>
    <w:rsid w:val="00A52A5B"/>
    <w:rsid w:val="00A550BA"/>
    <w:rsid w:val="00A64AD8"/>
    <w:rsid w:val="00A75A1D"/>
    <w:rsid w:val="00A778C9"/>
    <w:rsid w:val="00A859E1"/>
    <w:rsid w:val="00AA0509"/>
    <w:rsid w:val="00AA4C55"/>
    <w:rsid w:val="00AB6633"/>
    <w:rsid w:val="00AC58FB"/>
    <w:rsid w:val="00AD1F0C"/>
    <w:rsid w:val="00AD6CCB"/>
    <w:rsid w:val="00AD7D1D"/>
    <w:rsid w:val="00AE32C6"/>
    <w:rsid w:val="00AE4BD3"/>
    <w:rsid w:val="00AF38E6"/>
    <w:rsid w:val="00AF3EAE"/>
    <w:rsid w:val="00AF5C87"/>
    <w:rsid w:val="00B04859"/>
    <w:rsid w:val="00B06FB0"/>
    <w:rsid w:val="00B25BF9"/>
    <w:rsid w:val="00B421FB"/>
    <w:rsid w:val="00B439D6"/>
    <w:rsid w:val="00B52E84"/>
    <w:rsid w:val="00B54DB5"/>
    <w:rsid w:val="00B57149"/>
    <w:rsid w:val="00B600AB"/>
    <w:rsid w:val="00B6069B"/>
    <w:rsid w:val="00B66625"/>
    <w:rsid w:val="00B67BFB"/>
    <w:rsid w:val="00B73DD8"/>
    <w:rsid w:val="00B87FA9"/>
    <w:rsid w:val="00B92498"/>
    <w:rsid w:val="00B92BF9"/>
    <w:rsid w:val="00BB518D"/>
    <w:rsid w:val="00BB79D7"/>
    <w:rsid w:val="00BC39D3"/>
    <w:rsid w:val="00BD3AAE"/>
    <w:rsid w:val="00BD6717"/>
    <w:rsid w:val="00BF2435"/>
    <w:rsid w:val="00BF528C"/>
    <w:rsid w:val="00C234B7"/>
    <w:rsid w:val="00C240B9"/>
    <w:rsid w:val="00C24FE7"/>
    <w:rsid w:val="00C30DE7"/>
    <w:rsid w:val="00C3140C"/>
    <w:rsid w:val="00C3507C"/>
    <w:rsid w:val="00C37B02"/>
    <w:rsid w:val="00C479DD"/>
    <w:rsid w:val="00C524BB"/>
    <w:rsid w:val="00C71655"/>
    <w:rsid w:val="00C71E10"/>
    <w:rsid w:val="00C72005"/>
    <w:rsid w:val="00C76135"/>
    <w:rsid w:val="00C90374"/>
    <w:rsid w:val="00C95BFD"/>
    <w:rsid w:val="00CB71CD"/>
    <w:rsid w:val="00CE0239"/>
    <w:rsid w:val="00CE0F89"/>
    <w:rsid w:val="00CE2886"/>
    <w:rsid w:val="00CE7435"/>
    <w:rsid w:val="00D017F9"/>
    <w:rsid w:val="00D16759"/>
    <w:rsid w:val="00D36208"/>
    <w:rsid w:val="00D46E96"/>
    <w:rsid w:val="00D47123"/>
    <w:rsid w:val="00D50014"/>
    <w:rsid w:val="00D50102"/>
    <w:rsid w:val="00D52185"/>
    <w:rsid w:val="00D57A95"/>
    <w:rsid w:val="00D6301E"/>
    <w:rsid w:val="00D6725C"/>
    <w:rsid w:val="00D67C2E"/>
    <w:rsid w:val="00D73FE3"/>
    <w:rsid w:val="00D75C00"/>
    <w:rsid w:val="00D763D5"/>
    <w:rsid w:val="00D842F8"/>
    <w:rsid w:val="00D845C5"/>
    <w:rsid w:val="00D90AD8"/>
    <w:rsid w:val="00D911A8"/>
    <w:rsid w:val="00D9159D"/>
    <w:rsid w:val="00DB54AD"/>
    <w:rsid w:val="00DC1564"/>
    <w:rsid w:val="00DC6AB6"/>
    <w:rsid w:val="00DC6B94"/>
    <w:rsid w:val="00DD1D03"/>
    <w:rsid w:val="00DD24CC"/>
    <w:rsid w:val="00DD5C9A"/>
    <w:rsid w:val="00DF0E9C"/>
    <w:rsid w:val="00DF2065"/>
    <w:rsid w:val="00DF2217"/>
    <w:rsid w:val="00E0403A"/>
    <w:rsid w:val="00E10FF2"/>
    <w:rsid w:val="00E12D9C"/>
    <w:rsid w:val="00E13F86"/>
    <w:rsid w:val="00E310B9"/>
    <w:rsid w:val="00E31AEF"/>
    <w:rsid w:val="00E35BAA"/>
    <w:rsid w:val="00E4277A"/>
    <w:rsid w:val="00E43C7E"/>
    <w:rsid w:val="00E46695"/>
    <w:rsid w:val="00E5264C"/>
    <w:rsid w:val="00E60B27"/>
    <w:rsid w:val="00E67349"/>
    <w:rsid w:val="00E71D64"/>
    <w:rsid w:val="00E7671C"/>
    <w:rsid w:val="00E83F5B"/>
    <w:rsid w:val="00E846F5"/>
    <w:rsid w:val="00E95EE1"/>
    <w:rsid w:val="00EA1095"/>
    <w:rsid w:val="00EA4C10"/>
    <w:rsid w:val="00EA7AA5"/>
    <w:rsid w:val="00EB4C1C"/>
    <w:rsid w:val="00EB5C9A"/>
    <w:rsid w:val="00EC6139"/>
    <w:rsid w:val="00EC6D49"/>
    <w:rsid w:val="00ED2464"/>
    <w:rsid w:val="00ED75DA"/>
    <w:rsid w:val="00EE598C"/>
    <w:rsid w:val="00EF696A"/>
    <w:rsid w:val="00EF74C8"/>
    <w:rsid w:val="00F00BFD"/>
    <w:rsid w:val="00F179AF"/>
    <w:rsid w:val="00F2001B"/>
    <w:rsid w:val="00F20248"/>
    <w:rsid w:val="00F23496"/>
    <w:rsid w:val="00F23DAC"/>
    <w:rsid w:val="00F33C76"/>
    <w:rsid w:val="00F45092"/>
    <w:rsid w:val="00F60801"/>
    <w:rsid w:val="00F609BB"/>
    <w:rsid w:val="00F6419F"/>
    <w:rsid w:val="00F65F46"/>
    <w:rsid w:val="00F662E3"/>
    <w:rsid w:val="00F734F4"/>
    <w:rsid w:val="00FA1EE3"/>
    <w:rsid w:val="00FA3E35"/>
    <w:rsid w:val="00FB3378"/>
    <w:rsid w:val="00FC506C"/>
    <w:rsid w:val="00FD042C"/>
    <w:rsid w:val="00FD13F0"/>
    <w:rsid w:val="00FD5B69"/>
    <w:rsid w:val="00FE75E8"/>
    <w:rsid w:val="00FF0114"/>
    <w:rsid w:val="00FF0B34"/>
    <w:rsid w:val="00FF1F9B"/>
    <w:rsid w:val="00FF6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A96"/>
    <w:pPr>
      <w:spacing w:after="200" w:line="276" w:lineRule="auto"/>
    </w:pPr>
    <w:rPr>
      <w:rFonts w:eastAsia="Times New Roman" w:cs="Calibri"/>
      <w:sz w:val="22"/>
      <w:szCs w:val="22"/>
    </w:rPr>
  </w:style>
  <w:style w:type="paragraph" w:styleId="1">
    <w:name w:val="heading 1"/>
    <w:basedOn w:val="a"/>
    <w:next w:val="a"/>
    <w:link w:val="10"/>
    <w:qFormat/>
    <w:rsid w:val="00250A96"/>
    <w:pPr>
      <w:keepNext/>
      <w:spacing w:after="0" w:line="240" w:lineRule="auto"/>
      <w:jc w:val="both"/>
      <w:outlineLvl w:val="0"/>
    </w:pPr>
    <w:rPr>
      <w:b/>
      <w:bCs/>
      <w:color w:val="000000"/>
      <w:spacing w:val="-3"/>
      <w:sz w:val="32"/>
      <w:szCs w:val="32"/>
    </w:rPr>
  </w:style>
  <w:style w:type="paragraph" w:styleId="2">
    <w:name w:val="heading 2"/>
    <w:basedOn w:val="a"/>
    <w:next w:val="a"/>
    <w:link w:val="20"/>
    <w:qFormat/>
    <w:rsid w:val="00250A96"/>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952A06"/>
    <w:pPr>
      <w:keepNext/>
      <w:keepLines/>
      <w:spacing w:before="200" w:after="0"/>
      <w:outlineLvl w:val="2"/>
    </w:pPr>
    <w:rPr>
      <w:rFonts w:ascii="Cambria" w:hAnsi="Cambria" w:cs="Times New Roman"/>
      <w:b/>
      <w:bCs/>
      <w:color w:val="4F81BD"/>
    </w:rPr>
  </w:style>
  <w:style w:type="paragraph" w:styleId="6">
    <w:name w:val="heading 6"/>
    <w:basedOn w:val="a"/>
    <w:next w:val="a"/>
    <w:link w:val="60"/>
    <w:qFormat/>
    <w:rsid w:val="00952A06"/>
    <w:pPr>
      <w:keepNext/>
      <w:spacing w:after="0" w:line="240" w:lineRule="auto"/>
      <w:jc w:val="center"/>
      <w:outlineLvl w:val="5"/>
    </w:pPr>
    <w:rPr>
      <w:rFonts w:ascii="Times New Roman" w:hAnsi="Times New Roman" w:cs="Times New Roman"/>
      <w:b/>
      <w:sz w:val="28"/>
      <w:szCs w:val="20"/>
    </w:rPr>
  </w:style>
  <w:style w:type="paragraph" w:styleId="8">
    <w:name w:val="heading 8"/>
    <w:basedOn w:val="a"/>
    <w:next w:val="a"/>
    <w:link w:val="80"/>
    <w:qFormat/>
    <w:rsid w:val="00952A06"/>
    <w:pPr>
      <w:keepNext/>
      <w:widowControl w:val="0"/>
      <w:spacing w:after="0" w:line="240" w:lineRule="auto"/>
      <w:ind w:firstLine="426"/>
      <w:jc w:val="center"/>
      <w:outlineLvl w:val="7"/>
    </w:pPr>
    <w:rPr>
      <w:rFonts w:ascii="Times New Roman CYR" w:hAnsi="Times New Roman CYR" w:cs="Times New Roman"/>
      <w:snapToGrid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A96"/>
    <w:rPr>
      <w:rFonts w:ascii="Calibri" w:eastAsia="Times New Roman" w:hAnsi="Calibri" w:cs="Calibri"/>
      <w:b/>
      <w:bCs/>
      <w:color w:val="000000"/>
      <w:spacing w:val="-3"/>
      <w:sz w:val="32"/>
      <w:szCs w:val="32"/>
      <w:lang w:eastAsia="ru-RU"/>
    </w:rPr>
  </w:style>
  <w:style w:type="character" w:customStyle="1" w:styleId="20">
    <w:name w:val="Заголовок 2 Знак"/>
    <w:basedOn w:val="a0"/>
    <w:link w:val="2"/>
    <w:rsid w:val="00250A96"/>
    <w:rPr>
      <w:rFonts w:ascii="Arial" w:eastAsia="Times New Roman" w:hAnsi="Arial" w:cs="Arial"/>
      <w:b/>
      <w:bCs/>
      <w:i/>
      <w:iCs/>
      <w:sz w:val="28"/>
      <w:szCs w:val="28"/>
      <w:lang w:eastAsia="ru-RU"/>
    </w:rPr>
  </w:style>
  <w:style w:type="paragraph" w:styleId="a3">
    <w:name w:val="Body Text Indent"/>
    <w:basedOn w:val="a"/>
    <w:link w:val="a4"/>
    <w:rsid w:val="00250A96"/>
    <w:pPr>
      <w:spacing w:after="0" w:line="240" w:lineRule="auto"/>
      <w:ind w:left="5664"/>
    </w:pPr>
    <w:rPr>
      <w:sz w:val="24"/>
      <w:szCs w:val="24"/>
    </w:rPr>
  </w:style>
  <w:style w:type="character" w:customStyle="1" w:styleId="a4">
    <w:name w:val="Основной текст с отступом Знак"/>
    <w:basedOn w:val="a0"/>
    <w:link w:val="a3"/>
    <w:rsid w:val="00250A96"/>
    <w:rPr>
      <w:rFonts w:ascii="Calibri" w:eastAsia="Times New Roman" w:hAnsi="Calibri" w:cs="Calibri"/>
      <w:sz w:val="24"/>
      <w:szCs w:val="24"/>
      <w:lang w:eastAsia="ru-RU"/>
    </w:rPr>
  </w:style>
  <w:style w:type="paragraph" w:styleId="a5">
    <w:name w:val="Body Text"/>
    <w:basedOn w:val="a"/>
    <w:link w:val="a6"/>
    <w:rsid w:val="00250A96"/>
    <w:pPr>
      <w:spacing w:after="120" w:line="240" w:lineRule="auto"/>
    </w:pPr>
    <w:rPr>
      <w:sz w:val="20"/>
      <w:szCs w:val="20"/>
    </w:rPr>
  </w:style>
  <w:style w:type="character" w:customStyle="1" w:styleId="a6">
    <w:name w:val="Основной текст Знак"/>
    <w:basedOn w:val="a0"/>
    <w:link w:val="a5"/>
    <w:rsid w:val="00250A96"/>
    <w:rPr>
      <w:rFonts w:ascii="Calibri" w:eastAsia="Times New Roman" w:hAnsi="Calibri" w:cs="Calibri"/>
      <w:sz w:val="20"/>
      <w:szCs w:val="20"/>
      <w:lang w:eastAsia="ru-RU"/>
    </w:rPr>
  </w:style>
  <w:style w:type="table" w:styleId="a7">
    <w:name w:val="Table Grid"/>
    <w:basedOn w:val="a1"/>
    <w:uiPriority w:val="59"/>
    <w:rsid w:val="00250A96"/>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50A96"/>
    <w:pPr>
      <w:widowControl w:val="0"/>
      <w:autoSpaceDE w:val="0"/>
      <w:autoSpaceDN w:val="0"/>
      <w:adjustRightInd w:val="0"/>
    </w:pPr>
    <w:rPr>
      <w:rFonts w:ascii="Arial" w:eastAsia="Times New Roman" w:hAnsi="Arial" w:cs="Arial"/>
    </w:rPr>
  </w:style>
  <w:style w:type="paragraph" w:styleId="a8">
    <w:name w:val="footer"/>
    <w:basedOn w:val="a"/>
    <w:link w:val="a9"/>
    <w:uiPriority w:val="99"/>
    <w:rsid w:val="00250A96"/>
    <w:pPr>
      <w:tabs>
        <w:tab w:val="center" w:pos="4677"/>
        <w:tab w:val="right" w:pos="9355"/>
      </w:tabs>
    </w:pPr>
  </w:style>
  <w:style w:type="character" w:customStyle="1" w:styleId="a9">
    <w:name w:val="Нижний колонтитул Знак"/>
    <w:basedOn w:val="a0"/>
    <w:link w:val="a8"/>
    <w:uiPriority w:val="99"/>
    <w:rsid w:val="00250A96"/>
    <w:rPr>
      <w:rFonts w:ascii="Calibri" w:eastAsia="Times New Roman" w:hAnsi="Calibri" w:cs="Calibri"/>
      <w:lang w:eastAsia="ru-RU"/>
    </w:rPr>
  </w:style>
  <w:style w:type="paragraph" w:customStyle="1" w:styleId="aa">
    <w:name w:val="список с точками"/>
    <w:basedOn w:val="a"/>
    <w:rsid w:val="00250A96"/>
    <w:pPr>
      <w:tabs>
        <w:tab w:val="num" w:pos="1804"/>
      </w:tabs>
      <w:spacing w:after="0" w:line="312" w:lineRule="auto"/>
      <w:ind w:left="1804" w:hanging="1095"/>
      <w:jc w:val="both"/>
    </w:pPr>
    <w:rPr>
      <w:rFonts w:ascii="Times New Roman" w:eastAsia="Calibri" w:hAnsi="Times New Roman" w:cs="Times New Roman"/>
      <w:sz w:val="24"/>
      <w:szCs w:val="24"/>
    </w:rPr>
  </w:style>
  <w:style w:type="paragraph" w:styleId="ab">
    <w:name w:val="footnote text"/>
    <w:basedOn w:val="a"/>
    <w:link w:val="ac"/>
    <w:unhideWhenUsed/>
    <w:rsid w:val="00250A96"/>
    <w:pPr>
      <w:spacing w:after="0" w:line="240" w:lineRule="auto"/>
    </w:pPr>
    <w:rPr>
      <w:sz w:val="20"/>
      <w:szCs w:val="20"/>
    </w:rPr>
  </w:style>
  <w:style w:type="character" w:customStyle="1" w:styleId="ac">
    <w:name w:val="Текст сноски Знак"/>
    <w:basedOn w:val="a0"/>
    <w:link w:val="ab"/>
    <w:rsid w:val="00250A96"/>
    <w:rPr>
      <w:rFonts w:ascii="Calibri" w:eastAsia="Times New Roman" w:hAnsi="Calibri" w:cs="Calibri"/>
      <w:sz w:val="20"/>
      <w:szCs w:val="20"/>
      <w:lang w:eastAsia="ru-RU"/>
    </w:rPr>
  </w:style>
  <w:style w:type="character" w:styleId="ad">
    <w:name w:val="footnote reference"/>
    <w:basedOn w:val="a0"/>
    <w:semiHidden/>
    <w:unhideWhenUsed/>
    <w:rsid w:val="00250A96"/>
    <w:rPr>
      <w:vertAlign w:val="superscript"/>
    </w:rPr>
  </w:style>
  <w:style w:type="character" w:styleId="ae">
    <w:name w:val="Hyperlink"/>
    <w:rsid w:val="00250A96"/>
    <w:rPr>
      <w:color w:val="0000FF"/>
      <w:u w:val="single"/>
    </w:rPr>
  </w:style>
  <w:style w:type="paragraph" w:styleId="af">
    <w:name w:val="List Paragraph"/>
    <w:basedOn w:val="a"/>
    <w:uiPriority w:val="34"/>
    <w:qFormat/>
    <w:rsid w:val="00F23496"/>
    <w:pPr>
      <w:ind w:left="720"/>
      <w:contextualSpacing/>
    </w:pPr>
  </w:style>
  <w:style w:type="character" w:customStyle="1" w:styleId="WW8Num23z4">
    <w:name w:val="WW8Num23z4"/>
    <w:rsid w:val="00695B14"/>
    <w:rPr>
      <w:rFonts w:ascii="Courier New" w:hAnsi="Courier New" w:cs="Cambria"/>
    </w:rPr>
  </w:style>
  <w:style w:type="paragraph" w:styleId="af0">
    <w:name w:val="Normal (Web)"/>
    <w:basedOn w:val="a"/>
    <w:uiPriority w:val="99"/>
    <w:rsid w:val="00695B14"/>
    <w:pPr>
      <w:spacing w:before="100" w:after="100" w:line="240" w:lineRule="auto"/>
    </w:pPr>
    <w:rPr>
      <w:rFonts w:ascii="Arial Unicode MS" w:eastAsia="Arial Unicode MS" w:hAnsi="Arial Unicode MS" w:cs="Courier New"/>
      <w:sz w:val="24"/>
      <w:szCs w:val="24"/>
      <w:lang w:eastAsia="ar-SA"/>
    </w:rPr>
  </w:style>
  <w:style w:type="character" w:customStyle="1" w:styleId="WW8Num6z0">
    <w:name w:val="WW8Num6z0"/>
    <w:rsid w:val="000E0CB5"/>
    <w:rPr>
      <w:rFonts w:ascii="OpenSymbol" w:hAnsi="OpenSymbol"/>
    </w:rPr>
  </w:style>
  <w:style w:type="paragraph" w:customStyle="1" w:styleId="Default">
    <w:name w:val="Default"/>
    <w:rsid w:val="00DF2065"/>
    <w:pPr>
      <w:autoSpaceDE w:val="0"/>
      <w:autoSpaceDN w:val="0"/>
      <w:adjustRightInd w:val="0"/>
    </w:pPr>
    <w:rPr>
      <w:rFonts w:ascii="Times New Roman" w:hAnsi="Times New Roman"/>
      <w:color w:val="000000"/>
      <w:sz w:val="24"/>
      <w:szCs w:val="24"/>
      <w:lang w:eastAsia="en-US"/>
    </w:rPr>
  </w:style>
  <w:style w:type="paragraph" w:styleId="21">
    <w:name w:val="Body Text 2"/>
    <w:basedOn w:val="a"/>
    <w:link w:val="22"/>
    <w:semiHidden/>
    <w:unhideWhenUsed/>
    <w:rsid w:val="0059647C"/>
    <w:pPr>
      <w:spacing w:after="120" w:line="480" w:lineRule="auto"/>
    </w:pPr>
  </w:style>
  <w:style w:type="character" w:customStyle="1" w:styleId="22">
    <w:name w:val="Основной текст 2 Знак"/>
    <w:basedOn w:val="a0"/>
    <w:link w:val="21"/>
    <w:uiPriority w:val="99"/>
    <w:semiHidden/>
    <w:rsid w:val="0059647C"/>
    <w:rPr>
      <w:rFonts w:ascii="Calibri" w:eastAsia="Times New Roman" w:hAnsi="Calibri" w:cs="Calibri"/>
      <w:lang w:eastAsia="ru-RU"/>
    </w:rPr>
  </w:style>
  <w:style w:type="paragraph" w:customStyle="1" w:styleId="11">
    <w:name w:val="Обычный1"/>
    <w:rsid w:val="00AF38E6"/>
    <w:pPr>
      <w:widowControl w:val="0"/>
      <w:suppressAutoHyphens/>
    </w:pPr>
    <w:rPr>
      <w:rFonts w:ascii="Arial" w:eastAsia="Arial" w:hAnsi="Arial" w:cs="Calibri"/>
      <w:lang w:eastAsia="ar-SA"/>
    </w:rPr>
  </w:style>
  <w:style w:type="character" w:customStyle="1" w:styleId="apple-converted-space">
    <w:name w:val="apple-converted-space"/>
    <w:basedOn w:val="a0"/>
    <w:rsid w:val="00024205"/>
  </w:style>
  <w:style w:type="paragraph" w:customStyle="1" w:styleId="msonormalbullet2gif">
    <w:name w:val="msonormalbullet2.gif"/>
    <w:basedOn w:val="a"/>
    <w:rsid w:val="009D52E1"/>
    <w:pPr>
      <w:spacing w:before="100" w:beforeAutospacing="1" w:after="100" w:afterAutospacing="1" w:line="240" w:lineRule="auto"/>
    </w:pPr>
    <w:rPr>
      <w:rFonts w:ascii="Times New Roman" w:hAnsi="Times New Roman" w:cs="Times New Roman"/>
      <w:sz w:val="24"/>
      <w:szCs w:val="24"/>
    </w:rPr>
  </w:style>
  <w:style w:type="character" w:styleId="af1">
    <w:name w:val="Strong"/>
    <w:basedOn w:val="a0"/>
    <w:uiPriority w:val="22"/>
    <w:qFormat/>
    <w:rsid w:val="009D52E1"/>
    <w:rPr>
      <w:b/>
      <w:bCs/>
    </w:rPr>
  </w:style>
  <w:style w:type="paragraph" w:styleId="31">
    <w:name w:val="Body Text 3"/>
    <w:basedOn w:val="a"/>
    <w:link w:val="32"/>
    <w:semiHidden/>
    <w:unhideWhenUsed/>
    <w:rsid w:val="00071188"/>
    <w:pPr>
      <w:suppressAutoHyphens/>
      <w:spacing w:after="120" w:line="240" w:lineRule="auto"/>
    </w:pPr>
    <w:rPr>
      <w:rFonts w:ascii="Times New Roman" w:hAnsi="Times New Roman" w:cs="Mangal"/>
      <w:sz w:val="16"/>
      <w:szCs w:val="14"/>
      <w:lang w:eastAsia="hi-IN" w:bidi="hi-IN"/>
    </w:rPr>
  </w:style>
  <w:style w:type="character" w:customStyle="1" w:styleId="32">
    <w:name w:val="Основной текст 3 Знак"/>
    <w:basedOn w:val="a0"/>
    <w:link w:val="31"/>
    <w:uiPriority w:val="99"/>
    <w:semiHidden/>
    <w:rsid w:val="00071188"/>
    <w:rPr>
      <w:rFonts w:ascii="Times New Roman" w:eastAsia="Times New Roman" w:hAnsi="Times New Roman" w:cs="Mangal"/>
      <w:sz w:val="16"/>
      <w:szCs w:val="14"/>
      <w:lang w:eastAsia="hi-IN" w:bidi="hi-IN"/>
    </w:rPr>
  </w:style>
  <w:style w:type="character" w:customStyle="1" w:styleId="30">
    <w:name w:val="Заголовок 3 Знак"/>
    <w:basedOn w:val="a0"/>
    <w:link w:val="3"/>
    <w:uiPriority w:val="9"/>
    <w:semiHidden/>
    <w:rsid w:val="00952A06"/>
    <w:rPr>
      <w:rFonts w:ascii="Cambria" w:eastAsia="Times New Roman" w:hAnsi="Cambria" w:cs="Times New Roman"/>
      <w:b/>
      <w:bCs/>
      <w:color w:val="4F81BD"/>
      <w:lang w:eastAsia="ru-RU"/>
    </w:rPr>
  </w:style>
  <w:style w:type="character" w:customStyle="1" w:styleId="60">
    <w:name w:val="Заголовок 6 Знак"/>
    <w:basedOn w:val="a0"/>
    <w:link w:val="6"/>
    <w:rsid w:val="00952A0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52A06"/>
    <w:rPr>
      <w:rFonts w:ascii="Times New Roman CYR" w:eastAsia="Times New Roman" w:hAnsi="Times New Roman CYR" w:cs="Times New Roman"/>
      <w:snapToGrid w:val="0"/>
      <w:sz w:val="28"/>
      <w:szCs w:val="20"/>
      <w:lang w:eastAsia="ru-RU"/>
    </w:rPr>
  </w:style>
  <w:style w:type="paragraph" w:styleId="23">
    <w:name w:val="Body Text Indent 2"/>
    <w:basedOn w:val="a"/>
    <w:link w:val="24"/>
    <w:semiHidden/>
    <w:rsid w:val="00952A06"/>
    <w:pPr>
      <w:widowControl w:val="0"/>
      <w:tabs>
        <w:tab w:val="left" w:pos="1080"/>
      </w:tabs>
      <w:spacing w:after="0" w:line="240" w:lineRule="auto"/>
      <w:ind w:left="-180" w:firstLine="180"/>
      <w:jc w:val="both"/>
    </w:pPr>
    <w:rPr>
      <w:rFonts w:ascii="Times New Roman CYR" w:hAnsi="Times New Roman CYR" w:cs="Times New Roman"/>
      <w:snapToGrid w:val="0"/>
      <w:szCs w:val="20"/>
    </w:rPr>
  </w:style>
  <w:style w:type="character" w:customStyle="1" w:styleId="24">
    <w:name w:val="Основной текст с отступом 2 Знак"/>
    <w:basedOn w:val="a0"/>
    <w:link w:val="23"/>
    <w:semiHidden/>
    <w:rsid w:val="00952A06"/>
    <w:rPr>
      <w:rFonts w:ascii="Times New Roman CYR" w:eastAsia="Times New Roman" w:hAnsi="Times New Roman CYR" w:cs="Times New Roman"/>
      <w:snapToGrid w:val="0"/>
      <w:szCs w:val="20"/>
      <w:lang w:eastAsia="ru-RU"/>
    </w:rPr>
  </w:style>
  <w:style w:type="paragraph" w:styleId="af2">
    <w:name w:val="Title"/>
    <w:basedOn w:val="a"/>
    <w:link w:val="af3"/>
    <w:qFormat/>
    <w:rsid w:val="00952A06"/>
    <w:pPr>
      <w:spacing w:after="0" w:line="240" w:lineRule="auto"/>
      <w:jc w:val="center"/>
    </w:pPr>
    <w:rPr>
      <w:rFonts w:ascii="Times New Roman" w:hAnsi="Times New Roman" w:cs="Times New Roman"/>
      <w:sz w:val="28"/>
      <w:szCs w:val="20"/>
      <w:lang w:val="en-US"/>
    </w:rPr>
  </w:style>
  <w:style w:type="character" w:customStyle="1" w:styleId="af3">
    <w:name w:val="Название Знак"/>
    <w:basedOn w:val="a0"/>
    <w:link w:val="af2"/>
    <w:rsid w:val="00952A06"/>
    <w:rPr>
      <w:rFonts w:ascii="Times New Roman" w:eastAsia="Times New Roman" w:hAnsi="Times New Roman" w:cs="Times New Roman"/>
      <w:sz w:val="28"/>
      <w:szCs w:val="20"/>
      <w:lang w:val="en-US" w:eastAsia="ru-RU"/>
    </w:rPr>
  </w:style>
  <w:style w:type="paragraph" w:customStyle="1" w:styleId="12">
    <w:name w:val="Обычный (веб)1"/>
    <w:basedOn w:val="a"/>
    <w:rsid w:val="00952A06"/>
    <w:pPr>
      <w:spacing w:before="150" w:after="150" w:line="240" w:lineRule="auto"/>
      <w:jc w:val="both"/>
    </w:pPr>
    <w:rPr>
      <w:rFonts w:ascii="Times New Roman" w:hAnsi="Times New Roman" w:cs="Times New Roman"/>
      <w:sz w:val="24"/>
      <w:szCs w:val="20"/>
    </w:rPr>
  </w:style>
  <w:style w:type="paragraph" w:customStyle="1" w:styleId="close">
    <w:name w:val="close"/>
    <w:basedOn w:val="a"/>
    <w:rsid w:val="00952A06"/>
    <w:pPr>
      <w:spacing w:before="100" w:after="100" w:line="240" w:lineRule="auto"/>
    </w:pPr>
    <w:rPr>
      <w:rFonts w:ascii="Times New Roman" w:hAnsi="Times New Roman" w:cs="Times New Roman"/>
      <w:sz w:val="24"/>
      <w:szCs w:val="20"/>
    </w:rPr>
  </w:style>
  <w:style w:type="paragraph" w:styleId="33">
    <w:name w:val="Body Text Indent 3"/>
    <w:basedOn w:val="a"/>
    <w:link w:val="34"/>
    <w:semiHidden/>
    <w:rsid w:val="00952A06"/>
    <w:pPr>
      <w:widowControl w:val="0"/>
      <w:tabs>
        <w:tab w:val="left" w:pos="0"/>
      </w:tabs>
      <w:spacing w:after="0" w:line="240" w:lineRule="auto"/>
      <w:ind w:firstLine="360"/>
      <w:jc w:val="both"/>
    </w:pPr>
    <w:rPr>
      <w:rFonts w:ascii="Times New Roman CYR" w:hAnsi="Times New Roman CYR" w:cs="Times New Roman"/>
      <w:snapToGrid w:val="0"/>
      <w:sz w:val="28"/>
      <w:szCs w:val="20"/>
    </w:rPr>
  </w:style>
  <w:style w:type="character" w:customStyle="1" w:styleId="34">
    <w:name w:val="Основной текст с отступом 3 Знак"/>
    <w:basedOn w:val="a0"/>
    <w:link w:val="33"/>
    <w:semiHidden/>
    <w:rsid w:val="00952A06"/>
    <w:rPr>
      <w:rFonts w:ascii="Times New Roman CYR" w:eastAsia="Times New Roman" w:hAnsi="Times New Roman CYR" w:cs="Times New Roman"/>
      <w:snapToGrid w:val="0"/>
      <w:sz w:val="28"/>
      <w:szCs w:val="20"/>
      <w:lang w:eastAsia="ru-RU"/>
    </w:rPr>
  </w:style>
  <w:style w:type="paragraph" w:customStyle="1" w:styleId="BodyTextIndent21">
    <w:name w:val="Body Text Indent 21"/>
    <w:basedOn w:val="a"/>
    <w:rsid w:val="00304BCC"/>
    <w:pPr>
      <w:widowControl w:val="0"/>
      <w:spacing w:before="240" w:after="120" w:line="240" w:lineRule="auto"/>
      <w:ind w:left="720" w:hanging="720"/>
    </w:pPr>
    <w:rPr>
      <w:rFonts w:ascii="Times New Roman" w:hAnsi="Times New Roman" w:cs="Times New Roman"/>
      <w:b/>
      <w:sz w:val="24"/>
      <w:szCs w:val="20"/>
    </w:rPr>
  </w:style>
  <w:style w:type="paragraph" w:customStyle="1" w:styleId="Web">
    <w:name w:val="Обычный (Web)"/>
    <w:basedOn w:val="a"/>
    <w:rsid w:val="00304BCC"/>
    <w:pPr>
      <w:spacing w:before="100" w:after="100" w:line="240" w:lineRule="auto"/>
      <w:ind w:firstLine="400"/>
      <w:jc w:val="both"/>
    </w:pPr>
    <w:rPr>
      <w:rFonts w:ascii="Times New Roman" w:hAnsi="Times New Roman" w:cs="Times New Roman"/>
      <w:sz w:val="24"/>
      <w:szCs w:val="20"/>
    </w:rPr>
  </w:style>
  <w:style w:type="paragraph" w:styleId="af4">
    <w:name w:val="header"/>
    <w:basedOn w:val="a"/>
    <w:link w:val="af5"/>
    <w:uiPriority w:val="99"/>
    <w:semiHidden/>
    <w:unhideWhenUsed/>
    <w:rsid w:val="008D4817"/>
    <w:pPr>
      <w:tabs>
        <w:tab w:val="center" w:pos="4677"/>
        <w:tab w:val="right" w:pos="9355"/>
      </w:tabs>
    </w:pPr>
  </w:style>
  <w:style w:type="character" w:customStyle="1" w:styleId="af5">
    <w:name w:val="Верхний колонтитул Знак"/>
    <w:basedOn w:val="a0"/>
    <w:link w:val="af4"/>
    <w:uiPriority w:val="99"/>
    <w:semiHidden/>
    <w:rsid w:val="008D4817"/>
    <w:rPr>
      <w:rFonts w:eastAsia="Times New Roman" w:cs="Calibri"/>
      <w:sz w:val="22"/>
      <w:szCs w:val="22"/>
    </w:rPr>
  </w:style>
  <w:style w:type="paragraph" w:customStyle="1" w:styleId="ConsPlusNonformat">
    <w:name w:val="ConsPlusNonformat"/>
    <w:rsid w:val="004536E1"/>
    <w:pPr>
      <w:widowControl w:val="0"/>
      <w:autoSpaceDE w:val="0"/>
      <w:autoSpaceDN w:val="0"/>
      <w:adjustRightInd w:val="0"/>
    </w:pPr>
    <w:rPr>
      <w:rFonts w:ascii="Courier New" w:hAnsi="Courier New" w:cs="Courier New"/>
    </w:rPr>
  </w:style>
  <w:style w:type="character" w:customStyle="1" w:styleId="35">
    <w:name w:val="Основной текст (3)5"/>
    <w:uiPriority w:val="99"/>
    <w:rsid w:val="00AA0509"/>
    <w:rPr>
      <w:rFonts w:ascii="Times New Roman" w:hAnsi="Times New Roman"/>
      <w:i/>
      <w:spacing w:val="0"/>
      <w:sz w:val="23"/>
      <w:u w:val="single"/>
      <w:shd w:val="clear" w:color="auto" w:fill="FFFFFF"/>
    </w:rPr>
  </w:style>
  <w:style w:type="character" w:customStyle="1" w:styleId="FontStyle29">
    <w:name w:val="Font Style29"/>
    <w:uiPriority w:val="99"/>
    <w:rsid w:val="00112991"/>
    <w:rPr>
      <w:rFonts w:ascii="Times New Roman" w:hAnsi="Times New Roman"/>
      <w:b/>
      <w:i/>
      <w:sz w:val="16"/>
    </w:rPr>
  </w:style>
  <w:style w:type="paragraph" w:customStyle="1" w:styleId="Style2">
    <w:name w:val="Style2"/>
    <w:basedOn w:val="a"/>
    <w:uiPriority w:val="99"/>
    <w:rsid w:val="00112991"/>
    <w:pPr>
      <w:widowControl w:val="0"/>
      <w:autoSpaceDE w:val="0"/>
      <w:autoSpaceDN w:val="0"/>
      <w:adjustRightInd w:val="0"/>
      <w:spacing w:after="0" w:line="217" w:lineRule="exact"/>
      <w:ind w:firstLine="235"/>
      <w:jc w:val="both"/>
    </w:pPr>
    <w:rPr>
      <w:rFonts w:ascii="Times New Roman" w:hAnsi="Times New Roman" w:cs="Times New Roman"/>
      <w:sz w:val="24"/>
      <w:szCs w:val="24"/>
    </w:rPr>
  </w:style>
  <w:style w:type="paragraph" w:styleId="af6">
    <w:name w:val="caption"/>
    <w:basedOn w:val="a"/>
    <w:qFormat/>
    <w:rsid w:val="00A01380"/>
    <w:pPr>
      <w:spacing w:after="0" w:line="240" w:lineRule="auto"/>
      <w:jc w:val="center"/>
    </w:pPr>
    <w:rPr>
      <w:rFonts w:ascii="Times New Roman" w:hAnsi="Times New Roman" w:cs="Times New Roman"/>
      <w:b/>
      <w:sz w:val="28"/>
      <w:szCs w:val="24"/>
    </w:rPr>
  </w:style>
  <w:style w:type="character" w:customStyle="1" w:styleId="25">
    <w:name w:val="Основной текст 2 Знак Знак Знак Знак Знак Знак"/>
    <w:basedOn w:val="a0"/>
    <w:semiHidden/>
    <w:locked/>
    <w:rsid w:val="00A52A5B"/>
    <w:rPr>
      <w:rFonts w:cs="Times New Roman"/>
      <w:sz w:val="24"/>
      <w:szCs w:val="24"/>
    </w:rPr>
  </w:style>
  <w:style w:type="paragraph" w:styleId="af7">
    <w:name w:val="No Spacing"/>
    <w:uiPriority w:val="1"/>
    <w:qFormat/>
    <w:rsid w:val="003550F2"/>
    <w:rPr>
      <w:rFonts w:eastAsia="Times New Roman"/>
      <w:sz w:val="22"/>
      <w:szCs w:val="22"/>
    </w:rPr>
  </w:style>
  <w:style w:type="paragraph" w:customStyle="1" w:styleId="13">
    <w:name w:val="Абзац списка1"/>
    <w:basedOn w:val="a"/>
    <w:rsid w:val="0069166F"/>
    <w:pPr>
      <w:ind w:left="720"/>
      <w:contextualSpacing/>
    </w:pPr>
    <w:rPr>
      <w:rFonts w:eastAsia="Calibri"/>
    </w:rPr>
  </w:style>
  <w:style w:type="paragraph" w:styleId="36">
    <w:name w:val="List Bullet 3"/>
    <w:basedOn w:val="a"/>
    <w:autoRedefine/>
    <w:rsid w:val="002D5145"/>
    <w:pPr>
      <w:autoSpaceDE w:val="0"/>
      <w:autoSpaceDN w:val="0"/>
      <w:spacing w:after="0" w:line="240" w:lineRule="auto"/>
      <w:ind w:left="926" w:right="-5" w:hanging="360"/>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8919807">
      <w:bodyDiv w:val="1"/>
      <w:marLeft w:val="0"/>
      <w:marRight w:val="0"/>
      <w:marTop w:val="0"/>
      <w:marBottom w:val="0"/>
      <w:divBdr>
        <w:top w:val="none" w:sz="0" w:space="0" w:color="auto"/>
        <w:left w:val="none" w:sz="0" w:space="0" w:color="auto"/>
        <w:bottom w:val="none" w:sz="0" w:space="0" w:color="auto"/>
        <w:right w:val="none" w:sz="0" w:space="0" w:color="auto"/>
      </w:divBdr>
    </w:div>
    <w:div w:id="823546155">
      <w:bodyDiv w:val="1"/>
      <w:marLeft w:val="0"/>
      <w:marRight w:val="0"/>
      <w:marTop w:val="0"/>
      <w:marBottom w:val="0"/>
      <w:divBdr>
        <w:top w:val="none" w:sz="0" w:space="0" w:color="auto"/>
        <w:left w:val="none" w:sz="0" w:space="0" w:color="auto"/>
        <w:bottom w:val="none" w:sz="0" w:space="0" w:color="auto"/>
        <w:right w:val="none" w:sz="0" w:space="0" w:color="auto"/>
      </w:divBdr>
    </w:div>
    <w:div w:id="1332222111">
      <w:bodyDiv w:val="1"/>
      <w:marLeft w:val="0"/>
      <w:marRight w:val="0"/>
      <w:marTop w:val="0"/>
      <w:marBottom w:val="0"/>
      <w:divBdr>
        <w:top w:val="none" w:sz="0" w:space="0" w:color="auto"/>
        <w:left w:val="none" w:sz="0" w:space="0" w:color="auto"/>
        <w:bottom w:val="none" w:sz="0" w:space="0" w:color="auto"/>
        <w:right w:val="none" w:sz="0" w:space="0" w:color="auto"/>
      </w:divBdr>
    </w:div>
    <w:div w:id="1493059612">
      <w:bodyDiv w:val="1"/>
      <w:marLeft w:val="0"/>
      <w:marRight w:val="0"/>
      <w:marTop w:val="0"/>
      <w:marBottom w:val="0"/>
      <w:divBdr>
        <w:top w:val="none" w:sz="0" w:space="0" w:color="auto"/>
        <w:left w:val="none" w:sz="0" w:space="0" w:color="auto"/>
        <w:bottom w:val="none" w:sz="0" w:space="0" w:color="auto"/>
        <w:right w:val="none" w:sz="0" w:space="0" w:color="auto"/>
      </w:divBdr>
    </w:div>
    <w:div w:id="208367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2A1B-6179-435A-8A3A-06A49382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256</Pages>
  <Words>60893</Words>
  <Characters>347093</Characters>
  <Application>Microsoft Office Word</Application>
  <DocSecurity>0</DocSecurity>
  <Lines>2892</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407172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Zverdvd.org</cp:lastModifiedBy>
  <cp:revision>164</cp:revision>
  <dcterms:created xsi:type="dcterms:W3CDTF">2020-03-13T11:21:00Z</dcterms:created>
  <dcterms:modified xsi:type="dcterms:W3CDTF">2020-04-02T15:52:00Z</dcterms:modified>
</cp:coreProperties>
</file>