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DB0" w:rsidRPr="00CE6276" w:rsidRDefault="00475DB0" w:rsidP="00C656A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E6276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475DB0" w:rsidRPr="00CE6276" w:rsidRDefault="00475DB0" w:rsidP="00C656A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E6276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475DB0" w:rsidRPr="00CE6276" w:rsidRDefault="00475DB0" w:rsidP="00C656AA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CE6276">
        <w:rPr>
          <w:rFonts w:ascii="Times New Roman" w:eastAsia="Calibri" w:hAnsi="Times New Roman" w:cs="Times New Roman"/>
          <w:sz w:val="28"/>
          <w:szCs w:val="28"/>
          <w:u w:val="single"/>
        </w:rPr>
        <w:t>Б1.Б.01 История</w:t>
      </w:r>
    </w:p>
    <w:p w:rsidR="00475DB0" w:rsidRPr="00CE6276" w:rsidRDefault="00475DB0" w:rsidP="00C656AA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CE6276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наименование дисциплины по учебному плану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75DB0" w:rsidRPr="00CE6276" w:rsidTr="00C656AA">
        <w:tc>
          <w:tcPr>
            <w:tcW w:w="4785" w:type="dxa"/>
          </w:tcPr>
          <w:p w:rsidR="00475DB0" w:rsidRPr="00CE6276" w:rsidRDefault="00475DB0" w:rsidP="00C656AA">
            <w:pPr>
              <w:rPr>
                <w:rFonts w:eastAsia="Calibri"/>
                <w:b/>
                <w:sz w:val="28"/>
                <w:szCs w:val="28"/>
              </w:rPr>
            </w:pPr>
            <w:r w:rsidRPr="00CE6276">
              <w:rPr>
                <w:rFonts w:eastAsia="Calibri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475DB0" w:rsidRPr="00CE6276" w:rsidRDefault="00475DB0" w:rsidP="00C656AA">
            <w:pPr>
              <w:rPr>
                <w:rFonts w:eastAsia="Calibri"/>
                <w:b/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>44.03.01</w:t>
            </w:r>
            <w:r w:rsidRPr="00CE6276">
              <w:rPr>
                <w:rFonts w:eastAsia="Calibri"/>
                <w:i/>
                <w:sz w:val="28"/>
                <w:szCs w:val="28"/>
              </w:rPr>
              <w:t xml:space="preserve"> «Педагогическое образование» </w:t>
            </w:r>
          </w:p>
        </w:tc>
      </w:tr>
      <w:tr w:rsidR="00475DB0" w:rsidRPr="00CE6276" w:rsidTr="00C656AA">
        <w:tc>
          <w:tcPr>
            <w:tcW w:w="4785" w:type="dxa"/>
          </w:tcPr>
          <w:p w:rsidR="00475DB0" w:rsidRPr="00CE6276" w:rsidRDefault="00475DB0" w:rsidP="00C656AA">
            <w:pPr>
              <w:rPr>
                <w:rFonts w:eastAsia="Calibri"/>
                <w:b/>
                <w:sz w:val="28"/>
                <w:szCs w:val="28"/>
              </w:rPr>
            </w:pPr>
            <w:r w:rsidRPr="00CE6276">
              <w:rPr>
                <w:rFonts w:eastAsia="Calibri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475DB0" w:rsidRPr="00CE6276" w:rsidRDefault="00475DB0" w:rsidP="00C656AA">
            <w:pPr>
              <w:rPr>
                <w:rFonts w:eastAsia="Calibri"/>
                <w:b/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>44.03.01.05</w:t>
            </w:r>
            <w:r w:rsidRPr="00CE6276">
              <w:rPr>
                <w:rFonts w:eastAsia="Calibri"/>
                <w:i/>
                <w:sz w:val="28"/>
                <w:szCs w:val="28"/>
              </w:rPr>
              <w:t xml:space="preserve"> «История»</w:t>
            </w:r>
          </w:p>
        </w:tc>
      </w:tr>
      <w:tr w:rsidR="00475DB0" w:rsidRPr="00CE6276" w:rsidTr="00C656AA">
        <w:tc>
          <w:tcPr>
            <w:tcW w:w="4785" w:type="dxa"/>
          </w:tcPr>
          <w:p w:rsidR="00475DB0" w:rsidRPr="00CE6276" w:rsidRDefault="00475DB0" w:rsidP="00C656AA">
            <w:pPr>
              <w:rPr>
                <w:rFonts w:eastAsia="Calibri"/>
                <w:b/>
                <w:sz w:val="28"/>
                <w:szCs w:val="28"/>
              </w:rPr>
            </w:pPr>
            <w:r w:rsidRPr="00CE6276">
              <w:rPr>
                <w:rFonts w:eastAsia="Calibri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475DB0" w:rsidRPr="00CE6276" w:rsidRDefault="00475DB0" w:rsidP="00C656AA">
            <w:pPr>
              <w:rPr>
                <w:rFonts w:eastAsia="Calibri"/>
                <w:b/>
                <w:i/>
                <w:sz w:val="28"/>
                <w:szCs w:val="28"/>
              </w:rPr>
            </w:pPr>
            <w:r w:rsidRPr="00CE6276">
              <w:rPr>
                <w:rFonts w:eastAsia="Calibri"/>
                <w:i/>
                <w:sz w:val="28"/>
                <w:szCs w:val="28"/>
              </w:rPr>
              <w:t>истории</w:t>
            </w:r>
          </w:p>
        </w:tc>
      </w:tr>
    </w:tbl>
    <w:p w:rsidR="00475DB0" w:rsidRPr="00CE6276" w:rsidRDefault="00475DB0" w:rsidP="00C656AA">
      <w:pPr>
        <w:widowControl w:val="0"/>
        <w:ind w:left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75DB0" w:rsidRPr="00CE6276" w:rsidRDefault="00475DB0" w:rsidP="00461873">
      <w:pPr>
        <w:widowControl w:val="0"/>
        <w:numPr>
          <w:ilvl w:val="0"/>
          <w:numId w:val="2"/>
        </w:numPr>
        <w:spacing w:after="0" w:line="240" w:lineRule="auto"/>
        <w:ind w:left="705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E6276">
        <w:rPr>
          <w:rFonts w:ascii="Times New Roman" w:eastAsia="Calibri" w:hAnsi="Times New Roman" w:cs="Times New Roman"/>
          <w:b/>
          <w:sz w:val="28"/>
          <w:szCs w:val="28"/>
        </w:rPr>
        <w:t xml:space="preserve">Цель изучения дисциплины: </w:t>
      </w:r>
    </w:p>
    <w:p w:rsidR="00475DB0" w:rsidRPr="00CE6276" w:rsidRDefault="00475DB0" w:rsidP="00C656AA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6276">
        <w:rPr>
          <w:rFonts w:ascii="Times New Roman" w:eastAsia="Calibri" w:hAnsi="Times New Roman" w:cs="Times New Roman"/>
          <w:sz w:val="28"/>
          <w:szCs w:val="28"/>
        </w:rPr>
        <w:t>формирование исторического сознания, развитие способностей студентов на основе исторического и логического анализа социального, духовного и нравственного опыта, накопленного человечеством, и в том числе народом нашей страны; формирование систематизированных знаний об основных закономерностях и особенностях всемирно-исторического процесса, с акцентом на изучение истории России; формирование у студентов комплексного представления о культурно-историческом  своеобразии России, ее месте в мировой и европейской цивилизации; введение в круг исторических проблем, связанных с областью будущей профессиональной деятельности, выработка навыков получения, анализа и обобщения исторической информации.</w:t>
      </w:r>
    </w:p>
    <w:p w:rsidR="00475DB0" w:rsidRPr="00CE6276" w:rsidRDefault="00475DB0" w:rsidP="00C656AA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75DB0" w:rsidRPr="00CE6276" w:rsidRDefault="00475DB0" w:rsidP="00461873">
      <w:pPr>
        <w:widowControl w:val="0"/>
        <w:numPr>
          <w:ilvl w:val="0"/>
          <w:numId w:val="2"/>
        </w:numPr>
        <w:ind w:left="705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E6276">
        <w:rPr>
          <w:rFonts w:ascii="Times New Roman" w:eastAsia="Calibri" w:hAnsi="Times New Roman" w:cs="Times New Roman"/>
          <w:b/>
          <w:sz w:val="28"/>
          <w:szCs w:val="28"/>
        </w:rPr>
        <w:t>Задачи изучения дисциплины:</w:t>
      </w:r>
      <w:r w:rsidRPr="00CE6276">
        <w:rPr>
          <w:rFonts w:ascii="Times New Roman" w:eastAsia="Calibri" w:hAnsi="Times New Roman" w:cs="Times New Roman"/>
          <w:bCs/>
          <w:sz w:val="24"/>
          <w:szCs w:val="24"/>
        </w:rPr>
        <w:t xml:space="preserve"> .обучение, воспитание и реализация образовательных программ по учебным предметам в сфере образования в соответствии с требованиями образовательных стандартов; использование технологий, соответствующих возрастным особенностям обучающихся и отражающих специфику предметных областей.</w:t>
      </w:r>
    </w:p>
    <w:p w:rsidR="00475DB0" w:rsidRPr="00CE6276" w:rsidRDefault="00475DB0" w:rsidP="00461873">
      <w:pPr>
        <w:widowControl w:val="0"/>
        <w:numPr>
          <w:ilvl w:val="0"/>
          <w:numId w:val="2"/>
        </w:numPr>
        <w:tabs>
          <w:tab w:val="left" w:pos="360"/>
        </w:tabs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E6276">
        <w:rPr>
          <w:rFonts w:ascii="Times New Roman" w:eastAsia="Calibri" w:hAnsi="Times New Roman" w:cs="Times New Roman"/>
          <w:b/>
          <w:sz w:val="28"/>
          <w:szCs w:val="28"/>
        </w:rPr>
        <w:t xml:space="preserve">Результаты обучения по дисциплине. </w:t>
      </w:r>
    </w:p>
    <w:p w:rsidR="00475DB0" w:rsidRPr="00CE6276" w:rsidRDefault="00475DB0" w:rsidP="00C656AA">
      <w:pPr>
        <w:tabs>
          <w:tab w:val="left" w:pos="360"/>
        </w:tabs>
        <w:ind w:left="106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9"/>
        <w:gridCol w:w="3754"/>
        <w:gridCol w:w="4854"/>
      </w:tblGrid>
      <w:tr w:rsidR="00475DB0" w:rsidRPr="00CE6276" w:rsidTr="00C656AA">
        <w:trPr>
          <w:cantSplit/>
          <w:trHeight w:val="341"/>
        </w:trPr>
        <w:tc>
          <w:tcPr>
            <w:tcW w:w="4893" w:type="dxa"/>
            <w:gridSpan w:val="2"/>
          </w:tcPr>
          <w:p w:rsidR="00475DB0" w:rsidRPr="00CE6276" w:rsidRDefault="00475DB0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6276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854" w:type="dxa"/>
            <w:vMerge w:val="restart"/>
          </w:tcPr>
          <w:p w:rsidR="00475DB0" w:rsidRPr="00CE6276" w:rsidRDefault="00475DB0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276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:rsidR="00475DB0" w:rsidRPr="00CE6276" w:rsidRDefault="00475DB0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6276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475DB0" w:rsidRPr="00CE6276" w:rsidTr="00C656AA">
        <w:trPr>
          <w:cantSplit/>
          <w:trHeight w:val="281"/>
        </w:trPr>
        <w:tc>
          <w:tcPr>
            <w:tcW w:w="1139" w:type="dxa"/>
          </w:tcPr>
          <w:p w:rsidR="00475DB0" w:rsidRPr="00CE6276" w:rsidRDefault="00475DB0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27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</w:tcPr>
          <w:p w:rsidR="00475DB0" w:rsidRPr="00CE6276" w:rsidRDefault="00475DB0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27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854" w:type="dxa"/>
            <w:vMerge/>
          </w:tcPr>
          <w:p w:rsidR="00475DB0" w:rsidRPr="00CE6276" w:rsidRDefault="00475DB0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DB0" w:rsidRPr="00CE6276" w:rsidTr="00C656AA">
        <w:trPr>
          <w:trHeight w:val="242"/>
        </w:trPr>
        <w:tc>
          <w:tcPr>
            <w:tcW w:w="9747" w:type="dxa"/>
            <w:gridSpan w:val="3"/>
          </w:tcPr>
          <w:p w:rsidR="00475DB0" w:rsidRPr="00CE6276" w:rsidRDefault="00475DB0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62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Общекультурные компетенции (ОК) </w:t>
            </w:r>
          </w:p>
        </w:tc>
      </w:tr>
      <w:tr w:rsidR="00475DB0" w:rsidRPr="00CE6276" w:rsidTr="00C656AA">
        <w:trPr>
          <w:trHeight w:val="242"/>
        </w:trPr>
        <w:tc>
          <w:tcPr>
            <w:tcW w:w="1139" w:type="dxa"/>
            <w:vMerge w:val="restart"/>
          </w:tcPr>
          <w:p w:rsidR="00475DB0" w:rsidRPr="00CE6276" w:rsidRDefault="00475DB0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276">
              <w:rPr>
                <w:rFonts w:ascii="Times New Roman" w:hAnsi="Times New Roman" w:cs="Times New Roman"/>
                <w:sz w:val="24"/>
                <w:szCs w:val="24"/>
              </w:rPr>
              <w:t>ОК-2</w:t>
            </w:r>
          </w:p>
        </w:tc>
        <w:tc>
          <w:tcPr>
            <w:tcW w:w="3754" w:type="dxa"/>
            <w:vMerge w:val="restart"/>
          </w:tcPr>
          <w:p w:rsidR="00475DB0" w:rsidRPr="00CE6276" w:rsidRDefault="00475DB0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276">
              <w:rPr>
                <w:rFonts w:ascii="Times New Roman" w:hAnsi="Times New Roman" w:cs="Times New Roman"/>
                <w:sz w:val="24"/>
                <w:szCs w:val="24"/>
              </w:rPr>
              <w:t>способностью анализировать основные этапы и закономерности исторического развития для формирования гражданской позиции</w:t>
            </w:r>
          </w:p>
        </w:tc>
        <w:tc>
          <w:tcPr>
            <w:tcW w:w="4854" w:type="dxa"/>
          </w:tcPr>
          <w:p w:rsidR="00475DB0" w:rsidRPr="00CE6276" w:rsidRDefault="00475DB0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276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CE627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движущие силы, основные этапы, закономерности и многовариантность исторического развития</w:t>
            </w:r>
          </w:p>
        </w:tc>
      </w:tr>
      <w:tr w:rsidR="00475DB0" w:rsidRPr="00CE6276" w:rsidTr="00C656AA">
        <w:tc>
          <w:tcPr>
            <w:tcW w:w="1139" w:type="dxa"/>
            <w:vMerge/>
          </w:tcPr>
          <w:p w:rsidR="00475DB0" w:rsidRPr="00CE6276" w:rsidRDefault="00475DB0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</w:tcPr>
          <w:p w:rsidR="00475DB0" w:rsidRPr="00CE6276" w:rsidRDefault="00475DB0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475DB0" w:rsidRPr="00CE6276" w:rsidRDefault="00475DB0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276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CE6276">
              <w:rPr>
                <w:rFonts w:ascii="Times New Roman" w:hAnsi="Times New Roman" w:cs="Times New Roman"/>
                <w:bCs/>
                <w:sz w:val="24"/>
                <w:szCs w:val="24"/>
              </w:rPr>
              <w:t>расширять общую эрудицию на основе интереса к историческому наследию; р</w:t>
            </w:r>
            <w:r w:rsidRPr="00CE6276">
              <w:rPr>
                <w:rFonts w:ascii="Times New Roman" w:hAnsi="Times New Roman" w:cs="Times New Roman"/>
                <w:sz w:val="24"/>
                <w:szCs w:val="24"/>
              </w:rPr>
              <w:t>азличать в полученной информации факты, мнения, версии, научные гипотезы и концепции</w:t>
            </w:r>
          </w:p>
        </w:tc>
      </w:tr>
      <w:tr w:rsidR="00475DB0" w:rsidRPr="00CE6276" w:rsidTr="00C656AA">
        <w:tc>
          <w:tcPr>
            <w:tcW w:w="1139" w:type="dxa"/>
            <w:vMerge/>
          </w:tcPr>
          <w:p w:rsidR="00475DB0" w:rsidRPr="00CE6276" w:rsidRDefault="00475DB0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</w:tcPr>
          <w:p w:rsidR="00475DB0" w:rsidRPr="00CE6276" w:rsidRDefault="00475DB0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475DB0" w:rsidRPr="00CE6276" w:rsidRDefault="00475DB0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276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CE6276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анализа исторических документов; «русским историческим языком», основной специальной </w:t>
            </w:r>
            <w:r w:rsidRPr="00CE62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терминологией </w:t>
            </w:r>
          </w:p>
        </w:tc>
      </w:tr>
      <w:tr w:rsidR="00475DB0" w:rsidRPr="00CE6276" w:rsidTr="00C656AA">
        <w:trPr>
          <w:trHeight w:val="242"/>
        </w:trPr>
        <w:tc>
          <w:tcPr>
            <w:tcW w:w="9747" w:type="dxa"/>
            <w:gridSpan w:val="3"/>
          </w:tcPr>
          <w:p w:rsidR="00475DB0" w:rsidRPr="00CE6276" w:rsidRDefault="00475DB0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627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Профессиональные компетенции (ПК) </w:t>
            </w:r>
          </w:p>
        </w:tc>
      </w:tr>
      <w:tr w:rsidR="00475DB0" w:rsidRPr="00CE6276" w:rsidTr="00C656AA">
        <w:trPr>
          <w:trHeight w:val="242"/>
        </w:trPr>
        <w:tc>
          <w:tcPr>
            <w:tcW w:w="1139" w:type="dxa"/>
            <w:vMerge w:val="restart"/>
          </w:tcPr>
          <w:p w:rsidR="00475DB0" w:rsidRPr="00CE6276" w:rsidRDefault="00475DB0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276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3754" w:type="dxa"/>
            <w:vMerge w:val="restart"/>
          </w:tcPr>
          <w:p w:rsidR="00475DB0" w:rsidRPr="00CE6276" w:rsidRDefault="00475DB0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276">
              <w:rPr>
                <w:rFonts w:ascii="Times New Roman" w:hAnsi="Times New Roman" w:cs="Times New Roman"/>
                <w:sz w:val="24"/>
                <w:szCs w:val="24"/>
              </w:rPr>
              <w:t>готовностью реализовывать образовательные программы по учебным предметам в соответствии с требованиями образовательных стандартов</w:t>
            </w:r>
          </w:p>
        </w:tc>
        <w:tc>
          <w:tcPr>
            <w:tcW w:w="4854" w:type="dxa"/>
          </w:tcPr>
          <w:p w:rsidR="00475DB0" w:rsidRPr="00CE6276" w:rsidRDefault="00475DB0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6276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CE6276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направления исторического процесса, как основы исторических исследований в области в области всеобщей и отечественной истории</w:t>
            </w:r>
          </w:p>
        </w:tc>
      </w:tr>
      <w:tr w:rsidR="00475DB0" w:rsidRPr="00CE6276" w:rsidTr="00C656AA">
        <w:tc>
          <w:tcPr>
            <w:tcW w:w="1139" w:type="dxa"/>
            <w:vMerge/>
          </w:tcPr>
          <w:p w:rsidR="00475DB0" w:rsidRPr="00CE6276" w:rsidRDefault="00475DB0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54" w:type="dxa"/>
            <w:vMerge/>
          </w:tcPr>
          <w:p w:rsidR="00475DB0" w:rsidRPr="00CE6276" w:rsidRDefault="00475DB0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54" w:type="dxa"/>
          </w:tcPr>
          <w:p w:rsidR="00475DB0" w:rsidRPr="00CE6276" w:rsidRDefault="00475DB0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6276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CE6276">
              <w:rPr>
                <w:rFonts w:ascii="Times New Roman" w:hAnsi="Times New Roman" w:cs="Times New Roman"/>
                <w:sz w:val="24"/>
                <w:szCs w:val="24"/>
              </w:rPr>
              <w:t xml:space="preserve"> выявлять общее и особенное в историческом процессе в соответствии с логикой исторических исследований в области всеобщей и отечественной истории </w:t>
            </w:r>
          </w:p>
        </w:tc>
      </w:tr>
      <w:tr w:rsidR="00475DB0" w:rsidRPr="00CE6276" w:rsidTr="00C656AA">
        <w:tc>
          <w:tcPr>
            <w:tcW w:w="1139" w:type="dxa"/>
            <w:vMerge/>
          </w:tcPr>
          <w:p w:rsidR="00475DB0" w:rsidRPr="00CE6276" w:rsidRDefault="00475DB0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54" w:type="dxa"/>
            <w:vMerge/>
          </w:tcPr>
          <w:p w:rsidR="00475DB0" w:rsidRPr="00CE6276" w:rsidRDefault="00475DB0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54" w:type="dxa"/>
          </w:tcPr>
          <w:p w:rsidR="00475DB0" w:rsidRPr="00CE6276" w:rsidRDefault="00475DB0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6276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CE6276">
              <w:rPr>
                <w:rFonts w:ascii="Times New Roman" w:hAnsi="Times New Roman"/>
                <w:bCs/>
                <w:sz w:val="24"/>
                <w:szCs w:val="24"/>
              </w:rPr>
              <w:t>технологиями научного анализа, использования и обновления знаний</w:t>
            </w:r>
            <w:r w:rsidRPr="00CE6276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всеобщей и отечественной истории</w:t>
            </w:r>
          </w:p>
        </w:tc>
      </w:tr>
    </w:tbl>
    <w:p w:rsidR="00475DB0" w:rsidRPr="00CE6276" w:rsidRDefault="00475DB0" w:rsidP="00C656AA">
      <w:pPr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475DB0" w:rsidRPr="00CE6276" w:rsidRDefault="00475DB0" w:rsidP="00C656AA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6276">
        <w:rPr>
          <w:rFonts w:ascii="Times New Roman" w:eastAsia="Calibri" w:hAnsi="Times New Roman" w:cs="Times New Roman"/>
          <w:sz w:val="28"/>
          <w:szCs w:val="28"/>
        </w:rPr>
        <w:t>4.</w:t>
      </w:r>
      <w:r w:rsidRPr="00CE6276">
        <w:rPr>
          <w:rFonts w:ascii="Times New Roman" w:eastAsia="Calibri" w:hAnsi="Times New Roman" w:cs="Times New Roman"/>
          <w:b/>
          <w:sz w:val="28"/>
          <w:szCs w:val="28"/>
        </w:rPr>
        <w:t xml:space="preserve">  Дисциплина участвует в формировании компетенций:</w:t>
      </w:r>
    </w:p>
    <w:p w:rsidR="00475DB0" w:rsidRPr="00CE6276" w:rsidRDefault="00475DB0" w:rsidP="00C656AA">
      <w:pPr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6276">
        <w:rPr>
          <w:rFonts w:ascii="Times New Roman" w:eastAsia="Calibri" w:hAnsi="Times New Roman" w:cs="Times New Roman"/>
          <w:sz w:val="28"/>
          <w:szCs w:val="28"/>
        </w:rPr>
        <w:t>ОК-2, ПК-1.</w:t>
      </w:r>
    </w:p>
    <w:p w:rsidR="00475DB0" w:rsidRPr="00CE6276" w:rsidRDefault="00475DB0" w:rsidP="00C656AA">
      <w:p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E6276">
        <w:rPr>
          <w:rFonts w:ascii="Times New Roman" w:eastAsia="Calibri" w:hAnsi="Times New Roman" w:cs="Times New Roman"/>
          <w:sz w:val="28"/>
          <w:szCs w:val="28"/>
        </w:rPr>
        <w:t xml:space="preserve">       5.</w:t>
      </w:r>
      <w:r w:rsidRPr="00CE6276">
        <w:rPr>
          <w:rFonts w:ascii="Times New Roman" w:eastAsia="Calibri" w:hAnsi="Times New Roman" w:cs="Times New Roman"/>
          <w:b/>
          <w:sz w:val="28"/>
          <w:szCs w:val="28"/>
        </w:rPr>
        <w:t xml:space="preserve">   Общая трудоемкость </w:t>
      </w:r>
      <w:r w:rsidRPr="00CE6276">
        <w:rPr>
          <w:rFonts w:ascii="Times New Roman" w:eastAsia="Calibri" w:hAnsi="Times New Roman" w:cs="Times New Roman"/>
          <w:i/>
          <w:sz w:val="28"/>
          <w:szCs w:val="28"/>
        </w:rPr>
        <w:t>(в ЗЕТ): 3 ЗЕТ.</w:t>
      </w:r>
    </w:p>
    <w:p w:rsidR="00475DB0" w:rsidRPr="00CE6276" w:rsidRDefault="00475DB0" w:rsidP="00C656AA">
      <w:p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E6276">
        <w:rPr>
          <w:rFonts w:ascii="Times New Roman" w:eastAsia="Calibri" w:hAnsi="Times New Roman" w:cs="Times New Roman"/>
          <w:sz w:val="28"/>
          <w:szCs w:val="28"/>
        </w:rPr>
        <w:t xml:space="preserve">       6.</w:t>
      </w:r>
      <w:r w:rsidRPr="00CE6276">
        <w:rPr>
          <w:rFonts w:ascii="Times New Roman" w:eastAsia="Calibri" w:hAnsi="Times New Roman" w:cs="Times New Roman"/>
          <w:b/>
          <w:sz w:val="28"/>
          <w:szCs w:val="28"/>
        </w:rPr>
        <w:t xml:space="preserve">   Форма контроля: </w:t>
      </w:r>
      <w:r>
        <w:rPr>
          <w:rFonts w:ascii="Times New Roman" w:eastAsia="Calibri" w:hAnsi="Times New Roman" w:cs="Times New Roman"/>
          <w:sz w:val="28"/>
          <w:szCs w:val="28"/>
        </w:rPr>
        <w:t>зачет с оц.</w:t>
      </w:r>
      <w:bookmarkStart w:id="0" w:name="_GoBack"/>
      <w:bookmarkEnd w:id="0"/>
    </w:p>
    <w:p w:rsidR="00475DB0" w:rsidRPr="00CE6276" w:rsidRDefault="00475DB0" w:rsidP="00C656AA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E6276">
        <w:rPr>
          <w:rFonts w:ascii="Times New Roman" w:eastAsia="Calibri" w:hAnsi="Times New Roman" w:cs="Times New Roman"/>
          <w:sz w:val="28"/>
          <w:szCs w:val="28"/>
        </w:rPr>
        <w:t xml:space="preserve">       7.</w:t>
      </w:r>
      <w:r w:rsidRPr="00CE6276">
        <w:rPr>
          <w:rFonts w:ascii="Times New Roman" w:eastAsia="Calibri" w:hAnsi="Times New Roman" w:cs="Times New Roman"/>
          <w:b/>
          <w:sz w:val="28"/>
          <w:szCs w:val="28"/>
        </w:rPr>
        <w:t xml:space="preserve">   Сведения о профессорско-преподавательском составе:</w:t>
      </w:r>
    </w:p>
    <w:p w:rsidR="00475DB0" w:rsidRPr="00CE6276" w:rsidRDefault="00475DB0" w:rsidP="00C656AA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6276">
        <w:rPr>
          <w:rFonts w:ascii="Times New Roman" w:eastAsia="Calibri" w:hAnsi="Times New Roman" w:cs="Times New Roman"/>
          <w:sz w:val="28"/>
          <w:szCs w:val="28"/>
        </w:rPr>
        <w:t>Названова Л. В., доцент.</w:t>
      </w:r>
      <w:r>
        <w:rPr>
          <w:rFonts w:ascii="Times New Roman" w:eastAsia="Calibri" w:hAnsi="Times New Roman" w:cs="Times New Roman"/>
          <w:sz w:val="28"/>
          <w:szCs w:val="28"/>
        </w:rPr>
        <w:t>, Гуров М.И., доцент.</w:t>
      </w:r>
    </w:p>
    <w:p w:rsidR="00475DB0" w:rsidRDefault="00475DB0" w:rsidP="00C656AA">
      <w:r w:rsidRPr="00CE6276">
        <w:tab/>
      </w:r>
    </w:p>
    <w:p w:rsidR="00475DB0" w:rsidRDefault="00475DB0"/>
    <w:p w:rsidR="00C656AA" w:rsidRPr="00F26A09" w:rsidRDefault="00C656AA">
      <w:pPr>
        <w:rPr>
          <w:rFonts w:ascii="Times New Roman" w:hAnsi="Times New Roman" w:cs="Times New Roman"/>
          <w:sz w:val="28"/>
          <w:szCs w:val="28"/>
        </w:rPr>
      </w:pPr>
    </w:p>
    <w:p w:rsidR="00475DB0" w:rsidRPr="00F26A09" w:rsidRDefault="00475DB0">
      <w:pPr>
        <w:rPr>
          <w:rFonts w:ascii="Times New Roman" w:hAnsi="Times New Roman" w:cs="Times New Roman"/>
          <w:sz w:val="28"/>
          <w:szCs w:val="28"/>
        </w:rPr>
      </w:pPr>
    </w:p>
    <w:p w:rsidR="00475DB0" w:rsidRPr="00F26A09" w:rsidRDefault="00475DB0">
      <w:pPr>
        <w:rPr>
          <w:rFonts w:ascii="Times New Roman" w:hAnsi="Times New Roman" w:cs="Times New Roman"/>
          <w:sz w:val="28"/>
          <w:szCs w:val="28"/>
        </w:rPr>
      </w:pPr>
    </w:p>
    <w:p w:rsidR="00475DB0" w:rsidRPr="00F26A09" w:rsidRDefault="00475DB0">
      <w:pPr>
        <w:rPr>
          <w:rFonts w:ascii="Times New Roman" w:hAnsi="Times New Roman" w:cs="Times New Roman"/>
          <w:sz w:val="28"/>
          <w:szCs w:val="28"/>
        </w:rPr>
      </w:pPr>
    </w:p>
    <w:p w:rsidR="00475DB0" w:rsidRPr="00F26A09" w:rsidRDefault="00475DB0">
      <w:pPr>
        <w:rPr>
          <w:rFonts w:ascii="Times New Roman" w:hAnsi="Times New Roman" w:cs="Times New Roman"/>
          <w:sz w:val="28"/>
          <w:szCs w:val="28"/>
        </w:rPr>
      </w:pPr>
    </w:p>
    <w:p w:rsidR="00475DB0" w:rsidRPr="00F26A09" w:rsidRDefault="00475DB0">
      <w:pPr>
        <w:rPr>
          <w:rFonts w:ascii="Times New Roman" w:hAnsi="Times New Roman" w:cs="Times New Roman"/>
          <w:sz w:val="28"/>
          <w:szCs w:val="28"/>
        </w:rPr>
      </w:pPr>
    </w:p>
    <w:p w:rsidR="00475DB0" w:rsidRPr="00F26A09" w:rsidRDefault="00475DB0">
      <w:pPr>
        <w:rPr>
          <w:rFonts w:ascii="Times New Roman" w:hAnsi="Times New Roman" w:cs="Times New Roman"/>
          <w:sz w:val="28"/>
          <w:szCs w:val="28"/>
        </w:rPr>
      </w:pPr>
    </w:p>
    <w:p w:rsidR="00475DB0" w:rsidRPr="00F26A09" w:rsidRDefault="00475DB0">
      <w:pPr>
        <w:rPr>
          <w:rFonts w:ascii="Times New Roman" w:hAnsi="Times New Roman" w:cs="Times New Roman"/>
          <w:sz w:val="28"/>
          <w:szCs w:val="28"/>
        </w:rPr>
      </w:pPr>
    </w:p>
    <w:p w:rsidR="00475DB0" w:rsidRPr="00F26A09" w:rsidRDefault="00475DB0">
      <w:pPr>
        <w:rPr>
          <w:rFonts w:ascii="Times New Roman" w:hAnsi="Times New Roman" w:cs="Times New Roman"/>
          <w:sz w:val="28"/>
          <w:szCs w:val="28"/>
        </w:rPr>
      </w:pPr>
    </w:p>
    <w:p w:rsidR="00475DB0" w:rsidRPr="00F26A09" w:rsidRDefault="00475DB0">
      <w:pPr>
        <w:rPr>
          <w:rFonts w:ascii="Times New Roman" w:hAnsi="Times New Roman" w:cs="Times New Roman"/>
          <w:sz w:val="28"/>
          <w:szCs w:val="28"/>
        </w:rPr>
      </w:pPr>
    </w:p>
    <w:p w:rsidR="00475DB0" w:rsidRPr="00F26A09" w:rsidRDefault="00475DB0">
      <w:pPr>
        <w:rPr>
          <w:rFonts w:ascii="Times New Roman" w:hAnsi="Times New Roman" w:cs="Times New Roman"/>
          <w:sz w:val="28"/>
          <w:szCs w:val="28"/>
        </w:rPr>
      </w:pPr>
    </w:p>
    <w:p w:rsidR="00475DB0" w:rsidRPr="00F26A09" w:rsidRDefault="00475DB0">
      <w:pPr>
        <w:rPr>
          <w:rFonts w:ascii="Times New Roman" w:hAnsi="Times New Roman" w:cs="Times New Roman"/>
          <w:sz w:val="28"/>
          <w:szCs w:val="28"/>
        </w:rPr>
      </w:pPr>
    </w:p>
    <w:p w:rsidR="00475DB0" w:rsidRPr="009D3045" w:rsidRDefault="00475DB0" w:rsidP="00C656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D304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</w:t>
      </w:r>
    </w:p>
    <w:p w:rsidR="00475DB0" w:rsidRPr="009D3045" w:rsidRDefault="00475DB0" w:rsidP="00C656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D3045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475DB0" w:rsidRPr="009D3045" w:rsidRDefault="00475DB0" w:rsidP="00C656AA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9D3045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Б1.Б.02 Философия</w:t>
      </w:r>
    </w:p>
    <w:p w:rsidR="00475DB0" w:rsidRPr="009D3045" w:rsidRDefault="00475DB0" w:rsidP="00C656AA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9D3045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4077"/>
        <w:gridCol w:w="5494"/>
      </w:tblGrid>
      <w:tr w:rsidR="00475DB0" w:rsidRPr="009D3045" w:rsidTr="00C656AA">
        <w:tc>
          <w:tcPr>
            <w:tcW w:w="4077" w:type="dxa"/>
          </w:tcPr>
          <w:p w:rsidR="00475DB0" w:rsidRPr="009D3045" w:rsidRDefault="00475DB0" w:rsidP="00C656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D30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494" w:type="dxa"/>
          </w:tcPr>
          <w:p w:rsidR="00475DB0" w:rsidRPr="009D3045" w:rsidRDefault="00475DB0" w:rsidP="00C656A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D304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44.03.01 "Педагогическое образование"</w:t>
            </w:r>
          </w:p>
        </w:tc>
      </w:tr>
      <w:tr w:rsidR="00475DB0" w:rsidRPr="009D3045" w:rsidTr="00C656AA">
        <w:tc>
          <w:tcPr>
            <w:tcW w:w="4077" w:type="dxa"/>
          </w:tcPr>
          <w:p w:rsidR="00475DB0" w:rsidRPr="009D3045" w:rsidRDefault="00475DB0" w:rsidP="00C656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D30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Профили (специализации)</w:t>
            </w:r>
          </w:p>
        </w:tc>
        <w:tc>
          <w:tcPr>
            <w:tcW w:w="5494" w:type="dxa"/>
          </w:tcPr>
          <w:p w:rsidR="00475DB0" w:rsidRPr="009D3045" w:rsidRDefault="00475DB0" w:rsidP="00C656A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color w:val="00B050"/>
                <w:sz w:val="28"/>
                <w:szCs w:val="28"/>
              </w:rPr>
            </w:pPr>
            <w:r w:rsidRPr="009D3045">
              <w:rPr>
                <w:rFonts w:ascii="Times New Roman" w:eastAsia="Calibri" w:hAnsi="Times New Roman" w:cs="Times New Roman"/>
                <w:sz w:val="28"/>
                <w:szCs w:val="28"/>
              </w:rPr>
              <w:t>44.03.01.05</w:t>
            </w:r>
            <w:r w:rsidRPr="009D304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"История"</w:t>
            </w:r>
          </w:p>
        </w:tc>
      </w:tr>
      <w:tr w:rsidR="00475DB0" w:rsidRPr="009D3045" w:rsidTr="00C656AA">
        <w:tc>
          <w:tcPr>
            <w:tcW w:w="4077" w:type="dxa"/>
          </w:tcPr>
          <w:p w:rsidR="00475DB0" w:rsidRPr="009D3045" w:rsidRDefault="00475DB0" w:rsidP="00C656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9D304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Кафедра</w:t>
            </w:r>
          </w:p>
        </w:tc>
        <w:tc>
          <w:tcPr>
            <w:tcW w:w="5494" w:type="dxa"/>
          </w:tcPr>
          <w:p w:rsidR="00475DB0" w:rsidRPr="009D3045" w:rsidRDefault="00475DB0" w:rsidP="00C656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9D3045">
              <w:rPr>
                <w:rFonts w:ascii="Times New Roman" w:eastAsia="Calibri" w:hAnsi="Times New Roman" w:cs="Times New Roman"/>
                <w:sz w:val="28"/>
                <w:szCs w:val="28"/>
              </w:rPr>
              <w:t>теория и философия права</w:t>
            </w:r>
          </w:p>
        </w:tc>
      </w:tr>
    </w:tbl>
    <w:p w:rsidR="00475DB0" w:rsidRPr="009D3045" w:rsidRDefault="00475DB0" w:rsidP="00C656AA">
      <w:pPr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475DB0" w:rsidRPr="009D3045" w:rsidRDefault="00475DB0" w:rsidP="00461873">
      <w:pPr>
        <w:numPr>
          <w:ilvl w:val="1"/>
          <w:numId w:val="3"/>
        </w:numPr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9D3045">
        <w:rPr>
          <w:rFonts w:ascii="Times New Roman" w:eastAsia="Calibri" w:hAnsi="Times New Roman" w:cs="Times New Roman"/>
          <w:b/>
          <w:kern w:val="1"/>
          <w:sz w:val="28"/>
          <w:szCs w:val="28"/>
        </w:rPr>
        <w:t>Целями</w:t>
      </w:r>
      <w:r w:rsidRPr="009D3045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освоения дисциплины Философия являются формирование мировоззренческих взглядов на устройство, функционирование и динамику развития природного и социального миров, общей философской культуры студентов, развитие умений применять философские подходы при анализе природных и социальных процессов.</w:t>
      </w:r>
    </w:p>
    <w:p w:rsidR="00475DB0" w:rsidRPr="009D3045" w:rsidRDefault="00475DB0" w:rsidP="00C656AA">
      <w:pPr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475DB0" w:rsidRPr="009D3045" w:rsidRDefault="00475DB0" w:rsidP="00461873">
      <w:pPr>
        <w:numPr>
          <w:ilvl w:val="1"/>
          <w:numId w:val="3"/>
        </w:numPr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9D3045">
        <w:rPr>
          <w:rFonts w:ascii="Times New Roman" w:eastAsia="Calibri" w:hAnsi="Times New Roman" w:cs="Times New Roman"/>
          <w:b/>
          <w:kern w:val="1"/>
          <w:sz w:val="28"/>
          <w:szCs w:val="28"/>
        </w:rPr>
        <w:t>Задачи:</w:t>
      </w:r>
    </w:p>
    <w:p w:rsidR="00475DB0" w:rsidRPr="009D3045" w:rsidRDefault="00475DB0" w:rsidP="00C656AA">
      <w:pPr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9D3045">
        <w:rPr>
          <w:rFonts w:ascii="Times New Roman" w:eastAsia="Calibri" w:hAnsi="Times New Roman" w:cs="Times New Roman"/>
          <w:kern w:val="1"/>
          <w:sz w:val="28"/>
          <w:szCs w:val="28"/>
        </w:rPr>
        <w:t xml:space="preserve">как ряд последовательно выполняемых запланированных действий включает в себя: </w:t>
      </w:r>
    </w:p>
    <w:p w:rsidR="00475DB0" w:rsidRPr="009D3045" w:rsidRDefault="00475DB0" w:rsidP="00C656AA">
      <w:pPr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9D3045">
        <w:rPr>
          <w:rFonts w:ascii="Times New Roman" w:eastAsia="Calibri" w:hAnsi="Times New Roman" w:cs="Times New Roman"/>
          <w:kern w:val="1"/>
          <w:sz w:val="28"/>
          <w:szCs w:val="28"/>
        </w:rPr>
        <w:t xml:space="preserve">- ознакомление студентов с особенностями философии как способа теоретического познания и духовно-практического освоения действительности; </w:t>
      </w:r>
    </w:p>
    <w:p w:rsidR="00475DB0" w:rsidRPr="009D3045" w:rsidRDefault="00475DB0" w:rsidP="00C656AA">
      <w:pPr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9D3045">
        <w:rPr>
          <w:rFonts w:ascii="Times New Roman" w:eastAsia="Calibri" w:hAnsi="Times New Roman" w:cs="Times New Roman"/>
          <w:kern w:val="1"/>
          <w:sz w:val="28"/>
          <w:szCs w:val="28"/>
        </w:rPr>
        <w:t>- ознакомление студентов с формами и приемами рационального познания;</w:t>
      </w:r>
    </w:p>
    <w:p w:rsidR="00475DB0" w:rsidRPr="009D3045" w:rsidRDefault="00475DB0" w:rsidP="00C656AA">
      <w:pPr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9D3045">
        <w:rPr>
          <w:rFonts w:ascii="Times New Roman" w:eastAsia="Calibri" w:hAnsi="Times New Roman" w:cs="Times New Roman"/>
          <w:kern w:val="1"/>
          <w:sz w:val="28"/>
          <w:szCs w:val="28"/>
        </w:rPr>
        <w:t>- формирование у студентов целостного обобщённого представления о философско-логических подходах, используемых в области их будущей профессиональной деятельности, в том числе стимулирование развития у студентов практических умений рационального и эффективного мышления;</w:t>
      </w:r>
    </w:p>
    <w:p w:rsidR="00475DB0" w:rsidRPr="009D3045" w:rsidRDefault="00475DB0" w:rsidP="00C656AA">
      <w:pPr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9D3045">
        <w:rPr>
          <w:rFonts w:ascii="Times New Roman" w:eastAsia="Calibri" w:hAnsi="Times New Roman" w:cs="Times New Roman"/>
          <w:kern w:val="1"/>
          <w:sz w:val="28"/>
          <w:szCs w:val="28"/>
        </w:rPr>
        <w:t xml:space="preserve">- формирование и укрепление навыков критического восприятия и оценки источников информации, умения логично и рационально формулировать, представлять и аргументировано в письменной и устной форме отстаивать собственное понимание проблем и видение способов их решения; </w:t>
      </w:r>
    </w:p>
    <w:p w:rsidR="00475DB0" w:rsidRPr="009D3045" w:rsidRDefault="00475DB0" w:rsidP="00C656AA">
      <w:pPr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9D3045">
        <w:rPr>
          <w:rFonts w:ascii="Times New Roman" w:eastAsia="Calibri" w:hAnsi="Times New Roman" w:cs="Times New Roman"/>
          <w:kern w:val="1"/>
          <w:sz w:val="28"/>
          <w:szCs w:val="28"/>
        </w:rPr>
        <w:t>- способствование овладению приемам ведения дискуссии, полемики, диалога.</w:t>
      </w:r>
    </w:p>
    <w:p w:rsidR="00475DB0" w:rsidRPr="009D3045" w:rsidRDefault="00475DB0" w:rsidP="00C656AA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75DB0" w:rsidRPr="009D3045" w:rsidRDefault="00475DB0" w:rsidP="00C656AA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D3045">
        <w:rPr>
          <w:rFonts w:ascii="Times New Roman" w:eastAsia="Calibri" w:hAnsi="Times New Roman" w:cs="Times New Roman"/>
          <w:b/>
          <w:sz w:val="28"/>
          <w:szCs w:val="28"/>
        </w:rPr>
        <w:t>3. Результаты обучения по дисциплине.</w:t>
      </w:r>
    </w:p>
    <w:p w:rsidR="00475DB0" w:rsidRPr="009D3045" w:rsidRDefault="00475DB0" w:rsidP="00C656A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D3045">
        <w:rPr>
          <w:rFonts w:ascii="Times New Roman" w:eastAsia="Calibri" w:hAnsi="Times New Roman" w:cs="Times New Roman"/>
          <w:sz w:val="28"/>
          <w:szCs w:val="28"/>
        </w:rPr>
        <w:t>В результате изучения дисциплины студент должен</w:t>
      </w:r>
    </w:p>
    <w:tbl>
      <w:tblPr>
        <w:tblW w:w="9648" w:type="dxa"/>
        <w:tblLook w:val="0000"/>
      </w:tblPr>
      <w:tblGrid>
        <w:gridCol w:w="9648"/>
      </w:tblGrid>
      <w:tr w:rsidR="00475DB0" w:rsidRPr="009D3045" w:rsidTr="00C656AA">
        <w:trPr>
          <w:trHeight w:val="1585"/>
        </w:trPr>
        <w:tc>
          <w:tcPr>
            <w:tcW w:w="9648" w:type="dxa"/>
          </w:tcPr>
          <w:p w:rsidR="00475DB0" w:rsidRPr="009D3045" w:rsidRDefault="00475DB0" w:rsidP="00C656A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D3045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знать: </w:t>
            </w:r>
          </w:p>
          <w:p w:rsidR="00475DB0" w:rsidRPr="009D3045" w:rsidRDefault="00475DB0" w:rsidP="00C656AA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D3045">
              <w:rPr>
                <w:rFonts w:ascii="Times New Roman" w:eastAsia="Calibri" w:hAnsi="Times New Roman" w:cs="Times New Roman"/>
                <w:bCs/>
                <w:spacing w:val="-8"/>
                <w:sz w:val="28"/>
                <w:szCs w:val="28"/>
              </w:rPr>
              <w:t xml:space="preserve">ведущие модели объяснения фундаментальных социальных проблем, </w:t>
            </w:r>
            <w:r w:rsidRPr="009D3045"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  <w:t xml:space="preserve">законы исторического и  общественного развития, </w:t>
            </w:r>
            <w:r w:rsidRPr="009D3045">
              <w:rPr>
                <w:rFonts w:ascii="Times New Roman" w:eastAsia="Calibri" w:hAnsi="Times New Roman" w:cs="Times New Roman"/>
                <w:bCs/>
                <w:i/>
                <w:spacing w:val="-8"/>
                <w:sz w:val="28"/>
                <w:szCs w:val="28"/>
              </w:rPr>
              <w:t xml:space="preserve"> </w:t>
            </w:r>
            <w:r w:rsidRPr="009D3045">
              <w:rPr>
                <w:rFonts w:ascii="Times New Roman" w:eastAsia="Calibri" w:hAnsi="Times New Roman" w:cs="Times New Roman"/>
                <w:bCs/>
                <w:spacing w:val="-8"/>
                <w:sz w:val="28"/>
                <w:szCs w:val="28"/>
              </w:rPr>
              <w:t>духовно-нравственный компонент философских проблем, основные методы и средства научного исследования</w:t>
            </w:r>
            <w:r w:rsidRPr="009D3045">
              <w:rPr>
                <w:rFonts w:ascii="Times New Roman" w:eastAsia="Calibri" w:hAnsi="Times New Roman" w:cs="Times New Roman"/>
                <w:i/>
                <w:color w:val="000000"/>
                <w:spacing w:val="-8"/>
                <w:sz w:val="28"/>
                <w:szCs w:val="28"/>
              </w:rPr>
              <w:t>,</w:t>
            </w:r>
            <w:r w:rsidRPr="009D3045">
              <w:rPr>
                <w:rFonts w:ascii="Times New Roman" w:eastAsia="Calibri" w:hAnsi="Times New Roman" w:cs="Times New Roman"/>
                <w:bCs/>
                <w:spacing w:val="-8"/>
                <w:sz w:val="28"/>
                <w:szCs w:val="28"/>
              </w:rPr>
              <w:t xml:space="preserve"> мировоззренческие аспекты философского знания, специфические особенности философской картины мира, </w:t>
            </w:r>
            <w:r w:rsidRPr="009D3045"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  <w:t xml:space="preserve">методологические основы научного познания, </w:t>
            </w:r>
            <w:r w:rsidRPr="009D3045">
              <w:rPr>
                <w:rFonts w:ascii="Times New Roman" w:eastAsia="Calibri" w:hAnsi="Times New Roman" w:cs="Times New Roman"/>
                <w:bCs/>
                <w:spacing w:val="-8"/>
                <w:sz w:val="28"/>
                <w:szCs w:val="28"/>
              </w:rPr>
              <w:t xml:space="preserve">критерии научного исследования, отличия науки и псевдонауки, </w:t>
            </w:r>
            <w:r w:rsidRPr="009D3045"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  <w:t xml:space="preserve">социокультурные      закономерности и  особенности межкультурных взаимодействий, </w:t>
            </w:r>
            <w:r w:rsidRPr="009D3045">
              <w:rPr>
                <w:rFonts w:ascii="Times New Roman" w:eastAsia="Calibri" w:hAnsi="Times New Roman" w:cs="Times New Roman"/>
                <w:bCs/>
                <w:i/>
                <w:spacing w:val="-8"/>
                <w:sz w:val="28"/>
                <w:szCs w:val="28"/>
              </w:rPr>
              <w:t xml:space="preserve"> </w:t>
            </w:r>
            <w:r w:rsidRPr="009D3045"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  <w:t>ценностно-смысловые ориентации исследовательских программ</w:t>
            </w:r>
          </w:p>
        </w:tc>
      </w:tr>
      <w:tr w:rsidR="00475DB0" w:rsidRPr="009D3045" w:rsidTr="00C656AA">
        <w:trPr>
          <w:trHeight w:val="1370"/>
        </w:trPr>
        <w:tc>
          <w:tcPr>
            <w:tcW w:w="9648" w:type="dxa"/>
          </w:tcPr>
          <w:p w:rsidR="00475DB0" w:rsidRPr="009D3045" w:rsidRDefault="00475DB0" w:rsidP="00C656A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D3045">
              <w:rPr>
                <w:rFonts w:ascii="Times New Roman" w:eastAsia="Times New Roman" w:hAnsi="Times New Roman" w:cs="Arial"/>
                <w:b/>
                <w:bCs/>
                <w:sz w:val="28"/>
                <w:szCs w:val="28"/>
              </w:rPr>
              <w:lastRenderedPageBreak/>
              <w:t>уметь</w:t>
            </w:r>
            <w:r w:rsidRPr="009D3045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: </w:t>
            </w:r>
          </w:p>
          <w:p w:rsidR="00475DB0" w:rsidRPr="009D3045" w:rsidRDefault="00475DB0" w:rsidP="00C656AA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D3045"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  <w:t xml:space="preserve">использовать знания в области философии как методологии научного познания, </w:t>
            </w:r>
            <w:r w:rsidRPr="009D3045">
              <w:rPr>
                <w:rFonts w:ascii="Times New Roman" w:eastAsia="Calibri" w:hAnsi="Times New Roman" w:cs="Times New Roman"/>
                <w:bCs/>
                <w:spacing w:val="-8"/>
                <w:sz w:val="28"/>
                <w:szCs w:val="28"/>
              </w:rPr>
              <w:t xml:space="preserve">выделять предмет и методы естественнонаучной и культурцентристской (гуманитарной) моделей исследования, понимать сущность  принципа гуманизма, выявлять предмет, цели, методы, стратегии различных форм научного знания, </w:t>
            </w:r>
            <w:r w:rsidRPr="009D3045"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  <w:t xml:space="preserve">выстраивать социальные взаимодействия с учетом этнокультурных и конфессиональных различий, </w:t>
            </w:r>
            <w:r w:rsidRPr="009D3045">
              <w:rPr>
                <w:rFonts w:ascii="Times New Roman" w:eastAsia="Calibri" w:hAnsi="Times New Roman" w:cs="Times New Roman"/>
                <w:bCs/>
                <w:spacing w:val="-8"/>
                <w:sz w:val="28"/>
                <w:szCs w:val="28"/>
              </w:rPr>
              <w:t>различать эмпирические, теоретические и частнонаучные методы, анализировать проблемы как результат объединенных усилий интернационального сообщества,</w:t>
            </w:r>
            <w:r w:rsidRPr="009D3045"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  <w:t xml:space="preserve"> использовать рефлексию как способность субъекта выделять, анализировать и соотносить с предметной ситуацией собственные действия</w:t>
            </w:r>
          </w:p>
        </w:tc>
      </w:tr>
      <w:tr w:rsidR="00475DB0" w:rsidRPr="009D3045" w:rsidTr="00C656AA">
        <w:tc>
          <w:tcPr>
            <w:tcW w:w="9648" w:type="dxa"/>
          </w:tcPr>
          <w:p w:rsidR="00475DB0" w:rsidRPr="009D3045" w:rsidRDefault="00475DB0" w:rsidP="00C656A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9D3045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владеть</w:t>
            </w:r>
            <w:r w:rsidRPr="009D3045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: </w:t>
            </w:r>
          </w:p>
          <w:p w:rsidR="00475DB0" w:rsidRPr="009D3045" w:rsidRDefault="00475DB0" w:rsidP="00C656A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9D3045"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  <w:t xml:space="preserve">навыками моделирования социальных процессов, прогнозирования и анализа эмпирических данных и наблюдений, приемами, подходами исторического анализа, </w:t>
            </w:r>
            <w:r w:rsidRPr="009D3045">
              <w:rPr>
                <w:rFonts w:ascii="Times New Roman" w:eastAsia="Calibri" w:hAnsi="Times New Roman" w:cs="Times New Roman"/>
                <w:bCs/>
                <w:spacing w:val="-8"/>
                <w:sz w:val="28"/>
                <w:szCs w:val="28"/>
              </w:rPr>
              <w:t xml:space="preserve"> навыками  коммуникативной культуры, основными понятиями и исследовательскими стратегиями </w:t>
            </w:r>
            <w:r w:rsidRPr="009D3045">
              <w:rPr>
                <w:rFonts w:ascii="Times New Roman" w:eastAsia="Calibri" w:hAnsi="Times New Roman" w:cs="Times New Roman"/>
                <w:color w:val="000000"/>
                <w:spacing w:val="-8"/>
                <w:sz w:val="28"/>
                <w:szCs w:val="28"/>
              </w:rPr>
              <w:t xml:space="preserve">гуманитарной и естественнонаучной  программ, </w:t>
            </w:r>
            <w:r w:rsidRPr="009D3045">
              <w:rPr>
                <w:rFonts w:ascii="Times New Roman" w:eastAsia="Calibri" w:hAnsi="Times New Roman" w:cs="Times New Roman"/>
                <w:bCs/>
                <w:spacing w:val="-8"/>
                <w:sz w:val="28"/>
                <w:szCs w:val="28"/>
              </w:rPr>
              <w:t xml:space="preserve">основными стратегиями и навыками организации работы в группах,  навыками использования ряда методов в своем исследовательском проекте, навыками построения партнерских отношений, </w:t>
            </w:r>
            <w:r w:rsidRPr="009D3045"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  <w:t>навыками активизации рефлексии, работы воображения, мысленной концентрации</w:t>
            </w:r>
          </w:p>
        </w:tc>
      </w:tr>
    </w:tbl>
    <w:p w:rsidR="00475DB0" w:rsidRPr="009D3045" w:rsidRDefault="00475DB0" w:rsidP="00C656AA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75DB0" w:rsidRPr="009D3045" w:rsidRDefault="00475DB0" w:rsidP="00C656AA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D3045">
        <w:rPr>
          <w:rFonts w:ascii="Times New Roman" w:eastAsia="Calibri" w:hAnsi="Times New Roman" w:cs="Times New Roman"/>
          <w:b/>
          <w:sz w:val="28"/>
          <w:szCs w:val="28"/>
        </w:rPr>
        <w:t>4. Дисциплина участвует в формировании компетенций:</w:t>
      </w:r>
      <w:r w:rsidRPr="009D3045">
        <w:rPr>
          <w:rFonts w:ascii="Calibri" w:eastAsia="Calibri" w:hAnsi="Calibri" w:cs="Times New Roman"/>
          <w:sz w:val="28"/>
          <w:szCs w:val="28"/>
        </w:rPr>
        <w:t xml:space="preserve"> </w:t>
      </w:r>
    </w:p>
    <w:tbl>
      <w:tblPr>
        <w:tblW w:w="9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8"/>
        <w:gridCol w:w="8298"/>
      </w:tblGrid>
      <w:tr w:rsidR="00475DB0" w:rsidRPr="009D3045" w:rsidTr="00C656AA">
        <w:trPr>
          <w:trHeight w:val="322"/>
        </w:trPr>
        <w:tc>
          <w:tcPr>
            <w:tcW w:w="1008" w:type="dxa"/>
            <w:vMerge w:val="restart"/>
            <w:shd w:val="clear" w:color="auto" w:fill="auto"/>
          </w:tcPr>
          <w:p w:rsidR="00475DB0" w:rsidRPr="009D3045" w:rsidRDefault="00475DB0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8"/>
                <w:szCs w:val="28"/>
              </w:rPr>
            </w:pPr>
            <w:r w:rsidRPr="009D3045">
              <w:rPr>
                <w:rFonts w:ascii="Times New Roman" w:eastAsia="Calibri" w:hAnsi="Times New Roman" w:cs="Times New Roman"/>
                <w:b/>
                <w:i/>
                <w:color w:val="000000"/>
                <w:spacing w:val="-8"/>
                <w:sz w:val="28"/>
                <w:szCs w:val="28"/>
              </w:rPr>
              <w:t>ОК-1</w:t>
            </w:r>
          </w:p>
        </w:tc>
        <w:tc>
          <w:tcPr>
            <w:tcW w:w="8298" w:type="dxa"/>
            <w:vMerge w:val="restart"/>
            <w:shd w:val="clear" w:color="auto" w:fill="auto"/>
          </w:tcPr>
          <w:p w:rsidR="00475DB0" w:rsidRPr="009D3045" w:rsidRDefault="00475DB0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8"/>
                <w:sz w:val="28"/>
                <w:szCs w:val="28"/>
              </w:rPr>
            </w:pPr>
            <w:r w:rsidRPr="009D3045">
              <w:rPr>
                <w:rFonts w:ascii="Times New Roman" w:eastAsia="Calibri" w:hAnsi="Times New Roman" w:cs="Times New Roman"/>
                <w:color w:val="000000"/>
                <w:spacing w:val="-8"/>
                <w:sz w:val="28"/>
                <w:szCs w:val="28"/>
              </w:rPr>
              <w:t>способностью использовать основы философских и социогуманитарных знаний для формирования научного мировоззрения</w:t>
            </w:r>
          </w:p>
        </w:tc>
      </w:tr>
      <w:tr w:rsidR="00475DB0" w:rsidRPr="009D3045" w:rsidTr="00C656AA">
        <w:trPr>
          <w:trHeight w:val="322"/>
        </w:trPr>
        <w:tc>
          <w:tcPr>
            <w:tcW w:w="1008" w:type="dxa"/>
            <w:vMerge/>
            <w:shd w:val="clear" w:color="auto" w:fill="auto"/>
          </w:tcPr>
          <w:p w:rsidR="00475DB0" w:rsidRPr="009D3045" w:rsidRDefault="00475DB0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8"/>
                <w:szCs w:val="28"/>
              </w:rPr>
            </w:pPr>
          </w:p>
        </w:tc>
        <w:tc>
          <w:tcPr>
            <w:tcW w:w="8298" w:type="dxa"/>
            <w:vMerge/>
            <w:shd w:val="clear" w:color="auto" w:fill="auto"/>
          </w:tcPr>
          <w:p w:rsidR="00475DB0" w:rsidRPr="009D3045" w:rsidRDefault="00475DB0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8"/>
                <w:sz w:val="28"/>
                <w:szCs w:val="28"/>
              </w:rPr>
            </w:pPr>
          </w:p>
        </w:tc>
      </w:tr>
      <w:tr w:rsidR="00475DB0" w:rsidRPr="009D3045" w:rsidTr="00C656AA">
        <w:trPr>
          <w:trHeight w:val="322"/>
        </w:trPr>
        <w:tc>
          <w:tcPr>
            <w:tcW w:w="1008" w:type="dxa"/>
            <w:vMerge/>
            <w:shd w:val="clear" w:color="auto" w:fill="auto"/>
          </w:tcPr>
          <w:p w:rsidR="00475DB0" w:rsidRPr="009D3045" w:rsidRDefault="00475DB0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8"/>
                <w:szCs w:val="28"/>
              </w:rPr>
            </w:pPr>
          </w:p>
        </w:tc>
        <w:tc>
          <w:tcPr>
            <w:tcW w:w="8298" w:type="dxa"/>
            <w:vMerge/>
            <w:shd w:val="clear" w:color="auto" w:fill="auto"/>
          </w:tcPr>
          <w:p w:rsidR="00475DB0" w:rsidRPr="009D3045" w:rsidRDefault="00475DB0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8"/>
                <w:sz w:val="28"/>
                <w:szCs w:val="28"/>
              </w:rPr>
            </w:pPr>
          </w:p>
        </w:tc>
      </w:tr>
      <w:tr w:rsidR="00475DB0" w:rsidRPr="009D3045" w:rsidTr="00C656AA">
        <w:trPr>
          <w:trHeight w:val="175"/>
        </w:trPr>
        <w:tc>
          <w:tcPr>
            <w:tcW w:w="1008" w:type="dxa"/>
            <w:shd w:val="clear" w:color="auto" w:fill="auto"/>
          </w:tcPr>
          <w:p w:rsidR="00475DB0" w:rsidRPr="009D3045" w:rsidRDefault="00475DB0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pacing w:val="-8"/>
                <w:sz w:val="28"/>
                <w:szCs w:val="28"/>
              </w:rPr>
            </w:pPr>
            <w:r w:rsidRPr="009D3045">
              <w:rPr>
                <w:rFonts w:ascii="Times New Roman" w:eastAsia="Calibri" w:hAnsi="Times New Roman" w:cs="Times New Roman"/>
                <w:b/>
                <w:i/>
                <w:color w:val="000000"/>
                <w:spacing w:val="-8"/>
                <w:sz w:val="28"/>
                <w:szCs w:val="28"/>
              </w:rPr>
              <w:t>ОК-6</w:t>
            </w:r>
          </w:p>
        </w:tc>
        <w:tc>
          <w:tcPr>
            <w:tcW w:w="8298" w:type="dxa"/>
            <w:shd w:val="clear" w:color="auto" w:fill="auto"/>
          </w:tcPr>
          <w:p w:rsidR="00475DB0" w:rsidRPr="009D3045" w:rsidRDefault="00475DB0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8"/>
                <w:sz w:val="28"/>
                <w:szCs w:val="28"/>
              </w:rPr>
            </w:pPr>
            <w:r w:rsidRPr="009D3045">
              <w:rPr>
                <w:rFonts w:ascii="Times New Roman" w:eastAsia="Calibri" w:hAnsi="Times New Roman" w:cs="Times New Roman"/>
                <w:color w:val="000000"/>
                <w:spacing w:val="-8"/>
                <w:sz w:val="28"/>
                <w:szCs w:val="28"/>
              </w:rPr>
              <w:t>способностью к самоорганизации и самообразованию</w:t>
            </w:r>
          </w:p>
        </w:tc>
      </w:tr>
    </w:tbl>
    <w:p w:rsidR="00475DB0" w:rsidRPr="009D3045" w:rsidRDefault="00475DB0" w:rsidP="00C656AA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75DB0" w:rsidRPr="009D3045" w:rsidRDefault="00475DB0" w:rsidP="00C656AA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75DB0" w:rsidRPr="009D3045" w:rsidRDefault="00475DB0" w:rsidP="00C656AA">
      <w:p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D3045">
        <w:rPr>
          <w:rFonts w:ascii="Times New Roman" w:eastAsia="Calibri" w:hAnsi="Times New Roman" w:cs="Times New Roman"/>
          <w:b/>
          <w:sz w:val="28"/>
          <w:szCs w:val="28"/>
        </w:rPr>
        <w:t xml:space="preserve">5. Общая трудоемкость </w:t>
      </w:r>
      <w:r w:rsidRPr="009D3045">
        <w:rPr>
          <w:rFonts w:ascii="Times New Roman" w:eastAsia="Calibri" w:hAnsi="Times New Roman" w:cs="Times New Roman"/>
          <w:i/>
          <w:sz w:val="28"/>
          <w:szCs w:val="28"/>
        </w:rPr>
        <w:t>(в ЗЕТ):4</w:t>
      </w:r>
    </w:p>
    <w:p w:rsidR="00475DB0" w:rsidRPr="009D3045" w:rsidRDefault="00475DB0" w:rsidP="00C656AA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75DB0" w:rsidRPr="00475DB0" w:rsidRDefault="00475DB0" w:rsidP="00C656AA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3045">
        <w:rPr>
          <w:rFonts w:ascii="Times New Roman" w:eastAsia="Calibri" w:hAnsi="Times New Roman" w:cs="Times New Roman"/>
          <w:b/>
          <w:sz w:val="28"/>
          <w:szCs w:val="28"/>
        </w:rPr>
        <w:t xml:space="preserve">6. Форма контроля: </w:t>
      </w:r>
      <w:r w:rsidRPr="009D3045">
        <w:rPr>
          <w:rFonts w:ascii="Times New Roman" w:eastAsia="Calibri" w:hAnsi="Times New Roman" w:cs="Times New Roman"/>
          <w:sz w:val="28"/>
          <w:szCs w:val="28"/>
        </w:rPr>
        <w:t>ЭКЗАМЕН</w:t>
      </w:r>
    </w:p>
    <w:p w:rsidR="00475DB0" w:rsidRPr="00475DB0" w:rsidRDefault="00475DB0" w:rsidP="00C656AA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75DB0">
        <w:rPr>
          <w:rFonts w:ascii="Times New Roman" w:eastAsia="Calibri" w:hAnsi="Times New Roman" w:cs="Times New Roman"/>
          <w:b/>
          <w:sz w:val="28"/>
          <w:szCs w:val="28"/>
        </w:rPr>
        <w:t>7.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75DB0">
        <w:rPr>
          <w:rFonts w:ascii="Times New Roman" w:eastAsia="Calibri" w:hAnsi="Times New Roman" w:cs="Times New Roman"/>
          <w:b/>
          <w:sz w:val="28"/>
          <w:szCs w:val="28"/>
          <w:lang w:val="en-US"/>
        </w:rPr>
        <w:t>C</w:t>
      </w:r>
      <w:r w:rsidRPr="00475DB0">
        <w:rPr>
          <w:rFonts w:ascii="Times New Roman" w:eastAsia="Calibri" w:hAnsi="Times New Roman" w:cs="Times New Roman"/>
          <w:b/>
          <w:sz w:val="28"/>
          <w:szCs w:val="28"/>
        </w:rPr>
        <w:t>ведения</w:t>
      </w:r>
      <w:r w:rsidRPr="009D3045">
        <w:rPr>
          <w:rFonts w:ascii="Times New Roman" w:eastAsia="Calibri" w:hAnsi="Times New Roman" w:cs="Times New Roman"/>
          <w:b/>
          <w:sz w:val="28"/>
          <w:szCs w:val="28"/>
        </w:rPr>
        <w:t xml:space="preserve"> о профессорско-преподавательском составе</w:t>
      </w:r>
    </w:p>
    <w:p w:rsidR="00475DB0" w:rsidRPr="009D3045" w:rsidRDefault="00475DB0" w:rsidP="00C656AA">
      <w:pPr>
        <w:ind w:left="72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475DB0" w:rsidRPr="009D3045" w:rsidRDefault="00475DB0" w:rsidP="00C656A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3045">
        <w:rPr>
          <w:rFonts w:ascii="Times New Roman" w:eastAsia="Calibri" w:hAnsi="Times New Roman" w:cs="Times New Roman"/>
          <w:sz w:val="28"/>
          <w:szCs w:val="28"/>
        </w:rPr>
        <w:t xml:space="preserve">Разработчик: </w:t>
      </w:r>
    </w:p>
    <w:p w:rsidR="00475DB0" w:rsidRPr="009D3045" w:rsidRDefault="00475DB0" w:rsidP="00C656A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3045">
        <w:rPr>
          <w:rFonts w:ascii="Times New Roman" w:eastAsia="Calibri" w:hAnsi="Times New Roman" w:cs="Times New Roman"/>
          <w:sz w:val="28"/>
          <w:szCs w:val="28"/>
        </w:rPr>
        <w:t xml:space="preserve">профессор кафедры теории и философии права </w:t>
      </w:r>
    </w:p>
    <w:p w:rsidR="00475DB0" w:rsidRPr="009D3045" w:rsidRDefault="00475DB0" w:rsidP="00C656AA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9D3045">
        <w:rPr>
          <w:rFonts w:ascii="Times New Roman" w:eastAsia="Calibri" w:hAnsi="Times New Roman" w:cs="Times New Roman"/>
          <w:sz w:val="28"/>
          <w:szCs w:val="28"/>
        </w:rPr>
        <w:t>Шолохов Андрей Витальевич</w:t>
      </w:r>
    </w:p>
    <w:p w:rsidR="00475DB0" w:rsidRPr="009D3045" w:rsidRDefault="00475DB0" w:rsidP="00C656AA"/>
    <w:p w:rsidR="00475DB0" w:rsidRPr="00F26A09" w:rsidRDefault="00475DB0">
      <w:pPr>
        <w:rPr>
          <w:rFonts w:ascii="Times New Roman" w:hAnsi="Times New Roman" w:cs="Times New Roman"/>
          <w:sz w:val="28"/>
          <w:szCs w:val="28"/>
        </w:rPr>
      </w:pPr>
    </w:p>
    <w:p w:rsidR="00475DB0" w:rsidRPr="00F26A09" w:rsidRDefault="00475DB0">
      <w:pPr>
        <w:rPr>
          <w:rFonts w:ascii="Times New Roman" w:hAnsi="Times New Roman" w:cs="Times New Roman"/>
          <w:sz w:val="28"/>
          <w:szCs w:val="28"/>
        </w:rPr>
      </w:pPr>
    </w:p>
    <w:p w:rsidR="00475DB0" w:rsidRDefault="00475DB0" w:rsidP="00C656AA">
      <w:pPr>
        <w:suppressAutoHyphens/>
        <w:spacing w:after="0" w:line="288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475DB0" w:rsidRDefault="00475DB0" w:rsidP="00C656AA">
      <w:pPr>
        <w:suppressAutoHyphens/>
        <w:spacing w:after="0" w:line="288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475DB0" w:rsidRDefault="00475DB0" w:rsidP="00C656AA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Б1.Б.03 Иностранный язык</w:t>
      </w:r>
    </w:p>
    <w:p w:rsidR="00475DB0" w:rsidRDefault="00475DB0" w:rsidP="00C656AA">
      <w:pPr>
        <w:suppressAutoHyphens/>
        <w:spacing w:after="0" w:line="288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W w:w="0" w:type="auto"/>
        <w:tblLook w:val="00A0"/>
      </w:tblPr>
      <w:tblGrid>
        <w:gridCol w:w="4503"/>
        <w:gridCol w:w="5068"/>
      </w:tblGrid>
      <w:tr w:rsidR="00475DB0" w:rsidTr="00C656AA">
        <w:tc>
          <w:tcPr>
            <w:tcW w:w="4503" w:type="dxa"/>
            <w:hideMark/>
          </w:tcPr>
          <w:p w:rsidR="00475DB0" w:rsidRDefault="00475DB0">
            <w:pPr>
              <w:suppressAutoHyphens/>
              <w:spacing w:after="0" w:line="288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5068" w:type="dxa"/>
            <w:hideMark/>
          </w:tcPr>
          <w:p w:rsidR="00475DB0" w:rsidRDefault="00475DB0">
            <w:pPr>
              <w:suppressAutoHyphens/>
              <w:spacing w:after="0" w:line="288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44.03.01 "Педагогическое образование" </w:t>
            </w:r>
          </w:p>
        </w:tc>
      </w:tr>
      <w:tr w:rsidR="00475DB0" w:rsidTr="00C656AA">
        <w:tc>
          <w:tcPr>
            <w:tcW w:w="4503" w:type="dxa"/>
            <w:hideMark/>
          </w:tcPr>
          <w:p w:rsidR="00475DB0" w:rsidRDefault="00475DB0">
            <w:pPr>
              <w:suppressAutoHyphens/>
              <w:spacing w:after="0" w:line="288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Профили (специализация)</w:t>
            </w:r>
          </w:p>
        </w:tc>
        <w:tc>
          <w:tcPr>
            <w:tcW w:w="5068" w:type="dxa"/>
            <w:hideMark/>
          </w:tcPr>
          <w:p w:rsidR="00475DB0" w:rsidRDefault="00475DB0">
            <w:pPr>
              <w:suppressAutoHyphens/>
              <w:spacing w:after="0" w:line="288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44.03.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01.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05. "История" </w:t>
            </w:r>
          </w:p>
        </w:tc>
      </w:tr>
      <w:tr w:rsidR="00475DB0" w:rsidTr="00C656AA">
        <w:tc>
          <w:tcPr>
            <w:tcW w:w="4503" w:type="dxa"/>
            <w:hideMark/>
          </w:tcPr>
          <w:p w:rsidR="00475DB0" w:rsidRDefault="00475DB0">
            <w:pPr>
              <w:suppressAutoHyphens/>
              <w:spacing w:after="0" w:line="288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068" w:type="dxa"/>
            <w:hideMark/>
          </w:tcPr>
          <w:p w:rsidR="00475DB0" w:rsidRDefault="00475DB0">
            <w:pPr>
              <w:suppressAutoHyphens/>
              <w:spacing w:after="0" w:line="288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Английского языка</w:t>
            </w:r>
          </w:p>
        </w:tc>
      </w:tr>
    </w:tbl>
    <w:p w:rsidR="00475DB0" w:rsidRDefault="00475DB0" w:rsidP="00C656AA">
      <w:pPr>
        <w:suppressAutoHyphens/>
        <w:spacing w:after="0" w:line="288" w:lineRule="auto"/>
        <w:rPr>
          <w:rFonts w:ascii="Times New Roman" w:hAnsi="Times New Roman"/>
          <w:b/>
          <w:sz w:val="24"/>
          <w:szCs w:val="24"/>
        </w:rPr>
      </w:pPr>
    </w:p>
    <w:p w:rsidR="00475DB0" w:rsidRDefault="00475DB0" w:rsidP="00461873">
      <w:pPr>
        <w:pStyle w:val="11"/>
        <w:numPr>
          <w:ilvl w:val="0"/>
          <w:numId w:val="4"/>
        </w:numPr>
        <w:suppressAutoHyphens/>
        <w:spacing w:after="0"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:rsidR="00475DB0" w:rsidRDefault="00475DB0" w:rsidP="00C656AA">
      <w:pPr>
        <w:spacing w:after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Основной целью освоения учебной дисциплины  </w:t>
      </w:r>
      <w:r>
        <w:rPr>
          <w:rFonts w:ascii="Times New Roman" w:hAnsi="Times New Roman"/>
          <w:sz w:val="24"/>
          <w:szCs w:val="24"/>
          <w:u w:val="single"/>
        </w:rPr>
        <w:t>«Иностранный язык»</w:t>
      </w:r>
      <w:r>
        <w:rPr>
          <w:rFonts w:ascii="Times New Roman" w:hAnsi="Times New Roman"/>
          <w:sz w:val="24"/>
          <w:szCs w:val="24"/>
        </w:rPr>
        <w:t xml:space="preserve"> в вузе является </w:t>
      </w:r>
      <w:r>
        <w:rPr>
          <w:rFonts w:ascii="Times New Roman" w:hAnsi="Times New Roman"/>
          <w:i/>
          <w:sz w:val="24"/>
          <w:szCs w:val="24"/>
        </w:rPr>
        <w:t>формирование коммуникативной компетенции обучающихся</w:t>
      </w:r>
      <w:r>
        <w:rPr>
          <w:rFonts w:ascii="Times New Roman" w:hAnsi="Times New Roman"/>
          <w:sz w:val="24"/>
          <w:szCs w:val="24"/>
        </w:rPr>
        <w:t xml:space="preserve"> в двух ее составляющих: общей коммуникативной компетенции как части социальной компетенции студента и профессиональной коммуникативной компетенции как части его профессиональной компетенции. </w:t>
      </w:r>
    </w:p>
    <w:p w:rsidR="00475DB0" w:rsidRDefault="00475DB0" w:rsidP="00C656AA">
      <w:pPr>
        <w:pStyle w:val="11"/>
        <w:suppressAutoHyphens/>
        <w:spacing w:after="0"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75DB0" w:rsidRPr="008E0CF4" w:rsidRDefault="00475DB0" w:rsidP="00461873">
      <w:pPr>
        <w:pStyle w:val="11"/>
        <w:numPr>
          <w:ilvl w:val="0"/>
          <w:numId w:val="4"/>
        </w:numPr>
        <w:suppressAutoHyphens/>
        <w:spacing w:after="0"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E0CF4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475DB0" w:rsidRPr="008E0CF4" w:rsidRDefault="00475DB0" w:rsidP="00C656AA">
      <w:pPr>
        <w:spacing w:after="0" w:line="264" w:lineRule="auto"/>
        <w:jc w:val="both"/>
        <w:rPr>
          <w:rStyle w:val="a3"/>
          <w:rFonts w:ascii="Times New Roman" w:hAnsi="Times New Roman"/>
          <w:bCs/>
        </w:rPr>
      </w:pPr>
      <w:r w:rsidRPr="008E0CF4">
        <w:rPr>
          <w:rFonts w:ascii="Times New Roman" w:hAnsi="Times New Roman" w:cs="Times New Roman"/>
          <w:sz w:val="24"/>
          <w:szCs w:val="24"/>
        </w:rPr>
        <w:t xml:space="preserve">- </w:t>
      </w:r>
      <w:r w:rsidRPr="008E0CF4">
        <w:rPr>
          <w:rStyle w:val="a3"/>
          <w:rFonts w:ascii="Times New Roman" w:hAnsi="Times New Roman"/>
          <w:bCs/>
          <w:sz w:val="24"/>
          <w:szCs w:val="24"/>
        </w:rPr>
        <w:t>обучить практическому владению разговорно-бытовой и научной речью для активного пользования иностранным языком как в повседневном, так и в профессиональном общении</w:t>
      </w:r>
      <w:r w:rsidRPr="008E0CF4">
        <w:rPr>
          <w:rStyle w:val="a3"/>
          <w:rFonts w:ascii="Times New Roman" w:hAnsi="Times New Roman"/>
          <w:b/>
          <w:bCs/>
          <w:sz w:val="24"/>
          <w:szCs w:val="24"/>
        </w:rPr>
        <w:t>;</w:t>
      </w:r>
    </w:p>
    <w:p w:rsidR="00475DB0" w:rsidRPr="008E0CF4" w:rsidRDefault="00475DB0" w:rsidP="00C656AA">
      <w:pPr>
        <w:spacing w:after="0" w:line="264" w:lineRule="auto"/>
        <w:jc w:val="both"/>
        <w:rPr>
          <w:rStyle w:val="a3"/>
          <w:rFonts w:ascii="Times New Roman" w:hAnsi="Times New Roman"/>
          <w:bCs/>
          <w:sz w:val="24"/>
          <w:szCs w:val="24"/>
        </w:rPr>
      </w:pPr>
      <w:r w:rsidRPr="008E0CF4">
        <w:rPr>
          <w:rStyle w:val="a3"/>
          <w:rFonts w:ascii="Times New Roman" w:hAnsi="Times New Roman"/>
          <w:b/>
          <w:bCs/>
          <w:sz w:val="24"/>
          <w:szCs w:val="24"/>
        </w:rPr>
        <w:t xml:space="preserve">- </w:t>
      </w:r>
      <w:r w:rsidRPr="008E0CF4">
        <w:rPr>
          <w:rStyle w:val="a3"/>
          <w:rFonts w:ascii="Times New Roman" w:hAnsi="Times New Roman"/>
          <w:bCs/>
          <w:sz w:val="24"/>
          <w:szCs w:val="24"/>
        </w:rPr>
        <w:t>сформировать умение достаточно уверенно пользоваться наиболее употребительными и относительно простыми языковыми средствами в основных видах речевой деятельности: говорении, восприятии на слух (аудировании), чтении и письме;</w:t>
      </w:r>
    </w:p>
    <w:p w:rsidR="00475DB0" w:rsidRPr="008E0CF4" w:rsidRDefault="00475DB0" w:rsidP="00C656AA">
      <w:pPr>
        <w:spacing w:after="0" w:line="240" w:lineRule="auto"/>
        <w:ind w:hanging="142"/>
        <w:jc w:val="both"/>
        <w:rPr>
          <w:rStyle w:val="a3"/>
          <w:rFonts w:ascii="Times New Roman" w:hAnsi="Times New Roman"/>
          <w:bCs/>
          <w:sz w:val="24"/>
          <w:szCs w:val="24"/>
        </w:rPr>
      </w:pPr>
      <w:r w:rsidRPr="008E0CF4">
        <w:rPr>
          <w:rStyle w:val="a3"/>
          <w:rFonts w:ascii="Times New Roman" w:hAnsi="Times New Roman"/>
          <w:bCs/>
          <w:sz w:val="24"/>
          <w:szCs w:val="24"/>
        </w:rPr>
        <w:t xml:space="preserve">- сформировать умение самостоятельно работать со специальной литературой на иностранном языке с целью получения профессиональной информации; </w:t>
      </w:r>
    </w:p>
    <w:p w:rsidR="00475DB0" w:rsidRPr="008E0CF4" w:rsidRDefault="00475DB0" w:rsidP="00C656AA">
      <w:pPr>
        <w:spacing w:after="0" w:line="240" w:lineRule="auto"/>
        <w:ind w:hanging="142"/>
        <w:jc w:val="both"/>
        <w:rPr>
          <w:rFonts w:ascii="Times New Roman" w:hAnsi="Times New Roman" w:cs="Times New Roman"/>
        </w:rPr>
      </w:pPr>
      <w:r w:rsidRPr="008E0CF4">
        <w:rPr>
          <w:rStyle w:val="a3"/>
          <w:rFonts w:ascii="Times New Roman" w:hAnsi="Times New Roman"/>
          <w:bCs/>
          <w:sz w:val="24"/>
          <w:szCs w:val="24"/>
        </w:rPr>
        <w:t>- сформировать умение вести на иностранном языке беседу – диалог общего и профессионального характера, пользоваться правилами речевого этикета, переводить тексты.</w:t>
      </w:r>
    </w:p>
    <w:p w:rsidR="00475DB0" w:rsidRDefault="00475DB0" w:rsidP="00C656AA">
      <w:pPr>
        <w:pStyle w:val="11"/>
        <w:suppressAutoHyphens/>
        <w:spacing w:after="0"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75DB0" w:rsidRDefault="00475DB0" w:rsidP="00461873">
      <w:pPr>
        <w:pStyle w:val="11"/>
        <w:numPr>
          <w:ilvl w:val="0"/>
          <w:numId w:val="4"/>
        </w:numPr>
        <w:suppressAutoHyphens/>
        <w:spacing w:after="0"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475DB0" w:rsidRDefault="00475DB0" w:rsidP="00C656AA">
      <w:pPr>
        <w:pStyle w:val="11"/>
        <w:suppressAutoHyphens/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475DB0" w:rsidRDefault="00475DB0" w:rsidP="00C656AA">
      <w:pPr>
        <w:suppressAutoHyphens/>
        <w:spacing w:after="0" w:line="288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Знать: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0" w:type="auto"/>
        <w:tblLook w:val="04A0"/>
      </w:tblPr>
      <w:tblGrid>
        <w:gridCol w:w="9571"/>
      </w:tblGrid>
      <w:tr w:rsidR="00475DB0" w:rsidTr="00C656AA">
        <w:tc>
          <w:tcPr>
            <w:tcW w:w="9854" w:type="dxa"/>
            <w:hideMark/>
          </w:tcPr>
          <w:p w:rsidR="00475DB0" w:rsidRDefault="00475DB0">
            <w:pPr>
              <w:widowControl w:val="0"/>
              <w:tabs>
                <w:tab w:val="left" w:pos="708"/>
                <w:tab w:val="right" w:leader="underscore" w:pos="9639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Лексический и грамматический материал, необходимый для осуществления межличностной и профессиональной устной и письменной коммуникации на иностранном языке (ОК-4); лексический материал, межкультурную специфику,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социальные, этнические, конфессиональные и культурные различия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правила речевого этикета необходимые для осуществления коммуникации на иностранном языке в ситуациях доверительного общения (ОК-6); лексический и грамматический материал, необходимый для повышения уровня самообразования как в общекультурном плане, так и 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профессиональном;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лексический и грамматический материал, необходимый для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профессионально профилированного использования современных информационных технологий (Интернет)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(ОПК-5); лексический и грамматический материал, способствующий осуществлению и расширению научных исследований по профилю на иностранном языке лексический и грамматический материал, необходимым для передачи профессиональной информации на иностранном языке (ОПК-5).</w:t>
            </w:r>
          </w:p>
        </w:tc>
      </w:tr>
      <w:tr w:rsidR="00475DB0" w:rsidTr="00C656AA">
        <w:tc>
          <w:tcPr>
            <w:tcW w:w="9854" w:type="dxa"/>
            <w:hideMark/>
          </w:tcPr>
          <w:p w:rsidR="00475DB0" w:rsidRDefault="00475D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:rsidR="00475DB0" w:rsidRDefault="00475D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Спонтанно и бегло, не испытывая трудностей в подборе слов, выражать свои мысли в ситуациях межличностного и профессионального общения, в различных формах передавать на иностранном языке и корректно оформлять информацию в соответствии с целями и задачами коммуникации (ОК-4); бегло без трудностей в подборе слов выражать свои мысли, отношение, эмоции в ситуациях доверительного общения, в различных формах передавать на иностранном языке и корректно оформлять информацию в соответствии с конкретными целями и задачами коммуникации (ОК-6); легко находить и понимать,  корректно выражать и передавать необходимую информацию на иностранном языке; при помощи вспомогательного материала подбирать соответствующую профильную лексику, корректно выражать свои мысли,  понимать, передавать и находить нужную информацию, в т.ч. 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системе Интернет (ОПК-5);  </w:t>
            </w:r>
            <w:r>
              <w:rPr>
                <w:rFonts w:ascii="Times New Roman" w:hAnsi="Times New Roman"/>
                <w:sz w:val="24"/>
                <w:szCs w:val="24"/>
              </w:rPr>
              <w:t>не испытывая трудностей в подборе слов, выражать свои мысли и передавать профессиональную информацию в ситуациях межличностного и профессионального общения (ОПК-5).</w:t>
            </w:r>
          </w:p>
        </w:tc>
      </w:tr>
      <w:tr w:rsidR="00475DB0" w:rsidTr="00C656AA">
        <w:tc>
          <w:tcPr>
            <w:tcW w:w="9854" w:type="dxa"/>
            <w:hideMark/>
          </w:tcPr>
          <w:p w:rsidR="00475DB0" w:rsidRDefault="00475DB0">
            <w:pPr>
              <w:widowControl w:val="0"/>
              <w:tabs>
                <w:tab w:val="left" w:pos="708"/>
                <w:tab w:val="right" w:leader="underscore" w:pos="9639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lastRenderedPageBreak/>
              <w:t xml:space="preserve">Владеть: </w:t>
            </w:r>
          </w:p>
          <w:p w:rsidR="00475DB0" w:rsidRDefault="00475DB0">
            <w:pPr>
              <w:widowControl w:val="0"/>
              <w:tabs>
                <w:tab w:val="left" w:pos="708"/>
                <w:tab w:val="right" w:leader="underscore" w:pos="9639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Навыками необходимыми для  выполнения межличностной и профессиональной коммуникации на иностранном языке (ОК-4); навыками необходимыми для  выполнения специфической коммуникации доверительного общения на иностранном языке с учетом межкультурной специфики,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социальных, этнических, конфессиональных и культурных различий (ОК-6);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навыками необходимыми для  выполнения специфической коммуникации на иностранном языке, в т.ч. 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системе Интернет (ОПК-5);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навыками необходимыми для  выполнения профессиональной коммуникации на иностранном языке, в т.ч. в области научных исследований (ОПК-5). </w:t>
            </w:r>
          </w:p>
        </w:tc>
      </w:tr>
    </w:tbl>
    <w:p w:rsidR="00475DB0" w:rsidRDefault="00475DB0" w:rsidP="00461873">
      <w:pPr>
        <w:pStyle w:val="11"/>
        <w:numPr>
          <w:ilvl w:val="0"/>
          <w:numId w:val="4"/>
        </w:numPr>
        <w:suppressAutoHyphens/>
        <w:spacing w:after="0"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475DB0" w:rsidRDefault="00475DB0" w:rsidP="00C656AA">
      <w:pPr>
        <w:pStyle w:val="11"/>
        <w:suppressAutoHyphens/>
        <w:spacing w:after="0" w:line="288" w:lineRule="auto"/>
        <w:ind w:left="-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ОК- 4,6; ОПК-5</w:t>
      </w:r>
    </w:p>
    <w:p w:rsidR="00475DB0" w:rsidRDefault="00475DB0" w:rsidP="00C656AA">
      <w:pPr>
        <w:pStyle w:val="11"/>
        <w:suppressAutoHyphens/>
        <w:spacing w:after="0" w:line="288" w:lineRule="auto"/>
        <w:ind w:left="-360"/>
        <w:jc w:val="both"/>
        <w:rPr>
          <w:rFonts w:ascii="Times New Roman" w:hAnsi="Times New Roman"/>
          <w:bCs/>
          <w:sz w:val="24"/>
          <w:szCs w:val="24"/>
        </w:rPr>
      </w:pPr>
    </w:p>
    <w:p w:rsidR="00475DB0" w:rsidRDefault="00475DB0" w:rsidP="00461873">
      <w:pPr>
        <w:pStyle w:val="11"/>
        <w:numPr>
          <w:ilvl w:val="0"/>
          <w:numId w:val="4"/>
        </w:numPr>
        <w:suppressAutoHyphens/>
        <w:spacing w:after="0" w:line="288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>
        <w:rPr>
          <w:rFonts w:ascii="Times New Roman" w:hAnsi="Times New Roman"/>
          <w:i/>
          <w:sz w:val="24"/>
          <w:szCs w:val="24"/>
        </w:rPr>
        <w:t>(в ЗЕТ): 6.</w:t>
      </w:r>
    </w:p>
    <w:p w:rsidR="00475DB0" w:rsidRDefault="00475DB0" w:rsidP="00C656AA">
      <w:pPr>
        <w:pStyle w:val="11"/>
        <w:suppressAutoHyphens/>
        <w:spacing w:after="0" w:line="288" w:lineRule="auto"/>
        <w:ind w:left="-360"/>
        <w:jc w:val="both"/>
        <w:rPr>
          <w:rFonts w:ascii="Times New Roman" w:hAnsi="Times New Roman"/>
          <w:i/>
          <w:sz w:val="24"/>
          <w:szCs w:val="24"/>
        </w:rPr>
      </w:pPr>
    </w:p>
    <w:p w:rsidR="00475DB0" w:rsidRDefault="00475DB0" w:rsidP="00461873">
      <w:pPr>
        <w:pStyle w:val="11"/>
        <w:numPr>
          <w:ilvl w:val="0"/>
          <w:numId w:val="4"/>
        </w:numPr>
        <w:suppressAutoHyphens/>
        <w:spacing w:after="0" w:line="288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Форма контроля: </w:t>
      </w:r>
    </w:p>
    <w:p w:rsidR="00475DB0" w:rsidRDefault="00475DB0" w:rsidP="00C656AA">
      <w:pPr>
        <w:pStyle w:val="11"/>
        <w:suppressAutoHyphens/>
        <w:spacing w:after="0" w:line="288" w:lineRule="auto"/>
        <w:ind w:left="-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Зачет (</w:t>
      </w:r>
      <w:r>
        <w:rPr>
          <w:rFonts w:ascii="Times New Roman" w:hAnsi="Times New Roman"/>
          <w:sz w:val="24"/>
          <w:szCs w:val="24"/>
          <w:lang w:val="en-US"/>
        </w:rPr>
        <w:t>2</w:t>
      </w:r>
      <w:r>
        <w:rPr>
          <w:rFonts w:ascii="Times New Roman" w:hAnsi="Times New Roman"/>
          <w:sz w:val="24"/>
          <w:szCs w:val="24"/>
        </w:rPr>
        <w:t xml:space="preserve"> семестр); </w:t>
      </w:r>
    </w:p>
    <w:p w:rsidR="00475DB0" w:rsidRDefault="00475DB0" w:rsidP="00C656AA">
      <w:pPr>
        <w:pStyle w:val="11"/>
        <w:suppressAutoHyphens/>
        <w:spacing w:after="0" w:line="288" w:lineRule="auto"/>
        <w:ind w:left="-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Экзамен (3 семестр).</w:t>
      </w:r>
    </w:p>
    <w:p w:rsidR="00475DB0" w:rsidRDefault="00475DB0" w:rsidP="00C656AA">
      <w:pPr>
        <w:pStyle w:val="11"/>
        <w:suppressAutoHyphens/>
        <w:spacing w:after="0" w:line="288" w:lineRule="auto"/>
        <w:ind w:left="-360"/>
        <w:jc w:val="both"/>
        <w:rPr>
          <w:rFonts w:ascii="Times New Roman" w:hAnsi="Times New Roman"/>
          <w:i/>
          <w:sz w:val="24"/>
          <w:szCs w:val="24"/>
        </w:rPr>
      </w:pPr>
    </w:p>
    <w:p w:rsidR="00475DB0" w:rsidRDefault="00475DB0" w:rsidP="00461873">
      <w:pPr>
        <w:pStyle w:val="11"/>
        <w:numPr>
          <w:ilvl w:val="0"/>
          <w:numId w:val="4"/>
        </w:numPr>
        <w:spacing w:after="0"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475DB0" w:rsidRDefault="00475DB0" w:rsidP="00C656AA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Войченко В. М.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75DB0" w:rsidRDefault="00475DB0" w:rsidP="00C656AA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Плотникова Г.С.</w:t>
      </w:r>
    </w:p>
    <w:p w:rsidR="00475DB0" w:rsidRDefault="00475DB0" w:rsidP="00C656AA">
      <w:pPr>
        <w:rPr>
          <w:sz w:val="24"/>
          <w:szCs w:val="24"/>
        </w:rPr>
      </w:pPr>
    </w:p>
    <w:p w:rsidR="00475DB0" w:rsidRDefault="00475DB0"/>
    <w:p w:rsidR="00475DB0" w:rsidRPr="00475DB0" w:rsidRDefault="00475DB0">
      <w:pPr>
        <w:rPr>
          <w:rFonts w:ascii="Times New Roman" w:hAnsi="Times New Roman" w:cs="Times New Roman"/>
          <w:sz w:val="28"/>
          <w:szCs w:val="28"/>
        </w:rPr>
      </w:pPr>
    </w:p>
    <w:p w:rsidR="00475DB0" w:rsidRPr="00475DB0" w:rsidRDefault="00475DB0">
      <w:pPr>
        <w:rPr>
          <w:rFonts w:ascii="Times New Roman" w:hAnsi="Times New Roman" w:cs="Times New Roman"/>
          <w:sz w:val="28"/>
          <w:szCs w:val="28"/>
        </w:rPr>
      </w:pPr>
    </w:p>
    <w:p w:rsidR="00475DB0" w:rsidRPr="00475DB0" w:rsidRDefault="00475DB0">
      <w:pPr>
        <w:rPr>
          <w:rFonts w:ascii="Times New Roman" w:hAnsi="Times New Roman" w:cs="Times New Roman"/>
          <w:sz w:val="28"/>
          <w:szCs w:val="28"/>
        </w:rPr>
      </w:pPr>
    </w:p>
    <w:p w:rsidR="00475DB0" w:rsidRPr="00475DB0" w:rsidRDefault="00475DB0">
      <w:pPr>
        <w:rPr>
          <w:rFonts w:ascii="Times New Roman" w:hAnsi="Times New Roman" w:cs="Times New Roman"/>
          <w:sz w:val="28"/>
          <w:szCs w:val="28"/>
        </w:rPr>
      </w:pPr>
    </w:p>
    <w:p w:rsidR="00C656AA" w:rsidRPr="00096DF0" w:rsidRDefault="00C656AA" w:rsidP="00C656AA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96DF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АННОТАЦИЯ</w:t>
      </w:r>
    </w:p>
    <w:p w:rsidR="00C656AA" w:rsidRPr="00096DF0" w:rsidRDefault="00C656AA" w:rsidP="00C656AA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96DF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рабочей программы дисциплины</w:t>
      </w:r>
    </w:p>
    <w:p w:rsidR="00C656AA" w:rsidRPr="00096DF0" w:rsidRDefault="00C656AA" w:rsidP="00C656AA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  <w:lang w:eastAsia="en-US"/>
        </w:rPr>
      </w:pPr>
      <w:r w:rsidRPr="00096DF0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Б1.Б.0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4 Экономика образования</w:t>
      </w:r>
    </w:p>
    <w:p w:rsidR="00C656AA" w:rsidRPr="00096DF0" w:rsidRDefault="00C656AA" w:rsidP="00C656AA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  <w:lang w:eastAsia="en-US"/>
        </w:rPr>
      </w:pPr>
      <w:r w:rsidRPr="00096DF0">
        <w:rPr>
          <w:rFonts w:ascii="Times New Roman" w:eastAsia="Calibri" w:hAnsi="Times New Roman" w:cs="Times New Roman"/>
          <w:i/>
          <w:sz w:val="28"/>
          <w:szCs w:val="28"/>
          <w:vertAlign w:val="superscript"/>
          <w:lang w:eastAsia="en-US"/>
        </w:rPr>
        <w:t>наименование дисциплины по учебному плану</w:t>
      </w: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656AA" w:rsidRPr="00096DF0" w:rsidTr="00C656AA">
        <w:tc>
          <w:tcPr>
            <w:tcW w:w="4785" w:type="dxa"/>
          </w:tcPr>
          <w:p w:rsidR="00C656AA" w:rsidRPr="00096DF0" w:rsidRDefault="00C656AA" w:rsidP="00C656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DF0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C656AA" w:rsidRPr="00096DF0" w:rsidRDefault="00C656AA" w:rsidP="00C656A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6D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44.03.01 «Педагогическое образование» </w:t>
            </w:r>
          </w:p>
        </w:tc>
      </w:tr>
      <w:tr w:rsidR="00C656AA" w:rsidRPr="00096DF0" w:rsidTr="00C656AA">
        <w:tc>
          <w:tcPr>
            <w:tcW w:w="4785" w:type="dxa"/>
          </w:tcPr>
          <w:p w:rsidR="00C656AA" w:rsidRPr="00096DF0" w:rsidRDefault="00C656AA" w:rsidP="00C656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DF0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C656AA" w:rsidRPr="00096DF0" w:rsidRDefault="00C656AA" w:rsidP="00C656A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6DF0">
              <w:rPr>
                <w:rFonts w:ascii="Times New Roman" w:hAnsi="Times New Roman" w:cs="Times New Roman"/>
                <w:i/>
                <w:sz w:val="28"/>
                <w:szCs w:val="28"/>
              </w:rPr>
              <w:t>44.03.01.05 «История»</w:t>
            </w:r>
          </w:p>
        </w:tc>
      </w:tr>
      <w:tr w:rsidR="00C656AA" w:rsidRPr="00096DF0" w:rsidTr="00C656AA">
        <w:tc>
          <w:tcPr>
            <w:tcW w:w="4785" w:type="dxa"/>
          </w:tcPr>
          <w:p w:rsidR="00C656AA" w:rsidRPr="00096DF0" w:rsidRDefault="00C656AA" w:rsidP="00C656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DF0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C656AA" w:rsidRPr="00096DF0" w:rsidRDefault="00C656AA" w:rsidP="00C656A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Экономики и предпринимательства </w:t>
            </w:r>
          </w:p>
        </w:tc>
      </w:tr>
    </w:tbl>
    <w:p w:rsidR="00C656AA" w:rsidRPr="00096DF0" w:rsidRDefault="00C656AA" w:rsidP="00C656AA">
      <w:pPr>
        <w:widowControl w:val="0"/>
        <w:ind w:left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656AA" w:rsidRPr="008E0CF4" w:rsidRDefault="00C656AA" w:rsidP="00461873">
      <w:pPr>
        <w:pStyle w:val="Heading1"/>
        <w:numPr>
          <w:ilvl w:val="1"/>
          <w:numId w:val="6"/>
        </w:numPr>
        <w:tabs>
          <w:tab w:val="left" w:pos="1843"/>
        </w:tabs>
        <w:spacing w:before="74"/>
        <w:ind w:hanging="241"/>
        <w:jc w:val="left"/>
      </w:pPr>
      <w:r w:rsidRPr="008E0CF4">
        <w:t>ЦЕЛИ И ЗАДАЧИ ОСВОЕНИЯ</w:t>
      </w:r>
      <w:r w:rsidRPr="008E0CF4">
        <w:rPr>
          <w:spacing w:val="-3"/>
        </w:rPr>
        <w:t xml:space="preserve"> </w:t>
      </w:r>
      <w:r w:rsidRPr="008E0CF4">
        <w:t>ДИСЦИПЛИНЫ</w:t>
      </w:r>
    </w:p>
    <w:p w:rsidR="00C656AA" w:rsidRPr="008E0CF4" w:rsidRDefault="00C656AA" w:rsidP="00C656AA">
      <w:pPr>
        <w:pStyle w:val="af2"/>
        <w:spacing w:before="5"/>
        <w:ind w:left="0"/>
        <w:rPr>
          <w:b/>
          <w:sz w:val="20"/>
        </w:rPr>
      </w:pPr>
    </w:p>
    <w:p w:rsidR="00C656AA" w:rsidRPr="008E0CF4" w:rsidRDefault="00C656AA" w:rsidP="00461873">
      <w:pPr>
        <w:pStyle w:val="aa"/>
        <w:widowControl w:val="0"/>
        <w:numPr>
          <w:ilvl w:val="1"/>
          <w:numId w:val="5"/>
        </w:numPr>
        <w:tabs>
          <w:tab w:val="left" w:pos="1655"/>
        </w:tabs>
        <w:suppressAutoHyphens w:val="0"/>
        <w:overflowPunct/>
        <w:autoSpaceDN w:val="0"/>
        <w:ind w:left="0" w:right="218" w:firstLine="567"/>
        <w:jc w:val="both"/>
        <w:textAlignment w:val="auto"/>
        <w:rPr>
          <w:rFonts w:ascii="Times New Roman" w:hAnsi="Times New Roman"/>
          <w:sz w:val="24"/>
        </w:rPr>
      </w:pPr>
      <w:r w:rsidRPr="008E0CF4">
        <w:rPr>
          <w:rFonts w:ascii="Times New Roman" w:hAnsi="Times New Roman"/>
          <w:b/>
        </w:rPr>
        <w:t xml:space="preserve">Цели </w:t>
      </w:r>
      <w:r w:rsidRPr="008E0CF4">
        <w:rPr>
          <w:rFonts w:ascii="Times New Roman" w:hAnsi="Times New Roman"/>
          <w:sz w:val="24"/>
        </w:rPr>
        <w:t>освоения учебной дисциплины Б1.Б.4 Экономика образования является развитие современного экономического мышления педагогов, позволяющего: верно, оценивать экономические процессы в отрасли, разбираться в основах экономической и хозяйственной политики образовательных учреждений и организаций, при необходимости выполнять работу руководителя и (или) квалификационного исполнителя предпринимательской идеи в образовании.</w:t>
      </w:r>
    </w:p>
    <w:p w:rsidR="00C656AA" w:rsidRPr="0060627C" w:rsidRDefault="00C656AA" w:rsidP="00461873">
      <w:pPr>
        <w:pStyle w:val="aa"/>
        <w:widowControl w:val="0"/>
        <w:numPr>
          <w:ilvl w:val="1"/>
          <w:numId w:val="5"/>
        </w:numPr>
        <w:tabs>
          <w:tab w:val="left" w:pos="1655"/>
        </w:tabs>
        <w:suppressAutoHyphens w:val="0"/>
        <w:overflowPunct/>
        <w:autoSpaceDN w:val="0"/>
        <w:spacing w:before="3" w:line="276" w:lineRule="auto"/>
        <w:ind w:left="0" w:right="217" w:firstLine="1651"/>
        <w:jc w:val="both"/>
        <w:textAlignment w:val="auto"/>
        <w:rPr>
          <w:sz w:val="24"/>
        </w:rPr>
      </w:pPr>
    </w:p>
    <w:p w:rsidR="00C656AA" w:rsidRDefault="00C656AA" w:rsidP="00461873">
      <w:pPr>
        <w:pStyle w:val="aa"/>
        <w:widowControl w:val="0"/>
        <w:numPr>
          <w:ilvl w:val="1"/>
          <w:numId w:val="5"/>
        </w:numPr>
        <w:tabs>
          <w:tab w:val="left" w:pos="1655"/>
        </w:tabs>
        <w:suppressAutoHyphens w:val="0"/>
        <w:overflowPunct/>
        <w:autoSpaceDN w:val="0"/>
        <w:spacing w:before="3" w:line="276" w:lineRule="auto"/>
        <w:ind w:left="0" w:right="217" w:firstLine="1651"/>
        <w:jc w:val="both"/>
        <w:textAlignment w:val="auto"/>
        <w:rPr>
          <w:sz w:val="24"/>
        </w:rPr>
      </w:pPr>
      <w:r>
        <w:rPr>
          <w:b/>
          <w:sz w:val="24"/>
        </w:rPr>
        <w:t xml:space="preserve">Задачи дисциплины: </w:t>
      </w:r>
      <w:r>
        <w:rPr>
          <w:sz w:val="24"/>
        </w:rPr>
        <w:t>изучение сущности и содержания, методов организации финансово-хозяйственной деятельности образовательных учреждений в современных условиях; систематизация знаний студентов о современной многоканальной системе финансирования сферы образования и внедрения нового хозяйственного механизма; расширение представлений студентов об основах предпринимательства в сфере образования; развитие у студентов самостоятельности и независимости суждений, когнитивных и аналитико-прогностических умений, необходимых для успешного овладения курса в</w:t>
      </w:r>
      <w:r>
        <w:rPr>
          <w:spacing w:val="-3"/>
          <w:sz w:val="24"/>
        </w:rPr>
        <w:t xml:space="preserve"> </w:t>
      </w:r>
      <w:r>
        <w:rPr>
          <w:sz w:val="24"/>
        </w:rPr>
        <w:t>целом.</w:t>
      </w:r>
    </w:p>
    <w:p w:rsidR="00C656AA" w:rsidRDefault="00C656AA" w:rsidP="00461873">
      <w:pPr>
        <w:pStyle w:val="aa"/>
        <w:widowControl w:val="0"/>
        <w:numPr>
          <w:ilvl w:val="1"/>
          <w:numId w:val="5"/>
        </w:numPr>
        <w:tabs>
          <w:tab w:val="left" w:pos="1655"/>
        </w:tabs>
        <w:suppressAutoHyphens w:val="0"/>
        <w:overflowPunct/>
        <w:autoSpaceDN w:val="0"/>
        <w:spacing w:before="3" w:line="276" w:lineRule="auto"/>
        <w:ind w:left="0" w:right="217" w:firstLine="1651"/>
        <w:jc w:val="both"/>
        <w:textAlignment w:val="auto"/>
        <w:rPr>
          <w:sz w:val="24"/>
        </w:rPr>
      </w:pPr>
    </w:p>
    <w:p w:rsidR="00C656AA" w:rsidRDefault="00C656AA" w:rsidP="00C656AA">
      <w:pPr>
        <w:pStyle w:val="Heading1"/>
        <w:tabs>
          <w:tab w:val="left" w:pos="1304"/>
          <w:tab w:val="left" w:pos="2689"/>
          <w:tab w:val="left" w:pos="5043"/>
          <w:tab w:val="left" w:pos="5681"/>
          <w:tab w:val="left" w:pos="7628"/>
        </w:tabs>
        <w:spacing w:before="5" w:line="276" w:lineRule="auto"/>
        <w:ind w:left="851" w:right="221"/>
      </w:pPr>
      <w:r>
        <w:t xml:space="preserve">2. </w:t>
      </w:r>
      <w:r w:rsidRPr="0060627C">
        <w:t xml:space="preserve"> </w:t>
      </w:r>
      <w:r>
        <w:t>МЕСТО</w:t>
      </w:r>
      <w:r>
        <w:tab/>
        <w:t>ДИСЦИПЛИНЫ</w:t>
      </w:r>
      <w:r>
        <w:tab/>
        <w:t>В</w:t>
      </w:r>
      <w:r>
        <w:tab/>
        <w:t>СТРУКТУРЕ</w:t>
      </w:r>
      <w:r>
        <w:tab/>
        <w:t>ОБРАЗОВАТЕЛЬНОЙ ПРОГРАММЫ</w:t>
      </w:r>
    </w:p>
    <w:p w:rsidR="00C656AA" w:rsidRPr="0060627C" w:rsidRDefault="00C656AA" w:rsidP="00C656AA">
      <w:pPr>
        <w:spacing w:before="191"/>
        <w:ind w:left="238"/>
        <w:jc w:val="both"/>
        <w:rPr>
          <w:rFonts w:ascii="Times New Roman" w:hAnsi="Times New Roman" w:cs="Times New Roman"/>
          <w:sz w:val="24"/>
        </w:rPr>
      </w:pPr>
      <w:r w:rsidRPr="0060627C">
        <w:rPr>
          <w:rFonts w:ascii="Times New Roman" w:hAnsi="Times New Roman" w:cs="Times New Roman"/>
          <w:b/>
          <w:sz w:val="24"/>
        </w:rPr>
        <w:t xml:space="preserve">Цикл (раздел) ОП: </w:t>
      </w:r>
      <w:r w:rsidRPr="0060627C">
        <w:rPr>
          <w:rFonts w:ascii="Times New Roman" w:hAnsi="Times New Roman" w:cs="Times New Roman"/>
          <w:sz w:val="24"/>
        </w:rPr>
        <w:t>Б1.Б.4.</w:t>
      </w:r>
    </w:p>
    <w:p w:rsidR="00C656AA" w:rsidRDefault="00C656AA" w:rsidP="00461873">
      <w:pPr>
        <w:pStyle w:val="Heading1"/>
        <w:numPr>
          <w:ilvl w:val="2"/>
          <w:numId w:val="7"/>
        </w:numPr>
        <w:tabs>
          <w:tab w:val="left" w:pos="1649"/>
          <w:tab w:val="left" w:pos="1650"/>
        </w:tabs>
        <w:spacing w:before="1" w:after="42"/>
        <w:ind w:hanging="707"/>
      </w:pPr>
      <w:r>
        <w:t>Связь с другими дисциплинами учебного</w:t>
      </w:r>
      <w:r>
        <w:rPr>
          <w:spacing w:val="-6"/>
        </w:rPr>
        <w:t xml:space="preserve"> </w:t>
      </w:r>
      <w:r>
        <w:t>плана</w:t>
      </w: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02"/>
        <w:gridCol w:w="5325"/>
      </w:tblGrid>
      <w:tr w:rsidR="00C656AA" w:rsidTr="00C656AA">
        <w:trPr>
          <w:trHeight w:val="316"/>
        </w:trPr>
        <w:tc>
          <w:tcPr>
            <w:tcW w:w="4502" w:type="dxa"/>
          </w:tcPr>
          <w:p w:rsidR="00C656AA" w:rsidRDefault="00C656AA" w:rsidP="00C656AA">
            <w:pPr>
              <w:pStyle w:val="TableParagraph"/>
              <w:spacing w:line="270" w:lineRule="exact"/>
              <w:ind w:left="232"/>
              <w:rPr>
                <w:sz w:val="24"/>
              </w:rPr>
            </w:pPr>
            <w:r>
              <w:rPr>
                <w:sz w:val="24"/>
              </w:rPr>
              <w:t>Перечень предшествующих дисциплин</w:t>
            </w:r>
          </w:p>
        </w:tc>
        <w:tc>
          <w:tcPr>
            <w:tcW w:w="5325" w:type="dxa"/>
          </w:tcPr>
          <w:p w:rsidR="00C656AA" w:rsidRPr="0060627C" w:rsidRDefault="00C656AA" w:rsidP="00C656AA">
            <w:pPr>
              <w:pStyle w:val="TableParagraph"/>
              <w:spacing w:line="270" w:lineRule="exact"/>
              <w:ind w:left="129"/>
              <w:rPr>
                <w:sz w:val="24"/>
                <w:lang w:val="ru-RU"/>
              </w:rPr>
            </w:pPr>
            <w:r w:rsidRPr="0060627C">
              <w:rPr>
                <w:sz w:val="24"/>
                <w:lang w:val="ru-RU"/>
              </w:rPr>
              <w:t>Перечень последующих дисциплин, видов работ</w:t>
            </w:r>
          </w:p>
        </w:tc>
      </w:tr>
      <w:tr w:rsidR="00C656AA" w:rsidTr="00C656AA">
        <w:trPr>
          <w:trHeight w:val="553"/>
        </w:trPr>
        <w:tc>
          <w:tcPr>
            <w:tcW w:w="4502" w:type="dxa"/>
          </w:tcPr>
          <w:p w:rsidR="00C656AA" w:rsidRPr="0060627C" w:rsidRDefault="00C656AA" w:rsidP="00C656AA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60627C">
              <w:rPr>
                <w:sz w:val="24"/>
                <w:lang w:val="ru-RU"/>
              </w:rPr>
              <w:t>Б1.Б.1. История</w:t>
            </w:r>
          </w:p>
          <w:p w:rsidR="00C656AA" w:rsidRPr="0060627C" w:rsidRDefault="00C656AA" w:rsidP="00C656AA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r w:rsidRPr="0060627C">
              <w:rPr>
                <w:sz w:val="24"/>
                <w:lang w:val="ru-RU"/>
              </w:rPr>
              <w:t>Б1.Б.2 Философия</w:t>
            </w:r>
          </w:p>
        </w:tc>
        <w:tc>
          <w:tcPr>
            <w:tcW w:w="5325" w:type="dxa"/>
          </w:tcPr>
          <w:p w:rsidR="00C656AA" w:rsidRDefault="00C656AA" w:rsidP="00C656AA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Итоговая государственная аттестация</w:t>
            </w:r>
          </w:p>
        </w:tc>
      </w:tr>
    </w:tbl>
    <w:p w:rsidR="00C656AA" w:rsidRDefault="00C656AA" w:rsidP="00C656AA">
      <w:pPr>
        <w:pStyle w:val="af2"/>
        <w:spacing w:before="10"/>
        <w:ind w:left="0"/>
        <w:rPr>
          <w:b/>
          <w:sz w:val="23"/>
        </w:rPr>
      </w:pPr>
    </w:p>
    <w:p w:rsidR="00C656AA" w:rsidRPr="0060627C" w:rsidRDefault="00C656AA" w:rsidP="00C656AA">
      <w:pPr>
        <w:tabs>
          <w:tab w:val="left" w:pos="1304"/>
        </w:tabs>
        <w:ind w:left="851"/>
        <w:rPr>
          <w:rFonts w:ascii="Times New Roman" w:hAnsi="Times New Roman" w:cs="Times New Roman"/>
          <w:b/>
          <w:sz w:val="24"/>
        </w:rPr>
      </w:pPr>
      <w:r w:rsidRPr="0060627C">
        <w:rPr>
          <w:rFonts w:ascii="Times New Roman" w:hAnsi="Times New Roman" w:cs="Times New Roman"/>
          <w:b/>
          <w:sz w:val="24"/>
        </w:rPr>
        <w:t>3. ТРЕБОВАНИЯ К РЕЗУЛЬТАТАМ ОСВОЕНИЯ</w:t>
      </w:r>
      <w:r w:rsidRPr="0060627C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60627C">
        <w:rPr>
          <w:rFonts w:ascii="Times New Roman" w:hAnsi="Times New Roman" w:cs="Times New Roman"/>
          <w:b/>
          <w:sz w:val="24"/>
        </w:rPr>
        <w:t>ДИСЦИПЛИНЫ</w:t>
      </w:r>
    </w:p>
    <w:p w:rsidR="00C656AA" w:rsidRDefault="00C656AA" w:rsidP="00C656AA">
      <w:pPr>
        <w:pStyle w:val="af2"/>
        <w:spacing w:before="233"/>
        <w:ind w:right="504"/>
        <w:jc w:val="both"/>
      </w:pPr>
      <w:r>
        <w:t xml:space="preserve">Студент должен </w:t>
      </w:r>
      <w:r>
        <w:rPr>
          <w:b/>
        </w:rPr>
        <w:t>знать</w:t>
      </w:r>
      <w:r>
        <w:t xml:space="preserve">: – основные научные понятия; основы историко-культурного развития человека и человечества; основные закономерности взаимодействия человека и общества правовые нормы реализации педагогической деятельности и образования; основные законодательные акты по вопросам образования основные методы обобщения, восприятия и анализа информации, (ОК-1); предмет и метод экономики образования; особенности хозяйственного </w:t>
      </w:r>
      <w:r>
        <w:lastRenderedPageBreak/>
        <w:t>механизма в образовании; структуру хозяйственного механизма в образовании; положения законодательства и подзаконных актов, регламентирующие труд в сфере образования;</w:t>
      </w:r>
      <w:r>
        <w:rPr>
          <w:spacing w:val="-1"/>
        </w:rPr>
        <w:t xml:space="preserve"> </w:t>
      </w:r>
      <w:r>
        <w:t>(ОК-6).</w:t>
      </w:r>
    </w:p>
    <w:p w:rsidR="00C656AA" w:rsidRDefault="00C656AA" w:rsidP="00C656AA">
      <w:pPr>
        <w:pStyle w:val="af2"/>
        <w:ind w:right="502"/>
        <w:jc w:val="both"/>
      </w:pPr>
      <w:r>
        <w:t xml:space="preserve">Студент должен </w:t>
      </w:r>
      <w:r>
        <w:rPr>
          <w:b/>
        </w:rPr>
        <w:t>уметь</w:t>
      </w:r>
      <w:r>
        <w:t>: анализировать мировоззренческие, социально и личностно значимые научные проблемы, определять возможные источники бюджетных и внебюджетных средств образовательного учреждения заданного вида и типа; формулировать цели развития образовательного учреждения;(ОК-1); приводить примеры реализации хозяйственного механизма в образовании; приводить примеры объектов собственности в образовании, принадлежащих к различным формам; определять возможные источники бюджетных и внебюджетных средств образовательного учреждения; формулировать цели развития образовательного учреждения; (ОК-6).</w:t>
      </w:r>
    </w:p>
    <w:p w:rsidR="00C656AA" w:rsidRDefault="00C656AA" w:rsidP="00C656AA">
      <w:pPr>
        <w:pStyle w:val="af2"/>
        <w:spacing w:before="1"/>
        <w:ind w:right="503"/>
        <w:jc w:val="both"/>
      </w:pPr>
      <w:r>
        <w:t xml:space="preserve">Студент должен </w:t>
      </w:r>
      <w:r>
        <w:rPr>
          <w:b/>
        </w:rPr>
        <w:t>владеть</w:t>
      </w:r>
      <w:r>
        <w:t xml:space="preserve">: технологиями приобретения, использования и обновления гуманитарных, социальных и экономических знаний, терминами хозяйственный механизм; форма собственности; финансирование; смета расходов образовательного учреждения; бюджет образовательного учреждения; (ОК-1);. методикой различных видов профессионального общения и принятия решений в профессиональной деятельности; (ОК-6). </w:t>
      </w:r>
    </w:p>
    <w:p w:rsidR="00C656AA" w:rsidRDefault="00C656AA" w:rsidP="00C656AA">
      <w:pPr>
        <w:pStyle w:val="af2"/>
        <w:spacing w:before="1"/>
        <w:ind w:right="503"/>
        <w:jc w:val="both"/>
      </w:pPr>
      <w:r>
        <w:t>У студента должны быть сформированы элементы следующих компетенций:</w:t>
      </w:r>
    </w:p>
    <w:p w:rsidR="00C656AA" w:rsidRDefault="00C656AA" w:rsidP="00C656AA">
      <w:pPr>
        <w:pStyle w:val="af2"/>
        <w:spacing w:before="41"/>
        <w:ind w:right="506"/>
        <w:jc w:val="both"/>
      </w:pPr>
      <w:r>
        <w:t>ОК-1: способностью использовать основы философских и социогуманитарных знаний для формирования научного мировоззрения;</w:t>
      </w:r>
    </w:p>
    <w:p w:rsidR="00C656AA" w:rsidRPr="00096DF0" w:rsidRDefault="00C656AA" w:rsidP="00461873">
      <w:pPr>
        <w:pStyle w:val="Heading1"/>
        <w:numPr>
          <w:ilvl w:val="1"/>
          <w:numId w:val="5"/>
        </w:numPr>
        <w:tabs>
          <w:tab w:val="left" w:pos="1304"/>
          <w:tab w:val="left" w:pos="2689"/>
          <w:tab w:val="left" w:pos="5043"/>
          <w:tab w:val="left" w:pos="5681"/>
          <w:tab w:val="left" w:pos="7628"/>
        </w:tabs>
        <w:spacing w:before="5" w:line="276" w:lineRule="auto"/>
        <w:ind w:left="1303" w:right="221" w:hanging="360"/>
        <w:rPr>
          <w:rFonts w:eastAsia="Calibri"/>
          <w:b w:val="0"/>
          <w:sz w:val="28"/>
          <w:szCs w:val="28"/>
          <w:lang w:eastAsia="en-US"/>
        </w:rPr>
      </w:pPr>
    </w:p>
    <w:p w:rsidR="00C656AA" w:rsidRPr="00096DF0" w:rsidRDefault="00C656AA" w:rsidP="00C656AA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96DF0">
        <w:rPr>
          <w:rFonts w:ascii="Times New Roman" w:eastAsia="Calibri" w:hAnsi="Times New Roman" w:cs="Times New Roman"/>
          <w:sz w:val="28"/>
          <w:szCs w:val="28"/>
          <w:lang w:eastAsia="en-US"/>
        </w:rPr>
        <w:t>4.</w:t>
      </w:r>
      <w:r w:rsidRPr="00096DF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Дисциплина участвует в формировании компетенций:</w:t>
      </w:r>
    </w:p>
    <w:p w:rsidR="00C656AA" w:rsidRPr="00096DF0" w:rsidRDefault="00C656AA" w:rsidP="00C656AA">
      <w:pPr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96DF0">
        <w:rPr>
          <w:rFonts w:ascii="Times New Roman" w:eastAsia="Calibri" w:hAnsi="Times New Roman" w:cs="Times New Roman"/>
          <w:sz w:val="28"/>
          <w:szCs w:val="28"/>
          <w:lang w:eastAsia="en-US"/>
        </w:rPr>
        <w:t>ОК-2, ПК-1.</w:t>
      </w:r>
    </w:p>
    <w:p w:rsidR="00C656AA" w:rsidRPr="00096DF0" w:rsidRDefault="00C656AA" w:rsidP="00C656AA">
      <w:p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096D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5.</w:t>
      </w:r>
      <w:r w:rsidRPr="00096DF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Общая трудоемкость 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(в ЗЕТ): 2</w:t>
      </w:r>
      <w:r w:rsidRPr="00096DF0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ЗЕТ.</w:t>
      </w:r>
    </w:p>
    <w:p w:rsidR="00C656AA" w:rsidRPr="00096DF0" w:rsidRDefault="00C656AA" w:rsidP="00C656AA">
      <w:p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096D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6.</w:t>
      </w:r>
      <w:r w:rsidRPr="00096DF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Форма контроля: </w:t>
      </w:r>
      <w:r w:rsidRPr="00096D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зачет </w:t>
      </w:r>
    </w:p>
    <w:p w:rsidR="00C656AA" w:rsidRDefault="00C656AA" w:rsidP="00C656AA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96D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7.</w:t>
      </w:r>
      <w:r w:rsidRPr="00096DF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Сведения о профессорско-преподавательском составе: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:rsidR="00C656AA" w:rsidRPr="00096DF0" w:rsidRDefault="00C656AA" w:rsidP="00C656AA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Царёва М.И. </w:t>
      </w:r>
    </w:p>
    <w:p w:rsidR="00C656AA" w:rsidRPr="00096DF0" w:rsidRDefault="00C656AA" w:rsidP="00C656AA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656AA" w:rsidRDefault="00C656AA" w:rsidP="00C656AA">
      <w:pPr>
        <w:rPr>
          <w:rFonts w:ascii="Calibri" w:eastAsia="Calibri" w:hAnsi="Calibri" w:cs="Times New Roman"/>
          <w:lang w:eastAsia="en-US"/>
        </w:rPr>
      </w:pPr>
      <w:r w:rsidRPr="00096DF0">
        <w:rPr>
          <w:rFonts w:ascii="Calibri" w:eastAsia="Calibri" w:hAnsi="Calibri" w:cs="Times New Roman"/>
          <w:lang w:eastAsia="en-US"/>
        </w:rPr>
        <w:tab/>
      </w:r>
    </w:p>
    <w:p w:rsidR="00C656AA" w:rsidRDefault="00C656AA" w:rsidP="00C656AA">
      <w:pPr>
        <w:rPr>
          <w:rFonts w:ascii="Calibri" w:eastAsia="Calibri" w:hAnsi="Calibri" w:cs="Times New Roman"/>
          <w:lang w:eastAsia="en-US"/>
        </w:rPr>
      </w:pPr>
    </w:p>
    <w:p w:rsidR="00C656AA" w:rsidRDefault="00C656AA" w:rsidP="00C656AA">
      <w:pPr>
        <w:rPr>
          <w:rFonts w:ascii="Calibri" w:eastAsia="Calibri" w:hAnsi="Calibri" w:cs="Times New Roman"/>
          <w:lang w:eastAsia="en-US"/>
        </w:rPr>
      </w:pPr>
    </w:p>
    <w:p w:rsidR="00C656AA" w:rsidRDefault="00C656AA" w:rsidP="00C656AA">
      <w:pPr>
        <w:rPr>
          <w:rFonts w:ascii="Calibri" w:eastAsia="Calibri" w:hAnsi="Calibri" w:cs="Times New Roman"/>
          <w:lang w:eastAsia="en-US"/>
        </w:rPr>
      </w:pPr>
    </w:p>
    <w:p w:rsidR="00C656AA" w:rsidRDefault="00C656AA" w:rsidP="00C656AA">
      <w:pPr>
        <w:rPr>
          <w:rFonts w:ascii="Calibri" w:eastAsia="Calibri" w:hAnsi="Calibri" w:cs="Times New Roman"/>
          <w:lang w:eastAsia="en-US"/>
        </w:rPr>
      </w:pPr>
    </w:p>
    <w:p w:rsidR="00C656AA" w:rsidRDefault="00C656AA" w:rsidP="00C656AA">
      <w:pPr>
        <w:rPr>
          <w:rFonts w:ascii="Calibri" w:eastAsia="Calibri" w:hAnsi="Calibri" w:cs="Times New Roman"/>
          <w:lang w:eastAsia="en-US"/>
        </w:rPr>
      </w:pPr>
    </w:p>
    <w:p w:rsidR="00C656AA" w:rsidRDefault="00C656AA" w:rsidP="00C656AA">
      <w:pPr>
        <w:rPr>
          <w:rFonts w:ascii="Calibri" w:eastAsia="Calibri" w:hAnsi="Calibri" w:cs="Times New Roman"/>
          <w:lang w:eastAsia="en-US"/>
        </w:rPr>
      </w:pPr>
    </w:p>
    <w:p w:rsidR="00C656AA" w:rsidRDefault="00C656AA" w:rsidP="00C656AA">
      <w:pPr>
        <w:rPr>
          <w:rFonts w:ascii="Calibri" w:eastAsia="Calibri" w:hAnsi="Calibri" w:cs="Times New Roman"/>
          <w:lang w:eastAsia="en-US"/>
        </w:rPr>
      </w:pPr>
    </w:p>
    <w:p w:rsidR="00C656AA" w:rsidRDefault="00C656AA" w:rsidP="00C656AA">
      <w:pPr>
        <w:rPr>
          <w:rFonts w:ascii="Calibri" w:eastAsia="Calibri" w:hAnsi="Calibri" w:cs="Times New Roman"/>
          <w:lang w:eastAsia="en-US"/>
        </w:rPr>
      </w:pPr>
    </w:p>
    <w:p w:rsidR="00C656AA" w:rsidRDefault="00C656AA" w:rsidP="00C656AA">
      <w:pPr>
        <w:rPr>
          <w:rFonts w:ascii="Calibri" w:eastAsia="Calibri" w:hAnsi="Calibri" w:cs="Times New Roman"/>
          <w:lang w:eastAsia="en-US"/>
        </w:rPr>
      </w:pPr>
    </w:p>
    <w:p w:rsidR="00C656AA" w:rsidRDefault="00C656AA" w:rsidP="00C656AA">
      <w:pPr>
        <w:rPr>
          <w:rFonts w:ascii="Calibri" w:eastAsia="Calibri" w:hAnsi="Calibri" w:cs="Times New Roman"/>
          <w:lang w:eastAsia="en-US"/>
        </w:rPr>
      </w:pPr>
    </w:p>
    <w:p w:rsidR="00C656AA" w:rsidRPr="00096DF0" w:rsidRDefault="00C656AA" w:rsidP="00C656AA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96DF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АННОТАЦИЯ</w:t>
      </w:r>
    </w:p>
    <w:p w:rsidR="00C656AA" w:rsidRPr="00096DF0" w:rsidRDefault="00C656AA" w:rsidP="00C656AA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96DF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рабочей программы дисциплины</w:t>
      </w:r>
    </w:p>
    <w:p w:rsidR="00C656AA" w:rsidRPr="00096DF0" w:rsidRDefault="00C656AA" w:rsidP="00C656AA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  <w:lang w:eastAsia="en-US"/>
        </w:rPr>
      </w:pPr>
      <w:r w:rsidRPr="00096DF0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Б1.Б.0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5 Культура речи</w:t>
      </w:r>
    </w:p>
    <w:p w:rsidR="00C656AA" w:rsidRPr="00096DF0" w:rsidRDefault="00C656AA" w:rsidP="00C656AA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  <w:lang w:eastAsia="en-US"/>
        </w:rPr>
      </w:pPr>
      <w:r w:rsidRPr="00096DF0">
        <w:rPr>
          <w:rFonts w:ascii="Times New Roman" w:eastAsia="Calibri" w:hAnsi="Times New Roman" w:cs="Times New Roman"/>
          <w:i/>
          <w:sz w:val="28"/>
          <w:szCs w:val="28"/>
          <w:vertAlign w:val="superscript"/>
          <w:lang w:eastAsia="en-US"/>
        </w:rPr>
        <w:t>наименование дисциплины по учебному плану</w:t>
      </w: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656AA" w:rsidRPr="00096DF0" w:rsidTr="00C656AA">
        <w:tc>
          <w:tcPr>
            <w:tcW w:w="4785" w:type="dxa"/>
          </w:tcPr>
          <w:p w:rsidR="00C656AA" w:rsidRPr="00096DF0" w:rsidRDefault="00C656AA" w:rsidP="00C656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DF0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C656AA" w:rsidRPr="00096DF0" w:rsidRDefault="00C656AA" w:rsidP="00C656A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6D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44.03.01 «Педагогическое образование» </w:t>
            </w:r>
          </w:p>
        </w:tc>
      </w:tr>
      <w:tr w:rsidR="00C656AA" w:rsidRPr="00096DF0" w:rsidTr="00C656AA">
        <w:tc>
          <w:tcPr>
            <w:tcW w:w="4785" w:type="dxa"/>
          </w:tcPr>
          <w:p w:rsidR="00C656AA" w:rsidRPr="00096DF0" w:rsidRDefault="00C656AA" w:rsidP="00C656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DF0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C656AA" w:rsidRPr="00096DF0" w:rsidRDefault="00C656AA" w:rsidP="00C656A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6DF0">
              <w:rPr>
                <w:rFonts w:ascii="Times New Roman" w:hAnsi="Times New Roman" w:cs="Times New Roman"/>
                <w:i/>
                <w:sz w:val="28"/>
                <w:szCs w:val="28"/>
              </w:rPr>
              <w:t>44.03.01.05 «История»</w:t>
            </w:r>
          </w:p>
        </w:tc>
      </w:tr>
      <w:tr w:rsidR="00C656AA" w:rsidRPr="00096DF0" w:rsidTr="00C656AA">
        <w:tc>
          <w:tcPr>
            <w:tcW w:w="4785" w:type="dxa"/>
          </w:tcPr>
          <w:p w:rsidR="00C656AA" w:rsidRPr="00096DF0" w:rsidRDefault="00C656AA" w:rsidP="00C656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DF0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C656AA" w:rsidRPr="0069032D" w:rsidRDefault="00C656AA" w:rsidP="00C656A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9032D">
              <w:rPr>
                <w:rFonts w:ascii="Times New Roman" w:hAnsi="Times New Roman" w:cs="Times New Roman"/>
                <w:sz w:val="28"/>
                <w:szCs w:val="28"/>
              </w:rPr>
              <w:t>русского языка, культуры и коррекции речи</w:t>
            </w:r>
          </w:p>
        </w:tc>
      </w:tr>
    </w:tbl>
    <w:p w:rsidR="00C656AA" w:rsidRPr="0069032D" w:rsidRDefault="00C656AA" w:rsidP="00C656AA">
      <w:pPr>
        <w:tabs>
          <w:tab w:val="left" w:pos="1654"/>
          <w:tab w:val="left" w:pos="1655"/>
          <w:tab w:val="left" w:pos="2602"/>
          <w:tab w:val="left" w:pos="3917"/>
          <w:tab w:val="left" w:pos="5647"/>
          <w:tab w:val="left" w:pos="7527"/>
        </w:tabs>
        <w:rPr>
          <w:sz w:val="24"/>
        </w:rPr>
      </w:pPr>
    </w:p>
    <w:p w:rsidR="00C656AA" w:rsidRDefault="00C656AA" w:rsidP="00461873">
      <w:pPr>
        <w:pStyle w:val="Heading2"/>
        <w:numPr>
          <w:ilvl w:val="0"/>
          <w:numId w:val="10"/>
        </w:numPr>
        <w:tabs>
          <w:tab w:val="left" w:pos="1125"/>
        </w:tabs>
        <w:spacing w:before="206"/>
      </w:pPr>
      <w:r>
        <w:t>ЦЕЛИ И ЗАДАЧИ ОСВОЕНИЯ</w:t>
      </w:r>
      <w:r>
        <w:rPr>
          <w:spacing w:val="-3"/>
        </w:rPr>
        <w:t xml:space="preserve"> </w:t>
      </w:r>
      <w:r>
        <w:t>ДИСЦИПЛИНЫ</w:t>
      </w:r>
    </w:p>
    <w:p w:rsidR="00C656AA" w:rsidRDefault="00C656AA" w:rsidP="00C656AA">
      <w:pPr>
        <w:pStyle w:val="af2"/>
        <w:spacing w:before="5"/>
        <w:rPr>
          <w:b/>
          <w:sz w:val="20"/>
        </w:rPr>
      </w:pPr>
    </w:p>
    <w:p w:rsidR="00C656AA" w:rsidRPr="008E0CF4" w:rsidRDefault="00C656AA" w:rsidP="00C656AA">
      <w:pPr>
        <w:pStyle w:val="af2"/>
        <w:spacing w:before="69" w:line="278" w:lineRule="auto"/>
      </w:pPr>
      <w:r w:rsidRPr="008E0CF4">
        <w:rPr>
          <w:b/>
        </w:rPr>
        <w:t>Цели</w:t>
      </w:r>
      <w:r w:rsidRPr="008E0CF4">
        <w:rPr>
          <w:b/>
        </w:rPr>
        <w:tab/>
      </w:r>
      <w:r w:rsidRPr="008E0CF4">
        <w:t>освоения</w:t>
      </w:r>
      <w:r w:rsidRPr="008E0CF4">
        <w:tab/>
        <w:t>дисциплины:</w:t>
      </w:r>
      <w:r w:rsidRPr="008E0CF4">
        <w:tab/>
        <w:t>формирование</w:t>
      </w:r>
      <w:r w:rsidRPr="008E0CF4">
        <w:tab/>
        <w:t>коммуникативно-речевой компетентности педагога на основе овладения законами эффективного профессионального общения.</w:t>
      </w:r>
    </w:p>
    <w:p w:rsidR="00C656AA" w:rsidRPr="008E0CF4" w:rsidRDefault="00C656AA" w:rsidP="00461873">
      <w:pPr>
        <w:pStyle w:val="Heading2"/>
        <w:numPr>
          <w:ilvl w:val="1"/>
          <w:numId w:val="8"/>
        </w:numPr>
        <w:tabs>
          <w:tab w:val="left" w:pos="1654"/>
          <w:tab w:val="left" w:pos="1655"/>
        </w:tabs>
        <w:spacing w:line="273" w:lineRule="exact"/>
        <w:ind w:hanging="714"/>
      </w:pPr>
      <w:r w:rsidRPr="008E0CF4">
        <w:t>Задачи:</w:t>
      </w:r>
    </w:p>
    <w:p w:rsidR="00C656AA" w:rsidRPr="008E0CF4" w:rsidRDefault="00C656AA" w:rsidP="00461873">
      <w:pPr>
        <w:pStyle w:val="aa"/>
        <w:widowControl w:val="0"/>
        <w:numPr>
          <w:ilvl w:val="0"/>
          <w:numId w:val="9"/>
        </w:numPr>
        <w:tabs>
          <w:tab w:val="left" w:pos="1371"/>
          <w:tab w:val="left" w:pos="1372"/>
        </w:tabs>
        <w:suppressAutoHyphens w:val="0"/>
        <w:overflowPunct/>
        <w:autoSpaceDN w:val="0"/>
        <w:spacing w:before="1" w:line="238" w:lineRule="auto"/>
        <w:ind w:left="992" w:right="225"/>
        <w:jc w:val="both"/>
        <w:textAlignment w:val="auto"/>
        <w:rPr>
          <w:rFonts w:ascii="Times New Roman" w:hAnsi="Times New Roman"/>
          <w:sz w:val="24"/>
        </w:rPr>
      </w:pPr>
      <w:r w:rsidRPr="008E0CF4">
        <w:rPr>
          <w:rFonts w:ascii="Times New Roman" w:hAnsi="Times New Roman"/>
          <w:sz w:val="24"/>
        </w:rPr>
        <w:t>ознакомление студентов с основами культурно-регулятивной деятельности в области языка,</w:t>
      </w:r>
    </w:p>
    <w:p w:rsidR="00C656AA" w:rsidRPr="008E0CF4" w:rsidRDefault="00C656AA" w:rsidP="00461873">
      <w:pPr>
        <w:pStyle w:val="aa"/>
        <w:widowControl w:val="0"/>
        <w:numPr>
          <w:ilvl w:val="0"/>
          <w:numId w:val="9"/>
        </w:numPr>
        <w:tabs>
          <w:tab w:val="left" w:pos="1371"/>
          <w:tab w:val="left" w:pos="1372"/>
          <w:tab w:val="left" w:pos="3089"/>
          <w:tab w:val="left" w:pos="4071"/>
          <w:tab w:val="left" w:pos="4524"/>
          <w:tab w:val="left" w:pos="5669"/>
          <w:tab w:val="left" w:pos="6365"/>
          <w:tab w:val="left" w:pos="6924"/>
          <w:tab w:val="left" w:pos="7378"/>
          <w:tab w:val="left" w:pos="8988"/>
          <w:tab w:val="left" w:pos="9334"/>
        </w:tabs>
        <w:suppressAutoHyphens w:val="0"/>
        <w:overflowPunct/>
        <w:autoSpaceDN w:val="0"/>
        <w:spacing w:before="5" w:line="238" w:lineRule="auto"/>
        <w:ind w:left="992" w:right="221"/>
        <w:jc w:val="both"/>
        <w:textAlignment w:val="auto"/>
        <w:rPr>
          <w:rFonts w:ascii="Times New Roman" w:hAnsi="Times New Roman"/>
          <w:sz w:val="24"/>
        </w:rPr>
      </w:pPr>
      <w:r w:rsidRPr="008E0CF4">
        <w:rPr>
          <w:rFonts w:ascii="Times New Roman" w:hAnsi="Times New Roman"/>
          <w:sz w:val="24"/>
        </w:rPr>
        <w:t>формирование</w:t>
      </w:r>
      <w:r w:rsidRPr="008E0CF4">
        <w:rPr>
          <w:rFonts w:ascii="Times New Roman" w:hAnsi="Times New Roman"/>
          <w:sz w:val="24"/>
        </w:rPr>
        <w:tab/>
        <w:t>взгляда</w:t>
      </w:r>
      <w:r w:rsidRPr="008E0CF4">
        <w:rPr>
          <w:rFonts w:ascii="Times New Roman" w:hAnsi="Times New Roman"/>
          <w:sz w:val="24"/>
        </w:rPr>
        <w:tab/>
        <w:t>на</w:t>
      </w:r>
      <w:r w:rsidRPr="008E0CF4">
        <w:rPr>
          <w:rFonts w:ascii="Times New Roman" w:hAnsi="Times New Roman"/>
          <w:sz w:val="24"/>
        </w:rPr>
        <w:tab/>
        <w:t>культуру</w:t>
      </w:r>
      <w:r w:rsidRPr="008E0CF4">
        <w:rPr>
          <w:rFonts w:ascii="Times New Roman" w:hAnsi="Times New Roman"/>
          <w:sz w:val="24"/>
        </w:rPr>
        <w:tab/>
        <w:t>речи</w:t>
      </w:r>
      <w:r w:rsidRPr="008E0CF4">
        <w:rPr>
          <w:rFonts w:ascii="Times New Roman" w:hAnsi="Times New Roman"/>
          <w:sz w:val="24"/>
        </w:rPr>
        <w:tab/>
        <w:t>как</w:t>
      </w:r>
      <w:r w:rsidRPr="008E0CF4">
        <w:rPr>
          <w:rFonts w:ascii="Times New Roman" w:hAnsi="Times New Roman"/>
          <w:sz w:val="24"/>
        </w:rPr>
        <w:tab/>
        <w:t>на</w:t>
      </w:r>
      <w:r w:rsidRPr="008E0CF4">
        <w:rPr>
          <w:rFonts w:ascii="Times New Roman" w:hAnsi="Times New Roman"/>
          <w:sz w:val="24"/>
        </w:rPr>
        <w:tab/>
        <w:t>совокупность</w:t>
      </w:r>
      <w:r w:rsidRPr="008E0CF4">
        <w:rPr>
          <w:rFonts w:ascii="Times New Roman" w:hAnsi="Times New Roman"/>
          <w:sz w:val="24"/>
        </w:rPr>
        <w:tab/>
        <w:t>и</w:t>
      </w:r>
      <w:r w:rsidRPr="008E0CF4">
        <w:rPr>
          <w:rFonts w:ascii="Times New Roman" w:hAnsi="Times New Roman"/>
          <w:sz w:val="24"/>
        </w:rPr>
        <w:tab/>
      </w:r>
      <w:r w:rsidRPr="008E0CF4">
        <w:rPr>
          <w:rFonts w:ascii="Times New Roman" w:hAnsi="Times New Roman"/>
          <w:spacing w:val="-3"/>
          <w:sz w:val="24"/>
        </w:rPr>
        <w:t xml:space="preserve">систему </w:t>
      </w:r>
      <w:r w:rsidRPr="008E0CF4">
        <w:rPr>
          <w:rFonts w:ascii="Times New Roman" w:hAnsi="Times New Roman"/>
          <w:sz w:val="24"/>
        </w:rPr>
        <w:t>коммуникативных качеств</w:t>
      </w:r>
      <w:r w:rsidRPr="008E0CF4">
        <w:rPr>
          <w:rFonts w:ascii="Times New Roman" w:hAnsi="Times New Roman"/>
          <w:spacing w:val="1"/>
          <w:sz w:val="24"/>
        </w:rPr>
        <w:t xml:space="preserve"> </w:t>
      </w:r>
      <w:r w:rsidRPr="008E0CF4">
        <w:rPr>
          <w:rFonts w:ascii="Times New Roman" w:hAnsi="Times New Roman"/>
          <w:sz w:val="24"/>
        </w:rPr>
        <w:t>речи,</w:t>
      </w:r>
    </w:p>
    <w:p w:rsidR="00C656AA" w:rsidRPr="008E0CF4" w:rsidRDefault="00C656AA" w:rsidP="00461873">
      <w:pPr>
        <w:pStyle w:val="aa"/>
        <w:widowControl w:val="0"/>
        <w:numPr>
          <w:ilvl w:val="0"/>
          <w:numId w:val="9"/>
        </w:numPr>
        <w:tabs>
          <w:tab w:val="left" w:pos="1371"/>
          <w:tab w:val="left" w:pos="1372"/>
        </w:tabs>
        <w:suppressAutoHyphens w:val="0"/>
        <w:overflowPunct/>
        <w:autoSpaceDN w:val="0"/>
        <w:spacing w:before="4" w:line="238" w:lineRule="auto"/>
        <w:ind w:left="992" w:right="227"/>
        <w:jc w:val="both"/>
        <w:textAlignment w:val="auto"/>
        <w:rPr>
          <w:rFonts w:ascii="Times New Roman" w:hAnsi="Times New Roman"/>
          <w:sz w:val="24"/>
        </w:rPr>
      </w:pPr>
      <w:r w:rsidRPr="008E0CF4">
        <w:rPr>
          <w:rFonts w:ascii="Times New Roman" w:hAnsi="Times New Roman"/>
          <w:sz w:val="24"/>
        </w:rPr>
        <w:t>обучение методике подготовки и проведения устных выступлений, деловых бесед и переговоров, межличностных речевых</w:t>
      </w:r>
      <w:r w:rsidRPr="008E0CF4">
        <w:rPr>
          <w:rFonts w:ascii="Times New Roman" w:hAnsi="Times New Roman"/>
          <w:spacing w:val="1"/>
          <w:sz w:val="24"/>
        </w:rPr>
        <w:t xml:space="preserve"> </w:t>
      </w:r>
      <w:r w:rsidRPr="008E0CF4">
        <w:rPr>
          <w:rFonts w:ascii="Times New Roman" w:hAnsi="Times New Roman"/>
          <w:sz w:val="24"/>
        </w:rPr>
        <w:t>взаимодействий.</w:t>
      </w:r>
    </w:p>
    <w:p w:rsidR="00C656AA" w:rsidRDefault="00C656AA" w:rsidP="00C656AA">
      <w:pPr>
        <w:pStyle w:val="aa"/>
        <w:tabs>
          <w:tab w:val="left" w:pos="1654"/>
          <w:tab w:val="left" w:pos="1655"/>
          <w:tab w:val="left" w:pos="2602"/>
          <w:tab w:val="left" w:pos="3917"/>
          <w:tab w:val="left" w:pos="5647"/>
          <w:tab w:val="left" w:pos="7527"/>
        </w:tabs>
        <w:ind w:left="1125"/>
        <w:rPr>
          <w:sz w:val="24"/>
        </w:rPr>
      </w:pPr>
    </w:p>
    <w:p w:rsidR="00C656AA" w:rsidRDefault="00C656AA" w:rsidP="00461873">
      <w:pPr>
        <w:pStyle w:val="Heading2"/>
        <w:numPr>
          <w:ilvl w:val="0"/>
          <w:numId w:val="8"/>
        </w:numPr>
        <w:tabs>
          <w:tab w:val="left" w:pos="1304"/>
        </w:tabs>
        <w:spacing w:line="276" w:lineRule="auto"/>
        <w:ind w:left="1303" w:right="1897" w:hanging="360"/>
      </w:pPr>
      <w:r>
        <w:t>МЕСТО ДИСЦИПЛИНЫ В СТРУКТУРЕ ОБРАЗОВАТЕЛЬНОЙ ПРОГРАММЫ</w:t>
      </w:r>
    </w:p>
    <w:p w:rsidR="00C656AA" w:rsidRDefault="00C656AA" w:rsidP="00461873">
      <w:pPr>
        <w:pStyle w:val="aa"/>
        <w:widowControl w:val="0"/>
        <w:numPr>
          <w:ilvl w:val="1"/>
          <w:numId w:val="8"/>
        </w:numPr>
        <w:tabs>
          <w:tab w:val="left" w:pos="1649"/>
          <w:tab w:val="left" w:pos="1650"/>
        </w:tabs>
        <w:suppressAutoHyphens w:val="0"/>
        <w:overflowPunct/>
        <w:autoSpaceDN w:val="0"/>
        <w:spacing w:before="196"/>
        <w:ind w:left="1649" w:hanging="707"/>
        <w:textAlignment w:val="auto"/>
        <w:rPr>
          <w:i/>
          <w:sz w:val="24"/>
        </w:rPr>
      </w:pPr>
      <w:r>
        <w:rPr>
          <w:b/>
          <w:sz w:val="24"/>
        </w:rPr>
        <w:t>Цикл (раздел) ОП:</w:t>
      </w:r>
      <w:r>
        <w:rPr>
          <w:b/>
          <w:spacing w:val="-3"/>
          <w:sz w:val="24"/>
        </w:rPr>
        <w:t xml:space="preserve"> </w:t>
      </w:r>
      <w:r>
        <w:rPr>
          <w:i/>
          <w:sz w:val="24"/>
        </w:rPr>
        <w:t>Б1.Б.5</w:t>
      </w:r>
    </w:p>
    <w:p w:rsidR="00C656AA" w:rsidRDefault="00C656AA" w:rsidP="00461873">
      <w:pPr>
        <w:pStyle w:val="Heading2"/>
        <w:numPr>
          <w:ilvl w:val="1"/>
          <w:numId w:val="8"/>
        </w:numPr>
        <w:tabs>
          <w:tab w:val="left" w:pos="1649"/>
          <w:tab w:val="left" w:pos="1650"/>
        </w:tabs>
        <w:spacing w:before="45" w:after="42"/>
      </w:pPr>
      <w:r>
        <w:t>Связь с другими дисциплинами учебного</w:t>
      </w:r>
      <w:r>
        <w:rPr>
          <w:spacing w:val="-5"/>
        </w:rPr>
        <w:t xml:space="preserve"> </w:t>
      </w:r>
      <w:r>
        <w:t>плана</w:t>
      </w: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02"/>
        <w:gridCol w:w="5325"/>
      </w:tblGrid>
      <w:tr w:rsidR="00C656AA" w:rsidTr="00C656AA">
        <w:trPr>
          <w:trHeight w:val="318"/>
        </w:trPr>
        <w:tc>
          <w:tcPr>
            <w:tcW w:w="4502" w:type="dxa"/>
          </w:tcPr>
          <w:p w:rsidR="00C656AA" w:rsidRDefault="00C656AA" w:rsidP="00C656AA">
            <w:pPr>
              <w:pStyle w:val="TableParagraph"/>
              <w:spacing w:line="270" w:lineRule="exact"/>
              <w:ind w:left="232"/>
              <w:rPr>
                <w:sz w:val="24"/>
              </w:rPr>
            </w:pPr>
            <w:r>
              <w:rPr>
                <w:sz w:val="24"/>
              </w:rPr>
              <w:t>Перечень предшествующих дисциплин</w:t>
            </w:r>
          </w:p>
        </w:tc>
        <w:tc>
          <w:tcPr>
            <w:tcW w:w="5325" w:type="dxa"/>
          </w:tcPr>
          <w:p w:rsidR="00C656AA" w:rsidRPr="0069032D" w:rsidRDefault="00C656AA" w:rsidP="00C656AA">
            <w:pPr>
              <w:pStyle w:val="TableParagraph"/>
              <w:spacing w:line="270" w:lineRule="exact"/>
              <w:ind w:left="129"/>
              <w:rPr>
                <w:sz w:val="24"/>
                <w:lang w:val="ru-RU"/>
              </w:rPr>
            </w:pPr>
            <w:r w:rsidRPr="0069032D">
              <w:rPr>
                <w:sz w:val="24"/>
                <w:lang w:val="ru-RU"/>
              </w:rPr>
              <w:t>Перечень последующих дисциплин, видов работ</w:t>
            </w:r>
          </w:p>
        </w:tc>
      </w:tr>
      <w:tr w:rsidR="00C656AA" w:rsidTr="00C656AA">
        <w:trPr>
          <w:trHeight w:val="316"/>
        </w:trPr>
        <w:tc>
          <w:tcPr>
            <w:tcW w:w="4502" w:type="dxa"/>
          </w:tcPr>
          <w:p w:rsidR="00C656AA" w:rsidRDefault="00C656AA" w:rsidP="00C656A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Логика и культура мышления</w:t>
            </w:r>
          </w:p>
        </w:tc>
        <w:tc>
          <w:tcPr>
            <w:tcW w:w="5325" w:type="dxa"/>
          </w:tcPr>
          <w:p w:rsidR="00C656AA" w:rsidRDefault="00C656AA" w:rsidP="00C656A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Педагогика</w:t>
            </w:r>
          </w:p>
        </w:tc>
      </w:tr>
      <w:tr w:rsidR="00C656AA" w:rsidTr="00C656AA">
        <w:trPr>
          <w:trHeight w:val="318"/>
        </w:trPr>
        <w:tc>
          <w:tcPr>
            <w:tcW w:w="4502" w:type="dxa"/>
          </w:tcPr>
          <w:p w:rsidR="00C656AA" w:rsidRDefault="00C656AA" w:rsidP="00C656AA">
            <w:pPr>
              <w:pStyle w:val="TableParagraph"/>
              <w:rPr>
                <w:sz w:val="24"/>
              </w:rPr>
            </w:pPr>
          </w:p>
        </w:tc>
        <w:tc>
          <w:tcPr>
            <w:tcW w:w="5325" w:type="dxa"/>
          </w:tcPr>
          <w:p w:rsidR="00C656AA" w:rsidRDefault="00C656AA" w:rsidP="00C656A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Итоговая государственная аттестация</w:t>
            </w:r>
          </w:p>
        </w:tc>
      </w:tr>
    </w:tbl>
    <w:p w:rsidR="00C656AA" w:rsidRDefault="00C656AA" w:rsidP="00C656AA">
      <w:pPr>
        <w:pStyle w:val="af2"/>
        <w:spacing w:before="10"/>
        <w:rPr>
          <w:b/>
          <w:sz w:val="23"/>
        </w:rPr>
      </w:pPr>
    </w:p>
    <w:p w:rsidR="00C656AA" w:rsidRDefault="00C656AA" w:rsidP="00461873">
      <w:pPr>
        <w:pStyle w:val="aa"/>
        <w:widowControl w:val="0"/>
        <w:numPr>
          <w:ilvl w:val="0"/>
          <w:numId w:val="8"/>
        </w:numPr>
        <w:tabs>
          <w:tab w:val="left" w:pos="1304"/>
        </w:tabs>
        <w:suppressAutoHyphens w:val="0"/>
        <w:overflowPunct/>
        <w:autoSpaceDN w:val="0"/>
        <w:ind w:left="1304" w:hanging="361"/>
        <w:textAlignment w:val="auto"/>
        <w:rPr>
          <w:b/>
          <w:sz w:val="24"/>
        </w:rPr>
      </w:pPr>
      <w:r>
        <w:rPr>
          <w:b/>
          <w:sz w:val="24"/>
        </w:rPr>
        <w:t>ТРЕБОВАНИЯ К РЕЗУЛЬТАТАМ ОСВОЕНИЯ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ДИСЦИПЛИНЫ</w:t>
      </w:r>
    </w:p>
    <w:p w:rsidR="00C656AA" w:rsidRPr="00216899" w:rsidRDefault="00C656AA" w:rsidP="00C656A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6899">
        <w:rPr>
          <w:rFonts w:ascii="Times New Roman" w:hAnsi="Times New Roman" w:cs="Times New Roman"/>
          <w:sz w:val="24"/>
          <w:szCs w:val="24"/>
        </w:rPr>
        <w:t xml:space="preserve">Студент должен знать: </w:t>
      </w:r>
      <w:r w:rsidRPr="00216899">
        <w:rPr>
          <w:rFonts w:ascii="Times New Roman" w:hAnsi="Times New Roman" w:cs="Times New Roman"/>
          <w:i/>
          <w:sz w:val="24"/>
          <w:szCs w:val="24"/>
        </w:rPr>
        <w:t>логические основы аргументации (доказательства и опровержения); язык и его функции, разновидности, стили (ОК-4); нормы современного русского литературного языка (ОК-4, ОПК-5); основные закономерности взаимодействия человека и общества (ОПК-5); основные нормы делового этикета (ОПК-5).</w:t>
      </w:r>
    </w:p>
    <w:p w:rsidR="00C656AA" w:rsidRPr="00216899" w:rsidRDefault="00C656AA" w:rsidP="00C656A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6899">
        <w:rPr>
          <w:rFonts w:ascii="Times New Roman" w:hAnsi="Times New Roman" w:cs="Times New Roman"/>
          <w:sz w:val="24"/>
          <w:szCs w:val="24"/>
        </w:rPr>
        <w:t xml:space="preserve">Студент должен уметь: </w:t>
      </w:r>
      <w:r w:rsidRPr="00216899">
        <w:rPr>
          <w:rFonts w:ascii="Times New Roman" w:hAnsi="Times New Roman" w:cs="Times New Roman"/>
          <w:i/>
          <w:sz w:val="24"/>
          <w:szCs w:val="24"/>
        </w:rPr>
        <w:t>использовать различные формы и виды устной и письменной коммуникации в учебной и профессиональной деятельности (ОК-4); самостоятельно работать с научной и справочной литературой (ОК-4); совершенствовать орфоэпические, орфографические и пунктуационные навыки (ОК-4); применять знания о нормах, стилях и жанрах в своей речевой практике (ОПК-5).</w:t>
      </w:r>
    </w:p>
    <w:p w:rsidR="00C656AA" w:rsidRPr="00216899" w:rsidRDefault="00C656AA" w:rsidP="00C656A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6899">
        <w:rPr>
          <w:rFonts w:ascii="Times New Roman" w:hAnsi="Times New Roman" w:cs="Times New Roman"/>
          <w:sz w:val="24"/>
          <w:szCs w:val="24"/>
        </w:rPr>
        <w:t xml:space="preserve">Студент должен владеть: </w:t>
      </w:r>
      <w:r w:rsidRPr="00216899">
        <w:rPr>
          <w:rFonts w:ascii="Times New Roman" w:hAnsi="Times New Roman" w:cs="Times New Roman"/>
          <w:i/>
          <w:sz w:val="24"/>
          <w:szCs w:val="24"/>
        </w:rPr>
        <w:t xml:space="preserve">навыками доказательства и опровержения (ОК-4); нормами кодифицированного и некодифицированного русского литературного языка (ОК-4); орфографическими, пунктуационными, орфоэпическими и грамматико-стилистическими нормами современного русского языка; навыками пользования </w:t>
      </w:r>
      <w:r w:rsidRPr="00216899">
        <w:rPr>
          <w:rFonts w:ascii="Times New Roman" w:hAnsi="Times New Roman" w:cs="Times New Roman"/>
          <w:i/>
          <w:sz w:val="24"/>
          <w:szCs w:val="24"/>
        </w:rPr>
        <w:lastRenderedPageBreak/>
        <w:t>словарями и справочниками (ОК-4); различными способами вербальной и невербальной коммуникации (ОК-4); нормами делового этикета (ОПК-5)</w:t>
      </w:r>
    </w:p>
    <w:p w:rsidR="00C656AA" w:rsidRPr="00216899" w:rsidRDefault="00C656AA" w:rsidP="00C656AA">
      <w:pPr>
        <w:pStyle w:val="af2"/>
        <w:ind w:firstLine="709"/>
        <w:jc w:val="both"/>
      </w:pPr>
      <w:r w:rsidRPr="00216899">
        <w:t>У студента должны быть сформированы элементы следующих компетенций:</w:t>
      </w:r>
    </w:p>
    <w:p w:rsidR="00C656AA" w:rsidRPr="00216899" w:rsidRDefault="00C656AA" w:rsidP="00C656AA">
      <w:pPr>
        <w:pStyle w:val="af2"/>
        <w:ind w:firstLine="709"/>
        <w:jc w:val="both"/>
      </w:pPr>
      <w:r w:rsidRPr="00216899">
        <w:t>ОК-4 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взаимодействия. ОПК-5 владение основами профессиональной этики и речевой культуры.</w:t>
      </w:r>
    </w:p>
    <w:p w:rsidR="00C656AA" w:rsidRDefault="00C656AA" w:rsidP="00C656AA">
      <w:pPr>
        <w:pStyle w:val="aa"/>
        <w:tabs>
          <w:tab w:val="left" w:pos="1654"/>
          <w:tab w:val="left" w:pos="1655"/>
          <w:tab w:val="left" w:pos="2602"/>
          <w:tab w:val="left" w:pos="3917"/>
          <w:tab w:val="left" w:pos="5647"/>
          <w:tab w:val="left" w:pos="7527"/>
        </w:tabs>
        <w:ind w:left="1125"/>
        <w:rPr>
          <w:sz w:val="24"/>
        </w:rPr>
      </w:pPr>
    </w:p>
    <w:p w:rsidR="00C656AA" w:rsidRPr="0069032D" w:rsidRDefault="00C656AA" w:rsidP="00C656AA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9032D">
        <w:rPr>
          <w:rFonts w:ascii="Times New Roman" w:eastAsia="Calibri" w:hAnsi="Times New Roman" w:cs="Times New Roman"/>
          <w:sz w:val="28"/>
          <w:szCs w:val="28"/>
          <w:lang w:eastAsia="en-US"/>
        </w:rPr>
        <w:t>4.</w:t>
      </w:r>
      <w:r w:rsidRPr="0069032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Дисциплина участвует в формировании компетенций:</w:t>
      </w:r>
    </w:p>
    <w:p w:rsidR="00C656AA" w:rsidRPr="0069032D" w:rsidRDefault="00C656AA" w:rsidP="00C656AA">
      <w:pPr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ОК-4</w:t>
      </w:r>
      <w:r w:rsidRPr="006903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ОПК-5</w:t>
      </w:r>
      <w:r w:rsidRPr="0069032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C656AA" w:rsidRPr="0069032D" w:rsidRDefault="00C656AA" w:rsidP="00C656AA">
      <w:p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6903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5.</w:t>
      </w:r>
      <w:r w:rsidRPr="0069032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Общая трудоемкость </w:t>
      </w:r>
      <w:r w:rsidRPr="0069032D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(в ЗЕТ): 3 ЗЕТ.</w:t>
      </w:r>
    </w:p>
    <w:p w:rsidR="00C656AA" w:rsidRPr="0069032D" w:rsidRDefault="00C656AA" w:rsidP="00C656AA">
      <w:p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6903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6.</w:t>
      </w:r>
      <w:r w:rsidRPr="0069032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Форма контроля: </w:t>
      </w:r>
      <w:r w:rsidRPr="006903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зачет </w:t>
      </w:r>
    </w:p>
    <w:p w:rsidR="00C656AA" w:rsidRPr="0069032D" w:rsidRDefault="00C656AA" w:rsidP="00C656AA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903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7.</w:t>
      </w:r>
      <w:r w:rsidRPr="0069032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Сведения о профессорско-преподавательском составе:</w:t>
      </w:r>
    </w:p>
    <w:p w:rsidR="00C656AA" w:rsidRPr="0069032D" w:rsidRDefault="00C656AA" w:rsidP="00C656AA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Гармаш С.В., канд. филол. наук, доцент.</w:t>
      </w:r>
    </w:p>
    <w:p w:rsidR="00C656AA" w:rsidRDefault="00C656AA"/>
    <w:p w:rsidR="00C656AA" w:rsidRDefault="00C656AA" w:rsidP="00C656AA">
      <w:pPr>
        <w:rPr>
          <w:rFonts w:ascii="Calibri" w:eastAsia="Calibri" w:hAnsi="Calibri" w:cs="Times New Roman"/>
          <w:lang w:eastAsia="en-US"/>
        </w:rPr>
      </w:pPr>
    </w:p>
    <w:p w:rsidR="00C656AA" w:rsidRDefault="00C656AA" w:rsidP="00C656AA">
      <w:pPr>
        <w:rPr>
          <w:rFonts w:ascii="Calibri" w:eastAsia="Calibri" w:hAnsi="Calibri" w:cs="Times New Roman"/>
          <w:lang w:eastAsia="en-US"/>
        </w:rPr>
      </w:pPr>
    </w:p>
    <w:p w:rsidR="00C656AA" w:rsidRDefault="00C656AA" w:rsidP="00C656AA">
      <w:pPr>
        <w:rPr>
          <w:rFonts w:ascii="Calibri" w:eastAsia="Calibri" w:hAnsi="Calibri" w:cs="Times New Roman"/>
          <w:lang w:eastAsia="en-US"/>
        </w:rPr>
      </w:pPr>
    </w:p>
    <w:p w:rsidR="00C656AA" w:rsidRDefault="00C656AA" w:rsidP="00C656AA">
      <w:pPr>
        <w:rPr>
          <w:rFonts w:ascii="Calibri" w:eastAsia="Calibri" w:hAnsi="Calibri" w:cs="Times New Roman"/>
          <w:lang w:eastAsia="en-US"/>
        </w:rPr>
      </w:pPr>
    </w:p>
    <w:p w:rsidR="00C656AA" w:rsidRDefault="00C656AA" w:rsidP="00C656AA">
      <w:pPr>
        <w:rPr>
          <w:rFonts w:ascii="Calibri" w:eastAsia="Calibri" w:hAnsi="Calibri" w:cs="Times New Roman"/>
          <w:lang w:eastAsia="en-US"/>
        </w:rPr>
      </w:pPr>
    </w:p>
    <w:p w:rsidR="00C656AA" w:rsidRDefault="00C656AA" w:rsidP="00C656AA">
      <w:pPr>
        <w:rPr>
          <w:rFonts w:ascii="Calibri" w:eastAsia="Calibri" w:hAnsi="Calibri" w:cs="Times New Roman"/>
          <w:lang w:eastAsia="en-US"/>
        </w:rPr>
      </w:pPr>
    </w:p>
    <w:p w:rsidR="00C656AA" w:rsidRDefault="00C656AA" w:rsidP="00C656AA">
      <w:pPr>
        <w:rPr>
          <w:rFonts w:ascii="Calibri" w:eastAsia="Calibri" w:hAnsi="Calibri" w:cs="Times New Roman"/>
          <w:lang w:eastAsia="en-US"/>
        </w:rPr>
      </w:pPr>
    </w:p>
    <w:p w:rsidR="00C656AA" w:rsidRDefault="00C656AA" w:rsidP="00C656AA">
      <w:pPr>
        <w:rPr>
          <w:rFonts w:ascii="Calibri" w:eastAsia="Calibri" w:hAnsi="Calibri" w:cs="Times New Roman"/>
          <w:lang w:eastAsia="en-US"/>
        </w:rPr>
      </w:pPr>
    </w:p>
    <w:p w:rsidR="00C656AA" w:rsidRDefault="00C656AA" w:rsidP="00C656AA">
      <w:pPr>
        <w:rPr>
          <w:rFonts w:ascii="Calibri" w:eastAsia="Calibri" w:hAnsi="Calibri" w:cs="Times New Roman"/>
          <w:lang w:eastAsia="en-US"/>
        </w:rPr>
      </w:pPr>
    </w:p>
    <w:p w:rsidR="00C656AA" w:rsidRDefault="00C656AA" w:rsidP="00C656AA">
      <w:pPr>
        <w:rPr>
          <w:rFonts w:ascii="Calibri" w:eastAsia="Calibri" w:hAnsi="Calibri" w:cs="Times New Roman"/>
          <w:lang w:eastAsia="en-US"/>
        </w:rPr>
      </w:pPr>
    </w:p>
    <w:p w:rsidR="00C656AA" w:rsidRDefault="00C656AA" w:rsidP="00C656AA">
      <w:pPr>
        <w:rPr>
          <w:rFonts w:ascii="Calibri" w:eastAsia="Calibri" w:hAnsi="Calibri" w:cs="Times New Roman"/>
          <w:lang w:eastAsia="en-US"/>
        </w:rPr>
      </w:pPr>
    </w:p>
    <w:p w:rsidR="00C656AA" w:rsidRDefault="00C656AA" w:rsidP="00C656AA">
      <w:pPr>
        <w:rPr>
          <w:rFonts w:ascii="Calibri" w:eastAsia="Calibri" w:hAnsi="Calibri" w:cs="Times New Roman"/>
          <w:lang w:eastAsia="en-US"/>
        </w:rPr>
      </w:pPr>
    </w:p>
    <w:p w:rsidR="00C656AA" w:rsidRDefault="00C656AA" w:rsidP="00C656AA">
      <w:pPr>
        <w:rPr>
          <w:rFonts w:ascii="Calibri" w:eastAsia="Calibri" w:hAnsi="Calibri" w:cs="Times New Roman"/>
          <w:lang w:eastAsia="en-US"/>
        </w:rPr>
      </w:pPr>
    </w:p>
    <w:p w:rsidR="00C656AA" w:rsidRDefault="00C656AA" w:rsidP="00C656AA">
      <w:pPr>
        <w:rPr>
          <w:rFonts w:ascii="Calibri" w:eastAsia="Calibri" w:hAnsi="Calibri" w:cs="Times New Roman"/>
          <w:lang w:eastAsia="en-US"/>
        </w:rPr>
      </w:pPr>
    </w:p>
    <w:p w:rsidR="00C656AA" w:rsidRDefault="00C656AA" w:rsidP="00C656AA">
      <w:pPr>
        <w:rPr>
          <w:rFonts w:ascii="Calibri" w:eastAsia="Calibri" w:hAnsi="Calibri" w:cs="Times New Roman"/>
          <w:lang w:eastAsia="en-US"/>
        </w:rPr>
      </w:pPr>
    </w:p>
    <w:p w:rsidR="00C656AA" w:rsidRDefault="00C656AA" w:rsidP="00C656AA">
      <w:pPr>
        <w:rPr>
          <w:rFonts w:ascii="Calibri" w:eastAsia="Calibri" w:hAnsi="Calibri" w:cs="Times New Roman"/>
          <w:lang w:eastAsia="en-US"/>
        </w:rPr>
      </w:pPr>
    </w:p>
    <w:p w:rsidR="00C656AA" w:rsidRDefault="00C656AA" w:rsidP="00C656AA">
      <w:pPr>
        <w:rPr>
          <w:rFonts w:ascii="Calibri" w:eastAsia="Calibri" w:hAnsi="Calibri" w:cs="Times New Roman"/>
          <w:lang w:eastAsia="en-US"/>
        </w:rPr>
      </w:pPr>
    </w:p>
    <w:p w:rsidR="00C656AA" w:rsidRDefault="00C656AA" w:rsidP="00C656AA">
      <w:pPr>
        <w:rPr>
          <w:rFonts w:ascii="Calibri" w:eastAsia="Calibri" w:hAnsi="Calibri" w:cs="Times New Roman"/>
          <w:lang w:eastAsia="en-US"/>
        </w:rPr>
      </w:pPr>
    </w:p>
    <w:p w:rsidR="00C656AA" w:rsidRPr="007A6D17" w:rsidRDefault="00C656AA" w:rsidP="00C656AA">
      <w:pPr>
        <w:widowControl w:val="0"/>
        <w:spacing w:after="0" w:line="240" w:lineRule="auto"/>
        <w:ind w:firstLine="40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A6D1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АННОТАЦИЯ</w:t>
      </w:r>
    </w:p>
    <w:p w:rsidR="00C656AA" w:rsidRPr="007A6D17" w:rsidRDefault="00C656AA" w:rsidP="00C656AA">
      <w:pPr>
        <w:widowControl w:val="0"/>
        <w:spacing w:after="0" w:line="240" w:lineRule="auto"/>
        <w:ind w:firstLine="40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A6D17">
        <w:rPr>
          <w:rFonts w:ascii="Times New Roman" w:eastAsia="Calibri" w:hAnsi="Times New Roman" w:cs="Times New Roman"/>
          <w:b/>
          <w:sz w:val="24"/>
          <w:szCs w:val="24"/>
        </w:rPr>
        <w:t>рабочей программы дисциплины</w:t>
      </w:r>
    </w:p>
    <w:p w:rsidR="00C656AA" w:rsidRPr="007A6D17" w:rsidRDefault="00C656AA" w:rsidP="00C656AA">
      <w:pPr>
        <w:widowControl w:val="0"/>
        <w:spacing w:after="0" w:line="240" w:lineRule="auto"/>
        <w:ind w:firstLine="400"/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Б1.Б.06 Основы математической обработки информации</w:t>
      </w:r>
    </w:p>
    <w:p w:rsidR="00C656AA" w:rsidRPr="007A6D17" w:rsidRDefault="00C656AA" w:rsidP="00C656AA">
      <w:pPr>
        <w:widowControl w:val="0"/>
        <w:spacing w:after="0" w:line="240" w:lineRule="auto"/>
        <w:ind w:firstLine="400"/>
        <w:jc w:val="center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7A6D17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656AA" w:rsidRPr="007A6D17" w:rsidTr="00C656AA">
        <w:tc>
          <w:tcPr>
            <w:tcW w:w="4785" w:type="dxa"/>
            <w:hideMark/>
          </w:tcPr>
          <w:p w:rsidR="00C656AA" w:rsidRPr="007A6D17" w:rsidRDefault="00C656AA" w:rsidP="00C656AA">
            <w:pPr>
              <w:widowControl w:val="0"/>
              <w:ind w:firstLine="400"/>
              <w:jc w:val="both"/>
              <w:rPr>
                <w:rFonts w:eastAsia="Calibri"/>
                <w:b/>
                <w:sz w:val="24"/>
                <w:szCs w:val="24"/>
              </w:rPr>
            </w:pPr>
            <w:r w:rsidRPr="007A6D17">
              <w:rPr>
                <w:rFonts w:eastAsia="Calibri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:rsidR="00C656AA" w:rsidRPr="007A6D17" w:rsidRDefault="00C656AA" w:rsidP="00C656AA">
            <w:pPr>
              <w:widowControl w:val="0"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44.03.01</w:t>
            </w:r>
            <w:r w:rsidRPr="007A6D17">
              <w:rPr>
                <w:rFonts w:eastAsia="Calibri"/>
                <w:i/>
                <w:sz w:val="24"/>
                <w:szCs w:val="24"/>
              </w:rPr>
              <w:t xml:space="preserve"> «Педагогическое образование» </w:t>
            </w:r>
          </w:p>
        </w:tc>
      </w:tr>
      <w:tr w:rsidR="00C656AA" w:rsidRPr="007A6D17" w:rsidTr="00C656AA">
        <w:tc>
          <w:tcPr>
            <w:tcW w:w="4785" w:type="dxa"/>
            <w:hideMark/>
          </w:tcPr>
          <w:p w:rsidR="00C656AA" w:rsidRPr="007A6D17" w:rsidRDefault="00C656AA" w:rsidP="00C656AA">
            <w:pPr>
              <w:widowControl w:val="0"/>
              <w:ind w:firstLine="400"/>
              <w:jc w:val="both"/>
              <w:rPr>
                <w:rFonts w:eastAsia="Calibri"/>
                <w:b/>
                <w:sz w:val="24"/>
                <w:szCs w:val="24"/>
              </w:rPr>
            </w:pPr>
            <w:r w:rsidRPr="007A6D17">
              <w:rPr>
                <w:rFonts w:eastAsia="Calibri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hideMark/>
          </w:tcPr>
          <w:p w:rsidR="00C656AA" w:rsidRPr="007A6D17" w:rsidRDefault="00C656AA" w:rsidP="00C656AA">
            <w:pPr>
              <w:widowControl w:val="0"/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44.03.01.05</w:t>
            </w:r>
            <w:r w:rsidRPr="007A6D17">
              <w:rPr>
                <w:rFonts w:eastAsia="Calibri"/>
                <w:i/>
                <w:sz w:val="24"/>
                <w:szCs w:val="24"/>
              </w:rPr>
              <w:t xml:space="preserve"> «История» </w:t>
            </w:r>
          </w:p>
        </w:tc>
      </w:tr>
      <w:tr w:rsidR="00C656AA" w:rsidRPr="007A6D17" w:rsidTr="00C656AA">
        <w:tc>
          <w:tcPr>
            <w:tcW w:w="4785" w:type="dxa"/>
            <w:hideMark/>
          </w:tcPr>
          <w:p w:rsidR="00C656AA" w:rsidRPr="007A6D17" w:rsidRDefault="00C656AA" w:rsidP="00C656AA">
            <w:pPr>
              <w:widowControl w:val="0"/>
              <w:ind w:firstLine="400"/>
              <w:jc w:val="both"/>
              <w:rPr>
                <w:rFonts w:eastAsia="Calibri"/>
                <w:b/>
                <w:sz w:val="24"/>
                <w:szCs w:val="24"/>
              </w:rPr>
            </w:pPr>
            <w:r w:rsidRPr="007A6D17">
              <w:rPr>
                <w:rFonts w:eastAsia="Calibri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hideMark/>
          </w:tcPr>
          <w:p w:rsidR="00C656AA" w:rsidRPr="007A6D17" w:rsidRDefault="00C656AA" w:rsidP="00C656AA">
            <w:pPr>
              <w:widowControl w:val="0"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информатики</w:t>
            </w:r>
          </w:p>
        </w:tc>
      </w:tr>
    </w:tbl>
    <w:p w:rsidR="00C656AA" w:rsidRPr="007A6D17" w:rsidRDefault="00C656AA" w:rsidP="00C656AA">
      <w:pPr>
        <w:widowControl w:val="0"/>
        <w:spacing w:after="0" w:line="240" w:lineRule="auto"/>
        <w:ind w:firstLine="40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656AA" w:rsidRPr="00CE5740" w:rsidRDefault="00C656AA" w:rsidP="00C656AA">
      <w:pPr>
        <w:widowControl w:val="0"/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6D17">
        <w:rPr>
          <w:rFonts w:ascii="Times New Roman" w:eastAsia="Calibri" w:hAnsi="Times New Roman" w:cs="Times New Roman"/>
          <w:b/>
          <w:sz w:val="24"/>
          <w:szCs w:val="24"/>
        </w:rPr>
        <w:t xml:space="preserve">1. Цель изучения дисциплины: </w:t>
      </w:r>
      <w:r w:rsidRPr="00CE5740">
        <w:rPr>
          <w:rFonts w:ascii="Times New Roman" w:eastAsia="Calibri" w:hAnsi="Times New Roman" w:cs="Times New Roman"/>
          <w:sz w:val="24"/>
          <w:szCs w:val="24"/>
        </w:rPr>
        <w:t>являются изучение: понятия информации, общей характеристики процессов сбора, передачи, обработки и накопления информации; технических и программных средств реализации информационных процессов; моделей решения функциональных и вычислительных задач; локальных и глобальных сетей ЭВМ; основ защиты информации и сведений, составляющих государственную тайну; методов защиты информации.</w:t>
      </w:r>
    </w:p>
    <w:p w:rsidR="00C656AA" w:rsidRDefault="00C656AA" w:rsidP="00C656AA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A6D17">
        <w:rPr>
          <w:rFonts w:ascii="Times New Roman" w:eastAsia="Calibri" w:hAnsi="Times New Roman" w:cs="Times New Roman"/>
          <w:b/>
          <w:sz w:val="24"/>
          <w:szCs w:val="24"/>
        </w:rPr>
        <w:t>2. Задачи изучения дисциплины:</w:t>
      </w:r>
    </w:p>
    <w:p w:rsidR="00C656AA" w:rsidRPr="00CE5740" w:rsidRDefault="00C656AA" w:rsidP="00461873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before="40"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CE5740">
        <w:rPr>
          <w:rFonts w:ascii="Times New Roman" w:hAnsi="Times New Roman" w:cs="Times New Roman"/>
          <w:color w:val="000000"/>
        </w:rPr>
        <w:t>раскрыть содержание базовых понятий, закономерностей протекания информационных процессов, принципов организации средств обработки информации;</w:t>
      </w:r>
    </w:p>
    <w:p w:rsidR="00C656AA" w:rsidRPr="00CE5740" w:rsidRDefault="00C656AA" w:rsidP="00461873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before="40"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CE5740">
        <w:rPr>
          <w:rFonts w:ascii="Times New Roman" w:hAnsi="Times New Roman" w:cs="Times New Roman"/>
          <w:color w:val="000000"/>
        </w:rPr>
        <w:t>ознакомить с основами организации вычислительных систем;</w:t>
      </w:r>
    </w:p>
    <w:p w:rsidR="00C656AA" w:rsidRPr="00CE5740" w:rsidRDefault="00C656AA" w:rsidP="00461873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before="40"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CE5740">
        <w:rPr>
          <w:rFonts w:ascii="Times New Roman" w:hAnsi="Times New Roman" w:cs="Times New Roman"/>
          <w:color w:val="000000"/>
        </w:rPr>
        <w:t>развивать у студентов информационную культуру, а также культуру умственного труда;</w:t>
      </w:r>
    </w:p>
    <w:p w:rsidR="00C656AA" w:rsidRPr="00CE5740" w:rsidRDefault="00C656AA" w:rsidP="00C656AA">
      <w:pPr>
        <w:widowControl w:val="0"/>
        <w:spacing w:after="0"/>
        <w:ind w:left="705"/>
        <w:jc w:val="both"/>
        <w:rPr>
          <w:rFonts w:ascii="Times New Roman" w:eastAsia="Calibri" w:hAnsi="Times New Roman" w:cs="Times New Roman"/>
        </w:rPr>
      </w:pPr>
      <w:r w:rsidRPr="00CE5740">
        <w:rPr>
          <w:rFonts w:ascii="Times New Roman" w:eastAsia="Calibri" w:hAnsi="Times New Roman" w:cs="Times New Roman"/>
        </w:rPr>
        <w:t>прививать осознание значимости приобретаемых знаний и умений для дальнейшей учебной и профессиональной деятельности.</w:t>
      </w:r>
    </w:p>
    <w:p w:rsidR="00C656AA" w:rsidRPr="007A6D17" w:rsidRDefault="00C656AA" w:rsidP="00C656AA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A6D17">
        <w:rPr>
          <w:rFonts w:ascii="Times New Roman" w:eastAsia="Calibri" w:hAnsi="Times New Roman" w:cs="Times New Roman"/>
          <w:b/>
          <w:sz w:val="24"/>
          <w:szCs w:val="24"/>
        </w:rPr>
        <w:t xml:space="preserve">3. Результаты обучения по дисциплине. </w:t>
      </w:r>
    </w:p>
    <w:p w:rsidR="00C656AA" w:rsidRDefault="00C656AA" w:rsidP="00C656AA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6D17">
        <w:rPr>
          <w:rFonts w:ascii="Times New Roman" w:eastAsia="Calibri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C656AA" w:rsidRDefault="00C656AA" w:rsidP="00C656AA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6"/>
        <w:gridCol w:w="3484"/>
        <w:gridCol w:w="5031"/>
      </w:tblGrid>
      <w:tr w:rsidR="00C656AA" w:rsidRPr="00CE5740" w:rsidTr="00C656AA">
        <w:trPr>
          <w:cantSplit/>
          <w:trHeight w:val="341"/>
        </w:trPr>
        <w:tc>
          <w:tcPr>
            <w:tcW w:w="2372" w:type="pct"/>
            <w:gridSpan w:val="2"/>
            <w:shd w:val="clear" w:color="auto" w:fill="auto"/>
          </w:tcPr>
          <w:p w:rsidR="00C656AA" w:rsidRPr="00CE5740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E5740">
              <w:rPr>
                <w:rFonts w:ascii="Times New Roman" w:eastAsia="Times New Roman" w:hAnsi="Times New Roman" w:cs="Times New Roman"/>
              </w:rPr>
              <w:t>Формируемые компетенции</w:t>
            </w:r>
          </w:p>
        </w:tc>
        <w:tc>
          <w:tcPr>
            <w:tcW w:w="2628" w:type="pct"/>
            <w:vMerge w:val="restart"/>
            <w:shd w:val="clear" w:color="auto" w:fill="auto"/>
          </w:tcPr>
          <w:p w:rsidR="00C656AA" w:rsidRPr="00CE5740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5740">
              <w:rPr>
                <w:rFonts w:ascii="Times New Roman" w:eastAsia="Times New Roman" w:hAnsi="Times New Roman" w:cs="Times New Roman"/>
              </w:rPr>
              <w:t>Осваиваемые</w:t>
            </w:r>
          </w:p>
          <w:p w:rsidR="00C656AA" w:rsidRPr="00CE5740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E5740">
              <w:rPr>
                <w:rFonts w:ascii="Times New Roman" w:eastAsia="Times New Roman" w:hAnsi="Times New Roman" w:cs="Times New Roman"/>
              </w:rPr>
              <w:t>знания, умения, владения</w:t>
            </w:r>
          </w:p>
        </w:tc>
      </w:tr>
      <w:tr w:rsidR="00C656AA" w:rsidRPr="00CE5740" w:rsidTr="00C656AA">
        <w:trPr>
          <w:cantSplit/>
          <w:trHeight w:val="281"/>
        </w:trPr>
        <w:tc>
          <w:tcPr>
            <w:tcW w:w="552" w:type="pct"/>
            <w:shd w:val="clear" w:color="auto" w:fill="auto"/>
          </w:tcPr>
          <w:p w:rsidR="00C656AA" w:rsidRPr="00CE5740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5740">
              <w:rPr>
                <w:rFonts w:ascii="Times New Roman" w:eastAsia="Times New Roman" w:hAnsi="Times New Roman" w:cs="Times New Roman"/>
              </w:rPr>
              <w:t>Код</w:t>
            </w:r>
          </w:p>
        </w:tc>
        <w:tc>
          <w:tcPr>
            <w:tcW w:w="1820" w:type="pct"/>
            <w:shd w:val="clear" w:color="auto" w:fill="auto"/>
          </w:tcPr>
          <w:p w:rsidR="00C656AA" w:rsidRPr="00CE5740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5740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2628" w:type="pct"/>
            <w:vMerge/>
            <w:shd w:val="clear" w:color="auto" w:fill="auto"/>
          </w:tcPr>
          <w:p w:rsidR="00C656AA" w:rsidRPr="00CE5740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656AA" w:rsidRPr="00CE5740" w:rsidTr="00C656AA">
        <w:trPr>
          <w:trHeight w:val="242"/>
        </w:trPr>
        <w:tc>
          <w:tcPr>
            <w:tcW w:w="5000" w:type="pct"/>
            <w:gridSpan w:val="3"/>
            <w:shd w:val="clear" w:color="auto" w:fill="auto"/>
          </w:tcPr>
          <w:p w:rsidR="00C656AA" w:rsidRPr="00CE5740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E5740">
              <w:rPr>
                <w:rFonts w:ascii="Times New Roman" w:eastAsia="Times New Roman" w:hAnsi="Times New Roman" w:cs="Times New Roman"/>
              </w:rPr>
              <w:t xml:space="preserve">Общекультурные компетенции (ОК) </w:t>
            </w:r>
          </w:p>
        </w:tc>
      </w:tr>
      <w:tr w:rsidR="00C656AA" w:rsidRPr="00CE5740" w:rsidTr="00C656AA">
        <w:trPr>
          <w:trHeight w:val="242"/>
        </w:trPr>
        <w:tc>
          <w:tcPr>
            <w:tcW w:w="552" w:type="pct"/>
            <w:vMerge w:val="restart"/>
            <w:shd w:val="clear" w:color="auto" w:fill="auto"/>
          </w:tcPr>
          <w:p w:rsidR="00C656AA" w:rsidRPr="00CE5740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ОК – </w:t>
            </w:r>
            <w:r w:rsidRPr="00CE5740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20" w:type="pct"/>
            <w:vMerge w:val="restart"/>
            <w:shd w:val="clear" w:color="auto" w:fill="auto"/>
          </w:tcPr>
          <w:p w:rsidR="00C656AA" w:rsidRPr="00CE5740" w:rsidRDefault="00C656AA" w:rsidP="00C656AA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CE5740">
              <w:rPr>
                <w:rFonts w:ascii="Times New Roman" w:eastAsia="Times New Roman" w:hAnsi="Times New Roman" w:cs="Times New Roman"/>
                <w:iCs/>
              </w:rPr>
              <w:t>способностью использовать естественнонаучные и математические знания для ориентирования в современном информационном пространстве</w:t>
            </w:r>
            <w:r w:rsidRPr="00CE5740">
              <w:rPr>
                <w:rFonts w:ascii="Times New Roman" w:eastAsia="Times New Roman" w:hAnsi="Times New Roman" w:cs="Times New Roman"/>
              </w:rPr>
              <w:t>;</w:t>
            </w:r>
          </w:p>
          <w:p w:rsidR="00C656AA" w:rsidRPr="00CE5740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8" w:type="pct"/>
            <w:shd w:val="clear" w:color="auto" w:fill="auto"/>
          </w:tcPr>
          <w:p w:rsidR="00C656AA" w:rsidRPr="00CE5740" w:rsidRDefault="00C656AA" w:rsidP="00C656A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CE5740">
              <w:rPr>
                <w:rFonts w:ascii="Times New Roman" w:eastAsia="Times New Roman" w:hAnsi="Times New Roman" w:cs="Times New Roman"/>
                <w:bCs/>
                <w:iCs/>
              </w:rPr>
              <w:t>З: основные способы математической обработки информации ;</w:t>
            </w:r>
          </w:p>
        </w:tc>
      </w:tr>
      <w:tr w:rsidR="00C656AA" w:rsidRPr="00CE5740" w:rsidTr="00C656AA">
        <w:tc>
          <w:tcPr>
            <w:tcW w:w="552" w:type="pct"/>
            <w:vMerge/>
            <w:shd w:val="clear" w:color="auto" w:fill="auto"/>
          </w:tcPr>
          <w:p w:rsidR="00C656AA" w:rsidRPr="00CE5740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C656AA" w:rsidRPr="00CE5740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8" w:type="pct"/>
            <w:shd w:val="clear" w:color="auto" w:fill="auto"/>
          </w:tcPr>
          <w:p w:rsidR="00C656AA" w:rsidRPr="00CE5740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E5740">
              <w:rPr>
                <w:rFonts w:ascii="Times New Roman" w:eastAsia="Times New Roman" w:hAnsi="Times New Roman" w:cs="Times New Roman"/>
              </w:rPr>
              <w:t>У: проводить практические расчеты по имеющимся экспериментальным данным при использовании статистических таблиц и компьютерной поддержки (включая пакеты прикладных программ)</w:t>
            </w:r>
            <w:r w:rsidRPr="00CE5740">
              <w:rPr>
                <w:rFonts w:ascii="Times New Roman" w:eastAsia="Times New Roman" w:hAnsi="Times New Roman" w:cs="Times New Roman"/>
                <w:iCs/>
              </w:rPr>
              <w:t>;</w:t>
            </w:r>
          </w:p>
        </w:tc>
      </w:tr>
      <w:tr w:rsidR="00C656AA" w:rsidRPr="00CE5740" w:rsidTr="00C656AA">
        <w:tc>
          <w:tcPr>
            <w:tcW w:w="552" w:type="pct"/>
            <w:vMerge/>
            <w:shd w:val="clear" w:color="auto" w:fill="auto"/>
          </w:tcPr>
          <w:p w:rsidR="00C656AA" w:rsidRPr="00CE5740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C656AA" w:rsidRPr="00CE5740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8" w:type="pct"/>
            <w:shd w:val="clear" w:color="auto" w:fill="auto"/>
          </w:tcPr>
          <w:p w:rsidR="00C656AA" w:rsidRPr="00CE5740" w:rsidRDefault="00C656AA" w:rsidP="00C656A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CE5740">
              <w:rPr>
                <w:rFonts w:ascii="Times New Roman" w:eastAsia="Times New Roman" w:hAnsi="Times New Roman" w:cs="Times New Roman"/>
                <w:bCs/>
                <w:iCs/>
              </w:rPr>
              <w:t>В: навыками работы с программными средствами общего и профессионального назначения ;</w:t>
            </w:r>
          </w:p>
        </w:tc>
      </w:tr>
      <w:tr w:rsidR="00C656AA" w:rsidRPr="00CE5740" w:rsidTr="00C656AA">
        <w:trPr>
          <w:trHeight w:val="242"/>
        </w:trPr>
        <w:tc>
          <w:tcPr>
            <w:tcW w:w="5000" w:type="pct"/>
            <w:gridSpan w:val="3"/>
            <w:shd w:val="clear" w:color="auto" w:fill="auto"/>
          </w:tcPr>
          <w:p w:rsidR="00C656AA" w:rsidRPr="00CE5740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E5740">
              <w:rPr>
                <w:rFonts w:ascii="Times New Roman" w:eastAsia="Times New Roman" w:hAnsi="Times New Roman" w:cs="Times New Roman"/>
              </w:rPr>
              <w:t xml:space="preserve">Профессиональные компетенции (ПК) </w:t>
            </w:r>
          </w:p>
        </w:tc>
      </w:tr>
      <w:tr w:rsidR="00C656AA" w:rsidRPr="00CE5740" w:rsidTr="00C656AA">
        <w:trPr>
          <w:trHeight w:val="242"/>
        </w:trPr>
        <w:tc>
          <w:tcPr>
            <w:tcW w:w="552" w:type="pct"/>
            <w:vMerge w:val="restart"/>
            <w:shd w:val="clear" w:color="auto" w:fill="auto"/>
          </w:tcPr>
          <w:p w:rsidR="00C656AA" w:rsidRPr="00CE5740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E5740">
              <w:rPr>
                <w:rFonts w:ascii="Times New Roman" w:eastAsia="Times New Roman" w:hAnsi="Times New Roman" w:cs="Times New Roman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</w:rPr>
              <w:t xml:space="preserve">– </w:t>
            </w:r>
            <w:r w:rsidRPr="00CE5740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20" w:type="pct"/>
            <w:vMerge w:val="restart"/>
            <w:shd w:val="clear" w:color="auto" w:fill="auto"/>
          </w:tcPr>
          <w:p w:rsidR="00C656AA" w:rsidRPr="00CE5740" w:rsidRDefault="00C656AA" w:rsidP="00C656AA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CE5740">
              <w:rPr>
                <w:rFonts w:ascii="Times New Roman" w:eastAsia="Times New Roman" w:hAnsi="Times New Roman" w:cs="Times New Roman"/>
                <w:iCs/>
              </w:rPr>
              <w:t>способностью использовать современные методы и технологии обучения и диагностики;</w:t>
            </w:r>
          </w:p>
          <w:p w:rsidR="00C656AA" w:rsidRPr="00CE5740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8" w:type="pct"/>
            <w:shd w:val="clear" w:color="auto" w:fill="auto"/>
          </w:tcPr>
          <w:p w:rsidR="00C656AA" w:rsidRPr="00CE5740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E5740">
              <w:rPr>
                <w:rFonts w:ascii="Times New Roman" w:eastAsia="Times New Roman" w:hAnsi="Times New Roman" w:cs="Times New Roman"/>
              </w:rPr>
              <w:t>З: современные информационные технологии используемые в образовании</w:t>
            </w:r>
            <w:r w:rsidRPr="00CE5740">
              <w:rPr>
                <w:rFonts w:ascii="Times New Roman" w:eastAsia="Times New Roman" w:hAnsi="Times New Roman" w:cs="Times New Roman"/>
                <w:iCs/>
              </w:rPr>
              <w:t>;</w:t>
            </w:r>
          </w:p>
        </w:tc>
      </w:tr>
      <w:tr w:rsidR="00C656AA" w:rsidRPr="00CE5740" w:rsidTr="00C656AA">
        <w:tc>
          <w:tcPr>
            <w:tcW w:w="552" w:type="pct"/>
            <w:vMerge/>
            <w:shd w:val="clear" w:color="auto" w:fill="auto"/>
          </w:tcPr>
          <w:p w:rsidR="00C656AA" w:rsidRPr="00CE5740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C656AA" w:rsidRPr="00CE5740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8" w:type="pct"/>
            <w:shd w:val="clear" w:color="auto" w:fill="auto"/>
          </w:tcPr>
          <w:p w:rsidR="00C656AA" w:rsidRPr="00CE5740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E5740">
              <w:rPr>
                <w:rFonts w:ascii="Times New Roman" w:eastAsia="Times New Roman" w:hAnsi="Times New Roman" w:cs="Times New Roman"/>
              </w:rPr>
              <w:t>У: применять современные информационные технологии в учебном процессе, в контексте повышения качества обучения</w:t>
            </w:r>
            <w:r w:rsidRPr="00CE5740">
              <w:rPr>
                <w:rFonts w:ascii="Times New Roman" w:eastAsia="Times New Roman" w:hAnsi="Times New Roman" w:cs="Times New Roman"/>
                <w:iCs/>
              </w:rPr>
              <w:t>;</w:t>
            </w:r>
          </w:p>
        </w:tc>
      </w:tr>
      <w:tr w:rsidR="00C656AA" w:rsidRPr="00CE5740" w:rsidTr="00C656AA">
        <w:tc>
          <w:tcPr>
            <w:tcW w:w="552" w:type="pct"/>
            <w:vMerge/>
            <w:shd w:val="clear" w:color="auto" w:fill="auto"/>
          </w:tcPr>
          <w:p w:rsidR="00C656AA" w:rsidRPr="00CE5740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C656AA" w:rsidRPr="00CE5740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8" w:type="pct"/>
            <w:shd w:val="clear" w:color="auto" w:fill="auto"/>
          </w:tcPr>
          <w:p w:rsidR="00C656AA" w:rsidRPr="00CE5740" w:rsidRDefault="00C656AA" w:rsidP="00C656A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CE5740">
              <w:rPr>
                <w:rFonts w:ascii="Times New Roman" w:eastAsia="Times New Roman" w:hAnsi="Times New Roman" w:cs="Times New Roman"/>
                <w:bCs/>
                <w:iCs/>
              </w:rPr>
              <w:t>В: типовыми современными средствами ИКТ, используемыми в профессиональной деятельности педагога</w:t>
            </w:r>
          </w:p>
        </w:tc>
      </w:tr>
    </w:tbl>
    <w:p w:rsidR="00C656AA" w:rsidRPr="00CE5740" w:rsidRDefault="00C656AA" w:rsidP="00C656AA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A6D17">
        <w:rPr>
          <w:rFonts w:ascii="Times New Roman" w:eastAsia="Calibri" w:hAnsi="Times New Roman" w:cs="Times New Roman"/>
          <w:b/>
          <w:sz w:val="24"/>
          <w:szCs w:val="24"/>
        </w:rPr>
        <w:t>4. Дисциплина участвует в формировании компетенций: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ОК-3, ПК-2</w:t>
      </w:r>
    </w:p>
    <w:p w:rsidR="00C656AA" w:rsidRPr="007A6D17" w:rsidRDefault="00C656AA" w:rsidP="00C656AA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A6D17">
        <w:rPr>
          <w:rFonts w:ascii="Times New Roman" w:eastAsia="Calibri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eastAsia="Calibri" w:hAnsi="Times New Roman" w:cs="Times New Roman"/>
          <w:i/>
          <w:sz w:val="24"/>
          <w:szCs w:val="24"/>
        </w:rPr>
        <w:t>(в ЗЕТ): 2</w:t>
      </w:r>
      <w:r w:rsidRPr="007A6D17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C656AA" w:rsidRPr="007A6D17" w:rsidRDefault="00C656AA" w:rsidP="00C656AA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A6D17">
        <w:rPr>
          <w:rFonts w:ascii="Times New Roman" w:eastAsia="Calibri" w:hAnsi="Times New Roman" w:cs="Times New Roman"/>
          <w:b/>
          <w:sz w:val="24"/>
          <w:szCs w:val="24"/>
        </w:rPr>
        <w:t xml:space="preserve">6. Форма контроля: </w:t>
      </w:r>
      <w:r w:rsidRPr="007A6D17">
        <w:rPr>
          <w:rFonts w:ascii="Times New Roman" w:eastAsia="Calibri" w:hAnsi="Times New Roman" w:cs="Times New Roman"/>
          <w:sz w:val="24"/>
          <w:szCs w:val="24"/>
        </w:rPr>
        <w:t>зачет.</w:t>
      </w:r>
    </w:p>
    <w:p w:rsidR="00C656AA" w:rsidRDefault="00C656AA" w:rsidP="00C656AA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6866">
        <w:rPr>
          <w:rFonts w:ascii="Times New Roman" w:eastAsia="Calibri" w:hAnsi="Times New Roman" w:cs="Times New Roman"/>
          <w:b/>
          <w:i/>
          <w:sz w:val="24"/>
          <w:szCs w:val="24"/>
        </w:rPr>
        <w:t>7.</w:t>
      </w:r>
      <w:r w:rsidRPr="007A6D1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7A6D17">
        <w:rPr>
          <w:rFonts w:ascii="Times New Roman" w:eastAsia="Calibri" w:hAnsi="Times New Roman" w:cs="Times New Roman"/>
          <w:b/>
          <w:sz w:val="24"/>
          <w:szCs w:val="24"/>
        </w:rPr>
        <w:t>Сведения о профессорско-преподавательском составе</w:t>
      </w:r>
      <w:r w:rsidRPr="007A6D17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footnoteReference w:id="2"/>
      </w:r>
      <w:r w:rsidRPr="007A6D17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C656AA" w:rsidRPr="007A6D17" w:rsidRDefault="00C656AA" w:rsidP="00C656AA">
      <w:pPr>
        <w:widowControl w:val="0"/>
        <w:spacing w:after="0" w:line="240" w:lineRule="auto"/>
        <w:ind w:firstLine="40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Разработчик: Заика И. В.</w:t>
      </w:r>
    </w:p>
    <w:p w:rsidR="00C656AA" w:rsidRPr="00F54143" w:rsidRDefault="00C656AA" w:rsidP="00C656AA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414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C656AA" w:rsidRPr="00F54143" w:rsidRDefault="00C656AA" w:rsidP="00C656AA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4143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C656AA" w:rsidRPr="00F54143" w:rsidRDefault="00C656AA" w:rsidP="00C656AA">
      <w:pPr>
        <w:widowControl w:val="0"/>
        <w:shd w:val="clear" w:color="auto" w:fill="FFFFFF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4143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 xml:space="preserve"> Б1.Б.0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 xml:space="preserve">7 </w:t>
      </w:r>
      <w:r w:rsidRPr="00F5414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Информационные технологии в образовании</w:t>
      </w:r>
      <w:r w:rsidRPr="00F5414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_</w:t>
      </w:r>
    </w:p>
    <w:p w:rsidR="00C656AA" w:rsidRPr="00F54143" w:rsidRDefault="00C656AA" w:rsidP="00C656AA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r w:rsidRPr="00F54143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656AA" w:rsidRPr="00F54143" w:rsidTr="00C656AA">
        <w:tc>
          <w:tcPr>
            <w:tcW w:w="4785" w:type="dxa"/>
          </w:tcPr>
          <w:p w:rsidR="00C656AA" w:rsidRPr="00F54143" w:rsidRDefault="00C656AA" w:rsidP="00C656AA">
            <w:pPr>
              <w:widowControl w:val="0"/>
              <w:ind w:firstLine="400"/>
              <w:jc w:val="both"/>
              <w:rPr>
                <w:b/>
              </w:rPr>
            </w:pPr>
            <w:r w:rsidRPr="00F54143">
              <w:rPr>
                <w:b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C656AA" w:rsidRPr="00F54143" w:rsidRDefault="00C656AA" w:rsidP="00C656AA">
            <w:pPr>
              <w:widowControl w:val="0"/>
              <w:ind w:firstLine="400"/>
              <w:jc w:val="both"/>
              <w:rPr>
                <w:b/>
                <w:i/>
              </w:rPr>
            </w:pPr>
            <w:r>
              <w:rPr>
                <w:i/>
              </w:rPr>
              <w:t>44.03.01</w:t>
            </w:r>
            <w:r w:rsidRPr="00F54143">
              <w:rPr>
                <w:i/>
              </w:rPr>
              <w:t xml:space="preserve"> «Педагогическое образование</w:t>
            </w:r>
            <w:r>
              <w:rPr>
                <w:i/>
              </w:rPr>
              <w:t>»</w:t>
            </w:r>
          </w:p>
        </w:tc>
      </w:tr>
      <w:tr w:rsidR="00C656AA" w:rsidRPr="00F54143" w:rsidTr="00C656AA">
        <w:tc>
          <w:tcPr>
            <w:tcW w:w="4785" w:type="dxa"/>
          </w:tcPr>
          <w:p w:rsidR="00C656AA" w:rsidRPr="00F54143" w:rsidRDefault="00C656AA" w:rsidP="00C656AA">
            <w:pPr>
              <w:widowControl w:val="0"/>
              <w:ind w:firstLine="400"/>
              <w:jc w:val="both"/>
              <w:rPr>
                <w:b/>
              </w:rPr>
            </w:pPr>
            <w:r w:rsidRPr="00F54143">
              <w:rPr>
                <w:b/>
              </w:rPr>
              <w:t>Профиль (специализация)</w:t>
            </w:r>
          </w:p>
        </w:tc>
        <w:tc>
          <w:tcPr>
            <w:tcW w:w="4786" w:type="dxa"/>
          </w:tcPr>
          <w:p w:rsidR="00C656AA" w:rsidRPr="00F54143" w:rsidRDefault="00C656AA" w:rsidP="00C656AA">
            <w:pPr>
              <w:widowControl w:val="0"/>
              <w:ind w:firstLine="400"/>
              <w:jc w:val="both"/>
              <w:rPr>
                <w:b/>
              </w:rPr>
            </w:pPr>
            <w:r>
              <w:rPr>
                <w:i/>
              </w:rPr>
              <w:t xml:space="preserve">44.03.01.05 </w:t>
            </w:r>
            <w:r w:rsidRPr="00F54143">
              <w:rPr>
                <w:i/>
              </w:rPr>
              <w:t>«История»</w:t>
            </w:r>
          </w:p>
        </w:tc>
      </w:tr>
      <w:tr w:rsidR="00C656AA" w:rsidRPr="00F54143" w:rsidTr="00C656AA">
        <w:tc>
          <w:tcPr>
            <w:tcW w:w="4785" w:type="dxa"/>
          </w:tcPr>
          <w:p w:rsidR="00C656AA" w:rsidRPr="00F54143" w:rsidRDefault="00C656AA" w:rsidP="00C656AA">
            <w:pPr>
              <w:widowControl w:val="0"/>
              <w:ind w:firstLine="400"/>
              <w:jc w:val="both"/>
              <w:rPr>
                <w:b/>
              </w:rPr>
            </w:pPr>
            <w:r w:rsidRPr="00F54143">
              <w:rPr>
                <w:b/>
              </w:rPr>
              <w:t>Кафедра</w:t>
            </w:r>
          </w:p>
        </w:tc>
        <w:tc>
          <w:tcPr>
            <w:tcW w:w="4786" w:type="dxa"/>
          </w:tcPr>
          <w:p w:rsidR="00C656AA" w:rsidRPr="00E46C8D" w:rsidRDefault="00C656AA" w:rsidP="00C656AA">
            <w:pPr>
              <w:widowControl w:val="0"/>
              <w:ind w:firstLine="400"/>
              <w:jc w:val="both"/>
              <w:rPr>
                <w:i/>
              </w:rPr>
            </w:pPr>
            <w:r w:rsidRPr="00E46C8D">
              <w:rPr>
                <w:i/>
              </w:rPr>
              <w:t>информатики</w:t>
            </w:r>
          </w:p>
        </w:tc>
      </w:tr>
    </w:tbl>
    <w:p w:rsidR="00C656AA" w:rsidRPr="007A6D17" w:rsidRDefault="00C656AA" w:rsidP="00C656AA">
      <w:pPr>
        <w:widowControl w:val="0"/>
        <w:spacing w:after="0" w:line="240" w:lineRule="auto"/>
        <w:ind w:firstLine="40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656AA" w:rsidRPr="00976233" w:rsidRDefault="00C656AA" w:rsidP="00461873">
      <w:pPr>
        <w:pStyle w:val="aa"/>
        <w:widowControl w:val="0"/>
        <w:numPr>
          <w:ilvl w:val="0"/>
          <w:numId w:val="12"/>
        </w:numPr>
        <w:tabs>
          <w:tab w:val="left" w:pos="0"/>
          <w:tab w:val="left" w:pos="709"/>
        </w:tabs>
        <w:suppressAutoHyphens w:val="0"/>
        <w:overflowPunct/>
        <w:autoSpaceDE/>
        <w:contextualSpacing/>
        <w:jc w:val="both"/>
        <w:textAlignment w:val="auto"/>
        <w:rPr>
          <w:rFonts w:ascii="Times New Roman" w:hAnsi="Times New Roman"/>
          <w:sz w:val="24"/>
          <w:szCs w:val="24"/>
          <w:lang w:eastAsia="ru-RU"/>
        </w:rPr>
      </w:pPr>
      <w:r w:rsidRPr="00976233">
        <w:rPr>
          <w:rFonts w:ascii="Times New Roman" w:hAnsi="Times New Roman"/>
          <w:b/>
          <w:sz w:val="24"/>
          <w:szCs w:val="24"/>
          <w:lang w:eastAsia="ru-RU"/>
        </w:rPr>
        <w:t xml:space="preserve">Цель изучения дисциплины: </w:t>
      </w:r>
      <w:r w:rsidRPr="00976233">
        <w:rPr>
          <w:rFonts w:ascii="Times New Roman" w:hAnsi="Times New Roman"/>
          <w:sz w:val="24"/>
          <w:szCs w:val="24"/>
          <w:lang w:eastAsia="ru-RU"/>
        </w:rPr>
        <w:t>освоения дисциплины: «Информационные технологии в обучении» являются формирование системы знаний, умений и навыков в области использования информационных технологий в обучении, составляющие основу формирования компетентности специалиста по применению информационных технологий в учебном процессе</w:t>
      </w:r>
    </w:p>
    <w:p w:rsidR="00C656AA" w:rsidRPr="00976233" w:rsidRDefault="00C656AA" w:rsidP="00C656AA">
      <w:pPr>
        <w:widowControl w:val="0"/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56AA" w:rsidRPr="00976233" w:rsidRDefault="00C656AA" w:rsidP="00461873">
      <w:pPr>
        <w:pStyle w:val="aa"/>
        <w:widowControl w:val="0"/>
        <w:numPr>
          <w:ilvl w:val="0"/>
          <w:numId w:val="12"/>
        </w:numPr>
        <w:tabs>
          <w:tab w:val="left" w:pos="0"/>
        </w:tabs>
        <w:suppressAutoHyphens w:val="0"/>
        <w:overflowPunct/>
        <w:autoSpaceDE/>
        <w:contextualSpacing/>
        <w:jc w:val="both"/>
        <w:textAlignment w:val="auto"/>
        <w:rPr>
          <w:rFonts w:ascii="Times New Roman" w:hAnsi="Times New Roman"/>
          <w:b/>
          <w:sz w:val="24"/>
          <w:szCs w:val="24"/>
          <w:lang w:eastAsia="ru-RU"/>
        </w:rPr>
      </w:pPr>
      <w:r w:rsidRPr="00976233">
        <w:rPr>
          <w:rFonts w:ascii="Times New Roman" w:hAnsi="Times New Roman"/>
          <w:b/>
          <w:sz w:val="24"/>
          <w:szCs w:val="24"/>
          <w:lang w:eastAsia="ru-RU"/>
        </w:rPr>
        <w:t>Задачи изучения дисциплины:</w:t>
      </w:r>
    </w:p>
    <w:p w:rsidR="00C656AA" w:rsidRPr="008D1402" w:rsidRDefault="00C656AA" w:rsidP="00461873">
      <w:pPr>
        <w:pStyle w:val="Default"/>
        <w:numPr>
          <w:ilvl w:val="0"/>
          <w:numId w:val="13"/>
        </w:numPr>
        <w:tabs>
          <w:tab w:val="left" w:pos="1134"/>
        </w:tabs>
        <w:jc w:val="both"/>
      </w:pPr>
      <w:r w:rsidRPr="008D1402">
        <w:t>раскрыть содержание базовых понятий, закономерностей протекания информационных процессов, принципов организации средств обработки информации;</w:t>
      </w:r>
    </w:p>
    <w:p w:rsidR="00C656AA" w:rsidRPr="008D1402" w:rsidRDefault="00C656AA" w:rsidP="00461873">
      <w:pPr>
        <w:pStyle w:val="Default"/>
        <w:numPr>
          <w:ilvl w:val="0"/>
          <w:numId w:val="13"/>
        </w:numPr>
        <w:tabs>
          <w:tab w:val="left" w:pos="1134"/>
        </w:tabs>
        <w:jc w:val="both"/>
      </w:pPr>
      <w:r w:rsidRPr="008D1402">
        <w:t>дать представление о тенденциях развития информационных технологий и использовании современных средств, для решения задач профессиональной области;</w:t>
      </w:r>
    </w:p>
    <w:p w:rsidR="00C656AA" w:rsidRPr="008D1402" w:rsidRDefault="00C656AA" w:rsidP="00461873">
      <w:pPr>
        <w:pStyle w:val="Default"/>
        <w:numPr>
          <w:ilvl w:val="0"/>
          <w:numId w:val="13"/>
        </w:numPr>
        <w:tabs>
          <w:tab w:val="left" w:pos="1134"/>
        </w:tabs>
        <w:jc w:val="both"/>
      </w:pPr>
      <w:r w:rsidRPr="008D1402">
        <w:t>ознакомить с основами организации вычислительных систем;</w:t>
      </w:r>
    </w:p>
    <w:p w:rsidR="00C656AA" w:rsidRPr="008D1402" w:rsidRDefault="00C656AA" w:rsidP="00461873">
      <w:pPr>
        <w:pStyle w:val="Default"/>
        <w:numPr>
          <w:ilvl w:val="0"/>
          <w:numId w:val="13"/>
        </w:numPr>
        <w:tabs>
          <w:tab w:val="left" w:pos="1134"/>
        </w:tabs>
        <w:jc w:val="both"/>
      </w:pPr>
      <w:r w:rsidRPr="008D1402">
        <w:t>сформировать навыки самостоятельного решения задач на с использованием ИТ;</w:t>
      </w:r>
    </w:p>
    <w:p w:rsidR="00C656AA" w:rsidRPr="008D1402" w:rsidRDefault="00C656AA" w:rsidP="00461873">
      <w:pPr>
        <w:pStyle w:val="Default"/>
        <w:numPr>
          <w:ilvl w:val="0"/>
          <w:numId w:val="13"/>
        </w:numPr>
        <w:tabs>
          <w:tab w:val="left" w:pos="1134"/>
        </w:tabs>
        <w:jc w:val="both"/>
      </w:pPr>
      <w:r w:rsidRPr="008D1402">
        <w:t>развивать у студентов информационную культуру, а также культуру умственного труда;</w:t>
      </w:r>
    </w:p>
    <w:p w:rsidR="00C656AA" w:rsidRPr="008D1402" w:rsidRDefault="00C656AA" w:rsidP="00461873">
      <w:pPr>
        <w:pStyle w:val="Default"/>
        <w:numPr>
          <w:ilvl w:val="0"/>
          <w:numId w:val="13"/>
        </w:numPr>
        <w:tabs>
          <w:tab w:val="left" w:pos="1134"/>
        </w:tabs>
        <w:jc w:val="both"/>
      </w:pPr>
      <w:r w:rsidRPr="008D1402">
        <w:t>прививать осознание значимости приобретаемых знаний и умений для дальнейшей учебной и профессиональной деятельности.</w:t>
      </w:r>
    </w:p>
    <w:p w:rsidR="00C656AA" w:rsidRPr="007A6D17" w:rsidRDefault="00C656AA" w:rsidP="00C656AA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A6D17">
        <w:rPr>
          <w:rFonts w:ascii="Times New Roman" w:eastAsia="Calibri" w:hAnsi="Times New Roman" w:cs="Times New Roman"/>
          <w:b/>
          <w:sz w:val="24"/>
          <w:szCs w:val="24"/>
        </w:rPr>
        <w:t xml:space="preserve">3. Результаты обучения по дисциплине. </w:t>
      </w:r>
    </w:p>
    <w:p w:rsidR="00C656AA" w:rsidRPr="00976233" w:rsidRDefault="00C656AA" w:rsidP="00C656AA">
      <w:pPr>
        <w:ind w:left="106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9"/>
        <w:gridCol w:w="3505"/>
        <w:gridCol w:w="4820"/>
      </w:tblGrid>
      <w:tr w:rsidR="00C656AA" w:rsidRPr="00976233" w:rsidTr="009D5346">
        <w:trPr>
          <w:cantSplit/>
          <w:trHeight w:val="341"/>
        </w:trPr>
        <w:tc>
          <w:tcPr>
            <w:tcW w:w="4644" w:type="dxa"/>
            <w:gridSpan w:val="2"/>
            <w:shd w:val="clear" w:color="auto" w:fill="auto"/>
          </w:tcPr>
          <w:p w:rsidR="00C656AA" w:rsidRPr="00976233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76233">
              <w:rPr>
                <w:rFonts w:ascii="Times New Roman" w:eastAsia="Times New Roman" w:hAnsi="Times New Roman" w:cs="Times New Roman"/>
              </w:rPr>
              <w:t>Формируемые компетенции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C656AA" w:rsidRPr="00976233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76233">
              <w:rPr>
                <w:rFonts w:ascii="Times New Roman" w:eastAsia="Times New Roman" w:hAnsi="Times New Roman" w:cs="Times New Roman"/>
              </w:rPr>
              <w:t>Осваиваемые</w:t>
            </w:r>
          </w:p>
          <w:p w:rsidR="00C656AA" w:rsidRPr="00976233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76233">
              <w:rPr>
                <w:rFonts w:ascii="Times New Roman" w:eastAsia="Times New Roman" w:hAnsi="Times New Roman" w:cs="Times New Roman"/>
              </w:rPr>
              <w:t>знания, умения, владения</w:t>
            </w:r>
          </w:p>
        </w:tc>
      </w:tr>
      <w:tr w:rsidR="00C656AA" w:rsidRPr="00976233" w:rsidTr="009D5346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C656AA" w:rsidRPr="00976233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76233">
              <w:rPr>
                <w:rFonts w:ascii="Times New Roman" w:eastAsia="Times New Roman" w:hAnsi="Times New Roman" w:cs="Times New Roman"/>
              </w:rPr>
              <w:t>Код</w:t>
            </w:r>
          </w:p>
        </w:tc>
        <w:tc>
          <w:tcPr>
            <w:tcW w:w="3505" w:type="dxa"/>
            <w:shd w:val="clear" w:color="auto" w:fill="auto"/>
          </w:tcPr>
          <w:p w:rsidR="00C656AA" w:rsidRPr="00976233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76233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4820" w:type="dxa"/>
            <w:vMerge/>
            <w:shd w:val="clear" w:color="auto" w:fill="auto"/>
          </w:tcPr>
          <w:p w:rsidR="00C656AA" w:rsidRPr="00976233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C656AA" w:rsidRPr="00976233" w:rsidTr="009D5346">
        <w:trPr>
          <w:trHeight w:val="242"/>
        </w:trPr>
        <w:tc>
          <w:tcPr>
            <w:tcW w:w="9464" w:type="dxa"/>
            <w:gridSpan w:val="3"/>
            <w:shd w:val="clear" w:color="auto" w:fill="auto"/>
          </w:tcPr>
          <w:p w:rsidR="00C656AA" w:rsidRPr="00976233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976233">
              <w:rPr>
                <w:rFonts w:ascii="Times New Roman" w:eastAsia="Times New Roman" w:hAnsi="Times New Roman" w:cs="Times New Roman"/>
                <w:i/>
              </w:rPr>
              <w:t xml:space="preserve">Профессиональные компетенции (ПК) </w:t>
            </w:r>
          </w:p>
        </w:tc>
      </w:tr>
      <w:tr w:rsidR="00C656AA" w:rsidRPr="00976233" w:rsidTr="009D5346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C656AA" w:rsidRPr="00976233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76233">
              <w:rPr>
                <w:rFonts w:ascii="Times New Roman" w:eastAsia="Times New Roman" w:hAnsi="Times New Roman" w:cs="Times New Roman"/>
                <w:iCs/>
              </w:rPr>
              <w:t>ПК-1</w:t>
            </w:r>
          </w:p>
        </w:tc>
        <w:tc>
          <w:tcPr>
            <w:tcW w:w="3505" w:type="dxa"/>
            <w:vMerge w:val="restart"/>
            <w:shd w:val="clear" w:color="auto" w:fill="auto"/>
          </w:tcPr>
          <w:p w:rsidR="00C656AA" w:rsidRPr="00976233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76233">
              <w:rPr>
                <w:rFonts w:ascii="Times New Roman" w:eastAsia="Times New Roman" w:hAnsi="Times New Roman" w:cs="Times New Roman"/>
              </w:rPr>
              <w:t>готовностью реализовывать образовательные программы по учебным предметам в соответствии с требованиями образовательных стандартов</w:t>
            </w:r>
          </w:p>
        </w:tc>
        <w:tc>
          <w:tcPr>
            <w:tcW w:w="4820" w:type="dxa"/>
            <w:shd w:val="clear" w:color="auto" w:fill="auto"/>
          </w:tcPr>
          <w:p w:rsidR="00C656AA" w:rsidRPr="00976233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76233">
              <w:rPr>
                <w:rFonts w:ascii="Times New Roman" w:eastAsia="Times New Roman" w:hAnsi="Times New Roman" w:cs="Times New Roman"/>
              </w:rPr>
              <w:t>З структуру системного и прикладного программного обеспечения, основные методы работы с сетью Интернет</w:t>
            </w:r>
          </w:p>
        </w:tc>
      </w:tr>
      <w:tr w:rsidR="00C656AA" w:rsidRPr="00976233" w:rsidTr="009D5346">
        <w:tc>
          <w:tcPr>
            <w:tcW w:w="1139" w:type="dxa"/>
            <w:vMerge/>
            <w:shd w:val="clear" w:color="auto" w:fill="auto"/>
          </w:tcPr>
          <w:p w:rsidR="00C656AA" w:rsidRPr="00976233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C656AA" w:rsidRPr="00976233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C656AA" w:rsidRPr="00976233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76233">
              <w:rPr>
                <w:rFonts w:ascii="Times New Roman" w:eastAsia="Times New Roman" w:hAnsi="Times New Roman" w:cs="Times New Roman"/>
              </w:rPr>
              <w:t>У применять современные технологии по обработке информации, эффективно использовать технологии и ресурсы Интернет</w:t>
            </w:r>
          </w:p>
        </w:tc>
      </w:tr>
      <w:tr w:rsidR="00C656AA" w:rsidRPr="00976233" w:rsidTr="009D5346">
        <w:tc>
          <w:tcPr>
            <w:tcW w:w="1139" w:type="dxa"/>
            <w:vMerge/>
            <w:shd w:val="clear" w:color="auto" w:fill="auto"/>
          </w:tcPr>
          <w:p w:rsidR="00C656AA" w:rsidRPr="00976233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C656AA" w:rsidRPr="00976233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C656AA" w:rsidRPr="00976233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76233">
              <w:rPr>
                <w:rFonts w:ascii="Times New Roman" w:eastAsia="Times New Roman" w:hAnsi="Times New Roman" w:cs="Times New Roman"/>
              </w:rPr>
              <w:t>В владеть навыками работы с электронными таблицами</w:t>
            </w:r>
          </w:p>
        </w:tc>
      </w:tr>
      <w:tr w:rsidR="00C656AA" w:rsidRPr="00976233" w:rsidTr="009D5346">
        <w:tc>
          <w:tcPr>
            <w:tcW w:w="1139" w:type="dxa"/>
            <w:vMerge w:val="restart"/>
            <w:shd w:val="clear" w:color="auto" w:fill="auto"/>
          </w:tcPr>
          <w:p w:rsidR="00C656AA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976233">
              <w:rPr>
                <w:rFonts w:ascii="Times New Roman" w:eastAsia="Times New Roman" w:hAnsi="Times New Roman" w:cs="Times New Roman"/>
                <w:iCs/>
              </w:rPr>
              <w:t>ПК-2</w:t>
            </w:r>
          </w:p>
          <w:p w:rsidR="00C656AA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</w:p>
          <w:p w:rsidR="00C656AA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</w:p>
          <w:p w:rsidR="00C656AA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</w:p>
          <w:p w:rsidR="00C656AA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</w:p>
          <w:p w:rsidR="00C656AA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</w:p>
          <w:p w:rsidR="00C656AA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</w:p>
          <w:p w:rsidR="00C656AA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</w:p>
          <w:p w:rsidR="00C656AA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</w:p>
          <w:p w:rsidR="00C656AA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</w:p>
          <w:p w:rsidR="00C656AA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</w:p>
          <w:p w:rsidR="00C656AA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</w:p>
          <w:p w:rsidR="00C656AA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</w:p>
          <w:p w:rsidR="00C656AA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</w:p>
          <w:p w:rsidR="00C656AA" w:rsidRPr="00976233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ОПК-2</w:t>
            </w:r>
          </w:p>
        </w:tc>
        <w:tc>
          <w:tcPr>
            <w:tcW w:w="3505" w:type="dxa"/>
            <w:vMerge w:val="restart"/>
            <w:shd w:val="clear" w:color="auto" w:fill="auto"/>
          </w:tcPr>
          <w:p w:rsidR="00C656AA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76233">
              <w:rPr>
                <w:rFonts w:ascii="Times New Roman" w:eastAsia="Times New Roman" w:hAnsi="Times New Roman" w:cs="Times New Roman"/>
              </w:rPr>
              <w:lastRenderedPageBreak/>
              <w:t>способностью использовать современные методы и технологии обучения и диагностики</w:t>
            </w:r>
          </w:p>
          <w:p w:rsidR="00C656AA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656AA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656AA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656AA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656AA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656AA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656AA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656AA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656AA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656AA" w:rsidRPr="00976233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Способностью осуществлять обучение, воспитание и развитие с учетом социальных, возрастных, психофизических и индивидуальных способностей, в том числе особых образовательных потребностей обучающихся</w:t>
            </w:r>
          </w:p>
        </w:tc>
        <w:tc>
          <w:tcPr>
            <w:tcW w:w="4820" w:type="dxa"/>
            <w:shd w:val="clear" w:color="auto" w:fill="auto"/>
          </w:tcPr>
          <w:p w:rsidR="00C656AA" w:rsidRPr="00976233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76233">
              <w:rPr>
                <w:rFonts w:ascii="Times New Roman" w:eastAsia="Times New Roman" w:hAnsi="Times New Roman" w:cs="Times New Roman"/>
              </w:rPr>
              <w:lastRenderedPageBreak/>
              <w:t>З принципы создания современной информационной образовательной среды</w:t>
            </w:r>
          </w:p>
        </w:tc>
      </w:tr>
      <w:tr w:rsidR="00C656AA" w:rsidRPr="00976233" w:rsidTr="009D5346">
        <w:tc>
          <w:tcPr>
            <w:tcW w:w="1139" w:type="dxa"/>
            <w:vMerge/>
            <w:shd w:val="clear" w:color="auto" w:fill="auto"/>
          </w:tcPr>
          <w:p w:rsidR="00C656AA" w:rsidRPr="00976233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C656AA" w:rsidRPr="00976233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C656AA" w:rsidRPr="00976233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76233">
              <w:rPr>
                <w:rFonts w:ascii="Times New Roman" w:eastAsia="Times New Roman" w:hAnsi="Times New Roman" w:cs="Times New Roman"/>
              </w:rPr>
              <w:t>У использовать современные ИТ для подготовки учебно-методических материалов</w:t>
            </w:r>
          </w:p>
          <w:p w:rsidR="00C656AA" w:rsidRPr="00976233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76233">
              <w:rPr>
                <w:rFonts w:ascii="Times New Roman" w:eastAsia="Times New Roman" w:hAnsi="Times New Roman" w:cs="Times New Roman"/>
              </w:rPr>
              <w:t>применять современные информационные технологии в учебном процессе, в контексте повышения качества обучения</w:t>
            </w:r>
          </w:p>
        </w:tc>
      </w:tr>
      <w:tr w:rsidR="00C656AA" w:rsidRPr="00976233" w:rsidTr="009D5346">
        <w:tc>
          <w:tcPr>
            <w:tcW w:w="1139" w:type="dxa"/>
            <w:vMerge/>
            <w:shd w:val="clear" w:color="auto" w:fill="auto"/>
          </w:tcPr>
          <w:p w:rsidR="00C656AA" w:rsidRPr="00976233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C656AA" w:rsidRPr="00976233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C656AA" w:rsidRPr="00976233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76233">
              <w:rPr>
                <w:rFonts w:ascii="Times New Roman" w:eastAsia="Times New Roman" w:hAnsi="Times New Roman" w:cs="Times New Roman"/>
              </w:rPr>
              <w:t>Втиповыми современными средствами ИКТ, используемыми в профессиональной деятельности педагога</w:t>
            </w:r>
          </w:p>
        </w:tc>
      </w:tr>
    </w:tbl>
    <w:p w:rsidR="00C656AA" w:rsidRPr="00CE5740" w:rsidRDefault="00C656AA" w:rsidP="00C656AA">
      <w:pPr>
        <w:tabs>
          <w:tab w:val="left" w:pos="360"/>
        </w:tabs>
        <w:ind w:left="5664"/>
        <w:rPr>
          <w:rFonts w:ascii="Times New Roman" w:eastAsia="Times New Roman" w:hAnsi="Times New Roman" w:cs="Times New Roman"/>
          <w:b/>
          <w:bCs/>
        </w:rPr>
      </w:pPr>
    </w:p>
    <w:p w:rsidR="00C656AA" w:rsidRPr="00CE5740" w:rsidRDefault="00C656AA" w:rsidP="00C656AA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A6D17">
        <w:rPr>
          <w:rFonts w:ascii="Times New Roman" w:eastAsia="Calibri" w:hAnsi="Times New Roman" w:cs="Times New Roman"/>
          <w:b/>
          <w:sz w:val="24"/>
          <w:szCs w:val="24"/>
        </w:rPr>
        <w:t>4. Дисциплина участвует в формировании компетенций: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46C8D">
        <w:rPr>
          <w:rFonts w:ascii="Times New Roman" w:eastAsia="Calibri" w:hAnsi="Times New Roman" w:cs="Times New Roman"/>
          <w:sz w:val="24"/>
          <w:szCs w:val="24"/>
        </w:rPr>
        <w:t>ОПК-2, ПК-1,ПК-2</w:t>
      </w:r>
    </w:p>
    <w:p w:rsidR="00C656AA" w:rsidRPr="007A6D17" w:rsidRDefault="00C656AA" w:rsidP="00C656AA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A6D17">
        <w:rPr>
          <w:rFonts w:ascii="Times New Roman" w:eastAsia="Calibri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eastAsia="Calibri" w:hAnsi="Times New Roman" w:cs="Times New Roman"/>
          <w:i/>
          <w:sz w:val="24"/>
          <w:szCs w:val="24"/>
        </w:rPr>
        <w:t>(в ЗЕТ): 2</w:t>
      </w:r>
      <w:r w:rsidRPr="007A6D17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C656AA" w:rsidRPr="007A6D17" w:rsidRDefault="00C656AA" w:rsidP="00C656AA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A6D17">
        <w:rPr>
          <w:rFonts w:ascii="Times New Roman" w:eastAsia="Calibri" w:hAnsi="Times New Roman" w:cs="Times New Roman"/>
          <w:b/>
          <w:sz w:val="24"/>
          <w:szCs w:val="24"/>
        </w:rPr>
        <w:t xml:space="preserve">6. Форма контроля: </w:t>
      </w:r>
      <w:r w:rsidRPr="007A6D17">
        <w:rPr>
          <w:rFonts w:ascii="Times New Roman" w:eastAsia="Calibri" w:hAnsi="Times New Roman" w:cs="Times New Roman"/>
          <w:sz w:val="24"/>
          <w:szCs w:val="24"/>
        </w:rPr>
        <w:t>зачет.</w:t>
      </w:r>
    </w:p>
    <w:p w:rsidR="00C656AA" w:rsidRDefault="00C656AA" w:rsidP="00C656AA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A6D17">
        <w:rPr>
          <w:rFonts w:ascii="Times New Roman" w:eastAsia="Calibri" w:hAnsi="Times New Roman" w:cs="Times New Roman"/>
          <w:i/>
          <w:sz w:val="24"/>
          <w:szCs w:val="24"/>
        </w:rPr>
        <w:t xml:space="preserve">7. </w:t>
      </w:r>
      <w:r w:rsidRPr="007A6D17">
        <w:rPr>
          <w:rFonts w:ascii="Times New Roman" w:eastAsia="Calibri" w:hAnsi="Times New Roman" w:cs="Times New Roman"/>
          <w:b/>
          <w:sz w:val="24"/>
          <w:szCs w:val="24"/>
        </w:rPr>
        <w:t>Сведения о профессорско-преподавательском составе: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46C8D">
        <w:rPr>
          <w:rFonts w:ascii="Times New Roman" w:eastAsia="Calibri" w:hAnsi="Times New Roman" w:cs="Times New Roman"/>
          <w:sz w:val="24"/>
          <w:szCs w:val="24"/>
        </w:rPr>
        <w:t>Белоконова С.С.</w:t>
      </w:r>
    </w:p>
    <w:p w:rsidR="00C656AA" w:rsidRDefault="00C656AA" w:rsidP="00C656AA"/>
    <w:p w:rsidR="00C656AA" w:rsidRDefault="00C656AA"/>
    <w:p w:rsidR="00C656AA" w:rsidRDefault="00C656AA" w:rsidP="00C656AA"/>
    <w:p w:rsidR="00C656AA" w:rsidRDefault="00C656AA" w:rsidP="00C656AA"/>
    <w:p w:rsidR="00C656AA" w:rsidRDefault="00C656AA" w:rsidP="00C656AA"/>
    <w:p w:rsidR="00C656AA" w:rsidRDefault="00C656AA" w:rsidP="00C656AA"/>
    <w:p w:rsidR="00C656AA" w:rsidRDefault="00C656AA" w:rsidP="00C656AA"/>
    <w:p w:rsidR="00C656AA" w:rsidRDefault="00C656AA" w:rsidP="00C656AA"/>
    <w:p w:rsidR="00C656AA" w:rsidRDefault="00C656AA" w:rsidP="00C656AA"/>
    <w:p w:rsidR="00C656AA" w:rsidRDefault="00C656AA" w:rsidP="00C656AA"/>
    <w:p w:rsidR="00C656AA" w:rsidRDefault="00C656AA" w:rsidP="00C656AA"/>
    <w:p w:rsidR="00C656AA" w:rsidRDefault="00C656AA" w:rsidP="00C656AA"/>
    <w:p w:rsidR="00C656AA" w:rsidRDefault="00C656AA" w:rsidP="00C656AA"/>
    <w:p w:rsidR="00C656AA" w:rsidRDefault="00C656AA" w:rsidP="00C656AA"/>
    <w:p w:rsidR="00C656AA" w:rsidRDefault="00C656AA" w:rsidP="00C656AA"/>
    <w:p w:rsidR="00C656AA" w:rsidRDefault="00C656AA" w:rsidP="00C656AA"/>
    <w:p w:rsidR="00C656AA" w:rsidRDefault="00C656AA" w:rsidP="00C656AA"/>
    <w:p w:rsidR="00C656AA" w:rsidRDefault="00C656AA" w:rsidP="00C656AA"/>
    <w:p w:rsidR="00C656AA" w:rsidRDefault="00C656AA" w:rsidP="00C656AA"/>
    <w:p w:rsidR="00C656AA" w:rsidRDefault="00C656AA" w:rsidP="00C656AA"/>
    <w:p w:rsidR="00C656AA" w:rsidRDefault="00C656AA" w:rsidP="00C656AA"/>
    <w:p w:rsidR="00C656AA" w:rsidRPr="00C656AA" w:rsidRDefault="00C656AA" w:rsidP="00C656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6AA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C656AA" w:rsidRPr="00C656AA" w:rsidRDefault="00C656AA" w:rsidP="00C656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6AA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C656AA" w:rsidRPr="00C656AA" w:rsidRDefault="00C656AA" w:rsidP="00C656AA">
      <w:pPr>
        <w:shd w:val="clear" w:color="auto" w:fill="FFFFFF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656AA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 Б1.Б.08 </w:t>
      </w:r>
      <w:r w:rsidRPr="00C656AA">
        <w:rPr>
          <w:rFonts w:ascii="Times New Roman" w:hAnsi="Times New Roman" w:cs="Times New Roman"/>
          <w:b/>
          <w:i/>
          <w:sz w:val="28"/>
          <w:szCs w:val="28"/>
          <w:u w:val="single"/>
        </w:rPr>
        <w:t>Естественнонаучная картина мира_</w:t>
      </w:r>
    </w:p>
    <w:p w:rsidR="00C656AA" w:rsidRPr="00C656AA" w:rsidRDefault="00C656AA" w:rsidP="00C656AA">
      <w:pPr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C656AA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656AA" w:rsidRPr="00C656AA" w:rsidTr="00C656AA">
        <w:tc>
          <w:tcPr>
            <w:tcW w:w="4785" w:type="dxa"/>
          </w:tcPr>
          <w:p w:rsidR="00C656AA" w:rsidRPr="00C656AA" w:rsidRDefault="00C656AA" w:rsidP="00C656AA">
            <w:pPr>
              <w:rPr>
                <w:b/>
                <w:sz w:val="28"/>
                <w:szCs w:val="28"/>
              </w:rPr>
            </w:pPr>
            <w:r w:rsidRPr="00C656AA">
              <w:rPr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C656AA" w:rsidRPr="00C656AA" w:rsidRDefault="00C656AA" w:rsidP="00C656AA">
            <w:pPr>
              <w:rPr>
                <w:b/>
                <w:i/>
                <w:sz w:val="28"/>
                <w:szCs w:val="28"/>
              </w:rPr>
            </w:pPr>
            <w:r w:rsidRPr="00C656AA">
              <w:rPr>
                <w:i/>
                <w:sz w:val="28"/>
                <w:szCs w:val="28"/>
              </w:rPr>
              <w:t>44.03.01 «Педагогическое образование»</w:t>
            </w:r>
          </w:p>
        </w:tc>
      </w:tr>
      <w:tr w:rsidR="00C656AA" w:rsidRPr="00C656AA" w:rsidTr="00C656AA">
        <w:tc>
          <w:tcPr>
            <w:tcW w:w="4785" w:type="dxa"/>
          </w:tcPr>
          <w:p w:rsidR="00C656AA" w:rsidRPr="00C656AA" w:rsidRDefault="00C656AA" w:rsidP="00C656AA">
            <w:pPr>
              <w:rPr>
                <w:b/>
                <w:sz w:val="28"/>
                <w:szCs w:val="28"/>
              </w:rPr>
            </w:pPr>
            <w:r w:rsidRPr="00C656AA">
              <w:rPr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C656AA" w:rsidRPr="00C656AA" w:rsidRDefault="00C656AA" w:rsidP="00C656AA">
            <w:pPr>
              <w:rPr>
                <w:b/>
                <w:sz w:val="28"/>
                <w:szCs w:val="28"/>
              </w:rPr>
            </w:pPr>
            <w:r w:rsidRPr="00C656AA">
              <w:rPr>
                <w:i/>
                <w:sz w:val="28"/>
                <w:szCs w:val="28"/>
              </w:rPr>
              <w:t>44.03.01.05«История»</w:t>
            </w:r>
          </w:p>
        </w:tc>
      </w:tr>
      <w:tr w:rsidR="00C656AA" w:rsidRPr="00C656AA" w:rsidTr="00C656AA">
        <w:tc>
          <w:tcPr>
            <w:tcW w:w="4785" w:type="dxa"/>
          </w:tcPr>
          <w:p w:rsidR="00C656AA" w:rsidRPr="00C656AA" w:rsidRDefault="00C656AA" w:rsidP="00C656AA">
            <w:pPr>
              <w:rPr>
                <w:b/>
                <w:sz w:val="28"/>
                <w:szCs w:val="28"/>
              </w:rPr>
            </w:pPr>
            <w:r w:rsidRPr="00C656AA">
              <w:rPr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C656AA" w:rsidRPr="00C656AA" w:rsidRDefault="00C656AA" w:rsidP="00C656AA">
            <w:pPr>
              <w:rPr>
                <w:i/>
                <w:sz w:val="28"/>
                <w:szCs w:val="28"/>
              </w:rPr>
            </w:pPr>
            <w:r w:rsidRPr="00C656AA">
              <w:rPr>
                <w:i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C656AA" w:rsidRPr="00C656AA" w:rsidRDefault="00C656AA" w:rsidP="00C656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6AA" w:rsidRPr="00C656AA" w:rsidRDefault="00C656AA" w:rsidP="00461873">
      <w:pPr>
        <w:pStyle w:val="aa"/>
        <w:numPr>
          <w:ilvl w:val="0"/>
          <w:numId w:val="14"/>
        </w:numPr>
        <w:suppressAutoHyphens w:val="0"/>
        <w:overflowPunct/>
        <w:autoSpaceDE/>
        <w:ind w:left="0" w:firstLine="709"/>
        <w:contextualSpacing/>
        <w:jc w:val="both"/>
        <w:textAlignment w:val="auto"/>
        <w:rPr>
          <w:rFonts w:ascii="Times New Roman" w:hAnsi="Times New Roman"/>
          <w:b/>
          <w:sz w:val="28"/>
          <w:szCs w:val="28"/>
        </w:rPr>
      </w:pPr>
      <w:r w:rsidRPr="00C656AA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C656AA">
        <w:rPr>
          <w:rFonts w:ascii="Times New Roman" w:hAnsi="Times New Roman"/>
          <w:sz w:val="28"/>
          <w:szCs w:val="28"/>
        </w:rPr>
        <w:t>формирование готовности использовать знания о современной естественнонаучной картине мира в образовательной и профессиональной деятельности.</w:t>
      </w:r>
    </w:p>
    <w:p w:rsidR="00C656AA" w:rsidRPr="00C656AA" w:rsidRDefault="00C656AA" w:rsidP="00461873">
      <w:pPr>
        <w:pStyle w:val="aa"/>
        <w:numPr>
          <w:ilvl w:val="0"/>
          <w:numId w:val="14"/>
        </w:numPr>
        <w:suppressAutoHyphens w:val="0"/>
        <w:overflowPunct/>
        <w:autoSpaceDE/>
        <w:ind w:left="0" w:firstLine="709"/>
        <w:contextualSpacing/>
        <w:jc w:val="both"/>
        <w:textAlignment w:val="auto"/>
        <w:rPr>
          <w:rFonts w:ascii="Times New Roman" w:hAnsi="Times New Roman"/>
          <w:sz w:val="28"/>
          <w:szCs w:val="28"/>
        </w:rPr>
      </w:pPr>
      <w:r w:rsidRPr="00C656AA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  <w:r w:rsidRPr="00C656AA">
        <w:rPr>
          <w:rFonts w:ascii="Times New Roman" w:hAnsi="Times New Roman"/>
          <w:sz w:val="28"/>
          <w:szCs w:val="28"/>
        </w:rPr>
        <w:t xml:space="preserve">научить </w:t>
      </w:r>
      <w:r w:rsidRPr="00C656AA">
        <w:rPr>
          <w:rFonts w:ascii="Times New Roman" w:hAnsi="Times New Roman"/>
          <w:spacing w:val="6"/>
          <w:sz w:val="28"/>
          <w:szCs w:val="28"/>
        </w:rPr>
        <w:t>использовать знания о современной естественнонаучной картине мира в образовательной и профессиональной деятельности.</w:t>
      </w:r>
    </w:p>
    <w:p w:rsidR="00C656AA" w:rsidRPr="00C656AA" w:rsidRDefault="00C656AA" w:rsidP="00461873">
      <w:pPr>
        <w:pStyle w:val="aa"/>
        <w:numPr>
          <w:ilvl w:val="0"/>
          <w:numId w:val="14"/>
        </w:numPr>
        <w:suppressAutoHyphens w:val="0"/>
        <w:overflowPunct/>
        <w:autoSpaceDE/>
        <w:ind w:left="0" w:firstLine="709"/>
        <w:contextualSpacing/>
        <w:jc w:val="both"/>
        <w:textAlignment w:val="auto"/>
        <w:rPr>
          <w:rFonts w:ascii="Times New Roman" w:hAnsi="Times New Roman"/>
          <w:b/>
          <w:sz w:val="28"/>
          <w:szCs w:val="28"/>
        </w:rPr>
      </w:pPr>
      <w:r w:rsidRPr="00C656AA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C656AA" w:rsidRPr="00C656AA" w:rsidRDefault="00C656AA" w:rsidP="00C656AA">
      <w:pPr>
        <w:pStyle w:val="aa"/>
        <w:ind w:left="0" w:firstLine="709"/>
        <w:rPr>
          <w:rFonts w:ascii="Times New Roman" w:hAnsi="Times New Roman"/>
          <w:sz w:val="28"/>
          <w:szCs w:val="28"/>
        </w:rPr>
      </w:pPr>
      <w:r w:rsidRPr="00C656AA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C656AA" w:rsidRPr="00C656AA" w:rsidRDefault="00C656AA" w:rsidP="00C656AA">
      <w:pPr>
        <w:pStyle w:val="aa"/>
        <w:ind w:left="0" w:firstLine="709"/>
        <w:rPr>
          <w:rFonts w:ascii="Times New Roman" w:hAnsi="Times New Roman"/>
          <w:i/>
          <w:sz w:val="28"/>
          <w:szCs w:val="28"/>
        </w:rPr>
      </w:pPr>
      <w:r w:rsidRPr="00C656AA">
        <w:rPr>
          <w:rFonts w:ascii="Times New Roman" w:hAnsi="Times New Roman"/>
          <w:i/>
          <w:sz w:val="28"/>
          <w:szCs w:val="28"/>
        </w:rPr>
        <w:t>Знать:</w:t>
      </w:r>
    </w:p>
    <w:p w:rsidR="00C656AA" w:rsidRPr="00C656AA" w:rsidRDefault="00C656AA" w:rsidP="00C656AA">
      <w:pPr>
        <w:pStyle w:val="aa"/>
        <w:ind w:left="0" w:firstLine="709"/>
        <w:rPr>
          <w:rFonts w:ascii="Times New Roman" w:hAnsi="Times New Roman"/>
          <w:spacing w:val="6"/>
          <w:sz w:val="28"/>
          <w:szCs w:val="28"/>
        </w:rPr>
      </w:pPr>
      <w:r w:rsidRPr="00C656AA">
        <w:rPr>
          <w:rFonts w:ascii="Times New Roman" w:hAnsi="Times New Roman"/>
          <w:spacing w:val="6"/>
          <w:sz w:val="28"/>
          <w:szCs w:val="28"/>
        </w:rPr>
        <w:t xml:space="preserve">-основы философских и социогуманитарных знаний, </w:t>
      </w:r>
    </w:p>
    <w:p w:rsidR="00C656AA" w:rsidRPr="00C656AA" w:rsidRDefault="00C656AA" w:rsidP="00C656AA">
      <w:pPr>
        <w:pStyle w:val="aa"/>
        <w:ind w:left="0" w:firstLine="709"/>
        <w:rPr>
          <w:rFonts w:ascii="Times New Roman" w:hAnsi="Times New Roman"/>
          <w:i/>
          <w:sz w:val="28"/>
          <w:szCs w:val="28"/>
        </w:rPr>
      </w:pPr>
      <w:r w:rsidRPr="00C656AA">
        <w:rPr>
          <w:rFonts w:ascii="Times New Roman" w:hAnsi="Times New Roman"/>
          <w:color w:val="000000"/>
          <w:spacing w:val="6"/>
          <w:sz w:val="28"/>
          <w:szCs w:val="28"/>
        </w:rPr>
        <w:t>-о</w:t>
      </w:r>
      <w:r w:rsidRPr="00C656AA">
        <w:rPr>
          <w:rFonts w:ascii="Times New Roman" w:hAnsi="Times New Roman"/>
          <w:color w:val="000000"/>
          <w:sz w:val="28"/>
          <w:szCs w:val="28"/>
        </w:rPr>
        <w:t>сновные положения естественнонаучной картины мира, место и роль человека в ней</w:t>
      </w:r>
    </w:p>
    <w:p w:rsidR="00C656AA" w:rsidRPr="00C656AA" w:rsidRDefault="00C656AA" w:rsidP="00C656AA">
      <w:pPr>
        <w:pStyle w:val="aa"/>
        <w:ind w:left="0" w:firstLine="709"/>
        <w:rPr>
          <w:rFonts w:ascii="Times New Roman" w:hAnsi="Times New Roman"/>
          <w:i/>
          <w:sz w:val="28"/>
          <w:szCs w:val="28"/>
        </w:rPr>
      </w:pPr>
      <w:r w:rsidRPr="00C656AA">
        <w:rPr>
          <w:rFonts w:ascii="Times New Roman" w:hAnsi="Times New Roman"/>
          <w:i/>
          <w:sz w:val="28"/>
          <w:szCs w:val="28"/>
        </w:rPr>
        <w:t xml:space="preserve">Уметь: </w:t>
      </w:r>
    </w:p>
    <w:p w:rsidR="00C656AA" w:rsidRPr="00C656AA" w:rsidRDefault="00C656AA" w:rsidP="00C656AA">
      <w:pPr>
        <w:pStyle w:val="aa"/>
        <w:ind w:left="0" w:firstLine="709"/>
        <w:rPr>
          <w:rFonts w:ascii="Times New Roman" w:hAnsi="Times New Roman"/>
          <w:spacing w:val="6"/>
          <w:sz w:val="28"/>
          <w:szCs w:val="28"/>
        </w:rPr>
      </w:pPr>
      <w:r w:rsidRPr="00C656AA">
        <w:rPr>
          <w:rFonts w:ascii="Times New Roman" w:hAnsi="Times New Roman"/>
          <w:spacing w:val="6"/>
          <w:sz w:val="28"/>
          <w:szCs w:val="28"/>
        </w:rPr>
        <w:t>-использовать основы философских и социогуманитарных знаний для формирования научного мировоззрения обучающихся,</w:t>
      </w:r>
    </w:p>
    <w:p w:rsidR="00C656AA" w:rsidRPr="00C656AA" w:rsidRDefault="00C656AA" w:rsidP="00C656AA">
      <w:pPr>
        <w:pStyle w:val="aa"/>
        <w:ind w:left="0" w:firstLine="709"/>
        <w:rPr>
          <w:rFonts w:ascii="Times New Roman" w:hAnsi="Times New Roman"/>
          <w:i/>
          <w:sz w:val="28"/>
          <w:szCs w:val="28"/>
        </w:rPr>
      </w:pPr>
      <w:r w:rsidRPr="00C656AA">
        <w:rPr>
          <w:rFonts w:ascii="Times New Roman" w:hAnsi="Times New Roman"/>
          <w:spacing w:val="6"/>
          <w:sz w:val="28"/>
          <w:szCs w:val="28"/>
        </w:rPr>
        <w:t xml:space="preserve"> -п</w:t>
      </w:r>
      <w:r w:rsidRPr="00C656AA">
        <w:rPr>
          <w:rFonts w:ascii="Times New Roman" w:hAnsi="Times New Roman"/>
          <w:bCs/>
          <w:sz w:val="28"/>
          <w:szCs w:val="28"/>
        </w:rPr>
        <w:t>рименять естественнонаучные знания в учебной и профессиональной деятельности</w:t>
      </w:r>
    </w:p>
    <w:p w:rsidR="00C656AA" w:rsidRPr="00C656AA" w:rsidRDefault="00C656AA" w:rsidP="00C656AA">
      <w:pPr>
        <w:pStyle w:val="aa"/>
        <w:ind w:left="0" w:firstLine="709"/>
        <w:rPr>
          <w:rFonts w:ascii="Times New Roman" w:hAnsi="Times New Roman"/>
          <w:i/>
          <w:sz w:val="28"/>
          <w:szCs w:val="28"/>
        </w:rPr>
      </w:pPr>
      <w:r w:rsidRPr="00C656AA">
        <w:rPr>
          <w:rFonts w:ascii="Times New Roman" w:hAnsi="Times New Roman"/>
          <w:i/>
          <w:sz w:val="28"/>
          <w:szCs w:val="28"/>
        </w:rPr>
        <w:t xml:space="preserve">Владеть: </w:t>
      </w:r>
    </w:p>
    <w:p w:rsidR="00C656AA" w:rsidRPr="00C656AA" w:rsidRDefault="00C656AA" w:rsidP="00C656AA">
      <w:pPr>
        <w:pStyle w:val="aa"/>
        <w:ind w:left="0" w:firstLine="709"/>
        <w:rPr>
          <w:rFonts w:ascii="Times New Roman" w:hAnsi="Times New Roman"/>
          <w:spacing w:val="6"/>
          <w:sz w:val="28"/>
          <w:szCs w:val="28"/>
        </w:rPr>
      </w:pPr>
      <w:r w:rsidRPr="00C656AA">
        <w:rPr>
          <w:rFonts w:ascii="Times New Roman" w:hAnsi="Times New Roman"/>
          <w:i/>
          <w:sz w:val="28"/>
          <w:szCs w:val="28"/>
        </w:rPr>
        <w:t>-</w:t>
      </w:r>
      <w:r w:rsidRPr="00C656AA">
        <w:rPr>
          <w:rFonts w:ascii="Times New Roman" w:hAnsi="Times New Roman"/>
          <w:sz w:val="28"/>
          <w:szCs w:val="28"/>
        </w:rPr>
        <w:t xml:space="preserve">методами </w:t>
      </w:r>
      <w:r w:rsidRPr="00C656AA">
        <w:rPr>
          <w:rFonts w:ascii="Times New Roman" w:hAnsi="Times New Roman"/>
          <w:spacing w:val="6"/>
          <w:sz w:val="28"/>
          <w:szCs w:val="28"/>
        </w:rPr>
        <w:t>использования основ философских и социогуманитарных знаний для формирования научного мировоззрения обучающихся</w:t>
      </w:r>
    </w:p>
    <w:p w:rsidR="00C656AA" w:rsidRPr="00C656AA" w:rsidRDefault="00C656AA" w:rsidP="00C656AA">
      <w:pPr>
        <w:pStyle w:val="aa"/>
        <w:ind w:left="0" w:firstLine="709"/>
        <w:rPr>
          <w:rFonts w:ascii="Times New Roman" w:hAnsi="Times New Roman"/>
          <w:spacing w:val="6"/>
          <w:sz w:val="28"/>
          <w:szCs w:val="28"/>
        </w:rPr>
      </w:pPr>
      <w:r w:rsidRPr="00C656AA">
        <w:rPr>
          <w:rFonts w:ascii="Times New Roman" w:hAnsi="Times New Roman"/>
          <w:i/>
          <w:sz w:val="28"/>
          <w:szCs w:val="28"/>
        </w:rPr>
        <w:t>-</w:t>
      </w:r>
      <w:r w:rsidRPr="00C656AA">
        <w:rPr>
          <w:rFonts w:ascii="Times New Roman" w:hAnsi="Times New Roman"/>
          <w:spacing w:val="6"/>
          <w:sz w:val="28"/>
          <w:szCs w:val="28"/>
        </w:rPr>
        <w:t>м</w:t>
      </w:r>
      <w:r w:rsidRPr="00C656AA">
        <w:rPr>
          <w:rFonts w:ascii="Times New Roman" w:hAnsi="Times New Roman"/>
          <w:bCs/>
          <w:sz w:val="28"/>
          <w:szCs w:val="28"/>
        </w:rPr>
        <w:t xml:space="preserve">етодами </w:t>
      </w:r>
      <w:r w:rsidRPr="00C656AA">
        <w:rPr>
          <w:rFonts w:ascii="Times New Roman" w:hAnsi="Times New Roman"/>
          <w:spacing w:val="6"/>
          <w:sz w:val="28"/>
          <w:szCs w:val="28"/>
        </w:rPr>
        <w:t>использования знаний о современной естественнонаучной картине мира в образовательной и культурно-просветительской деятельности</w:t>
      </w:r>
    </w:p>
    <w:p w:rsidR="00C656AA" w:rsidRPr="00C656AA" w:rsidRDefault="00C656AA" w:rsidP="00C656AA">
      <w:pPr>
        <w:pStyle w:val="aa"/>
        <w:ind w:left="0" w:firstLine="709"/>
        <w:rPr>
          <w:rFonts w:ascii="Times New Roman" w:hAnsi="Times New Roman"/>
          <w:i/>
          <w:sz w:val="28"/>
          <w:szCs w:val="28"/>
        </w:rPr>
      </w:pPr>
    </w:p>
    <w:p w:rsidR="00C656AA" w:rsidRPr="00C656AA" w:rsidRDefault="00C656AA" w:rsidP="00461873">
      <w:pPr>
        <w:pStyle w:val="aa"/>
        <w:numPr>
          <w:ilvl w:val="0"/>
          <w:numId w:val="14"/>
        </w:numPr>
        <w:suppressAutoHyphens w:val="0"/>
        <w:overflowPunct/>
        <w:autoSpaceDE/>
        <w:ind w:left="0" w:firstLine="709"/>
        <w:contextualSpacing/>
        <w:jc w:val="both"/>
        <w:textAlignment w:val="auto"/>
        <w:rPr>
          <w:rFonts w:ascii="Times New Roman" w:hAnsi="Times New Roman"/>
          <w:sz w:val="28"/>
          <w:szCs w:val="28"/>
        </w:rPr>
      </w:pPr>
      <w:r w:rsidRPr="00C656AA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C656AA">
        <w:rPr>
          <w:rFonts w:ascii="Times New Roman" w:hAnsi="Times New Roman"/>
          <w:sz w:val="28"/>
          <w:szCs w:val="28"/>
        </w:rPr>
        <w:t>ОК-1, ОК-3</w:t>
      </w:r>
    </w:p>
    <w:p w:rsidR="00C656AA" w:rsidRPr="00C656AA" w:rsidRDefault="00C656AA" w:rsidP="00461873">
      <w:pPr>
        <w:pStyle w:val="aa"/>
        <w:numPr>
          <w:ilvl w:val="0"/>
          <w:numId w:val="14"/>
        </w:numPr>
        <w:suppressAutoHyphens w:val="0"/>
        <w:overflowPunct/>
        <w:autoSpaceDE/>
        <w:ind w:left="0" w:firstLine="709"/>
        <w:contextualSpacing/>
        <w:jc w:val="both"/>
        <w:textAlignment w:val="auto"/>
        <w:rPr>
          <w:rFonts w:ascii="Times New Roman" w:hAnsi="Times New Roman"/>
          <w:i/>
          <w:sz w:val="28"/>
          <w:szCs w:val="28"/>
        </w:rPr>
      </w:pPr>
      <w:r w:rsidRPr="00C656AA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C656AA">
        <w:rPr>
          <w:rFonts w:ascii="Times New Roman" w:hAnsi="Times New Roman"/>
          <w:i/>
          <w:sz w:val="28"/>
          <w:szCs w:val="28"/>
        </w:rPr>
        <w:t>(в ЗЕТ): 2</w:t>
      </w:r>
    </w:p>
    <w:p w:rsidR="00C656AA" w:rsidRPr="00C656AA" w:rsidRDefault="00C656AA" w:rsidP="00461873">
      <w:pPr>
        <w:pStyle w:val="aa"/>
        <w:numPr>
          <w:ilvl w:val="0"/>
          <w:numId w:val="14"/>
        </w:numPr>
        <w:suppressAutoHyphens w:val="0"/>
        <w:overflowPunct/>
        <w:autoSpaceDE/>
        <w:ind w:left="0" w:firstLine="709"/>
        <w:contextualSpacing/>
        <w:jc w:val="both"/>
        <w:textAlignment w:val="auto"/>
        <w:rPr>
          <w:rFonts w:ascii="Times New Roman" w:hAnsi="Times New Roman"/>
          <w:i/>
          <w:sz w:val="28"/>
          <w:szCs w:val="28"/>
        </w:rPr>
      </w:pPr>
      <w:r w:rsidRPr="00C656AA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C656AA">
        <w:rPr>
          <w:rFonts w:ascii="Times New Roman" w:hAnsi="Times New Roman"/>
          <w:sz w:val="28"/>
          <w:szCs w:val="28"/>
        </w:rPr>
        <w:t>зачет.</w:t>
      </w:r>
    </w:p>
    <w:p w:rsidR="00C656AA" w:rsidRPr="00C656AA" w:rsidRDefault="00C656AA" w:rsidP="00461873">
      <w:pPr>
        <w:pStyle w:val="aa"/>
        <w:numPr>
          <w:ilvl w:val="0"/>
          <w:numId w:val="14"/>
        </w:numPr>
        <w:suppressAutoHyphens w:val="0"/>
        <w:overflowPunct/>
        <w:autoSpaceDE/>
        <w:ind w:left="0" w:firstLine="709"/>
        <w:contextualSpacing/>
        <w:jc w:val="both"/>
        <w:textAlignment w:val="auto"/>
        <w:rPr>
          <w:rFonts w:ascii="Times New Roman" w:hAnsi="Times New Roman"/>
          <w:i/>
          <w:sz w:val="28"/>
          <w:szCs w:val="28"/>
        </w:rPr>
      </w:pPr>
      <w:r w:rsidRPr="00C656AA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 w:rsidRPr="00C656AA">
        <w:rPr>
          <w:rFonts w:ascii="Times New Roman" w:hAnsi="Times New Roman"/>
          <w:sz w:val="28"/>
          <w:szCs w:val="28"/>
        </w:rPr>
        <w:t>: Коноваленко С.П.</w:t>
      </w:r>
    </w:p>
    <w:p w:rsidR="00C656AA" w:rsidRPr="00C656AA" w:rsidRDefault="00C656AA" w:rsidP="00C656AA">
      <w:pPr>
        <w:rPr>
          <w:rFonts w:ascii="Times New Roman" w:hAnsi="Times New Roman" w:cs="Times New Roman"/>
          <w:sz w:val="28"/>
          <w:szCs w:val="28"/>
        </w:rPr>
      </w:pPr>
    </w:p>
    <w:p w:rsidR="00C656AA" w:rsidRPr="00D705A1" w:rsidRDefault="00C656AA" w:rsidP="00C656AA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705A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АННОТАЦИЯ</w:t>
      </w:r>
    </w:p>
    <w:p w:rsidR="00C656AA" w:rsidRPr="00D705A1" w:rsidRDefault="00C656AA" w:rsidP="00C656AA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705A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рабочей программы дисциплины</w:t>
      </w:r>
    </w:p>
    <w:p w:rsidR="00C656AA" w:rsidRPr="00D705A1" w:rsidRDefault="00C656AA" w:rsidP="00C656AA">
      <w:pPr>
        <w:shd w:val="clear" w:color="auto" w:fill="FFFFFF"/>
        <w:spacing w:before="200" w:after="0" w:line="240" w:lineRule="auto"/>
        <w:jc w:val="center"/>
        <w:rPr>
          <w:rFonts w:ascii="Times New Roman" w:eastAsia="Calibri" w:hAnsi="Times New Roman" w:cs="Times New Roman"/>
          <w:i/>
          <w:color w:val="00B050"/>
          <w:sz w:val="28"/>
          <w:szCs w:val="28"/>
          <w:u w:val="single"/>
          <w:lang w:eastAsia="en-US"/>
        </w:rPr>
      </w:pPr>
      <w:r w:rsidRPr="00D705A1">
        <w:rPr>
          <w:rFonts w:ascii="Times New Roman" w:eastAsia="Calibri" w:hAnsi="Times New Roman" w:cs="Times New Roman"/>
          <w:i/>
          <w:sz w:val="28"/>
          <w:szCs w:val="28"/>
          <w:u w:val="single"/>
          <w:lang w:eastAsia="en-US"/>
        </w:rPr>
        <w:t>Б1.Б.09.01 История психологии. Психология человека</w:t>
      </w:r>
    </w:p>
    <w:p w:rsidR="00C656AA" w:rsidRPr="00D705A1" w:rsidRDefault="00C656AA" w:rsidP="00C656AA">
      <w:pPr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  <w:lang w:eastAsia="en-US"/>
        </w:rPr>
      </w:pPr>
      <w:r w:rsidRPr="00D705A1">
        <w:rPr>
          <w:rFonts w:ascii="Times New Roman" w:eastAsia="Calibri" w:hAnsi="Times New Roman" w:cs="Times New Roman"/>
          <w:i/>
          <w:sz w:val="28"/>
          <w:szCs w:val="28"/>
          <w:vertAlign w:val="superscript"/>
          <w:lang w:eastAsia="en-US"/>
        </w:rPr>
        <w:t xml:space="preserve">(код и наименование дисциплины по учебному плану) 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786"/>
      </w:tblGrid>
      <w:tr w:rsidR="00C656AA" w:rsidRPr="00D705A1" w:rsidTr="00C656AA">
        <w:tc>
          <w:tcPr>
            <w:tcW w:w="4644" w:type="dxa"/>
          </w:tcPr>
          <w:p w:rsidR="00C656AA" w:rsidRPr="00D705A1" w:rsidRDefault="00C656AA" w:rsidP="00C656AA">
            <w:pPr>
              <w:rPr>
                <w:b/>
                <w:sz w:val="28"/>
                <w:szCs w:val="28"/>
              </w:rPr>
            </w:pPr>
            <w:r w:rsidRPr="00D705A1">
              <w:rPr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C656AA" w:rsidRPr="00D705A1" w:rsidRDefault="00C656AA" w:rsidP="00C656AA">
            <w:pPr>
              <w:rPr>
                <w:i/>
                <w:sz w:val="28"/>
                <w:szCs w:val="28"/>
              </w:rPr>
            </w:pPr>
            <w:r w:rsidRPr="00D705A1">
              <w:rPr>
                <w:i/>
                <w:sz w:val="28"/>
                <w:szCs w:val="28"/>
              </w:rPr>
              <w:t xml:space="preserve">44.03.01 "Педагогическое образование" </w:t>
            </w:r>
          </w:p>
        </w:tc>
      </w:tr>
      <w:tr w:rsidR="00C656AA" w:rsidRPr="00D705A1" w:rsidTr="00C656AA">
        <w:tc>
          <w:tcPr>
            <w:tcW w:w="4644" w:type="dxa"/>
          </w:tcPr>
          <w:p w:rsidR="00C656AA" w:rsidRPr="00D705A1" w:rsidRDefault="00C656AA" w:rsidP="00C656AA">
            <w:pPr>
              <w:rPr>
                <w:b/>
                <w:sz w:val="28"/>
                <w:szCs w:val="28"/>
              </w:rPr>
            </w:pPr>
            <w:r w:rsidRPr="00D705A1">
              <w:rPr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C656AA" w:rsidRPr="00D705A1" w:rsidRDefault="00C656AA" w:rsidP="00C656AA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D705A1">
              <w:rPr>
                <w:i/>
                <w:sz w:val="28"/>
                <w:szCs w:val="28"/>
              </w:rPr>
              <w:t xml:space="preserve">44.03.01.05 "История" </w:t>
            </w:r>
          </w:p>
        </w:tc>
      </w:tr>
      <w:tr w:rsidR="00C656AA" w:rsidRPr="00D705A1" w:rsidTr="00C656AA">
        <w:tc>
          <w:tcPr>
            <w:tcW w:w="4644" w:type="dxa"/>
          </w:tcPr>
          <w:p w:rsidR="00C656AA" w:rsidRPr="00D705A1" w:rsidRDefault="00C656AA" w:rsidP="00C656AA">
            <w:pPr>
              <w:rPr>
                <w:b/>
                <w:sz w:val="28"/>
                <w:szCs w:val="28"/>
              </w:rPr>
            </w:pPr>
            <w:r w:rsidRPr="00D705A1">
              <w:rPr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C656AA" w:rsidRPr="00D705A1" w:rsidRDefault="00C656AA" w:rsidP="00C656AA">
            <w:pPr>
              <w:rPr>
                <w:i/>
                <w:sz w:val="28"/>
                <w:szCs w:val="28"/>
              </w:rPr>
            </w:pPr>
            <w:r w:rsidRPr="00D705A1">
              <w:rPr>
                <w:i/>
                <w:sz w:val="28"/>
                <w:szCs w:val="28"/>
              </w:rPr>
              <w:t>Психологии</w:t>
            </w:r>
          </w:p>
          <w:p w:rsidR="00C656AA" w:rsidRPr="00D705A1" w:rsidRDefault="00C656AA" w:rsidP="00C656AA">
            <w:pPr>
              <w:rPr>
                <w:i/>
                <w:sz w:val="28"/>
                <w:szCs w:val="28"/>
              </w:rPr>
            </w:pPr>
          </w:p>
        </w:tc>
      </w:tr>
    </w:tbl>
    <w:p w:rsidR="00C656AA" w:rsidRPr="00D705A1" w:rsidRDefault="00C656AA" w:rsidP="00461873">
      <w:pPr>
        <w:numPr>
          <w:ilvl w:val="0"/>
          <w:numId w:val="14"/>
        </w:numPr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705A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Цель изучения дисциплины: </w:t>
      </w:r>
    </w:p>
    <w:p w:rsidR="00C656AA" w:rsidRPr="00D705A1" w:rsidRDefault="00C656AA" w:rsidP="00C656A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705A1">
        <w:rPr>
          <w:rFonts w:ascii="Times New Roman" w:eastAsia="Calibri" w:hAnsi="Times New Roman" w:cs="Times New Roman"/>
          <w:sz w:val="24"/>
          <w:szCs w:val="24"/>
          <w:lang w:eastAsia="en-US"/>
        </w:rPr>
        <w:t>формирование у студентов направленности на применение в профессиональной деятельности научных психологических знаний, преодоление, характерной для многих студентов, ориентации на житейские психологические представления; систематизация имеющихся научно-психологических знаний; развитие проблемности, гибкости, критичности психологического мышления студентов; формирование направленности на понимание природы внутреннего мира человека, овладение способами его познания, осознание тех перспектив, которые по мере усвоения научно-психологических знаний открываются в сферах профессионального и личностного роста.</w:t>
      </w:r>
    </w:p>
    <w:p w:rsidR="00C656AA" w:rsidRPr="00D705A1" w:rsidRDefault="00C656AA" w:rsidP="00461873">
      <w:pPr>
        <w:numPr>
          <w:ilvl w:val="0"/>
          <w:numId w:val="14"/>
        </w:num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705A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Задачи изучения дисциплины:</w:t>
      </w:r>
    </w:p>
    <w:p w:rsidR="00C656AA" w:rsidRPr="00D705A1" w:rsidRDefault="00C656AA" w:rsidP="00C656AA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705A1">
        <w:rPr>
          <w:rFonts w:ascii="Times New Roman" w:eastAsia="Calibri" w:hAnsi="Times New Roman" w:cs="Times New Roman"/>
          <w:sz w:val="24"/>
          <w:szCs w:val="24"/>
          <w:lang w:eastAsia="en-US"/>
        </w:rPr>
        <w:t>- изучение представлений о психике на разных этапах развития психологии как науки;</w:t>
      </w:r>
    </w:p>
    <w:p w:rsidR="00C656AA" w:rsidRPr="00D705A1" w:rsidRDefault="00C656AA" w:rsidP="00C656AA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705A1">
        <w:rPr>
          <w:rFonts w:ascii="Times New Roman" w:eastAsia="Calibri" w:hAnsi="Times New Roman" w:cs="Times New Roman"/>
          <w:sz w:val="24"/>
          <w:szCs w:val="24"/>
          <w:lang w:eastAsia="en-US"/>
        </w:rPr>
        <w:t>- изучение представлений об общих закономерностях и логике развития психики человека, изменении ее структуры и функций в филогенезе;</w:t>
      </w:r>
    </w:p>
    <w:p w:rsidR="00C656AA" w:rsidRPr="00D705A1" w:rsidRDefault="00C656AA" w:rsidP="00C656AA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705A1">
        <w:rPr>
          <w:rFonts w:ascii="Times New Roman" w:eastAsia="Calibri" w:hAnsi="Times New Roman" w:cs="Times New Roman"/>
          <w:sz w:val="24"/>
          <w:szCs w:val="24"/>
          <w:lang w:eastAsia="en-US"/>
        </w:rPr>
        <w:t>- изучение представлений об основных теоретических подходах и современных тенденциях психологии человека;</w:t>
      </w:r>
    </w:p>
    <w:p w:rsidR="00C656AA" w:rsidRPr="00D705A1" w:rsidRDefault="00C656AA" w:rsidP="00C656AA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705A1">
        <w:rPr>
          <w:rFonts w:ascii="Times New Roman" w:eastAsia="Calibri" w:hAnsi="Times New Roman" w:cs="Times New Roman"/>
          <w:sz w:val="24"/>
          <w:szCs w:val="24"/>
          <w:lang w:eastAsia="en-US"/>
        </w:rPr>
        <w:t>- углубление представлений студентов о психологии как науке с позиций современного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D705A1">
        <w:rPr>
          <w:rFonts w:ascii="Times New Roman" w:eastAsia="Calibri" w:hAnsi="Times New Roman" w:cs="Times New Roman"/>
          <w:sz w:val="24"/>
          <w:szCs w:val="24"/>
          <w:lang w:eastAsia="en-US"/>
        </w:rPr>
        <w:t>науковедения;</w:t>
      </w:r>
    </w:p>
    <w:p w:rsidR="00C656AA" w:rsidRPr="00D705A1" w:rsidRDefault="00C656AA" w:rsidP="00C656AA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705A1">
        <w:rPr>
          <w:rFonts w:ascii="Times New Roman" w:eastAsia="Calibri" w:hAnsi="Times New Roman" w:cs="Times New Roman"/>
          <w:sz w:val="24"/>
          <w:szCs w:val="24"/>
          <w:lang w:eastAsia="en-US"/>
        </w:rPr>
        <w:t>- раскрытие специфических особенностей человека как биосоциального существа;</w:t>
      </w:r>
    </w:p>
    <w:p w:rsidR="00C656AA" w:rsidRPr="00D705A1" w:rsidRDefault="00C656AA" w:rsidP="00C656AA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705A1">
        <w:rPr>
          <w:rFonts w:ascii="Times New Roman" w:eastAsia="Calibri" w:hAnsi="Times New Roman" w:cs="Times New Roman"/>
          <w:sz w:val="24"/>
          <w:szCs w:val="24"/>
          <w:lang w:eastAsia="en-US"/>
        </w:rPr>
        <w:t>- понимания природы и генезиса психической деятельности человека.</w:t>
      </w:r>
    </w:p>
    <w:p w:rsidR="00C656AA" w:rsidRPr="00D705A1" w:rsidRDefault="00C656AA" w:rsidP="00461873">
      <w:pPr>
        <w:numPr>
          <w:ilvl w:val="0"/>
          <w:numId w:val="14"/>
        </w:num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705A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Результаты обучения по дисциплине. </w:t>
      </w:r>
    </w:p>
    <w:p w:rsidR="00C656AA" w:rsidRPr="00D705A1" w:rsidRDefault="00C656AA" w:rsidP="00C656A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05A1">
        <w:rPr>
          <w:rFonts w:ascii="Times New Roman" w:eastAsia="Calibri" w:hAnsi="Times New Roman" w:cs="Times New Roman"/>
          <w:sz w:val="28"/>
          <w:szCs w:val="28"/>
          <w:lang w:eastAsia="en-US"/>
        </w:rPr>
        <w:t>В результате изучения дисциплины студент должен</w:t>
      </w:r>
    </w:p>
    <w:p w:rsidR="00C656AA" w:rsidRPr="00D705A1" w:rsidRDefault="00C656AA" w:rsidP="00C656A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705A1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Знать: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Pr="00D705A1">
        <w:rPr>
          <w:rFonts w:ascii="Times New Roman" w:eastAsia="Calibri" w:hAnsi="Times New Roman" w:cs="Times New Roman"/>
          <w:sz w:val="24"/>
          <w:szCs w:val="24"/>
          <w:lang w:eastAsia="en-US"/>
        </w:rPr>
        <w:t>основыработы в команде, социальные, культурные и личностные различия(ОК-5); социальные, возрастные, психофизические и индивидуальные особенности, в том числе особые образовательные потребности обучающихся(ОПК-2); основы психолого-педагогического сопровождения учебно-воспитательного процесса(ОПК-3); базовые категории взаимодействия участников образовательного процесса(ПК-6).</w:t>
      </w:r>
    </w:p>
    <w:p w:rsidR="00C656AA" w:rsidRPr="00D705A1" w:rsidRDefault="00C656AA" w:rsidP="00C656A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705A1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Уметь: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Pr="00D705A1">
        <w:rPr>
          <w:rFonts w:ascii="Times New Roman" w:eastAsia="Calibri" w:hAnsi="Times New Roman" w:cs="Times New Roman"/>
          <w:sz w:val="24"/>
          <w:szCs w:val="24"/>
          <w:lang w:eastAsia="en-US"/>
        </w:rPr>
        <w:t>работать в команде, применять особенности социальных, культурных и личностных различий (ОК-5); дифференцировать социальные, возрастные, психофизические и индивидуальные особенности, в том числе особые образовательные потребности обучающихся (ОПК-2); осуществлять психолого-педагогическое сопровождение учебно-воспитательного процесса (ОПК-3);осуществлять взаимодействие с участниками образовательного процесса(ПК-6).</w:t>
      </w:r>
    </w:p>
    <w:p w:rsidR="00C656AA" w:rsidRPr="00D705A1" w:rsidRDefault="00C656AA" w:rsidP="00C656A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705A1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Владеть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Pr="00D705A1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:</w:t>
      </w:r>
      <w:r w:rsidRPr="00D705A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навыками работы в команде, способами толерантного восприятия социальных, культурных и личностных различий(ОК-5); способами дифференцировки социальных, возрастных, психофизических и индивидуальных </w:t>
      </w:r>
      <w:r w:rsidRPr="00D705A1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особенностей, в том числе особых образовательных потребностей обучающихся (ОПК-2); навыком осуществления психолого-педагогического сопровождения учебно-воспитательного процесса (ОПК-3);технологиями взаимодействия с участниками образовательного процесса(ПК-6).</w:t>
      </w:r>
    </w:p>
    <w:p w:rsidR="00C656AA" w:rsidRPr="00D705A1" w:rsidRDefault="00C656AA" w:rsidP="00461873">
      <w:pPr>
        <w:numPr>
          <w:ilvl w:val="0"/>
          <w:numId w:val="14"/>
        </w:num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705A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Дисциплина участвует в формировании компетенций:</w:t>
      </w:r>
      <w:r w:rsidRPr="00D705A1">
        <w:rPr>
          <w:rFonts w:ascii="Times New Roman" w:eastAsia="Calibri" w:hAnsi="Times New Roman" w:cs="Times New Roman"/>
          <w:sz w:val="24"/>
          <w:szCs w:val="24"/>
          <w:lang w:eastAsia="en-US"/>
        </w:rPr>
        <w:t>ОК-5; ОПК-2; ОПК-3; ПК-6</w:t>
      </w:r>
    </w:p>
    <w:p w:rsidR="00C656AA" w:rsidRPr="00D705A1" w:rsidRDefault="00C656AA" w:rsidP="00461873">
      <w:pPr>
        <w:numPr>
          <w:ilvl w:val="0"/>
          <w:numId w:val="14"/>
        </w:numPr>
        <w:ind w:left="72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D705A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Общая трудоемкость </w:t>
      </w:r>
      <w:r w:rsidRPr="00D705A1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(в ЗЕТ): 4</w:t>
      </w:r>
    </w:p>
    <w:p w:rsidR="00C656AA" w:rsidRPr="00D705A1" w:rsidRDefault="00C656AA" w:rsidP="00461873">
      <w:pPr>
        <w:numPr>
          <w:ilvl w:val="0"/>
          <w:numId w:val="14"/>
        </w:numPr>
        <w:ind w:left="72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D705A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Форма контроля: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D705A1">
        <w:rPr>
          <w:rFonts w:ascii="Times New Roman" w:eastAsia="Calibri" w:hAnsi="Times New Roman" w:cs="Times New Roman"/>
          <w:sz w:val="24"/>
          <w:szCs w:val="24"/>
          <w:lang w:eastAsia="en-US"/>
        </w:rPr>
        <w:t>экзамен</w:t>
      </w:r>
    </w:p>
    <w:p w:rsidR="00C656AA" w:rsidRPr="00D705A1" w:rsidRDefault="00C656AA" w:rsidP="00461873">
      <w:pPr>
        <w:numPr>
          <w:ilvl w:val="0"/>
          <w:numId w:val="14"/>
        </w:numPr>
        <w:spacing w:after="0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705A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Сведения о профессорско-преподавательском составе:</w:t>
      </w:r>
    </w:p>
    <w:p w:rsidR="00C656AA" w:rsidRPr="00D705A1" w:rsidRDefault="00C656AA" w:rsidP="00C656A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05A1">
        <w:rPr>
          <w:rFonts w:ascii="Times New Roman" w:eastAsia="Calibri" w:hAnsi="Times New Roman" w:cs="Times New Roman"/>
          <w:sz w:val="24"/>
          <w:szCs w:val="24"/>
          <w:lang w:eastAsia="en-US"/>
        </w:rPr>
        <w:t>Канд. филол. наук, доцент кафедры психологии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D705A1">
        <w:rPr>
          <w:rFonts w:ascii="Times New Roman" w:eastAsia="Calibri" w:hAnsi="Times New Roman" w:cs="Times New Roman"/>
          <w:sz w:val="24"/>
          <w:szCs w:val="24"/>
          <w:lang w:eastAsia="en-US"/>
        </w:rPr>
        <w:t>Липовая О.А.</w:t>
      </w:r>
    </w:p>
    <w:p w:rsidR="00C656AA" w:rsidRDefault="00C656AA"/>
    <w:p w:rsidR="00C656AA" w:rsidRDefault="00C656AA">
      <w:pPr>
        <w:rPr>
          <w:rFonts w:ascii="Times New Roman" w:hAnsi="Times New Roman" w:cs="Times New Roman"/>
          <w:sz w:val="28"/>
          <w:szCs w:val="28"/>
        </w:rPr>
      </w:pPr>
    </w:p>
    <w:p w:rsidR="00C656AA" w:rsidRDefault="00C656AA">
      <w:pPr>
        <w:rPr>
          <w:rFonts w:ascii="Times New Roman" w:hAnsi="Times New Roman" w:cs="Times New Roman"/>
          <w:sz w:val="28"/>
          <w:szCs w:val="28"/>
        </w:rPr>
      </w:pPr>
    </w:p>
    <w:p w:rsidR="00C656AA" w:rsidRDefault="00C656AA">
      <w:pPr>
        <w:rPr>
          <w:rFonts w:ascii="Times New Roman" w:hAnsi="Times New Roman" w:cs="Times New Roman"/>
          <w:sz w:val="28"/>
          <w:szCs w:val="28"/>
        </w:rPr>
      </w:pPr>
    </w:p>
    <w:p w:rsidR="00C656AA" w:rsidRDefault="00C656AA">
      <w:pPr>
        <w:rPr>
          <w:rFonts w:ascii="Times New Roman" w:hAnsi="Times New Roman" w:cs="Times New Roman"/>
          <w:sz w:val="28"/>
          <w:szCs w:val="28"/>
        </w:rPr>
      </w:pPr>
    </w:p>
    <w:p w:rsidR="00C656AA" w:rsidRDefault="00C656AA">
      <w:pPr>
        <w:rPr>
          <w:rFonts w:ascii="Times New Roman" w:hAnsi="Times New Roman" w:cs="Times New Roman"/>
          <w:sz w:val="28"/>
          <w:szCs w:val="28"/>
        </w:rPr>
      </w:pPr>
    </w:p>
    <w:p w:rsidR="00C656AA" w:rsidRDefault="00C656AA">
      <w:pPr>
        <w:rPr>
          <w:rFonts w:ascii="Times New Roman" w:hAnsi="Times New Roman" w:cs="Times New Roman"/>
          <w:sz w:val="28"/>
          <w:szCs w:val="28"/>
        </w:rPr>
      </w:pPr>
    </w:p>
    <w:p w:rsidR="00C656AA" w:rsidRDefault="00C656AA">
      <w:pPr>
        <w:rPr>
          <w:rFonts w:ascii="Times New Roman" w:hAnsi="Times New Roman" w:cs="Times New Roman"/>
          <w:sz w:val="28"/>
          <w:szCs w:val="28"/>
        </w:rPr>
      </w:pPr>
    </w:p>
    <w:p w:rsidR="00C656AA" w:rsidRDefault="00C656AA">
      <w:pPr>
        <w:rPr>
          <w:rFonts w:ascii="Times New Roman" w:hAnsi="Times New Roman" w:cs="Times New Roman"/>
          <w:sz w:val="28"/>
          <w:szCs w:val="28"/>
        </w:rPr>
      </w:pPr>
    </w:p>
    <w:p w:rsidR="00C656AA" w:rsidRDefault="00C656AA">
      <w:pPr>
        <w:rPr>
          <w:rFonts w:ascii="Times New Roman" w:hAnsi="Times New Roman" w:cs="Times New Roman"/>
          <w:sz w:val="28"/>
          <w:szCs w:val="28"/>
        </w:rPr>
      </w:pPr>
    </w:p>
    <w:p w:rsidR="00C656AA" w:rsidRDefault="00C656AA">
      <w:pPr>
        <w:rPr>
          <w:rFonts w:ascii="Times New Roman" w:hAnsi="Times New Roman" w:cs="Times New Roman"/>
          <w:sz w:val="28"/>
          <w:szCs w:val="28"/>
        </w:rPr>
      </w:pPr>
    </w:p>
    <w:p w:rsidR="00C656AA" w:rsidRDefault="00C656AA">
      <w:pPr>
        <w:rPr>
          <w:rFonts w:ascii="Times New Roman" w:hAnsi="Times New Roman" w:cs="Times New Roman"/>
          <w:sz w:val="28"/>
          <w:szCs w:val="28"/>
        </w:rPr>
      </w:pPr>
    </w:p>
    <w:p w:rsidR="00C656AA" w:rsidRDefault="00C656AA">
      <w:pPr>
        <w:rPr>
          <w:rFonts w:ascii="Times New Roman" w:hAnsi="Times New Roman" w:cs="Times New Roman"/>
          <w:sz w:val="28"/>
          <w:szCs w:val="28"/>
        </w:rPr>
      </w:pPr>
    </w:p>
    <w:p w:rsidR="00C656AA" w:rsidRDefault="00C656AA">
      <w:pPr>
        <w:rPr>
          <w:rFonts w:ascii="Times New Roman" w:hAnsi="Times New Roman" w:cs="Times New Roman"/>
          <w:sz w:val="28"/>
          <w:szCs w:val="28"/>
        </w:rPr>
      </w:pPr>
    </w:p>
    <w:p w:rsidR="00C656AA" w:rsidRDefault="00C656AA">
      <w:pPr>
        <w:rPr>
          <w:rFonts w:ascii="Times New Roman" w:hAnsi="Times New Roman" w:cs="Times New Roman"/>
          <w:sz w:val="28"/>
          <w:szCs w:val="28"/>
        </w:rPr>
      </w:pPr>
    </w:p>
    <w:p w:rsidR="00C656AA" w:rsidRDefault="00C656AA">
      <w:pPr>
        <w:rPr>
          <w:rFonts w:ascii="Times New Roman" w:hAnsi="Times New Roman" w:cs="Times New Roman"/>
          <w:sz w:val="28"/>
          <w:szCs w:val="28"/>
        </w:rPr>
      </w:pPr>
    </w:p>
    <w:p w:rsidR="00C656AA" w:rsidRDefault="00C656AA">
      <w:pPr>
        <w:rPr>
          <w:rFonts w:ascii="Times New Roman" w:hAnsi="Times New Roman" w:cs="Times New Roman"/>
          <w:sz w:val="28"/>
          <w:szCs w:val="28"/>
        </w:rPr>
      </w:pPr>
    </w:p>
    <w:p w:rsidR="008E0CF4" w:rsidRPr="002F3672" w:rsidRDefault="008E0CF4" w:rsidP="00C656AA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E0CF4" w:rsidRPr="002F3672" w:rsidRDefault="008E0CF4" w:rsidP="00C656AA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E0CF4" w:rsidRPr="002F3672" w:rsidRDefault="008E0CF4" w:rsidP="00C656AA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656AA" w:rsidRPr="00051181" w:rsidRDefault="00C656AA" w:rsidP="00C656AA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5118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АННОТАЦИЯ</w:t>
      </w:r>
    </w:p>
    <w:p w:rsidR="00C656AA" w:rsidRPr="00051181" w:rsidRDefault="00C656AA" w:rsidP="00C656AA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5118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рабочей программы дисциплины</w:t>
      </w:r>
    </w:p>
    <w:p w:rsidR="00C656AA" w:rsidRPr="00051181" w:rsidRDefault="00C656AA" w:rsidP="00C656AA">
      <w:pPr>
        <w:shd w:val="clear" w:color="auto" w:fill="FFFFFF"/>
        <w:spacing w:before="200" w:after="0" w:line="240" w:lineRule="auto"/>
        <w:jc w:val="center"/>
        <w:rPr>
          <w:rFonts w:ascii="Times New Roman" w:eastAsia="Calibri" w:hAnsi="Times New Roman" w:cs="Times New Roman"/>
          <w:i/>
          <w:color w:val="00B050"/>
          <w:sz w:val="28"/>
          <w:szCs w:val="28"/>
          <w:u w:val="single"/>
          <w:lang w:eastAsia="en-US"/>
        </w:rPr>
      </w:pPr>
      <w:r w:rsidRPr="00051181">
        <w:rPr>
          <w:rFonts w:ascii="Times New Roman" w:eastAsia="Calibri" w:hAnsi="Times New Roman" w:cs="Times New Roman"/>
          <w:i/>
          <w:sz w:val="28"/>
          <w:szCs w:val="28"/>
          <w:u w:val="single"/>
          <w:lang w:eastAsia="en-US"/>
        </w:rPr>
        <w:t>Б1.Б.09.02 Психология развития и педагогическая психология</w:t>
      </w:r>
    </w:p>
    <w:p w:rsidR="00C656AA" w:rsidRPr="00051181" w:rsidRDefault="00C656AA" w:rsidP="00C656AA">
      <w:pPr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  <w:lang w:eastAsia="en-US"/>
        </w:rPr>
      </w:pPr>
      <w:r w:rsidRPr="00051181">
        <w:rPr>
          <w:rFonts w:ascii="Times New Roman" w:eastAsia="Calibri" w:hAnsi="Times New Roman" w:cs="Times New Roman"/>
          <w:i/>
          <w:sz w:val="28"/>
          <w:szCs w:val="28"/>
          <w:vertAlign w:val="superscript"/>
          <w:lang w:eastAsia="en-US"/>
        </w:rPr>
        <w:t xml:space="preserve">(код и наименование дисциплины по учебному плану) 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786"/>
      </w:tblGrid>
      <w:tr w:rsidR="00C656AA" w:rsidRPr="00051181" w:rsidTr="00C656AA">
        <w:tc>
          <w:tcPr>
            <w:tcW w:w="4644" w:type="dxa"/>
          </w:tcPr>
          <w:p w:rsidR="00C656AA" w:rsidRPr="00051181" w:rsidRDefault="00C656AA" w:rsidP="00C656AA">
            <w:pPr>
              <w:rPr>
                <w:b/>
                <w:sz w:val="28"/>
                <w:szCs w:val="28"/>
              </w:rPr>
            </w:pPr>
            <w:r w:rsidRPr="00051181">
              <w:rPr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C656AA" w:rsidRPr="00051181" w:rsidRDefault="00C656AA" w:rsidP="00C656AA">
            <w:pPr>
              <w:rPr>
                <w:i/>
                <w:sz w:val="28"/>
                <w:szCs w:val="28"/>
              </w:rPr>
            </w:pPr>
            <w:r w:rsidRPr="00051181">
              <w:rPr>
                <w:i/>
                <w:sz w:val="28"/>
                <w:szCs w:val="28"/>
              </w:rPr>
              <w:t xml:space="preserve">44.03.01 "Педагогическое образование" </w:t>
            </w:r>
          </w:p>
        </w:tc>
      </w:tr>
      <w:tr w:rsidR="00C656AA" w:rsidRPr="00051181" w:rsidTr="00C656AA">
        <w:tc>
          <w:tcPr>
            <w:tcW w:w="4644" w:type="dxa"/>
          </w:tcPr>
          <w:p w:rsidR="00C656AA" w:rsidRPr="00051181" w:rsidRDefault="00C656AA" w:rsidP="00C656AA">
            <w:pPr>
              <w:rPr>
                <w:b/>
                <w:sz w:val="28"/>
                <w:szCs w:val="28"/>
              </w:rPr>
            </w:pPr>
            <w:r w:rsidRPr="00051181">
              <w:rPr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C656AA" w:rsidRPr="00051181" w:rsidRDefault="00C656AA" w:rsidP="00C656AA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051181">
              <w:rPr>
                <w:i/>
                <w:sz w:val="28"/>
                <w:szCs w:val="28"/>
              </w:rPr>
              <w:t xml:space="preserve">44.03.01.05 "История" </w:t>
            </w:r>
          </w:p>
        </w:tc>
      </w:tr>
      <w:tr w:rsidR="00C656AA" w:rsidRPr="00051181" w:rsidTr="00C656AA">
        <w:tc>
          <w:tcPr>
            <w:tcW w:w="4644" w:type="dxa"/>
          </w:tcPr>
          <w:p w:rsidR="00C656AA" w:rsidRPr="00051181" w:rsidRDefault="00C656AA" w:rsidP="00C656AA">
            <w:pPr>
              <w:rPr>
                <w:b/>
                <w:sz w:val="28"/>
                <w:szCs w:val="28"/>
              </w:rPr>
            </w:pPr>
            <w:r w:rsidRPr="00051181">
              <w:rPr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C656AA" w:rsidRPr="00051181" w:rsidRDefault="00C656AA" w:rsidP="00C656AA">
            <w:pPr>
              <w:rPr>
                <w:i/>
                <w:sz w:val="28"/>
                <w:szCs w:val="28"/>
              </w:rPr>
            </w:pPr>
            <w:r w:rsidRPr="00051181">
              <w:rPr>
                <w:i/>
                <w:sz w:val="28"/>
                <w:szCs w:val="28"/>
              </w:rPr>
              <w:t>Психологии</w:t>
            </w:r>
          </w:p>
          <w:p w:rsidR="00C656AA" w:rsidRPr="00051181" w:rsidRDefault="00C656AA" w:rsidP="00C656AA">
            <w:pPr>
              <w:rPr>
                <w:i/>
                <w:sz w:val="28"/>
                <w:szCs w:val="28"/>
              </w:rPr>
            </w:pPr>
          </w:p>
        </w:tc>
      </w:tr>
    </w:tbl>
    <w:p w:rsidR="00C656AA" w:rsidRPr="00051181" w:rsidRDefault="00C656AA" w:rsidP="00461873">
      <w:pPr>
        <w:numPr>
          <w:ilvl w:val="0"/>
          <w:numId w:val="14"/>
        </w:numPr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5118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Цель изучения дисциплины: </w:t>
      </w:r>
    </w:p>
    <w:p w:rsidR="00C656AA" w:rsidRPr="00051181" w:rsidRDefault="00C656AA" w:rsidP="00C656A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181">
        <w:rPr>
          <w:rFonts w:ascii="Times New Roman" w:eastAsia="Calibri" w:hAnsi="Times New Roman" w:cs="Times New Roman"/>
          <w:sz w:val="24"/>
          <w:szCs w:val="24"/>
          <w:lang w:eastAsia="en-US"/>
        </w:rPr>
        <w:t>формирование у обучающихся готовности к учету закономерностей возрастного психологического развития, возрастных особенностей учащихся; ознакомление студентов с основами возрастной психологии, её возможностями, методами и конкретными методиками; с основными категориями, понятиями и терминами учебной дисциплины и основными   принципами и закономерностями возрастного развития психики человека; особенностями психического развития на отдельных этапах жизни человека; формирование умения практического применения знаний по возрастной психологии в профессиональной деятельности. А также усвоение основных понятий педагогической психологии; овладение знаниями закономерностей становления личности растущего человека в процессе его обучения и воспитания и организационно-методическими умениями в области учебного сотрудничества на основе личностно-ориентированного подхода, обеспечение необходимыми содержательными предпосылками для достижения будущими учителями уровня психологической компетенции, который необходим как для последующего качественного усвоения курсов по психологии, так и для профессионального становления, самопознания и саморазвития.</w:t>
      </w:r>
    </w:p>
    <w:p w:rsidR="00C656AA" w:rsidRPr="00051181" w:rsidRDefault="00C656AA" w:rsidP="00461873">
      <w:pPr>
        <w:numPr>
          <w:ilvl w:val="0"/>
          <w:numId w:val="14"/>
        </w:num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5118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Задачи изучения дисциплины:</w:t>
      </w:r>
    </w:p>
    <w:p w:rsidR="00C656AA" w:rsidRPr="00051181" w:rsidRDefault="00C656AA" w:rsidP="00C656A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181">
        <w:rPr>
          <w:rFonts w:ascii="Times New Roman" w:eastAsia="Calibri" w:hAnsi="Times New Roman" w:cs="Times New Roman"/>
          <w:sz w:val="24"/>
          <w:szCs w:val="24"/>
          <w:lang w:eastAsia="en-US"/>
        </w:rPr>
        <w:t>- изучение представлений о возрасте как культурно-историческом феномене,</w:t>
      </w:r>
    </w:p>
    <w:p w:rsidR="00C656AA" w:rsidRPr="00051181" w:rsidRDefault="00C656AA" w:rsidP="00C656A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18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изучение представлений об общих закономерностях и логике развития психики, изменении ее структуры и функций в онтогенезе, </w:t>
      </w:r>
    </w:p>
    <w:p w:rsidR="00C656AA" w:rsidRPr="00051181" w:rsidRDefault="00C656AA" w:rsidP="00C656A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181">
        <w:rPr>
          <w:rFonts w:ascii="Times New Roman" w:eastAsia="Calibri" w:hAnsi="Times New Roman" w:cs="Times New Roman"/>
          <w:sz w:val="24"/>
          <w:szCs w:val="24"/>
          <w:lang w:eastAsia="en-US"/>
        </w:rPr>
        <w:t>- изучение представлений об основных теоретических подходах и современных тенденциях психологии развития, знаний о нормах развития и содержании возрастных кризисов, умения использовать понятийный аппарат психологии развития.</w:t>
      </w:r>
    </w:p>
    <w:p w:rsidR="00C656AA" w:rsidRPr="00051181" w:rsidRDefault="00C656AA" w:rsidP="00461873">
      <w:pPr>
        <w:numPr>
          <w:ilvl w:val="0"/>
          <w:numId w:val="14"/>
        </w:num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5118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Результаты обучения по дисциплине. </w:t>
      </w:r>
    </w:p>
    <w:p w:rsidR="00C656AA" w:rsidRPr="00051181" w:rsidRDefault="00C656AA" w:rsidP="00C656A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1181">
        <w:rPr>
          <w:rFonts w:ascii="Times New Roman" w:eastAsia="Calibri" w:hAnsi="Times New Roman" w:cs="Times New Roman"/>
          <w:sz w:val="28"/>
          <w:szCs w:val="28"/>
          <w:lang w:eastAsia="en-US"/>
        </w:rPr>
        <w:t>В результате изучения дисциплины студент должен</w:t>
      </w:r>
    </w:p>
    <w:p w:rsidR="00C656AA" w:rsidRPr="00051181" w:rsidRDefault="00C656AA" w:rsidP="00C656A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051181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Знать: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Pr="00051181">
        <w:rPr>
          <w:rFonts w:ascii="Times New Roman" w:eastAsia="Calibri" w:hAnsi="Times New Roman" w:cs="Times New Roman"/>
          <w:sz w:val="24"/>
          <w:szCs w:val="24"/>
          <w:lang w:eastAsia="en-US"/>
        </w:rPr>
        <w:t>основные закономерности взаимодействия человека и общества;основные механизмы социализации личности (ОПК-1); социальные, возрастные, психофизические и индивидуальные особенности, в том числе особые образовательные потребности обучающихся (ОПК-2); основы психолого-педагогического сопровождения учебно-воспитательного процесса (ОПК-3); современные методы и технологии обучения и диагностики (ПК-2); задачи воспитания и духовно-нравственного развития обучающихся в учебной и внеучебной деятельности (ПК-3).</w:t>
      </w:r>
    </w:p>
    <w:p w:rsidR="00C656AA" w:rsidRPr="00051181" w:rsidRDefault="00C656AA" w:rsidP="00C656A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051181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Уметь: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Pr="0005118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анализировать мировоззренческие, социально и личностно значимые проблемы человека и общества (ОПК-1); дифференцировать социальные, возрастные, психофизические и индивидуальные особенности, в том числе особые </w:t>
      </w:r>
      <w:r w:rsidRPr="00051181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образовательные потребности обучающихся (ОПК-2); осуществлять психолого-педагогическое сопровождение учебно-воспитательного процесса (ОПК-3); применять современные методы и технологии обучения и диагностики (ПК-2); решать задачи воспитания и духовно-нравственного развития обучающихся в учебной и внеучебной деятельности (ПК-3).</w:t>
      </w:r>
    </w:p>
    <w:p w:rsidR="00C656AA" w:rsidRPr="00051181" w:rsidRDefault="00C656AA" w:rsidP="00C656A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051181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Владеть: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Pr="00051181">
        <w:rPr>
          <w:rFonts w:ascii="Times New Roman" w:eastAsia="Calibri" w:hAnsi="Times New Roman" w:cs="Times New Roman"/>
          <w:sz w:val="24"/>
          <w:szCs w:val="24"/>
          <w:lang w:eastAsia="en-US"/>
        </w:rPr>
        <w:t>навыком рефлексии, самооценки, самоконтроля, мотивацией осуществления профессиональной деятельности  (ОПК-1); способами дифференцировки социальных, возрастных, психофизических и индивидуальных особенностей, в том числе особых образовательных потребностей обучающихся (ОПК-2); навыком осуществления психолого-педагогического сопровождения учебно-воспитательного процесса (ОПК-3); навыком применения современных методов и технологий обучения и диагностики (ПК-2); технологиями решения задач воспитания и духовно-нравственного развития обучающихся в учебной и внеучебной деятельности (ПК-3).</w:t>
      </w:r>
    </w:p>
    <w:p w:rsidR="00C656AA" w:rsidRPr="00051181" w:rsidRDefault="00C656AA" w:rsidP="00461873">
      <w:pPr>
        <w:numPr>
          <w:ilvl w:val="0"/>
          <w:numId w:val="14"/>
        </w:num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118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Дисциплина участвует в формировании компетенций:</w:t>
      </w:r>
      <w:r w:rsidRPr="00051181">
        <w:rPr>
          <w:rFonts w:ascii="Times New Roman" w:eastAsia="Calibri" w:hAnsi="Times New Roman" w:cs="Times New Roman"/>
          <w:sz w:val="24"/>
          <w:szCs w:val="24"/>
          <w:lang w:eastAsia="en-US"/>
        </w:rPr>
        <w:t>ОПК-1; ОПК-2; ОПК-3; ПК-2; ПК-3</w:t>
      </w:r>
    </w:p>
    <w:p w:rsidR="00C656AA" w:rsidRPr="00051181" w:rsidRDefault="00C656AA" w:rsidP="00461873">
      <w:pPr>
        <w:numPr>
          <w:ilvl w:val="0"/>
          <w:numId w:val="14"/>
        </w:numPr>
        <w:ind w:left="72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05118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Общая трудоемкость </w:t>
      </w:r>
      <w:r w:rsidRPr="00051181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(в ЗЕТ): 3</w:t>
      </w:r>
    </w:p>
    <w:p w:rsidR="00C656AA" w:rsidRPr="00051181" w:rsidRDefault="00C656AA" w:rsidP="00461873">
      <w:pPr>
        <w:numPr>
          <w:ilvl w:val="0"/>
          <w:numId w:val="14"/>
        </w:numPr>
        <w:ind w:left="72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05118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Форма контроля: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051181">
        <w:rPr>
          <w:rFonts w:ascii="Times New Roman" w:eastAsia="Calibri" w:hAnsi="Times New Roman" w:cs="Times New Roman"/>
          <w:sz w:val="24"/>
          <w:szCs w:val="24"/>
          <w:lang w:eastAsia="en-US"/>
        </w:rPr>
        <w:t>зачет с оценкой</w:t>
      </w:r>
    </w:p>
    <w:p w:rsidR="00C656AA" w:rsidRPr="00051181" w:rsidRDefault="00C656AA" w:rsidP="00461873">
      <w:pPr>
        <w:numPr>
          <w:ilvl w:val="0"/>
          <w:numId w:val="14"/>
        </w:numPr>
        <w:spacing w:after="0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5118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Сведения о профессорско-преподавательском составе:</w:t>
      </w:r>
    </w:p>
    <w:p w:rsidR="00C656AA" w:rsidRPr="00051181" w:rsidRDefault="00C656AA" w:rsidP="00C656A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1181">
        <w:rPr>
          <w:rFonts w:ascii="Times New Roman" w:eastAsia="Calibri" w:hAnsi="Times New Roman" w:cs="Times New Roman"/>
          <w:sz w:val="24"/>
          <w:szCs w:val="24"/>
          <w:lang w:eastAsia="en-US"/>
        </w:rPr>
        <w:t>Канд. филол. наук, доцент кафедры психологии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51181">
        <w:rPr>
          <w:rFonts w:ascii="Times New Roman" w:eastAsia="Calibri" w:hAnsi="Times New Roman" w:cs="Times New Roman"/>
          <w:sz w:val="24"/>
          <w:szCs w:val="24"/>
          <w:lang w:eastAsia="en-US"/>
        </w:rPr>
        <w:t>иповая О.А.</w:t>
      </w:r>
    </w:p>
    <w:p w:rsidR="00C656AA" w:rsidRDefault="00C656AA"/>
    <w:p w:rsidR="00C656AA" w:rsidRDefault="00C656AA">
      <w:pPr>
        <w:rPr>
          <w:rFonts w:ascii="Times New Roman" w:hAnsi="Times New Roman" w:cs="Times New Roman"/>
          <w:sz w:val="28"/>
          <w:szCs w:val="28"/>
        </w:rPr>
      </w:pPr>
    </w:p>
    <w:p w:rsidR="00C656AA" w:rsidRDefault="00C656AA">
      <w:pPr>
        <w:rPr>
          <w:rFonts w:ascii="Times New Roman" w:hAnsi="Times New Roman" w:cs="Times New Roman"/>
          <w:sz w:val="28"/>
          <w:szCs w:val="28"/>
        </w:rPr>
      </w:pPr>
    </w:p>
    <w:p w:rsidR="00C656AA" w:rsidRDefault="00C656AA">
      <w:pPr>
        <w:rPr>
          <w:rFonts w:ascii="Times New Roman" w:hAnsi="Times New Roman" w:cs="Times New Roman"/>
          <w:sz w:val="28"/>
          <w:szCs w:val="28"/>
        </w:rPr>
      </w:pPr>
    </w:p>
    <w:p w:rsidR="00C656AA" w:rsidRDefault="00C656AA">
      <w:pPr>
        <w:rPr>
          <w:rFonts w:ascii="Times New Roman" w:hAnsi="Times New Roman" w:cs="Times New Roman"/>
          <w:sz w:val="28"/>
          <w:szCs w:val="28"/>
        </w:rPr>
      </w:pPr>
    </w:p>
    <w:p w:rsidR="00C656AA" w:rsidRDefault="00C656AA">
      <w:pPr>
        <w:rPr>
          <w:rFonts w:ascii="Times New Roman" w:hAnsi="Times New Roman" w:cs="Times New Roman"/>
          <w:sz w:val="28"/>
          <w:szCs w:val="28"/>
        </w:rPr>
      </w:pPr>
    </w:p>
    <w:p w:rsidR="00C656AA" w:rsidRDefault="00C656AA">
      <w:pPr>
        <w:rPr>
          <w:rFonts w:ascii="Times New Roman" w:hAnsi="Times New Roman" w:cs="Times New Roman"/>
          <w:sz w:val="28"/>
          <w:szCs w:val="28"/>
        </w:rPr>
      </w:pPr>
    </w:p>
    <w:p w:rsidR="00C656AA" w:rsidRDefault="00C656AA">
      <w:pPr>
        <w:rPr>
          <w:rFonts w:ascii="Times New Roman" w:hAnsi="Times New Roman" w:cs="Times New Roman"/>
          <w:sz w:val="28"/>
          <w:szCs w:val="28"/>
        </w:rPr>
      </w:pPr>
    </w:p>
    <w:p w:rsidR="00C656AA" w:rsidRPr="00C656AA" w:rsidRDefault="00C656AA">
      <w:pPr>
        <w:rPr>
          <w:rFonts w:ascii="Times New Roman" w:hAnsi="Times New Roman" w:cs="Times New Roman"/>
          <w:sz w:val="28"/>
          <w:szCs w:val="28"/>
        </w:rPr>
      </w:pPr>
    </w:p>
    <w:p w:rsidR="00C656AA" w:rsidRPr="00C656AA" w:rsidRDefault="00C656AA" w:rsidP="00C656AA">
      <w:pPr>
        <w:rPr>
          <w:rFonts w:ascii="Times New Roman" w:hAnsi="Times New Roman" w:cs="Times New Roman"/>
          <w:sz w:val="28"/>
          <w:szCs w:val="28"/>
        </w:rPr>
      </w:pPr>
    </w:p>
    <w:p w:rsidR="00C656AA" w:rsidRDefault="00C656AA" w:rsidP="00C656AA"/>
    <w:p w:rsidR="00C656AA" w:rsidRDefault="00C656AA" w:rsidP="00C656AA"/>
    <w:p w:rsidR="00C656AA" w:rsidRDefault="00C656AA" w:rsidP="00C656AA"/>
    <w:p w:rsidR="00C656AA" w:rsidRDefault="00C656AA" w:rsidP="00C656AA"/>
    <w:p w:rsidR="00C656AA" w:rsidRDefault="00C656AA" w:rsidP="00C656AA"/>
    <w:p w:rsidR="00C656AA" w:rsidRDefault="00C656AA" w:rsidP="00C656AA"/>
    <w:p w:rsidR="00C656AA" w:rsidRPr="004E34E9" w:rsidRDefault="00C656AA" w:rsidP="00C656AA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E34E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АННОТАЦИЯ</w:t>
      </w:r>
    </w:p>
    <w:p w:rsidR="00C656AA" w:rsidRPr="004E34E9" w:rsidRDefault="00C656AA" w:rsidP="00C656AA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E34E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рабочей программы дисциплины</w:t>
      </w:r>
    </w:p>
    <w:p w:rsidR="00C656AA" w:rsidRPr="004E34E9" w:rsidRDefault="00C656AA" w:rsidP="00C656AA">
      <w:pPr>
        <w:shd w:val="clear" w:color="auto" w:fill="FFFFFF"/>
        <w:spacing w:before="200" w:after="0" w:line="240" w:lineRule="auto"/>
        <w:jc w:val="center"/>
        <w:rPr>
          <w:rFonts w:ascii="Times New Roman" w:eastAsia="Calibri" w:hAnsi="Times New Roman" w:cs="Times New Roman"/>
          <w:i/>
          <w:color w:val="00B050"/>
          <w:sz w:val="28"/>
          <w:szCs w:val="28"/>
          <w:u w:val="single"/>
          <w:lang w:eastAsia="en-US"/>
        </w:rPr>
      </w:pPr>
      <w:r w:rsidRPr="004E34E9">
        <w:rPr>
          <w:rFonts w:ascii="Times New Roman" w:eastAsia="Calibri" w:hAnsi="Times New Roman" w:cs="Times New Roman"/>
          <w:i/>
          <w:sz w:val="28"/>
          <w:szCs w:val="28"/>
          <w:u w:val="single"/>
          <w:lang w:eastAsia="en-US"/>
        </w:rPr>
        <w:t>Б1.Б.09.03 Основы специальной психологии</w:t>
      </w:r>
    </w:p>
    <w:p w:rsidR="00C656AA" w:rsidRPr="004E34E9" w:rsidRDefault="00C656AA" w:rsidP="00C656AA">
      <w:pPr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  <w:lang w:eastAsia="en-US"/>
        </w:rPr>
      </w:pPr>
      <w:r w:rsidRPr="004E34E9">
        <w:rPr>
          <w:rFonts w:ascii="Times New Roman" w:eastAsia="Calibri" w:hAnsi="Times New Roman" w:cs="Times New Roman"/>
          <w:i/>
          <w:sz w:val="28"/>
          <w:szCs w:val="28"/>
          <w:vertAlign w:val="superscript"/>
          <w:lang w:eastAsia="en-US"/>
        </w:rPr>
        <w:t xml:space="preserve">(код и наименование дисциплины по учебному плану) 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786"/>
      </w:tblGrid>
      <w:tr w:rsidR="00C656AA" w:rsidRPr="004E34E9" w:rsidTr="00C656AA">
        <w:tc>
          <w:tcPr>
            <w:tcW w:w="4644" w:type="dxa"/>
          </w:tcPr>
          <w:p w:rsidR="00C656AA" w:rsidRPr="004E34E9" w:rsidRDefault="00C656AA" w:rsidP="00C656AA">
            <w:pPr>
              <w:rPr>
                <w:rFonts w:eastAsia="Calibri"/>
                <w:b/>
                <w:sz w:val="28"/>
                <w:szCs w:val="28"/>
              </w:rPr>
            </w:pPr>
            <w:r w:rsidRPr="004E34E9">
              <w:rPr>
                <w:rFonts w:eastAsia="Calibri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C656AA" w:rsidRPr="004E34E9" w:rsidRDefault="00C656AA" w:rsidP="00C656AA">
            <w:pPr>
              <w:rPr>
                <w:rFonts w:eastAsia="Calibri"/>
                <w:i/>
                <w:sz w:val="28"/>
                <w:szCs w:val="28"/>
              </w:rPr>
            </w:pPr>
            <w:r w:rsidRPr="004E34E9">
              <w:rPr>
                <w:rFonts w:eastAsia="Calibri"/>
                <w:i/>
                <w:sz w:val="28"/>
                <w:szCs w:val="28"/>
              </w:rPr>
              <w:t xml:space="preserve">44.03.01 "Педагогическое образование" </w:t>
            </w:r>
          </w:p>
        </w:tc>
      </w:tr>
      <w:tr w:rsidR="00C656AA" w:rsidRPr="004E34E9" w:rsidTr="00C656AA">
        <w:tc>
          <w:tcPr>
            <w:tcW w:w="4644" w:type="dxa"/>
          </w:tcPr>
          <w:p w:rsidR="00C656AA" w:rsidRPr="004E34E9" w:rsidRDefault="00C656AA" w:rsidP="00C656AA">
            <w:pPr>
              <w:rPr>
                <w:rFonts w:eastAsia="Calibri"/>
                <w:b/>
                <w:sz w:val="28"/>
                <w:szCs w:val="28"/>
              </w:rPr>
            </w:pPr>
            <w:r w:rsidRPr="004E34E9">
              <w:rPr>
                <w:rFonts w:eastAsia="Calibri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C656AA" w:rsidRPr="004E34E9" w:rsidRDefault="00C656AA" w:rsidP="00C656AA">
            <w:pPr>
              <w:shd w:val="clear" w:color="auto" w:fill="FFFFFF"/>
              <w:rPr>
                <w:rFonts w:eastAsia="Calibri"/>
                <w:b/>
                <w:sz w:val="28"/>
                <w:szCs w:val="28"/>
              </w:rPr>
            </w:pPr>
            <w:r w:rsidRPr="004E34E9">
              <w:rPr>
                <w:rFonts w:eastAsia="Calibri"/>
                <w:i/>
                <w:sz w:val="28"/>
                <w:szCs w:val="28"/>
              </w:rPr>
              <w:t xml:space="preserve">44.03.01.05 "История" </w:t>
            </w:r>
          </w:p>
        </w:tc>
      </w:tr>
      <w:tr w:rsidR="00C656AA" w:rsidRPr="004E34E9" w:rsidTr="00C656AA">
        <w:tc>
          <w:tcPr>
            <w:tcW w:w="4644" w:type="dxa"/>
          </w:tcPr>
          <w:p w:rsidR="00C656AA" w:rsidRPr="004E34E9" w:rsidRDefault="00C656AA" w:rsidP="00C656AA">
            <w:pPr>
              <w:rPr>
                <w:rFonts w:eastAsia="Calibri"/>
                <w:b/>
                <w:sz w:val="28"/>
                <w:szCs w:val="28"/>
              </w:rPr>
            </w:pPr>
            <w:r w:rsidRPr="004E34E9">
              <w:rPr>
                <w:rFonts w:eastAsia="Calibri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C656AA" w:rsidRPr="004E34E9" w:rsidRDefault="00C656AA" w:rsidP="00C656AA">
            <w:pPr>
              <w:rPr>
                <w:rFonts w:eastAsia="Calibri"/>
                <w:i/>
                <w:sz w:val="28"/>
                <w:szCs w:val="28"/>
              </w:rPr>
            </w:pPr>
            <w:r w:rsidRPr="004E34E9">
              <w:rPr>
                <w:rFonts w:eastAsia="Calibri"/>
                <w:i/>
                <w:sz w:val="28"/>
                <w:szCs w:val="28"/>
              </w:rPr>
              <w:t>Психологии</w:t>
            </w:r>
          </w:p>
          <w:p w:rsidR="00C656AA" w:rsidRPr="004E34E9" w:rsidRDefault="00C656AA" w:rsidP="00C656AA">
            <w:pPr>
              <w:rPr>
                <w:rFonts w:eastAsia="Calibri"/>
                <w:i/>
                <w:sz w:val="28"/>
                <w:szCs w:val="28"/>
              </w:rPr>
            </w:pPr>
          </w:p>
        </w:tc>
      </w:tr>
    </w:tbl>
    <w:p w:rsidR="00C656AA" w:rsidRPr="004E34E9" w:rsidRDefault="00C656AA" w:rsidP="00461873">
      <w:pPr>
        <w:numPr>
          <w:ilvl w:val="0"/>
          <w:numId w:val="14"/>
        </w:numPr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E34E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Цель изучения дисциплины: </w:t>
      </w:r>
    </w:p>
    <w:p w:rsidR="00C656AA" w:rsidRPr="004E34E9" w:rsidRDefault="00C656AA" w:rsidP="00C656A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34E9">
        <w:rPr>
          <w:rFonts w:ascii="Times New Roman" w:eastAsia="Calibri" w:hAnsi="Times New Roman" w:cs="Times New Roman"/>
          <w:sz w:val="24"/>
          <w:szCs w:val="24"/>
          <w:lang w:eastAsia="en-US"/>
        </w:rPr>
        <w:t>изучение закономерности нормального и аномального психического развития и особенности их проявления в учебном процессе в разные возрастные периоды.</w:t>
      </w:r>
    </w:p>
    <w:p w:rsidR="00C656AA" w:rsidRPr="004E34E9" w:rsidRDefault="00C656AA" w:rsidP="00461873">
      <w:pPr>
        <w:numPr>
          <w:ilvl w:val="0"/>
          <w:numId w:val="14"/>
        </w:num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E34E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Задачи изучения дисциплины:</w:t>
      </w:r>
    </w:p>
    <w:p w:rsidR="00C656AA" w:rsidRPr="004E34E9" w:rsidRDefault="00C656AA" w:rsidP="00C656A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34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учитывать в педагогическом взаимодействии различные особенности учащихся, </w:t>
      </w:r>
    </w:p>
    <w:p w:rsidR="00C656AA" w:rsidRPr="004E34E9" w:rsidRDefault="00C656AA" w:rsidP="00C656A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34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создавать психологически безопасную образовательную среду, </w:t>
      </w:r>
    </w:p>
    <w:p w:rsidR="00C656AA" w:rsidRPr="004E34E9" w:rsidRDefault="00C656AA" w:rsidP="00C656A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34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бесконфликтно общаться с различными субъектами педагогического процесса, </w:t>
      </w:r>
    </w:p>
    <w:p w:rsidR="00C656AA" w:rsidRPr="004E34E9" w:rsidRDefault="00C656AA" w:rsidP="00C656A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34E9">
        <w:rPr>
          <w:rFonts w:ascii="Times New Roman" w:eastAsia="Calibri" w:hAnsi="Times New Roman" w:cs="Times New Roman"/>
          <w:sz w:val="24"/>
          <w:szCs w:val="24"/>
          <w:lang w:eastAsia="en-US"/>
        </w:rPr>
        <w:t>- владеть способами осуществления психолого-педагогической поддержки и сопровождения учащихся, способами взаимодействия с другими субъектами образовательного процесса.</w:t>
      </w:r>
    </w:p>
    <w:p w:rsidR="00C656AA" w:rsidRPr="004E34E9" w:rsidRDefault="00C656AA" w:rsidP="00461873">
      <w:pPr>
        <w:numPr>
          <w:ilvl w:val="0"/>
          <w:numId w:val="14"/>
        </w:num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E34E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Результаты обучения по дисциплине. </w:t>
      </w:r>
    </w:p>
    <w:p w:rsidR="00C656AA" w:rsidRPr="004E34E9" w:rsidRDefault="00C656AA" w:rsidP="00C656A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E34E9">
        <w:rPr>
          <w:rFonts w:ascii="Times New Roman" w:eastAsia="Calibri" w:hAnsi="Times New Roman" w:cs="Times New Roman"/>
          <w:sz w:val="28"/>
          <w:szCs w:val="28"/>
          <w:lang w:eastAsia="en-US"/>
        </w:rPr>
        <w:t>В результате изучения дисциплины студент должен</w:t>
      </w:r>
    </w:p>
    <w:p w:rsidR="00C656AA" w:rsidRPr="004E34E9" w:rsidRDefault="00C656AA" w:rsidP="00C656A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34E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Знать: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Pr="004E34E9">
        <w:rPr>
          <w:rFonts w:ascii="Times New Roman" w:eastAsia="Calibri" w:hAnsi="Times New Roman" w:cs="Times New Roman"/>
          <w:sz w:val="24"/>
          <w:szCs w:val="24"/>
          <w:lang w:eastAsia="en-US"/>
        </w:rPr>
        <w:t>социальные, возрастные, психофизические и индивидуальные особенности, в том числе особые образовательные потребности обучающихся (ОПК-2); основы психолого-педагогического сопровождения учебно-воспитательного процесса (ОПК-3); современные методы и технологии обучения и диагностики (ПК-2).</w:t>
      </w:r>
    </w:p>
    <w:p w:rsidR="00C656AA" w:rsidRPr="004E34E9" w:rsidRDefault="00C656AA" w:rsidP="00C656A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34E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Уметь: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Pr="004E34E9">
        <w:rPr>
          <w:rFonts w:ascii="Times New Roman" w:eastAsia="Calibri" w:hAnsi="Times New Roman" w:cs="Times New Roman"/>
          <w:sz w:val="24"/>
          <w:szCs w:val="24"/>
          <w:lang w:eastAsia="en-US"/>
        </w:rPr>
        <w:t>дифференцировать социальные, возрастные, психофизические и индивидуальные особенности, в том числе особые образовательные потребности обучающихся (ОПК-2); осуществлять психолого-педагогическое сопровождение учебно-воспитательного процесса (ОПК-3); применять современные методы и технологии обучения и диагностики (ПК-2).</w:t>
      </w:r>
    </w:p>
    <w:p w:rsidR="00C656AA" w:rsidRPr="004E34E9" w:rsidRDefault="00C656AA" w:rsidP="00C656A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34E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Владеть: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Pr="004E34E9">
        <w:rPr>
          <w:rFonts w:ascii="Times New Roman" w:eastAsia="Calibri" w:hAnsi="Times New Roman" w:cs="Times New Roman"/>
          <w:sz w:val="24"/>
          <w:szCs w:val="24"/>
          <w:lang w:eastAsia="en-US"/>
        </w:rPr>
        <w:t>способами дифференцировки социальных, возрастных, психофизических и индивидуальных особенностей, в том числе особых образовательных потребностей обучающихся (ОПК-2); навыком осуществления психолого-педагогического сопровождения учебно-воспитательного процесса (ОПК-3); навыком применения современных методов и технологий обучения и диагностики (ПК-2).</w:t>
      </w:r>
    </w:p>
    <w:p w:rsidR="00C656AA" w:rsidRPr="004E34E9" w:rsidRDefault="00C656AA" w:rsidP="00461873">
      <w:pPr>
        <w:numPr>
          <w:ilvl w:val="0"/>
          <w:numId w:val="14"/>
        </w:num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34E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Дисциплина участвует в формировании компетенций:</w:t>
      </w:r>
      <w:r w:rsidRPr="004E34E9">
        <w:rPr>
          <w:rFonts w:ascii="Times New Roman" w:eastAsia="Calibri" w:hAnsi="Times New Roman" w:cs="Times New Roman"/>
          <w:sz w:val="24"/>
          <w:szCs w:val="24"/>
          <w:lang w:eastAsia="en-US"/>
        </w:rPr>
        <w:t>ОПК-2; ОПК-3; ПК-2</w:t>
      </w:r>
    </w:p>
    <w:p w:rsidR="00C656AA" w:rsidRPr="004E34E9" w:rsidRDefault="00C656AA" w:rsidP="00461873">
      <w:pPr>
        <w:numPr>
          <w:ilvl w:val="0"/>
          <w:numId w:val="14"/>
        </w:numPr>
        <w:ind w:left="72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4E34E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Общая трудоемкость </w:t>
      </w:r>
      <w:r w:rsidRPr="004E34E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(в ЗЕТ): 2</w:t>
      </w:r>
    </w:p>
    <w:p w:rsidR="00C656AA" w:rsidRPr="004E34E9" w:rsidRDefault="00C656AA" w:rsidP="00461873">
      <w:pPr>
        <w:numPr>
          <w:ilvl w:val="0"/>
          <w:numId w:val="14"/>
        </w:numPr>
        <w:ind w:left="72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4E34E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Форма контроля: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4E34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зачет </w:t>
      </w:r>
    </w:p>
    <w:p w:rsidR="00C656AA" w:rsidRPr="004E34E9" w:rsidRDefault="00C656AA" w:rsidP="00461873">
      <w:pPr>
        <w:numPr>
          <w:ilvl w:val="0"/>
          <w:numId w:val="14"/>
        </w:numPr>
        <w:spacing w:after="0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E34E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Сведения о профессорско-преподавательском составе:</w:t>
      </w:r>
    </w:p>
    <w:p w:rsidR="00C656AA" w:rsidRPr="004E34E9" w:rsidRDefault="00C656AA" w:rsidP="00C656A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E34E9">
        <w:rPr>
          <w:rFonts w:ascii="Times New Roman" w:eastAsia="Calibri" w:hAnsi="Times New Roman" w:cs="Times New Roman"/>
          <w:sz w:val="24"/>
          <w:szCs w:val="24"/>
          <w:lang w:eastAsia="en-US"/>
        </w:rPr>
        <w:t>Канд. филол. наук, доцент кафедры психологии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4E34E9">
        <w:rPr>
          <w:rFonts w:ascii="Times New Roman" w:eastAsia="Calibri" w:hAnsi="Times New Roman" w:cs="Times New Roman"/>
          <w:sz w:val="24"/>
          <w:szCs w:val="24"/>
          <w:lang w:eastAsia="en-US"/>
        </w:rPr>
        <w:t>Липовая О.А.</w:t>
      </w:r>
    </w:p>
    <w:p w:rsidR="00C656AA" w:rsidRPr="004E34E9" w:rsidRDefault="00C656AA" w:rsidP="00C656AA"/>
    <w:p w:rsidR="00C656AA" w:rsidRPr="00AA4303" w:rsidRDefault="00C656AA" w:rsidP="00C656AA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430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C656AA" w:rsidRPr="00AA4303" w:rsidRDefault="00C656AA" w:rsidP="00C656AA">
      <w:pPr>
        <w:widowControl w:val="0"/>
        <w:spacing w:after="0" w:line="240" w:lineRule="auto"/>
        <w:ind w:firstLine="40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4303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C656AA" w:rsidRPr="00AA4303" w:rsidRDefault="00C656AA" w:rsidP="00C656AA">
      <w:pPr>
        <w:widowControl w:val="0"/>
        <w:shd w:val="clear" w:color="auto" w:fill="FFFFFF"/>
        <w:spacing w:after="0" w:line="240" w:lineRule="auto"/>
        <w:ind w:firstLine="40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Б1.Б.10</w:t>
      </w:r>
      <w:r w:rsidRPr="00AA430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.01Введение в педагогическую деятельность.</w:t>
      </w:r>
    </w:p>
    <w:p w:rsidR="00C656AA" w:rsidRPr="00AA4303" w:rsidRDefault="00C656AA" w:rsidP="00C656AA">
      <w:pPr>
        <w:widowControl w:val="0"/>
        <w:shd w:val="clear" w:color="auto" w:fill="FFFFFF"/>
        <w:spacing w:after="0" w:line="240" w:lineRule="auto"/>
        <w:ind w:firstLine="40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AA430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История образования и педагогической мысли</w:t>
      </w:r>
    </w:p>
    <w:p w:rsidR="00C656AA" w:rsidRPr="00AA4303" w:rsidRDefault="00C656AA" w:rsidP="00C656AA">
      <w:pPr>
        <w:widowControl w:val="0"/>
        <w:spacing w:after="0" w:line="240" w:lineRule="auto"/>
        <w:ind w:firstLine="403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656AA" w:rsidRPr="00AA4303" w:rsidTr="00C656AA">
        <w:tc>
          <w:tcPr>
            <w:tcW w:w="4785" w:type="dxa"/>
          </w:tcPr>
          <w:p w:rsidR="00C656AA" w:rsidRPr="00AA4303" w:rsidRDefault="00C656AA" w:rsidP="00C656AA">
            <w:pPr>
              <w:widowControl w:val="0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43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4786" w:type="dxa"/>
          </w:tcPr>
          <w:p w:rsidR="00C656AA" w:rsidRPr="00AA4303" w:rsidRDefault="00C656AA" w:rsidP="00C656AA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4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44.03.0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D74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 образование</w:t>
            </w:r>
            <w:r w:rsidRPr="00AA4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656AA" w:rsidRPr="00AA4303" w:rsidTr="00C656AA">
        <w:tc>
          <w:tcPr>
            <w:tcW w:w="4785" w:type="dxa"/>
          </w:tcPr>
          <w:p w:rsidR="00C656AA" w:rsidRPr="00AA4303" w:rsidRDefault="00C656AA" w:rsidP="00C656AA">
            <w:pPr>
              <w:widowControl w:val="0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43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Профили</w:t>
            </w:r>
          </w:p>
        </w:tc>
        <w:tc>
          <w:tcPr>
            <w:tcW w:w="4786" w:type="dxa"/>
          </w:tcPr>
          <w:p w:rsidR="00C656AA" w:rsidRPr="00AA4303" w:rsidRDefault="00C656AA" w:rsidP="00C656AA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44.03.01.05</w:t>
            </w:r>
            <w:r w:rsidRPr="00AA4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«История» </w:t>
            </w:r>
          </w:p>
        </w:tc>
      </w:tr>
      <w:tr w:rsidR="00C656AA" w:rsidRPr="00AA4303" w:rsidTr="00C656AA">
        <w:tc>
          <w:tcPr>
            <w:tcW w:w="4785" w:type="dxa"/>
          </w:tcPr>
          <w:p w:rsidR="00C656AA" w:rsidRPr="00AA4303" w:rsidRDefault="00C656AA" w:rsidP="00C656AA">
            <w:pPr>
              <w:widowControl w:val="0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43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Кафедра</w:t>
            </w:r>
          </w:p>
        </w:tc>
        <w:tc>
          <w:tcPr>
            <w:tcW w:w="4786" w:type="dxa"/>
          </w:tcPr>
          <w:p w:rsidR="00C656AA" w:rsidRPr="00D74D70" w:rsidRDefault="00C656AA" w:rsidP="00C656A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Общей педагогики</w:t>
            </w:r>
          </w:p>
        </w:tc>
      </w:tr>
    </w:tbl>
    <w:p w:rsidR="00C656AA" w:rsidRDefault="00C656AA" w:rsidP="00C656AA">
      <w:pPr>
        <w:tabs>
          <w:tab w:val="left" w:pos="567"/>
        </w:tabs>
        <w:spacing w:after="0" w:afterAutospacing="1" w:line="240" w:lineRule="auto"/>
        <w:ind w:firstLine="709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C656AA" w:rsidRPr="00AA4303" w:rsidRDefault="00C656AA" w:rsidP="00C656AA">
      <w:pPr>
        <w:tabs>
          <w:tab w:val="left" w:pos="567"/>
        </w:tabs>
        <w:spacing w:after="0" w:afterAutospacing="1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A4303">
        <w:rPr>
          <w:rFonts w:ascii="Times New Roman" w:eastAsia="Arial Unicode MS" w:hAnsi="Times New Roman" w:cs="Times New Roman"/>
          <w:b/>
          <w:sz w:val="24"/>
          <w:szCs w:val="24"/>
        </w:rPr>
        <w:t xml:space="preserve">1. Цель изучения дисциплины: </w:t>
      </w:r>
      <w:r w:rsidRPr="00AA4303">
        <w:rPr>
          <w:rFonts w:ascii="Times New Roman" w:eastAsia="Arial Unicode MS" w:hAnsi="Times New Roman" w:cs="Times New Roman"/>
          <w:color w:val="000000"/>
          <w:sz w:val="24"/>
          <w:szCs w:val="24"/>
        </w:rPr>
        <w:t>освоения дисциплины «Введение в педагогическую деятельность. История образования и педагогической мысли» овладение бакалавром общекультурными, общепрофессиональными и профессиональными компетенциями в области образования, социальной сферы и культуры для успешного решения профессиональных задач;  развитие теоретического мышления будущих бакалавров  педагогического образования, ведущего к научному осмыслению объективной педагогической реальности; развитие умений самообразовательной деятельности,  обеспечивающих саморазвитие профессиональной компетентности будущего педагога.</w:t>
      </w:r>
    </w:p>
    <w:p w:rsidR="00C656AA" w:rsidRPr="00AA4303" w:rsidRDefault="00C656AA" w:rsidP="00C656AA">
      <w:pPr>
        <w:widowControl w:val="0"/>
        <w:spacing w:after="0" w:line="240" w:lineRule="auto"/>
        <w:ind w:left="567" w:firstLine="40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4303">
        <w:rPr>
          <w:rFonts w:ascii="Times New Roman" w:eastAsia="Times New Roman" w:hAnsi="Times New Roman" w:cs="Times New Roman"/>
          <w:b/>
          <w:sz w:val="24"/>
          <w:szCs w:val="24"/>
        </w:rPr>
        <w:t>2. Задачи изучения дисциплины:</w:t>
      </w:r>
    </w:p>
    <w:p w:rsidR="00C656AA" w:rsidRPr="00AA4303" w:rsidRDefault="00C656AA" w:rsidP="00C656A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303">
        <w:rPr>
          <w:rFonts w:ascii="Times New Roman" w:eastAsia="Times New Roman" w:hAnsi="Times New Roman" w:cs="Times New Roman"/>
          <w:sz w:val="24"/>
          <w:szCs w:val="24"/>
        </w:rPr>
        <w:t>- развить научно-педагогическое мышление бакалавров;</w:t>
      </w:r>
    </w:p>
    <w:p w:rsidR="00C656AA" w:rsidRPr="00AA4303" w:rsidRDefault="00C656AA" w:rsidP="00C656A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303">
        <w:rPr>
          <w:rFonts w:ascii="Times New Roman" w:eastAsia="Times New Roman" w:hAnsi="Times New Roman" w:cs="Times New Roman"/>
          <w:sz w:val="24"/>
          <w:szCs w:val="24"/>
        </w:rPr>
        <w:t>- сформировать представление бакалавров о содержании, структуре и функциях педагогической деятельности; социальной ценности педагогической профессии; педагогической культуре и педагогическом мастерстве, роли педагога в современном мире;</w:t>
      </w:r>
    </w:p>
    <w:p w:rsidR="00C656AA" w:rsidRPr="00AA4303" w:rsidRDefault="00C656AA" w:rsidP="00C656A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303">
        <w:rPr>
          <w:rFonts w:ascii="Times New Roman" w:eastAsia="Times New Roman" w:hAnsi="Times New Roman" w:cs="Times New Roman"/>
          <w:sz w:val="24"/>
          <w:szCs w:val="24"/>
        </w:rPr>
        <w:t>- сформировать основы педагогической культуры, в том числе готовность логически и терминологически верно строить профессиональную устную и письменную речь;</w:t>
      </w:r>
    </w:p>
    <w:p w:rsidR="00C656AA" w:rsidRPr="00AA4303" w:rsidRDefault="00C656AA" w:rsidP="00C656A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303">
        <w:rPr>
          <w:rFonts w:ascii="Times New Roman" w:eastAsia="Times New Roman" w:hAnsi="Times New Roman" w:cs="Times New Roman"/>
          <w:sz w:val="24"/>
          <w:szCs w:val="24"/>
        </w:rPr>
        <w:t>- способствовать обогащению имеющихся у бакалавров представлений о сущности, возможностях и границах образования, о способах постановки и решения проблем воспитания и обучения новых поколений в различные исторические эпохи у разных народов;</w:t>
      </w:r>
    </w:p>
    <w:p w:rsidR="00C656AA" w:rsidRPr="00AA4303" w:rsidRDefault="00C656AA" w:rsidP="00C656A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303">
        <w:rPr>
          <w:rFonts w:ascii="Times New Roman" w:eastAsia="Times New Roman" w:hAnsi="Times New Roman" w:cs="Times New Roman"/>
          <w:sz w:val="24"/>
          <w:szCs w:val="24"/>
        </w:rPr>
        <w:t>- содействовать развитию навыков профессиональной коммуникации для решения задач в профессиональной деятельности;</w:t>
      </w:r>
    </w:p>
    <w:p w:rsidR="00C656AA" w:rsidRPr="00AA4303" w:rsidRDefault="00C656AA" w:rsidP="00C656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43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способствовать профессиональному самообразованию и личностному развитию будущего педагога. </w:t>
      </w:r>
    </w:p>
    <w:p w:rsidR="00C656AA" w:rsidRPr="00AA4303" w:rsidRDefault="00C656AA" w:rsidP="00C656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56AA" w:rsidRPr="00AA4303" w:rsidRDefault="00C656AA" w:rsidP="00C656AA">
      <w:pPr>
        <w:widowControl w:val="0"/>
        <w:spacing w:after="0" w:line="240" w:lineRule="auto"/>
        <w:ind w:left="360" w:firstLine="40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4303">
        <w:rPr>
          <w:rFonts w:ascii="Times New Roman" w:eastAsia="Times New Roman" w:hAnsi="Times New Roman" w:cs="Times New Roman"/>
          <w:b/>
          <w:sz w:val="24"/>
          <w:szCs w:val="24"/>
        </w:rPr>
        <w:t xml:space="preserve">3. Результаты обучения по дисциплине.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39"/>
        <w:gridCol w:w="2150"/>
        <w:gridCol w:w="6458"/>
      </w:tblGrid>
      <w:tr w:rsidR="00C656AA" w:rsidRPr="00AA4303" w:rsidTr="008E0CF4">
        <w:trPr>
          <w:cantSplit/>
          <w:trHeight w:val="341"/>
        </w:trPr>
        <w:tc>
          <w:tcPr>
            <w:tcW w:w="3289" w:type="dxa"/>
            <w:gridSpan w:val="2"/>
          </w:tcPr>
          <w:p w:rsidR="00C656AA" w:rsidRPr="00AA4303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430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6458" w:type="dxa"/>
            <w:vMerge w:val="restart"/>
          </w:tcPr>
          <w:p w:rsidR="00C656AA" w:rsidRPr="00AA4303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303"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Осваиваемые</w:t>
            </w:r>
          </w:p>
          <w:p w:rsidR="00C656AA" w:rsidRPr="00AA4303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4303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C656AA" w:rsidRPr="00AA4303" w:rsidTr="008E0CF4">
        <w:trPr>
          <w:cantSplit/>
          <w:trHeight w:val="281"/>
        </w:trPr>
        <w:tc>
          <w:tcPr>
            <w:tcW w:w="1139" w:type="dxa"/>
          </w:tcPr>
          <w:p w:rsidR="00C656AA" w:rsidRPr="00AA4303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303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150" w:type="dxa"/>
          </w:tcPr>
          <w:p w:rsidR="00C656AA" w:rsidRPr="00AA4303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30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458" w:type="dxa"/>
            <w:vMerge/>
          </w:tcPr>
          <w:p w:rsidR="00C656AA" w:rsidRPr="00AA4303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56AA" w:rsidRPr="00AA4303" w:rsidTr="008E0CF4">
        <w:trPr>
          <w:trHeight w:val="242"/>
        </w:trPr>
        <w:tc>
          <w:tcPr>
            <w:tcW w:w="9747" w:type="dxa"/>
            <w:gridSpan w:val="3"/>
          </w:tcPr>
          <w:p w:rsidR="00C656AA" w:rsidRPr="00AA4303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A430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Общекультурные компетенции (ОК)</w:t>
            </w:r>
          </w:p>
        </w:tc>
      </w:tr>
      <w:tr w:rsidR="00C656AA" w:rsidRPr="00AA4303" w:rsidTr="008E0CF4">
        <w:trPr>
          <w:trHeight w:val="242"/>
        </w:trPr>
        <w:tc>
          <w:tcPr>
            <w:tcW w:w="1139" w:type="dxa"/>
            <w:vMerge w:val="restart"/>
          </w:tcPr>
          <w:p w:rsidR="00C656AA" w:rsidRPr="00AA4303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303">
              <w:rPr>
                <w:rFonts w:ascii="Times New Roman" w:eastAsia="Times New Roman" w:hAnsi="Times New Roman" w:cs="Times New Roman"/>
                <w:sz w:val="24"/>
                <w:szCs w:val="24"/>
              </w:rPr>
              <w:t>ОК-6</w:t>
            </w:r>
          </w:p>
        </w:tc>
        <w:tc>
          <w:tcPr>
            <w:tcW w:w="2150" w:type="dxa"/>
            <w:vMerge w:val="restart"/>
          </w:tcPr>
          <w:p w:rsidR="00C656AA" w:rsidRPr="00AA4303" w:rsidRDefault="00C656AA" w:rsidP="00C656AA">
            <w:pPr>
              <w:autoSpaceDE w:val="0"/>
              <w:autoSpaceDN w:val="0"/>
              <w:adjustRightInd w:val="0"/>
              <w:spacing w:after="5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303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способностью к самоорганизации и самообразованию</w:t>
            </w:r>
          </w:p>
          <w:p w:rsidR="00C656AA" w:rsidRPr="00AA4303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</w:tcPr>
          <w:p w:rsidR="00C656AA" w:rsidRPr="00AA4303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303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AA43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</w:t>
            </w:r>
            <w:r w:rsidRPr="00AA4303">
              <w:rPr>
                <w:rFonts w:ascii="Times New Roman" w:eastAsia="Times New Roman" w:hAnsi="Times New Roman" w:cs="Times New Roman"/>
                <w:sz w:val="24"/>
                <w:szCs w:val="24"/>
              </w:rPr>
              <w:t>сновные закономерности взаимодействия человека и общества</w:t>
            </w:r>
          </w:p>
        </w:tc>
      </w:tr>
      <w:tr w:rsidR="00C656AA" w:rsidRPr="00AA4303" w:rsidTr="008E0CF4">
        <w:tc>
          <w:tcPr>
            <w:tcW w:w="1139" w:type="dxa"/>
            <w:vMerge/>
          </w:tcPr>
          <w:p w:rsidR="00C656AA" w:rsidRPr="00AA4303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vMerge/>
          </w:tcPr>
          <w:p w:rsidR="00C656AA" w:rsidRPr="00AA4303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</w:tcPr>
          <w:p w:rsidR="00C656AA" w:rsidRPr="00AA4303" w:rsidRDefault="00C656AA" w:rsidP="009D5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8" w:hanging="20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303">
              <w:rPr>
                <w:rFonts w:ascii="Times New Roman" w:eastAsia="Times New Roman" w:hAnsi="Times New Roman" w:cs="Times New Roman"/>
                <w:sz w:val="24"/>
                <w:szCs w:val="24"/>
              </w:rPr>
              <w:t>У участвовать в общественно-профессиональных дискуссиях, использовать различные формы, виды устной и письменной коммуникации в учебной и профессиональной деятельности</w:t>
            </w:r>
          </w:p>
        </w:tc>
      </w:tr>
      <w:tr w:rsidR="00C656AA" w:rsidRPr="00AA4303" w:rsidTr="008E0CF4">
        <w:tc>
          <w:tcPr>
            <w:tcW w:w="1139" w:type="dxa"/>
            <w:vMerge/>
          </w:tcPr>
          <w:p w:rsidR="00C656AA" w:rsidRPr="00AA4303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vMerge/>
          </w:tcPr>
          <w:p w:rsidR="00C656AA" w:rsidRPr="00AA4303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</w:tcPr>
          <w:p w:rsidR="00C656AA" w:rsidRPr="00AA4303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303">
              <w:rPr>
                <w:rFonts w:ascii="Times New Roman" w:eastAsia="Times New Roman" w:hAnsi="Times New Roman" w:cs="Times New Roman"/>
                <w:sz w:val="24"/>
                <w:szCs w:val="24"/>
              </w:rPr>
              <w:t>Вс</w:t>
            </w:r>
            <w:r w:rsidRPr="00AA43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пособами ориентации в профессиональных источниках информации (журналы, сайты, образовательные порталы и т.д.), способами совершенствования профессиональных </w:t>
            </w:r>
            <w:r w:rsidRPr="00AA43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знаний и умений путем использования возможностей информационной среды образовательного учреждения; т</w:t>
            </w:r>
            <w:r w:rsidRPr="00AA4303">
              <w:rPr>
                <w:rFonts w:ascii="Times New Roman" w:eastAsia="Times New Roman" w:hAnsi="Times New Roman" w:cs="Times New Roman"/>
                <w:sz w:val="24"/>
                <w:szCs w:val="24"/>
              </w:rPr>
              <w:t>ехнологиями приобретения, использования и обновления гуманитарных и социальных знаний</w:t>
            </w:r>
          </w:p>
        </w:tc>
      </w:tr>
      <w:tr w:rsidR="00C656AA" w:rsidRPr="00AA4303" w:rsidTr="008E0CF4">
        <w:trPr>
          <w:trHeight w:val="242"/>
        </w:trPr>
        <w:tc>
          <w:tcPr>
            <w:tcW w:w="9747" w:type="dxa"/>
            <w:gridSpan w:val="3"/>
          </w:tcPr>
          <w:p w:rsidR="00C656AA" w:rsidRPr="00AA4303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A430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Общепрофессиональные компетенции (ОПК)</w:t>
            </w:r>
          </w:p>
        </w:tc>
      </w:tr>
      <w:tr w:rsidR="00C656AA" w:rsidRPr="00AA4303" w:rsidTr="008E0CF4">
        <w:trPr>
          <w:trHeight w:val="242"/>
        </w:trPr>
        <w:tc>
          <w:tcPr>
            <w:tcW w:w="1139" w:type="dxa"/>
            <w:vMerge w:val="restart"/>
          </w:tcPr>
          <w:p w:rsidR="00C656AA" w:rsidRPr="00AA4303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A4303">
              <w:rPr>
                <w:rFonts w:ascii="Times New Roman" w:eastAsia="Times New Roman" w:hAnsi="Times New Roman" w:cs="Times New Roman"/>
                <w:sz w:val="24"/>
                <w:szCs w:val="24"/>
              </w:rPr>
              <w:t>ОПК-</w:t>
            </w:r>
            <w:r w:rsidRPr="00AA43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50" w:type="dxa"/>
            <w:vMerge w:val="restart"/>
          </w:tcPr>
          <w:p w:rsidR="00C656AA" w:rsidRPr="00AA4303" w:rsidRDefault="00C656AA" w:rsidP="00C656A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303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готовностью сознавать социальную значимость своей будущей профессии, обладать мотивацией к осуществлению профессиональной деятельности</w:t>
            </w:r>
          </w:p>
          <w:p w:rsidR="00C656AA" w:rsidRPr="00AA4303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</w:tcPr>
          <w:p w:rsidR="00C656AA" w:rsidRPr="00AA4303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303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AA43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ценностные основы профессиональной деятельности в сфере образования</w:t>
            </w:r>
          </w:p>
        </w:tc>
      </w:tr>
      <w:tr w:rsidR="00C656AA" w:rsidRPr="00AA4303" w:rsidTr="008E0CF4">
        <w:tc>
          <w:tcPr>
            <w:tcW w:w="1139" w:type="dxa"/>
            <w:vMerge/>
          </w:tcPr>
          <w:p w:rsidR="00C656AA" w:rsidRPr="00AA4303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vMerge/>
          </w:tcPr>
          <w:p w:rsidR="00C656AA" w:rsidRPr="00AA4303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</w:tcPr>
          <w:p w:rsidR="00C656AA" w:rsidRPr="00AA4303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303">
              <w:rPr>
                <w:rFonts w:ascii="Times New Roman" w:eastAsia="Times New Roman" w:hAnsi="Times New Roman" w:cs="Times New Roman"/>
                <w:sz w:val="24"/>
                <w:szCs w:val="24"/>
              </w:rPr>
              <w:t>У использовать теоретические знания для генерации новых идей в области развития образования</w:t>
            </w:r>
          </w:p>
        </w:tc>
      </w:tr>
      <w:tr w:rsidR="00C656AA" w:rsidRPr="00AA4303" w:rsidTr="008E0CF4">
        <w:tc>
          <w:tcPr>
            <w:tcW w:w="1139" w:type="dxa"/>
            <w:vMerge/>
          </w:tcPr>
          <w:p w:rsidR="00C656AA" w:rsidRPr="00AA4303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vMerge/>
          </w:tcPr>
          <w:p w:rsidR="00C656AA" w:rsidRPr="00AA4303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</w:tcPr>
          <w:p w:rsidR="00C656AA" w:rsidRPr="00AA4303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303">
              <w:rPr>
                <w:rFonts w:ascii="Times New Roman" w:eastAsia="Times New Roman" w:hAnsi="Times New Roman" w:cs="Times New Roman"/>
                <w:sz w:val="24"/>
                <w:szCs w:val="24"/>
              </w:rPr>
              <w:t>Вспособами совершенствования профессиональных знаний и умений путем использования возможностей информационной среды образовательного учреждения</w:t>
            </w:r>
          </w:p>
        </w:tc>
      </w:tr>
      <w:tr w:rsidR="00C656AA" w:rsidRPr="00AA4303" w:rsidTr="008E0CF4">
        <w:tc>
          <w:tcPr>
            <w:tcW w:w="1139" w:type="dxa"/>
            <w:vMerge w:val="restart"/>
          </w:tcPr>
          <w:p w:rsidR="00C656AA" w:rsidRPr="00AA4303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A4303">
              <w:rPr>
                <w:rFonts w:ascii="Times New Roman" w:eastAsia="Times New Roman" w:hAnsi="Times New Roman" w:cs="Times New Roman"/>
                <w:sz w:val="24"/>
                <w:szCs w:val="24"/>
              </w:rPr>
              <w:t>ОПК-</w:t>
            </w:r>
            <w:r w:rsidRPr="00AA43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150" w:type="dxa"/>
            <w:vMerge w:val="restart"/>
          </w:tcPr>
          <w:p w:rsidR="00C656AA" w:rsidRPr="00AA4303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303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владением основами профессиональной этики и речевой культуры</w:t>
            </w:r>
          </w:p>
        </w:tc>
        <w:tc>
          <w:tcPr>
            <w:tcW w:w="6458" w:type="dxa"/>
          </w:tcPr>
          <w:p w:rsidR="00C656AA" w:rsidRPr="00AA4303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303">
              <w:rPr>
                <w:rFonts w:ascii="Times New Roman" w:eastAsia="Times New Roman" w:hAnsi="Times New Roman" w:cs="Times New Roman"/>
                <w:sz w:val="24"/>
                <w:szCs w:val="24"/>
              </w:rPr>
              <w:t>З основы владения современным русским литературным языком;  орфографические нормы современного русского языка</w:t>
            </w:r>
          </w:p>
        </w:tc>
      </w:tr>
      <w:tr w:rsidR="00C656AA" w:rsidRPr="00AA4303" w:rsidTr="008E0CF4">
        <w:tc>
          <w:tcPr>
            <w:tcW w:w="1139" w:type="dxa"/>
            <w:vMerge/>
          </w:tcPr>
          <w:p w:rsidR="00C656AA" w:rsidRPr="00AA4303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vMerge/>
          </w:tcPr>
          <w:p w:rsidR="00C656AA" w:rsidRPr="00AA4303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</w:tcPr>
          <w:p w:rsidR="00C656AA" w:rsidRPr="00AA4303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303">
              <w:rPr>
                <w:rFonts w:ascii="Times New Roman" w:eastAsia="Times New Roman" w:hAnsi="Times New Roman" w:cs="Times New Roman"/>
                <w:sz w:val="24"/>
                <w:szCs w:val="24"/>
              </w:rPr>
              <w:t>У вступать в диалог и сотрудничество, учитывать различные контексты (социальные, культурные, национальные), в которых протекают процессы обучения, воспитания и социализации</w:t>
            </w:r>
          </w:p>
        </w:tc>
      </w:tr>
      <w:tr w:rsidR="00C656AA" w:rsidRPr="00AA4303" w:rsidTr="008E0CF4">
        <w:tc>
          <w:tcPr>
            <w:tcW w:w="1139" w:type="dxa"/>
            <w:vMerge/>
          </w:tcPr>
          <w:p w:rsidR="00C656AA" w:rsidRPr="00AA4303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vMerge/>
          </w:tcPr>
          <w:p w:rsidR="00C656AA" w:rsidRPr="00AA4303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</w:tcPr>
          <w:p w:rsidR="00C656AA" w:rsidRPr="00AA4303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303">
              <w:rPr>
                <w:rFonts w:ascii="Times New Roman" w:eastAsia="Times New Roman" w:hAnsi="Times New Roman" w:cs="Times New Roman"/>
                <w:sz w:val="24"/>
                <w:szCs w:val="24"/>
              </w:rPr>
              <w:t>Внавыками грамотного письма, различными способами вербальной и невербальной коммуникации</w:t>
            </w:r>
          </w:p>
        </w:tc>
      </w:tr>
      <w:tr w:rsidR="00C656AA" w:rsidRPr="00AA4303" w:rsidTr="008E0CF4">
        <w:trPr>
          <w:trHeight w:val="242"/>
        </w:trPr>
        <w:tc>
          <w:tcPr>
            <w:tcW w:w="9747" w:type="dxa"/>
            <w:gridSpan w:val="3"/>
          </w:tcPr>
          <w:p w:rsidR="00C656AA" w:rsidRPr="00AA4303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A430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Профессиональные компетенции (ПК)</w:t>
            </w:r>
          </w:p>
        </w:tc>
      </w:tr>
      <w:tr w:rsidR="00C656AA" w:rsidRPr="00AA4303" w:rsidTr="008E0CF4">
        <w:trPr>
          <w:trHeight w:val="242"/>
        </w:trPr>
        <w:tc>
          <w:tcPr>
            <w:tcW w:w="1139" w:type="dxa"/>
            <w:vMerge w:val="restart"/>
          </w:tcPr>
          <w:p w:rsidR="00C656AA" w:rsidRPr="00AA4303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303">
              <w:rPr>
                <w:rFonts w:ascii="Times New Roman" w:eastAsia="Times New Roman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2150" w:type="dxa"/>
            <w:vMerge w:val="restart"/>
          </w:tcPr>
          <w:p w:rsidR="00C656AA" w:rsidRPr="00AA4303" w:rsidRDefault="00C656AA" w:rsidP="00C656A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303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готовностью к взаимодействию с участниками образовательного процесса</w:t>
            </w:r>
          </w:p>
        </w:tc>
        <w:tc>
          <w:tcPr>
            <w:tcW w:w="6458" w:type="dxa"/>
          </w:tcPr>
          <w:p w:rsidR="00C656AA" w:rsidRPr="00AA4303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303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AA43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теории и технологии обучения, воспитания и духовно-нравственного развития личности</w:t>
            </w:r>
          </w:p>
        </w:tc>
      </w:tr>
      <w:tr w:rsidR="00C656AA" w:rsidRPr="00AA4303" w:rsidTr="008E0CF4">
        <w:tc>
          <w:tcPr>
            <w:tcW w:w="1139" w:type="dxa"/>
            <w:vMerge/>
          </w:tcPr>
          <w:p w:rsidR="00C656AA" w:rsidRPr="00AA4303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vMerge/>
          </w:tcPr>
          <w:p w:rsidR="00C656AA" w:rsidRPr="00AA4303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</w:tcPr>
          <w:p w:rsidR="00C656AA" w:rsidRPr="00AA4303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303">
              <w:rPr>
                <w:rFonts w:ascii="Times New Roman" w:eastAsia="Times New Roman" w:hAnsi="Times New Roman" w:cs="Times New Roman"/>
                <w:sz w:val="24"/>
                <w:szCs w:val="24"/>
              </w:rPr>
              <w:t>У участвовать в общественно-профессиональных дискуссиях, использовать различные формы, виды устной и письменной коммуникации на родном языке в учебной и профессиональной деятельности</w:t>
            </w:r>
          </w:p>
        </w:tc>
      </w:tr>
      <w:tr w:rsidR="00C656AA" w:rsidRPr="00AA4303" w:rsidTr="008E0CF4">
        <w:tc>
          <w:tcPr>
            <w:tcW w:w="1139" w:type="dxa"/>
            <w:vMerge/>
          </w:tcPr>
          <w:p w:rsidR="00C656AA" w:rsidRPr="00AA4303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vMerge/>
          </w:tcPr>
          <w:p w:rsidR="00C656AA" w:rsidRPr="00AA4303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</w:tcPr>
          <w:p w:rsidR="00C656AA" w:rsidRPr="00AA4303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303">
              <w:rPr>
                <w:rFonts w:ascii="Times New Roman" w:eastAsia="Times New Roman" w:hAnsi="Times New Roman" w:cs="Times New Roman"/>
                <w:sz w:val="24"/>
                <w:szCs w:val="24"/>
              </w:rPr>
              <w:t>Вспособами социокультурной деятельности, способами установления контактов и поддержания взаимодействия с субъектами образовательного процесса</w:t>
            </w:r>
          </w:p>
        </w:tc>
      </w:tr>
    </w:tbl>
    <w:p w:rsidR="00C656AA" w:rsidRPr="00AA4303" w:rsidRDefault="00C656AA" w:rsidP="00C656AA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56AA" w:rsidRPr="00AA4303" w:rsidRDefault="00C656AA" w:rsidP="00C656AA">
      <w:pPr>
        <w:framePr w:hSpace="180" w:wrap="around" w:vAnchor="text" w:hAnchor="text" w:y="1"/>
        <w:widowControl w:val="0"/>
        <w:spacing w:after="0" w:line="240" w:lineRule="auto"/>
        <w:ind w:left="360" w:firstLine="400"/>
        <w:suppressOverlap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303"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t>4. Дисциплина участвует в формировании компетенций</w:t>
      </w:r>
      <w:r w:rsidRPr="00AA4303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AA4303">
        <w:rPr>
          <w:rFonts w:ascii="Times New Roman" w:eastAsia="Times New Roman" w:hAnsi="Times New Roman" w:cs="Times New Roman"/>
          <w:sz w:val="24"/>
          <w:szCs w:val="24"/>
        </w:rPr>
        <w:t xml:space="preserve"> ОК-6; ОПК-1; ОПК-5; ПК-6</w:t>
      </w:r>
    </w:p>
    <w:p w:rsidR="00C656AA" w:rsidRDefault="00C656AA" w:rsidP="00C656AA">
      <w:pPr>
        <w:widowControl w:val="0"/>
        <w:spacing w:after="0" w:line="240" w:lineRule="auto"/>
        <w:ind w:left="360" w:firstLine="40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56AA" w:rsidRPr="00AA4303" w:rsidRDefault="00C656AA" w:rsidP="00C656AA">
      <w:pPr>
        <w:widowControl w:val="0"/>
        <w:spacing w:after="0" w:line="240" w:lineRule="auto"/>
        <w:ind w:left="360" w:firstLine="40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303">
        <w:rPr>
          <w:rFonts w:ascii="Times New Roman" w:eastAsia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AA4303">
        <w:rPr>
          <w:rFonts w:ascii="Times New Roman" w:eastAsia="Times New Roman" w:hAnsi="Times New Roman" w:cs="Times New Roman"/>
          <w:i/>
          <w:sz w:val="24"/>
          <w:szCs w:val="24"/>
        </w:rPr>
        <w:t>(в ЗЕТ): 4</w:t>
      </w:r>
      <w:r w:rsidRPr="00AA430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656AA" w:rsidRPr="00AA4303" w:rsidRDefault="00C656AA" w:rsidP="00C656AA">
      <w:pPr>
        <w:widowControl w:val="0"/>
        <w:spacing w:after="0" w:line="240" w:lineRule="auto"/>
        <w:ind w:left="360" w:firstLine="40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A4303">
        <w:rPr>
          <w:rFonts w:ascii="Times New Roman" w:eastAsia="Times New Roman" w:hAnsi="Times New Roman" w:cs="Times New Roman"/>
          <w:b/>
          <w:sz w:val="24"/>
          <w:szCs w:val="24"/>
        </w:rPr>
        <w:t xml:space="preserve">6. Форма контроля: </w:t>
      </w:r>
      <w:r w:rsidRPr="00D74D70">
        <w:rPr>
          <w:rFonts w:ascii="Times New Roman" w:eastAsia="Times New Roman" w:hAnsi="Times New Roman" w:cs="Times New Roman"/>
          <w:sz w:val="24"/>
          <w:szCs w:val="24"/>
        </w:rPr>
        <w:t>Экзамен.</w:t>
      </w:r>
    </w:p>
    <w:p w:rsidR="00C656AA" w:rsidRDefault="00C656AA" w:rsidP="00C656AA">
      <w:pPr>
        <w:widowControl w:val="0"/>
        <w:spacing w:after="0" w:line="240" w:lineRule="auto"/>
        <w:ind w:left="360" w:firstLine="40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4303">
        <w:rPr>
          <w:rFonts w:ascii="Times New Roman" w:eastAsia="Times New Roman" w:hAnsi="Times New Roman" w:cs="Times New Roman"/>
          <w:b/>
          <w:sz w:val="24"/>
          <w:szCs w:val="24"/>
        </w:rPr>
        <w:t>7. Сведения о профессорско-преподавательском составе:</w:t>
      </w:r>
    </w:p>
    <w:p w:rsidR="00C656AA" w:rsidRPr="00C656AA" w:rsidRDefault="00C656AA" w:rsidP="00C656AA">
      <w:pPr>
        <w:widowControl w:val="0"/>
        <w:spacing w:after="0" w:line="240" w:lineRule="auto"/>
        <w:ind w:left="360" w:firstLine="40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6AA">
        <w:rPr>
          <w:rFonts w:ascii="Times New Roman" w:eastAsia="Times New Roman" w:hAnsi="Times New Roman" w:cs="Times New Roman"/>
          <w:sz w:val="24"/>
          <w:szCs w:val="24"/>
        </w:rPr>
        <w:t>Топилина Н.В.</w:t>
      </w:r>
    </w:p>
    <w:p w:rsidR="00C656AA" w:rsidRPr="00AA4303" w:rsidRDefault="00C656AA" w:rsidP="00C656AA">
      <w:pPr>
        <w:widowControl w:val="0"/>
        <w:spacing w:after="0" w:line="240" w:lineRule="auto"/>
        <w:ind w:left="360" w:firstLine="40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56AA" w:rsidRDefault="00C656AA" w:rsidP="00C656AA"/>
    <w:p w:rsidR="00C656AA" w:rsidRDefault="00C656AA"/>
    <w:p w:rsidR="00C656AA" w:rsidRDefault="00C656AA" w:rsidP="00C656AA"/>
    <w:p w:rsidR="00C656AA" w:rsidRDefault="00C656AA" w:rsidP="00C656AA"/>
    <w:p w:rsidR="00C656AA" w:rsidRPr="00411F75" w:rsidRDefault="00C656AA" w:rsidP="00C656AA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1F7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C656AA" w:rsidRPr="00411F75" w:rsidRDefault="00C656AA" w:rsidP="00C656AA">
      <w:pPr>
        <w:widowControl w:val="0"/>
        <w:spacing w:after="0" w:line="240" w:lineRule="auto"/>
        <w:ind w:firstLine="40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1F75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C656AA" w:rsidRPr="00411F75" w:rsidRDefault="00C656AA" w:rsidP="00C656AA">
      <w:pPr>
        <w:widowControl w:val="0"/>
        <w:shd w:val="clear" w:color="auto" w:fill="FFFFFF"/>
        <w:spacing w:after="0" w:line="240" w:lineRule="auto"/>
        <w:ind w:firstLine="40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Б1.Б.10</w:t>
      </w:r>
      <w:r w:rsidRPr="00411F7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.02Теоретическая педагогика</w:t>
      </w:r>
    </w:p>
    <w:p w:rsidR="00C656AA" w:rsidRPr="00411F75" w:rsidRDefault="00C656AA" w:rsidP="00C656AA">
      <w:pPr>
        <w:widowControl w:val="0"/>
        <w:spacing w:after="0" w:line="240" w:lineRule="auto"/>
        <w:ind w:firstLine="403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656AA" w:rsidRPr="00411F75" w:rsidTr="00C656AA">
        <w:tc>
          <w:tcPr>
            <w:tcW w:w="4785" w:type="dxa"/>
            <w:hideMark/>
          </w:tcPr>
          <w:p w:rsidR="00C656AA" w:rsidRPr="00411F75" w:rsidRDefault="00C656AA" w:rsidP="00C656AA">
            <w:pPr>
              <w:widowControl w:val="0"/>
              <w:ind w:firstLine="709"/>
              <w:jc w:val="center"/>
              <w:rPr>
                <w:b/>
                <w:sz w:val="24"/>
                <w:szCs w:val="24"/>
              </w:rPr>
            </w:pPr>
            <w:r w:rsidRPr="00411F75">
              <w:rPr>
                <w:b/>
                <w:sz w:val="24"/>
                <w:szCs w:val="24"/>
              </w:rPr>
              <w:t>Направление</w:t>
            </w:r>
          </w:p>
        </w:tc>
        <w:tc>
          <w:tcPr>
            <w:tcW w:w="4786" w:type="dxa"/>
            <w:hideMark/>
          </w:tcPr>
          <w:p w:rsidR="00C656AA" w:rsidRPr="00411F75" w:rsidRDefault="00C656AA" w:rsidP="00C656AA">
            <w:pPr>
              <w:widowControl w:val="0"/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44.03.01</w:t>
            </w:r>
            <w:r w:rsidRPr="00411F75">
              <w:rPr>
                <w:sz w:val="24"/>
                <w:szCs w:val="24"/>
              </w:rPr>
              <w:t xml:space="preserve"> </w:t>
            </w:r>
            <w:r w:rsidRPr="007C7EC6">
              <w:rPr>
                <w:sz w:val="24"/>
                <w:szCs w:val="24"/>
              </w:rPr>
              <w:t>Педагогическое образование</w:t>
            </w:r>
            <w:r w:rsidRPr="00411F75">
              <w:rPr>
                <w:sz w:val="24"/>
                <w:szCs w:val="24"/>
              </w:rPr>
              <w:t xml:space="preserve"> </w:t>
            </w:r>
          </w:p>
        </w:tc>
      </w:tr>
      <w:tr w:rsidR="00C656AA" w:rsidRPr="00411F75" w:rsidTr="00C656AA">
        <w:tc>
          <w:tcPr>
            <w:tcW w:w="4785" w:type="dxa"/>
            <w:hideMark/>
          </w:tcPr>
          <w:p w:rsidR="00C656AA" w:rsidRPr="00411F75" w:rsidRDefault="00C656AA" w:rsidP="00C656AA">
            <w:pPr>
              <w:widowControl w:val="0"/>
              <w:ind w:firstLine="709"/>
              <w:jc w:val="center"/>
              <w:rPr>
                <w:b/>
                <w:sz w:val="24"/>
                <w:szCs w:val="24"/>
              </w:rPr>
            </w:pPr>
            <w:r w:rsidRPr="00411F75">
              <w:rPr>
                <w:b/>
                <w:sz w:val="24"/>
                <w:szCs w:val="24"/>
              </w:rPr>
              <w:t>Профили</w:t>
            </w:r>
          </w:p>
        </w:tc>
        <w:tc>
          <w:tcPr>
            <w:tcW w:w="4786" w:type="dxa"/>
            <w:hideMark/>
          </w:tcPr>
          <w:p w:rsidR="00C656AA" w:rsidRPr="00411F75" w:rsidRDefault="00C656AA" w:rsidP="00C656AA">
            <w:pPr>
              <w:widowControl w:val="0"/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44.03.01.05</w:t>
            </w:r>
            <w:r w:rsidRPr="00411F75">
              <w:rPr>
                <w:sz w:val="24"/>
                <w:szCs w:val="24"/>
              </w:rPr>
              <w:t xml:space="preserve"> «История» </w:t>
            </w:r>
          </w:p>
        </w:tc>
      </w:tr>
      <w:tr w:rsidR="00C656AA" w:rsidRPr="00411F75" w:rsidTr="00C656AA">
        <w:tc>
          <w:tcPr>
            <w:tcW w:w="4785" w:type="dxa"/>
            <w:hideMark/>
          </w:tcPr>
          <w:p w:rsidR="00C656AA" w:rsidRPr="00411F75" w:rsidRDefault="00C656AA" w:rsidP="00C656AA">
            <w:pPr>
              <w:widowControl w:val="0"/>
              <w:ind w:firstLine="709"/>
              <w:jc w:val="center"/>
              <w:rPr>
                <w:b/>
                <w:sz w:val="24"/>
                <w:szCs w:val="24"/>
              </w:rPr>
            </w:pPr>
            <w:r w:rsidRPr="00411F75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hideMark/>
          </w:tcPr>
          <w:p w:rsidR="00C656AA" w:rsidRPr="007C7EC6" w:rsidRDefault="00C656AA" w:rsidP="00C656AA">
            <w:pPr>
              <w:widowControl w:val="0"/>
              <w:rPr>
                <w:sz w:val="24"/>
                <w:szCs w:val="24"/>
              </w:rPr>
            </w:pPr>
            <w:r w:rsidRPr="007C7EC6">
              <w:rPr>
                <w:sz w:val="24"/>
                <w:szCs w:val="24"/>
              </w:rPr>
              <w:t>Общей педагогики</w:t>
            </w:r>
          </w:p>
        </w:tc>
      </w:tr>
    </w:tbl>
    <w:p w:rsidR="00C656AA" w:rsidRPr="00411F75" w:rsidRDefault="00C656AA" w:rsidP="00C656A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56AA" w:rsidRPr="00411F75" w:rsidRDefault="00C656AA" w:rsidP="00C656AA">
      <w:pPr>
        <w:widowControl w:val="0"/>
        <w:spacing w:after="0" w:line="240" w:lineRule="auto"/>
        <w:ind w:left="142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411F75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C656AA" w:rsidRPr="00411F75" w:rsidRDefault="00C656AA" w:rsidP="00C656AA">
      <w:pPr>
        <w:keepNext/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F75">
        <w:rPr>
          <w:rFonts w:ascii="Times New Roman" w:eastAsia="Times New Roman" w:hAnsi="Times New Roman" w:cs="Times New Roman"/>
          <w:sz w:val="24"/>
          <w:szCs w:val="24"/>
        </w:rPr>
        <w:t>овладение бакалавром общекультурными, общепрофессиональными и профессиональными компетенциями в области образования, социальной сферы и культуры для успешного решения профессиональных задач; развитие теоретического мышления будущих бакалавров  педагогическогообразования, ведущего к научному осмыслению объективной педагогической реальности; развитие умений самообразовательной деятельности,  обеспечивающих саморазвитие профессиональной компетентности будущего педагога.</w:t>
      </w:r>
    </w:p>
    <w:p w:rsidR="00C656AA" w:rsidRPr="00411F75" w:rsidRDefault="00C656AA" w:rsidP="00C656AA">
      <w:pPr>
        <w:widowControl w:val="0"/>
        <w:spacing w:after="0" w:line="240" w:lineRule="auto"/>
        <w:ind w:left="142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411F75">
        <w:rPr>
          <w:rFonts w:ascii="Times New Roman" w:eastAsia="Times New Roman" w:hAnsi="Times New Roman" w:cs="Times New Roman"/>
          <w:b/>
          <w:sz w:val="24"/>
          <w:szCs w:val="24"/>
        </w:rPr>
        <w:t>Задачи изучения дисциплины:</w:t>
      </w:r>
    </w:p>
    <w:p w:rsidR="00C656AA" w:rsidRPr="00411F75" w:rsidRDefault="00C656AA" w:rsidP="00C656AA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F75">
        <w:rPr>
          <w:rFonts w:ascii="Times New Roman" w:eastAsia="Times New Roman" w:hAnsi="Times New Roman" w:cs="Times New Roman"/>
          <w:sz w:val="24"/>
          <w:szCs w:val="24"/>
        </w:rPr>
        <w:t>развить научно-педагогическое мышление бакалавров;</w:t>
      </w:r>
    </w:p>
    <w:p w:rsidR="00C656AA" w:rsidRPr="00411F75" w:rsidRDefault="00C656AA" w:rsidP="00C656AA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F75">
        <w:rPr>
          <w:rFonts w:ascii="Times New Roman" w:eastAsia="Times New Roman" w:hAnsi="Times New Roman" w:cs="Times New Roman"/>
          <w:sz w:val="24"/>
          <w:szCs w:val="24"/>
        </w:rPr>
        <w:t>сформировать представление бакалавров о педагогике как науке, ее месте в системе научного знания; категориальном аппарате и теоретико-методологических основах педагогики; методах педагогического исследования;</w:t>
      </w:r>
    </w:p>
    <w:p w:rsidR="00C656AA" w:rsidRPr="00411F75" w:rsidRDefault="00C656AA" w:rsidP="00C656AA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F75">
        <w:rPr>
          <w:rFonts w:ascii="Times New Roman" w:eastAsia="Times New Roman" w:hAnsi="Times New Roman" w:cs="Times New Roman"/>
          <w:sz w:val="24"/>
          <w:szCs w:val="24"/>
        </w:rPr>
        <w:t>сформировать основы педагогической культуры, в том числе готовность логически и терминологически верно строить профессиональную устную и письменную речь, умение работать с научно-педагогической литературой;</w:t>
      </w:r>
    </w:p>
    <w:p w:rsidR="00C656AA" w:rsidRPr="00411F75" w:rsidRDefault="00C656AA" w:rsidP="00C656AA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F75">
        <w:rPr>
          <w:rFonts w:ascii="Times New Roman" w:eastAsia="Times New Roman" w:hAnsi="Times New Roman" w:cs="Times New Roman"/>
          <w:sz w:val="24"/>
          <w:szCs w:val="24"/>
        </w:rPr>
        <w:t>способствовать обогащению имеющихся у бакалавров представлений о сущности, возможностях и границах образования, о различных путях и средствах его осуществления;</w:t>
      </w:r>
    </w:p>
    <w:p w:rsidR="00C656AA" w:rsidRPr="00411F75" w:rsidRDefault="00C656AA" w:rsidP="00C656AA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F75">
        <w:rPr>
          <w:rFonts w:ascii="Times New Roman" w:eastAsia="Times New Roman" w:hAnsi="Times New Roman" w:cs="Times New Roman"/>
          <w:sz w:val="24"/>
          <w:szCs w:val="24"/>
        </w:rPr>
        <w:t>содействовать созданию условий для активного включения будущих педагогов в процесс осознанного формирования ценностных ориентаций в образовательно-профессиональной области, выработки у студентов системы педагогических ценностей, умения сознательно ориентироваться в многообразных подходах;</w:t>
      </w:r>
    </w:p>
    <w:p w:rsidR="00C656AA" w:rsidRPr="00411F75" w:rsidRDefault="00C656AA" w:rsidP="00C656AA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F75">
        <w:rPr>
          <w:rFonts w:ascii="Times New Roman" w:eastAsia="Times New Roman" w:hAnsi="Times New Roman" w:cs="Times New Roman"/>
          <w:sz w:val="24"/>
          <w:szCs w:val="24"/>
        </w:rPr>
        <w:t>содействовать развитию навыков профессиональной коммуникации для решения задач в профессиональной деятельности;</w:t>
      </w:r>
    </w:p>
    <w:p w:rsidR="00C656AA" w:rsidRPr="00411F75" w:rsidRDefault="00C656AA" w:rsidP="00C656AA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F75">
        <w:rPr>
          <w:rFonts w:ascii="Times New Roman" w:eastAsia="Times New Roman" w:hAnsi="Times New Roman" w:cs="Times New Roman"/>
          <w:sz w:val="24"/>
          <w:szCs w:val="24"/>
        </w:rPr>
        <w:t xml:space="preserve">способствовать профессиональному самообразованию и личностному развитию будущего педагога. </w:t>
      </w:r>
    </w:p>
    <w:p w:rsidR="00C656AA" w:rsidRPr="00411F75" w:rsidRDefault="00C656AA" w:rsidP="00C656AA">
      <w:pPr>
        <w:keepNext/>
        <w:widowControl w:val="0"/>
        <w:tabs>
          <w:tab w:val="left" w:pos="284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56AA" w:rsidRPr="00411F75" w:rsidRDefault="00C656AA" w:rsidP="00C656AA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Pr="00411F75">
        <w:rPr>
          <w:rFonts w:ascii="Times New Roman" w:eastAsia="Times New Roman" w:hAnsi="Times New Roman" w:cs="Times New Roman"/>
          <w:b/>
          <w:sz w:val="24"/>
          <w:szCs w:val="24"/>
        </w:rPr>
        <w:t xml:space="preserve">Результаты обучения по дисциплине.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9"/>
        <w:gridCol w:w="2938"/>
        <w:gridCol w:w="5812"/>
      </w:tblGrid>
      <w:tr w:rsidR="00C656AA" w:rsidRPr="00411F75" w:rsidTr="008E0CF4">
        <w:trPr>
          <w:cantSplit/>
          <w:trHeight w:val="341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6AA" w:rsidRPr="00411F75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4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1F7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6AA" w:rsidRPr="00411F75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75"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Осваиваемые</w:t>
            </w:r>
          </w:p>
          <w:p w:rsidR="00C656AA" w:rsidRPr="00411F75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4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1F75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C656AA" w:rsidRPr="00411F75" w:rsidTr="008E0CF4">
        <w:trPr>
          <w:cantSplit/>
          <w:trHeight w:val="281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6AA" w:rsidRPr="00411F75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75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6AA" w:rsidRPr="00411F75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7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6AA" w:rsidRPr="00411F75" w:rsidRDefault="00C656AA" w:rsidP="00C65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656AA" w:rsidRPr="00411F75" w:rsidTr="008E0CF4">
        <w:trPr>
          <w:trHeight w:val="242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6AA" w:rsidRPr="00411F75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40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11F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Общекультурные компетенции (ОК)</w:t>
            </w:r>
          </w:p>
        </w:tc>
      </w:tr>
      <w:tr w:rsidR="00C656AA" w:rsidRPr="00411F75" w:rsidTr="008E0CF4">
        <w:trPr>
          <w:trHeight w:val="242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6AA" w:rsidRPr="00411F75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75">
              <w:rPr>
                <w:rFonts w:ascii="Times New Roman" w:eastAsia="Times New Roman" w:hAnsi="Times New Roman" w:cs="Times New Roman"/>
                <w:sz w:val="24"/>
                <w:szCs w:val="24"/>
              </w:rPr>
              <w:t>ОК-6</w:t>
            </w:r>
          </w:p>
        </w:tc>
        <w:tc>
          <w:tcPr>
            <w:tcW w:w="2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AA" w:rsidRPr="00411F75" w:rsidRDefault="00C656AA" w:rsidP="00C656AA">
            <w:pPr>
              <w:autoSpaceDE w:val="0"/>
              <w:autoSpaceDN w:val="0"/>
              <w:adjustRightInd w:val="0"/>
              <w:spacing w:after="55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75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способностью к самоорганизации и самообразованию</w:t>
            </w:r>
          </w:p>
          <w:p w:rsidR="00C656AA" w:rsidRPr="00411F75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6AA" w:rsidRPr="00411F75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75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411F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</w:t>
            </w:r>
            <w:r w:rsidRPr="00411F75">
              <w:rPr>
                <w:rFonts w:ascii="Times New Roman" w:eastAsia="Times New Roman" w:hAnsi="Times New Roman" w:cs="Times New Roman"/>
                <w:sz w:val="24"/>
                <w:szCs w:val="24"/>
              </w:rPr>
              <w:t>сновные закономерности взаимодействия человека и общества</w:t>
            </w:r>
          </w:p>
        </w:tc>
      </w:tr>
      <w:tr w:rsidR="00C656AA" w:rsidRPr="00411F75" w:rsidTr="008E0C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6AA" w:rsidRPr="00411F75" w:rsidRDefault="00C656AA" w:rsidP="00C65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6AA" w:rsidRPr="00411F75" w:rsidRDefault="00C656AA" w:rsidP="00C65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6AA" w:rsidRPr="00411F75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75">
              <w:rPr>
                <w:rFonts w:ascii="Times New Roman" w:eastAsia="Times New Roman" w:hAnsi="Times New Roman" w:cs="Times New Roman"/>
                <w:sz w:val="24"/>
                <w:szCs w:val="24"/>
              </w:rPr>
              <w:t>У участвовать в общественно-профессиональных дискуссиях, использовать различные формы, виды устной и письменной коммуникации в учебной и профессиональной деятельности</w:t>
            </w:r>
          </w:p>
        </w:tc>
      </w:tr>
      <w:tr w:rsidR="00C656AA" w:rsidRPr="00411F75" w:rsidTr="008E0C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6AA" w:rsidRPr="00411F75" w:rsidRDefault="00C656AA" w:rsidP="00C65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6AA" w:rsidRPr="00411F75" w:rsidRDefault="00C656AA" w:rsidP="00C65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6AA" w:rsidRPr="00411F75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75">
              <w:rPr>
                <w:rFonts w:ascii="Times New Roman" w:eastAsia="Times New Roman" w:hAnsi="Times New Roman" w:cs="Times New Roman"/>
                <w:sz w:val="24"/>
                <w:szCs w:val="24"/>
              </w:rPr>
              <w:t>Вс</w:t>
            </w:r>
            <w:r w:rsidRPr="00411F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пособами ориентации в профессиональных источниках информации (журналы, сайты, образовательные порталы и т.д.),  способамисовершенствования профессиональных знаний и умений путем использования возможностей информационной среды образовательного </w:t>
            </w:r>
            <w:r w:rsidRPr="00411F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учреждения; т</w:t>
            </w:r>
            <w:r w:rsidRPr="00411F75">
              <w:rPr>
                <w:rFonts w:ascii="Times New Roman" w:eastAsia="Times New Roman" w:hAnsi="Times New Roman" w:cs="Times New Roman"/>
                <w:sz w:val="24"/>
                <w:szCs w:val="24"/>
              </w:rPr>
              <w:t>ехнологиями приобретения, использования и обновления гуманитарных и социальных знаний</w:t>
            </w:r>
          </w:p>
        </w:tc>
      </w:tr>
      <w:tr w:rsidR="00C656AA" w:rsidRPr="00411F75" w:rsidTr="008E0CF4">
        <w:trPr>
          <w:trHeight w:val="242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6AA" w:rsidRPr="00411F75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11F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Общепрофессиональные компетенции (ОПК)</w:t>
            </w:r>
          </w:p>
        </w:tc>
      </w:tr>
      <w:tr w:rsidR="00C656AA" w:rsidRPr="00411F75" w:rsidTr="008E0CF4">
        <w:trPr>
          <w:trHeight w:val="242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6AA" w:rsidRPr="00411F75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75">
              <w:rPr>
                <w:rFonts w:ascii="Times New Roman" w:eastAsia="Times New Roman" w:hAnsi="Times New Roman" w:cs="Times New Roman"/>
                <w:sz w:val="24"/>
                <w:szCs w:val="24"/>
              </w:rPr>
              <w:t>ОПК-3</w:t>
            </w:r>
          </w:p>
        </w:tc>
        <w:tc>
          <w:tcPr>
            <w:tcW w:w="2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AA" w:rsidRPr="00411F75" w:rsidRDefault="00C656AA" w:rsidP="00C656AA">
            <w:pPr>
              <w:widowControl w:val="0"/>
              <w:tabs>
                <w:tab w:val="right" w:leader="underscore" w:pos="9639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75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готовностью к психолого-педагогическому сопровождению учебно-воспитательного процесса</w:t>
            </w:r>
          </w:p>
          <w:p w:rsidR="00C656AA" w:rsidRPr="00411F75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6AA" w:rsidRPr="00411F75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75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411F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способы построения межличностных отношений; способы взаимодействия педагога с различными субъектами педагогического процесса</w:t>
            </w:r>
          </w:p>
        </w:tc>
      </w:tr>
      <w:tr w:rsidR="00C656AA" w:rsidRPr="00411F75" w:rsidTr="008E0C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6AA" w:rsidRPr="00411F75" w:rsidRDefault="00C656AA" w:rsidP="00C65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6AA" w:rsidRPr="00411F75" w:rsidRDefault="00C656AA" w:rsidP="00C65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6AA" w:rsidRPr="00411F75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75">
              <w:rPr>
                <w:rFonts w:ascii="Times New Roman" w:eastAsia="Times New Roman" w:hAnsi="Times New Roman" w:cs="Times New Roman"/>
                <w:sz w:val="24"/>
                <w:szCs w:val="24"/>
              </w:rPr>
              <w:t>У взаимодействовать с различными субъектами педагогического процесса</w:t>
            </w:r>
          </w:p>
        </w:tc>
      </w:tr>
      <w:tr w:rsidR="00C656AA" w:rsidRPr="00411F75" w:rsidTr="008E0C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6AA" w:rsidRPr="00411F75" w:rsidRDefault="00C656AA" w:rsidP="00C65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6AA" w:rsidRPr="00411F75" w:rsidRDefault="00C656AA" w:rsidP="00C65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6AA" w:rsidRPr="00411F75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75">
              <w:rPr>
                <w:rFonts w:ascii="Times New Roman" w:eastAsia="Times New Roman" w:hAnsi="Times New Roman" w:cs="Times New Roman"/>
                <w:sz w:val="24"/>
                <w:szCs w:val="24"/>
              </w:rPr>
              <w:t>Вс</w:t>
            </w:r>
            <w:r w:rsidRPr="00411F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пособами осуществления психолого-педагогической поддержки и сопровождения, способами взаимодействия с другими субъектами образовательного процесса</w:t>
            </w:r>
          </w:p>
        </w:tc>
      </w:tr>
      <w:tr w:rsidR="00C656AA" w:rsidRPr="00411F75" w:rsidTr="008E0CF4">
        <w:trPr>
          <w:trHeight w:val="242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6AA" w:rsidRPr="00411F75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11F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Профессиональные компетенции (ПК)</w:t>
            </w:r>
          </w:p>
        </w:tc>
      </w:tr>
      <w:tr w:rsidR="00C656AA" w:rsidRPr="00411F75" w:rsidTr="008E0CF4">
        <w:trPr>
          <w:trHeight w:val="242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6AA" w:rsidRPr="00411F75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75">
              <w:rPr>
                <w:rFonts w:ascii="Times New Roman" w:eastAsia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2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6AA" w:rsidRPr="00411F75" w:rsidRDefault="00C656AA" w:rsidP="00C656AA">
            <w:pPr>
              <w:widowControl w:val="0"/>
              <w:tabs>
                <w:tab w:val="right" w:leader="underscore" w:pos="9639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75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способностью использовать современные методы и технологии обучения и диагностики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6AA" w:rsidRPr="00411F75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75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411F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методологию педагогических исследований проблем образования</w:t>
            </w:r>
          </w:p>
        </w:tc>
      </w:tr>
      <w:tr w:rsidR="00C656AA" w:rsidRPr="00411F75" w:rsidTr="008E0C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6AA" w:rsidRPr="00411F75" w:rsidRDefault="00C656AA" w:rsidP="00C65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6AA" w:rsidRPr="00411F75" w:rsidRDefault="00C656AA" w:rsidP="00C65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6AA" w:rsidRPr="00411F75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75">
              <w:rPr>
                <w:rFonts w:ascii="Times New Roman" w:eastAsia="Times New Roman" w:hAnsi="Times New Roman" w:cs="Times New Roman"/>
                <w:sz w:val="24"/>
                <w:szCs w:val="24"/>
              </w:rPr>
              <w:t>У использовать методы психологической диагностики для решения профессиональных задач,</w:t>
            </w:r>
          </w:p>
        </w:tc>
      </w:tr>
      <w:tr w:rsidR="00C656AA" w:rsidRPr="00411F75" w:rsidTr="008E0C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6AA" w:rsidRPr="00411F75" w:rsidRDefault="00C656AA" w:rsidP="00C65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6AA" w:rsidRPr="00411F75" w:rsidRDefault="00C656AA" w:rsidP="00C65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6AA" w:rsidRPr="00411F75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75">
              <w:rPr>
                <w:rFonts w:ascii="Times New Roman" w:eastAsia="Times New Roman" w:hAnsi="Times New Roman" w:cs="Times New Roman"/>
                <w:sz w:val="24"/>
                <w:szCs w:val="24"/>
              </w:rPr>
              <w:t>Втехнологией составления диагностических методик, технологией организации педагогического исследования</w:t>
            </w:r>
          </w:p>
        </w:tc>
      </w:tr>
      <w:tr w:rsidR="00C656AA" w:rsidRPr="00411F75" w:rsidTr="008E0CF4"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6AA" w:rsidRPr="00411F75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75">
              <w:rPr>
                <w:rFonts w:ascii="Times New Roman" w:eastAsia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2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AA" w:rsidRPr="00411F75" w:rsidRDefault="00C656AA" w:rsidP="00C656AA">
            <w:pPr>
              <w:widowControl w:val="0"/>
              <w:tabs>
                <w:tab w:val="right" w:leader="underscore" w:pos="9639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75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способностью решать задачи воспитания и духовно-нравственного развития, обучающихся в учебной и внеучебной деятельности</w:t>
            </w:r>
          </w:p>
          <w:p w:rsidR="00C656AA" w:rsidRPr="00411F75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6AA" w:rsidRPr="00411F75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75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411F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сущность и структуру образовательных процессов, теории и технологии обучения и воспитания ребенка, сопровождения субъектов педагогического процесса</w:t>
            </w:r>
          </w:p>
        </w:tc>
      </w:tr>
      <w:tr w:rsidR="00C656AA" w:rsidRPr="00411F75" w:rsidTr="008E0C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6AA" w:rsidRPr="00411F75" w:rsidRDefault="00C656AA" w:rsidP="00C65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6AA" w:rsidRPr="00411F75" w:rsidRDefault="00C656AA" w:rsidP="00C65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6AA" w:rsidRPr="00411F75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75">
              <w:rPr>
                <w:rFonts w:ascii="Times New Roman" w:eastAsia="Times New Roman" w:hAnsi="Times New Roman" w:cs="Times New Roman"/>
                <w:sz w:val="24"/>
                <w:szCs w:val="24"/>
              </w:rPr>
              <w:t>Уиспользовать в образовательном процессе разнообразные ресурсы, в том числе потенциал других учебных предметов, организовывать внеучебную деятельность обучающихся; учитывать различные контексты (социальные, культурные, национальные), в которых протекают процессы обучения, воспитания и социализации</w:t>
            </w:r>
          </w:p>
        </w:tc>
      </w:tr>
      <w:tr w:rsidR="00C656AA" w:rsidRPr="00411F75" w:rsidTr="008E0C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6AA" w:rsidRPr="00411F75" w:rsidRDefault="00C656AA" w:rsidP="00C65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6AA" w:rsidRPr="00411F75" w:rsidRDefault="00C656AA" w:rsidP="00C65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6AA" w:rsidRPr="00411F75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75">
              <w:rPr>
                <w:rFonts w:ascii="Times New Roman" w:eastAsia="Times New Roman" w:hAnsi="Times New Roman" w:cs="Times New Roman"/>
                <w:sz w:val="24"/>
                <w:szCs w:val="24"/>
              </w:rPr>
              <w:t>Вс</w:t>
            </w:r>
            <w:r w:rsidRPr="00411F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пособами осуществления психолого-педагогической поддержки и сопровождения, способами взаимодействия с другими субъектами образовательного процесса</w:t>
            </w:r>
          </w:p>
        </w:tc>
      </w:tr>
    </w:tbl>
    <w:p w:rsidR="00C656AA" w:rsidRPr="00411F75" w:rsidRDefault="00C656AA" w:rsidP="00C656AA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56AA" w:rsidRPr="00411F75" w:rsidRDefault="00C656AA" w:rsidP="00C656AA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Pr="00411F75">
        <w:rPr>
          <w:rFonts w:ascii="Times New Roman" w:eastAsia="Times New Roman" w:hAnsi="Times New Roman" w:cs="Times New Roman"/>
          <w:b/>
          <w:sz w:val="24"/>
          <w:szCs w:val="24"/>
        </w:rPr>
        <w:t xml:space="preserve">Дисциплина участвует в формировании компетенций: </w:t>
      </w:r>
      <w:r w:rsidRPr="00411F75">
        <w:rPr>
          <w:rFonts w:ascii="Times New Roman" w:eastAsia="Times New Roman" w:hAnsi="Times New Roman" w:cs="Times New Roman"/>
          <w:sz w:val="24"/>
          <w:szCs w:val="24"/>
        </w:rPr>
        <w:t>ОК-6; ОПК-3; ПК-2; ПК-3</w:t>
      </w:r>
    </w:p>
    <w:p w:rsidR="00C656AA" w:rsidRPr="00C656AA" w:rsidRDefault="00C656AA" w:rsidP="00C656AA">
      <w:pPr>
        <w:widowControl w:val="0"/>
        <w:contextualSpacing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5.</w:t>
      </w:r>
      <w:r w:rsidRPr="00C656AA">
        <w:rPr>
          <w:rFonts w:ascii="Times New Roman" w:eastAsia="Times New Roman" w:hAnsi="Times New Roman"/>
          <w:b/>
          <w:sz w:val="24"/>
          <w:szCs w:val="24"/>
        </w:rPr>
        <w:t xml:space="preserve">Общая трудоемкость </w:t>
      </w:r>
      <w:r w:rsidRPr="00C656AA">
        <w:rPr>
          <w:rFonts w:ascii="Times New Roman" w:eastAsia="Times New Roman" w:hAnsi="Times New Roman"/>
          <w:i/>
          <w:sz w:val="24"/>
          <w:szCs w:val="24"/>
        </w:rPr>
        <w:t>(в ЗЕТ): 2 з.е.</w:t>
      </w:r>
    </w:p>
    <w:p w:rsidR="00C656AA" w:rsidRPr="00411F75" w:rsidRDefault="00C656AA" w:rsidP="00C656AA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</w:t>
      </w:r>
      <w:r w:rsidRPr="00411F75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Форма контроля: </w:t>
      </w:r>
      <w:r w:rsidRPr="00411F75">
        <w:rPr>
          <w:rFonts w:ascii="Times New Roman" w:eastAsia="Times New Roman" w:hAnsi="Times New Roman" w:cs="Times New Roman"/>
          <w:sz w:val="24"/>
          <w:szCs w:val="24"/>
        </w:rPr>
        <w:t>зачет</w:t>
      </w:r>
    </w:p>
    <w:p w:rsidR="00C656AA" w:rsidRPr="00411F75" w:rsidRDefault="00C656AA" w:rsidP="00C656AA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7.</w:t>
      </w:r>
      <w:r w:rsidRPr="00411F75">
        <w:rPr>
          <w:rFonts w:ascii="Times New Roman" w:eastAsia="Times New Roman" w:hAnsi="Times New Roman" w:cs="Times New Roman"/>
          <w:b/>
          <w:sz w:val="24"/>
          <w:szCs w:val="24"/>
        </w:rPr>
        <w:t>Сведения о профессорско-преподавательском составе: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656AA">
        <w:rPr>
          <w:rFonts w:ascii="Times New Roman" w:eastAsia="Times New Roman" w:hAnsi="Times New Roman" w:cs="Times New Roman"/>
          <w:sz w:val="24"/>
          <w:szCs w:val="24"/>
        </w:rPr>
        <w:t>Кирюшина О.Н.</w:t>
      </w:r>
    </w:p>
    <w:p w:rsidR="00C656AA" w:rsidRDefault="00C656AA" w:rsidP="00C656AA"/>
    <w:p w:rsidR="00C656AA" w:rsidRDefault="00C656AA"/>
    <w:p w:rsidR="00475DB0" w:rsidRDefault="00475DB0">
      <w:pPr>
        <w:rPr>
          <w:rFonts w:ascii="Times New Roman" w:hAnsi="Times New Roman" w:cs="Times New Roman"/>
          <w:sz w:val="28"/>
          <w:szCs w:val="28"/>
        </w:rPr>
      </w:pPr>
    </w:p>
    <w:p w:rsidR="00C656AA" w:rsidRDefault="00C656AA">
      <w:pPr>
        <w:rPr>
          <w:rFonts w:ascii="Times New Roman" w:hAnsi="Times New Roman" w:cs="Times New Roman"/>
          <w:sz w:val="28"/>
          <w:szCs w:val="28"/>
        </w:rPr>
      </w:pPr>
    </w:p>
    <w:p w:rsidR="00C656AA" w:rsidRDefault="00C656AA">
      <w:pPr>
        <w:rPr>
          <w:rFonts w:ascii="Times New Roman" w:hAnsi="Times New Roman" w:cs="Times New Roman"/>
          <w:sz w:val="28"/>
          <w:szCs w:val="28"/>
        </w:rPr>
      </w:pPr>
    </w:p>
    <w:p w:rsidR="00C656AA" w:rsidRPr="00022330" w:rsidRDefault="00C656AA" w:rsidP="00C656AA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233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C656AA" w:rsidRPr="00022330" w:rsidRDefault="00C656AA" w:rsidP="00C656AA">
      <w:pPr>
        <w:widowControl w:val="0"/>
        <w:spacing w:after="0" w:line="240" w:lineRule="auto"/>
        <w:ind w:firstLine="40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2330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C656AA" w:rsidRPr="00022330" w:rsidRDefault="00C656AA" w:rsidP="00C656AA">
      <w:pPr>
        <w:widowControl w:val="0"/>
        <w:shd w:val="clear" w:color="auto" w:fill="FFFFFF"/>
        <w:spacing w:after="0" w:line="240" w:lineRule="auto"/>
        <w:ind w:firstLine="40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Б1.Б.10</w:t>
      </w:r>
      <w:r w:rsidRPr="0002233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.03Практическая педагогика. Практикум по решению педагогических задач</w:t>
      </w:r>
    </w:p>
    <w:p w:rsidR="00C656AA" w:rsidRPr="00022330" w:rsidRDefault="00C656AA" w:rsidP="00C656AA">
      <w:pPr>
        <w:widowControl w:val="0"/>
        <w:spacing w:after="0" w:line="240" w:lineRule="auto"/>
        <w:ind w:firstLine="403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656AA" w:rsidRPr="00022330" w:rsidTr="00C656AA">
        <w:tc>
          <w:tcPr>
            <w:tcW w:w="4785" w:type="dxa"/>
          </w:tcPr>
          <w:p w:rsidR="00C656AA" w:rsidRPr="00022330" w:rsidRDefault="00C656AA" w:rsidP="00C656AA">
            <w:pPr>
              <w:widowControl w:val="0"/>
              <w:ind w:firstLine="709"/>
              <w:jc w:val="center"/>
              <w:rPr>
                <w:b/>
              </w:rPr>
            </w:pPr>
            <w:r w:rsidRPr="00022330">
              <w:rPr>
                <w:b/>
              </w:rPr>
              <w:t>Направление</w:t>
            </w:r>
          </w:p>
        </w:tc>
        <w:tc>
          <w:tcPr>
            <w:tcW w:w="4786" w:type="dxa"/>
          </w:tcPr>
          <w:p w:rsidR="00C656AA" w:rsidRPr="00022330" w:rsidRDefault="00C656AA" w:rsidP="00C656AA">
            <w:pPr>
              <w:widowControl w:val="0"/>
              <w:shd w:val="clear" w:color="auto" w:fill="FFFFFF"/>
              <w:rPr>
                <w:b/>
              </w:rPr>
            </w:pPr>
            <w:r>
              <w:t>44.03.01</w:t>
            </w:r>
            <w:r w:rsidRPr="00022330">
              <w:t xml:space="preserve"> </w:t>
            </w:r>
            <w:r w:rsidRPr="006B1681">
              <w:t>Педагогическое образование</w:t>
            </w:r>
            <w:r w:rsidRPr="00022330">
              <w:t xml:space="preserve"> </w:t>
            </w:r>
          </w:p>
        </w:tc>
      </w:tr>
      <w:tr w:rsidR="00C656AA" w:rsidRPr="00022330" w:rsidTr="00C656AA">
        <w:tc>
          <w:tcPr>
            <w:tcW w:w="4785" w:type="dxa"/>
          </w:tcPr>
          <w:p w:rsidR="00C656AA" w:rsidRPr="00022330" w:rsidRDefault="00C656AA" w:rsidP="00C656AA">
            <w:pPr>
              <w:widowControl w:val="0"/>
              <w:ind w:firstLine="709"/>
              <w:jc w:val="center"/>
              <w:rPr>
                <w:b/>
              </w:rPr>
            </w:pPr>
            <w:r w:rsidRPr="00022330">
              <w:rPr>
                <w:b/>
              </w:rPr>
              <w:t>Профили</w:t>
            </w:r>
          </w:p>
        </w:tc>
        <w:tc>
          <w:tcPr>
            <w:tcW w:w="4786" w:type="dxa"/>
          </w:tcPr>
          <w:p w:rsidR="00C656AA" w:rsidRPr="00022330" w:rsidRDefault="00C656AA" w:rsidP="00C656AA">
            <w:pPr>
              <w:widowControl w:val="0"/>
              <w:shd w:val="clear" w:color="auto" w:fill="FFFFFF"/>
              <w:rPr>
                <w:b/>
              </w:rPr>
            </w:pPr>
            <w:r>
              <w:t>44.03.01.05</w:t>
            </w:r>
            <w:r w:rsidRPr="00022330">
              <w:t xml:space="preserve"> «История» </w:t>
            </w:r>
          </w:p>
        </w:tc>
      </w:tr>
      <w:tr w:rsidR="00C656AA" w:rsidRPr="00022330" w:rsidTr="00C656AA">
        <w:tc>
          <w:tcPr>
            <w:tcW w:w="4785" w:type="dxa"/>
          </w:tcPr>
          <w:p w:rsidR="00C656AA" w:rsidRPr="00022330" w:rsidRDefault="00C656AA" w:rsidP="00C656AA">
            <w:pPr>
              <w:widowControl w:val="0"/>
              <w:ind w:firstLine="709"/>
              <w:jc w:val="center"/>
              <w:rPr>
                <w:b/>
              </w:rPr>
            </w:pPr>
            <w:r w:rsidRPr="00022330">
              <w:rPr>
                <w:b/>
              </w:rPr>
              <w:t>Кафедра</w:t>
            </w:r>
          </w:p>
        </w:tc>
        <w:tc>
          <w:tcPr>
            <w:tcW w:w="4786" w:type="dxa"/>
          </w:tcPr>
          <w:p w:rsidR="00C656AA" w:rsidRPr="006B1681" w:rsidRDefault="00C656AA" w:rsidP="00C656AA">
            <w:pPr>
              <w:widowControl w:val="0"/>
            </w:pPr>
            <w:r w:rsidRPr="006B1681">
              <w:t>Общей педагогики</w:t>
            </w:r>
          </w:p>
        </w:tc>
      </w:tr>
    </w:tbl>
    <w:p w:rsidR="00C656AA" w:rsidRPr="00022330" w:rsidRDefault="00C656AA" w:rsidP="00C656AA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56AA" w:rsidRPr="00022330" w:rsidRDefault="00C656AA" w:rsidP="00461873">
      <w:pPr>
        <w:widowControl w:val="0"/>
        <w:numPr>
          <w:ilvl w:val="0"/>
          <w:numId w:val="15"/>
        </w:numPr>
        <w:tabs>
          <w:tab w:val="left" w:pos="993"/>
          <w:tab w:val="left" w:pos="264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22330">
        <w:rPr>
          <w:rFonts w:ascii="Times New Roman" w:eastAsia="Arial Unicode MS" w:hAnsi="Times New Roman" w:cs="Times New Roman"/>
          <w:b/>
          <w:sz w:val="24"/>
          <w:szCs w:val="24"/>
        </w:rPr>
        <w:t xml:space="preserve">Цель изучения дисциплины: </w:t>
      </w:r>
      <w:r w:rsidRPr="00022330">
        <w:rPr>
          <w:rFonts w:ascii="Times New Roman" w:eastAsia="Arial Unicode MS" w:hAnsi="Times New Roman" w:cs="Times New Roman"/>
          <w:sz w:val="24"/>
          <w:szCs w:val="24"/>
        </w:rPr>
        <w:t>овладение бакалавром общекультурными, общепрофессиональными и профессиональными компетенциями в области образования, социальной сферы и культуры для успешного решения профессиональных задач; формирование у будущих бакалавров педагогики  базовых знаний, умений и  способов деятельности в области общих основ педагоги, теорий воспитания и обучения;  развитие теоретического мышления будущих бакалавров  педагогического образования, ведущего к научному осмыслению объективной педагогической реальности; развитие умений самообразовательной деятельности,  обеспечивающих саморазвитие профессиональной компетентности будущего педагога</w:t>
      </w:r>
      <w:r w:rsidRPr="00022330">
        <w:rPr>
          <w:rFonts w:ascii="Times New Roman" w:eastAsia="Arial Unicode MS" w:hAnsi="Times New Roman" w:cs="Times New Roman"/>
          <w:color w:val="000000"/>
          <w:sz w:val="24"/>
          <w:szCs w:val="24"/>
        </w:rPr>
        <w:t>.</w:t>
      </w:r>
    </w:p>
    <w:p w:rsidR="00C656AA" w:rsidRPr="00022330" w:rsidRDefault="00C656AA" w:rsidP="00C656A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56AA" w:rsidRPr="00022330" w:rsidRDefault="00C656AA" w:rsidP="00461873">
      <w:pPr>
        <w:widowControl w:val="0"/>
        <w:numPr>
          <w:ilvl w:val="0"/>
          <w:numId w:val="1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2330">
        <w:rPr>
          <w:rFonts w:ascii="Times New Roman" w:eastAsia="Times New Roman" w:hAnsi="Times New Roman" w:cs="Times New Roman"/>
          <w:b/>
          <w:sz w:val="24"/>
          <w:szCs w:val="24"/>
        </w:rPr>
        <w:t>Задачи изучения дисциплины:</w:t>
      </w:r>
    </w:p>
    <w:p w:rsidR="00C656AA" w:rsidRPr="00022330" w:rsidRDefault="00C656AA" w:rsidP="00C656A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330">
        <w:rPr>
          <w:rFonts w:ascii="Times New Roman" w:eastAsia="Times New Roman" w:hAnsi="Times New Roman" w:cs="Times New Roman"/>
          <w:sz w:val="24"/>
          <w:szCs w:val="24"/>
        </w:rPr>
        <w:t>- развить научно-педагогическое мышление бакалавров;</w:t>
      </w:r>
    </w:p>
    <w:p w:rsidR="00C656AA" w:rsidRPr="00022330" w:rsidRDefault="00C656AA" w:rsidP="00C656A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330">
        <w:rPr>
          <w:rFonts w:ascii="Times New Roman" w:eastAsia="Times New Roman" w:hAnsi="Times New Roman" w:cs="Times New Roman"/>
          <w:sz w:val="24"/>
          <w:szCs w:val="24"/>
        </w:rPr>
        <w:t>- сформировать основы педагогической культуры, в том числе готовность логически и терминологически верно строить профессиональную устную и письменную речь, умение работать с научно-педагогической литературой;</w:t>
      </w:r>
    </w:p>
    <w:p w:rsidR="00C656AA" w:rsidRPr="00022330" w:rsidRDefault="00C656AA" w:rsidP="00C656A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330">
        <w:rPr>
          <w:rFonts w:ascii="Times New Roman" w:eastAsia="Times New Roman" w:hAnsi="Times New Roman" w:cs="Times New Roman"/>
          <w:sz w:val="24"/>
          <w:szCs w:val="24"/>
        </w:rPr>
        <w:t>- способствовать обогащению имеющихся у бакалавров представлений о сущности, возможностях и границах образования, о различных путях и средствах его осуществления, о способах постановки и решения проблем воспитания и обучения новых поколений в различные исторические эпохи у разных народов;</w:t>
      </w:r>
    </w:p>
    <w:p w:rsidR="00C656AA" w:rsidRPr="00022330" w:rsidRDefault="00C656AA" w:rsidP="00C656A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330">
        <w:rPr>
          <w:rFonts w:ascii="Times New Roman" w:eastAsia="Times New Roman" w:hAnsi="Times New Roman" w:cs="Times New Roman"/>
          <w:sz w:val="24"/>
          <w:szCs w:val="24"/>
        </w:rPr>
        <w:t>- содействовать созданию условий для активного включения будущих педагогов в процесс осознанного формирования ценностных ориентаций в образовательно-профессиональной области, выработки у студентов системы педагогических ценностей, умения сознательно ориентироваться в многообразных подходах;</w:t>
      </w:r>
    </w:p>
    <w:p w:rsidR="00C656AA" w:rsidRPr="00022330" w:rsidRDefault="00C656AA" w:rsidP="00C656A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330">
        <w:rPr>
          <w:rFonts w:ascii="Times New Roman" w:eastAsia="Times New Roman" w:hAnsi="Times New Roman" w:cs="Times New Roman"/>
          <w:sz w:val="24"/>
          <w:szCs w:val="24"/>
        </w:rPr>
        <w:t>- содействовать развитию навыков профессиональной коммуникации для решения задач в профессиональной деятельности;</w:t>
      </w:r>
    </w:p>
    <w:p w:rsidR="00C656AA" w:rsidRPr="00022330" w:rsidRDefault="00C656AA" w:rsidP="00C656A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330">
        <w:rPr>
          <w:rFonts w:ascii="Times New Roman" w:eastAsia="Times New Roman" w:hAnsi="Times New Roman" w:cs="Times New Roman"/>
          <w:sz w:val="24"/>
          <w:szCs w:val="24"/>
        </w:rPr>
        <w:t xml:space="preserve">- способствовать профессиональному самообразованию и личностному развитию будущего педагога. </w:t>
      </w:r>
    </w:p>
    <w:p w:rsidR="00C656AA" w:rsidRPr="00022330" w:rsidRDefault="00C656AA" w:rsidP="00C656A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C656AA" w:rsidRPr="00022330" w:rsidRDefault="00C656AA" w:rsidP="00461873">
      <w:pPr>
        <w:widowControl w:val="0"/>
        <w:numPr>
          <w:ilvl w:val="0"/>
          <w:numId w:val="1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2330">
        <w:rPr>
          <w:rFonts w:ascii="Times New Roman" w:eastAsia="Times New Roman" w:hAnsi="Times New Roman" w:cs="Times New Roman"/>
          <w:b/>
          <w:sz w:val="24"/>
          <w:szCs w:val="24"/>
        </w:rPr>
        <w:t xml:space="preserve">Результаты обучения по дисциплине. 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39"/>
        <w:gridCol w:w="2938"/>
        <w:gridCol w:w="1418"/>
        <w:gridCol w:w="3544"/>
      </w:tblGrid>
      <w:tr w:rsidR="00C656AA" w:rsidRPr="00022330" w:rsidTr="009D5346">
        <w:trPr>
          <w:cantSplit/>
          <w:trHeight w:val="341"/>
        </w:trPr>
        <w:tc>
          <w:tcPr>
            <w:tcW w:w="4077" w:type="dxa"/>
            <w:gridSpan w:val="2"/>
          </w:tcPr>
          <w:p w:rsidR="00C656AA" w:rsidRPr="00022330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233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962" w:type="dxa"/>
            <w:gridSpan w:val="2"/>
            <w:vMerge w:val="restart"/>
          </w:tcPr>
          <w:p w:rsidR="00C656AA" w:rsidRPr="00022330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330"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Осваиваемые</w:t>
            </w:r>
          </w:p>
          <w:p w:rsidR="00C656AA" w:rsidRPr="00022330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2330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C656AA" w:rsidRPr="00022330" w:rsidTr="009D5346">
        <w:trPr>
          <w:cantSplit/>
          <w:trHeight w:val="281"/>
        </w:trPr>
        <w:tc>
          <w:tcPr>
            <w:tcW w:w="1139" w:type="dxa"/>
          </w:tcPr>
          <w:p w:rsidR="00C656AA" w:rsidRPr="00022330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330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938" w:type="dxa"/>
          </w:tcPr>
          <w:p w:rsidR="00C656AA" w:rsidRPr="00022330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33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962" w:type="dxa"/>
            <w:gridSpan w:val="2"/>
            <w:vMerge/>
            <w:vAlign w:val="center"/>
          </w:tcPr>
          <w:p w:rsidR="00C656AA" w:rsidRPr="00022330" w:rsidRDefault="00C656AA" w:rsidP="00C656AA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656AA" w:rsidRPr="00022330" w:rsidTr="009D5346">
        <w:trPr>
          <w:trHeight w:val="242"/>
        </w:trPr>
        <w:tc>
          <w:tcPr>
            <w:tcW w:w="9039" w:type="dxa"/>
            <w:gridSpan w:val="4"/>
          </w:tcPr>
          <w:p w:rsidR="00C656AA" w:rsidRPr="00022330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223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Общекультурные компетенции (ОК)</w:t>
            </w:r>
          </w:p>
        </w:tc>
      </w:tr>
      <w:tr w:rsidR="00C656AA" w:rsidRPr="00022330" w:rsidTr="009D5346">
        <w:trPr>
          <w:trHeight w:val="242"/>
        </w:trPr>
        <w:tc>
          <w:tcPr>
            <w:tcW w:w="1139" w:type="dxa"/>
            <w:vMerge w:val="restart"/>
          </w:tcPr>
          <w:p w:rsidR="00C656AA" w:rsidRPr="00022330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330">
              <w:rPr>
                <w:rFonts w:ascii="Times New Roman" w:eastAsia="Times New Roman" w:hAnsi="Times New Roman" w:cs="Times New Roman"/>
                <w:sz w:val="24"/>
                <w:szCs w:val="24"/>
              </w:rPr>
              <w:t>ОК-5</w:t>
            </w:r>
          </w:p>
        </w:tc>
        <w:tc>
          <w:tcPr>
            <w:tcW w:w="2938" w:type="dxa"/>
            <w:vMerge w:val="restart"/>
          </w:tcPr>
          <w:p w:rsidR="00C656AA" w:rsidRPr="00022330" w:rsidRDefault="00C656AA" w:rsidP="00C656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330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способностью работать в команде, толерантно воспринимать социальные, культурные и личностные различия</w:t>
            </w:r>
          </w:p>
          <w:p w:rsidR="00C656AA" w:rsidRPr="00022330" w:rsidRDefault="00C656AA" w:rsidP="00C656AA">
            <w:pPr>
              <w:widowControl w:val="0"/>
              <w:autoSpaceDE w:val="0"/>
              <w:autoSpaceDN w:val="0"/>
              <w:adjustRightInd w:val="0"/>
              <w:spacing w:after="5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56AA" w:rsidRPr="00022330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gridSpan w:val="2"/>
          </w:tcPr>
          <w:p w:rsidR="00C656AA" w:rsidRPr="00022330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330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</w:t>
            </w:r>
            <w:r w:rsidRPr="00022330">
              <w:rPr>
                <w:rFonts w:ascii="Times New Roman" w:eastAsia="Times New Roman" w:hAnsi="Times New Roman" w:cs="Calibri"/>
                <w:sz w:val="24"/>
                <w:szCs w:val="24"/>
              </w:rPr>
              <w:t>способы построения межличностных отношений, способы взаимодействия педагога с различными субъектами педагогического процесса</w:t>
            </w:r>
          </w:p>
        </w:tc>
      </w:tr>
      <w:tr w:rsidR="00C656AA" w:rsidRPr="00022330" w:rsidTr="009D5346">
        <w:tc>
          <w:tcPr>
            <w:tcW w:w="0" w:type="auto"/>
            <w:vMerge/>
            <w:vAlign w:val="center"/>
          </w:tcPr>
          <w:p w:rsidR="00C656AA" w:rsidRPr="00022330" w:rsidRDefault="00C656AA" w:rsidP="00C656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C656AA" w:rsidRPr="00022330" w:rsidRDefault="00C656AA" w:rsidP="00C656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gridSpan w:val="2"/>
          </w:tcPr>
          <w:p w:rsidR="00C656AA" w:rsidRPr="00022330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330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330">
              <w:rPr>
                <w:rFonts w:ascii="Times New Roman" w:eastAsia="Times New Roman" w:hAnsi="Times New Roman" w:cs="Calibri"/>
                <w:sz w:val="24"/>
                <w:szCs w:val="24"/>
              </w:rPr>
              <w:t>вступать в диалог и сотрудничество, учитывать различные контексты  (социальные, культурные, национальные), в которых протекают процессы обучения, воспитания и социализации</w:t>
            </w:r>
          </w:p>
        </w:tc>
      </w:tr>
      <w:tr w:rsidR="00C656AA" w:rsidRPr="00022330" w:rsidTr="009D5346">
        <w:tc>
          <w:tcPr>
            <w:tcW w:w="0" w:type="auto"/>
            <w:vMerge/>
            <w:vAlign w:val="center"/>
          </w:tcPr>
          <w:p w:rsidR="00C656AA" w:rsidRPr="00022330" w:rsidRDefault="00C656AA" w:rsidP="00C656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C656AA" w:rsidRPr="00022330" w:rsidRDefault="00C656AA" w:rsidP="00C656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gridSpan w:val="2"/>
          </w:tcPr>
          <w:p w:rsidR="00C656AA" w:rsidRPr="00022330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330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330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способами социокультурной </w:t>
            </w:r>
            <w:r w:rsidRPr="00022330">
              <w:rPr>
                <w:rFonts w:ascii="Times New Roman" w:eastAsia="Times New Roman" w:hAnsi="Times New Roman" w:cs="Calibri"/>
                <w:sz w:val="24"/>
                <w:szCs w:val="24"/>
              </w:rPr>
              <w:lastRenderedPageBreak/>
              <w:t>деятельности, способами установления контактов и поддержания взаимодействия с субъектами образовательного процесса в условиях поликультурной образовательной среды</w:t>
            </w:r>
          </w:p>
        </w:tc>
      </w:tr>
      <w:tr w:rsidR="00C656AA" w:rsidRPr="00022330" w:rsidTr="009D5346">
        <w:trPr>
          <w:trHeight w:val="242"/>
        </w:trPr>
        <w:tc>
          <w:tcPr>
            <w:tcW w:w="9039" w:type="dxa"/>
            <w:gridSpan w:val="4"/>
          </w:tcPr>
          <w:p w:rsidR="00C656AA" w:rsidRPr="00022330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223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Общепрофессиональные компетенции (ОПК)</w:t>
            </w:r>
          </w:p>
        </w:tc>
      </w:tr>
      <w:tr w:rsidR="00C656AA" w:rsidRPr="00022330" w:rsidTr="009D5346">
        <w:trPr>
          <w:trHeight w:val="242"/>
        </w:trPr>
        <w:tc>
          <w:tcPr>
            <w:tcW w:w="1139" w:type="dxa"/>
            <w:vMerge w:val="restart"/>
          </w:tcPr>
          <w:p w:rsidR="00C656AA" w:rsidRPr="00022330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22330">
              <w:rPr>
                <w:rFonts w:ascii="Times New Roman" w:eastAsia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4356" w:type="dxa"/>
            <w:gridSpan w:val="2"/>
            <w:vMerge w:val="restart"/>
          </w:tcPr>
          <w:p w:rsidR="00C656AA" w:rsidRPr="00022330" w:rsidRDefault="00C656AA" w:rsidP="00C656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330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</w:tc>
        <w:tc>
          <w:tcPr>
            <w:tcW w:w="3544" w:type="dxa"/>
          </w:tcPr>
          <w:p w:rsidR="00C656AA" w:rsidRPr="00022330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330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330">
              <w:rPr>
                <w:rFonts w:ascii="Times New Roman" w:eastAsia="Times New Roman" w:hAnsi="Times New Roman" w:cs="Calibri"/>
                <w:sz w:val="24"/>
                <w:szCs w:val="24"/>
              </w:rPr>
              <w:t>основные механизмы социализации личности, особенности реализации педагогического процесса в условиях поликультурного и полиэтнического общества; сущность и структуру образовательных процессов</w:t>
            </w:r>
          </w:p>
        </w:tc>
      </w:tr>
      <w:tr w:rsidR="00C656AA" w:rsidRPr="00022330" w:rsidTr="009D5346">
        <w:tc>
          <w:tcPr>
            <w:tcW w:w="0" w:type="auto"/>
            <w:vMerge/>
            <w:vAlign w:val="center"/>
          </w:tcPr>
          <w:p w:rsidR="00C656AA" w:rsidRPr="00022330" w:rsidRDefault="00C656AA" w:rsidP="00C656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6" w:type="dxa"/>
            <w:gridSpan w:val="2"/>
            <w:vMerge/>
            <w:vAlign w:val="center"/>
          </w:tcPr>
          <w:p w:rsidR="00C656AA" w:rsidRPr="00022330" w:rsidRDefault="00C656AA" w:rsidP="00C656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656AA" w:rsidRPr="00022330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330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330">
              <w:rPr>
                <w:rFonts w:ascii="Times New Roman" w:eastAsia="Times New Roman" w:hAnsi="Times New Roman" w:cs="Calibri"/>
                <w:sz w:val="24"/>
                <w:szCs w:val="24"/>
              </w:rPr>
              <w:t>системно анализировать и выбирать образовательные концепции</w:t>
            </w:r>
          </w:p>
        </w:tc>
      </w:tr>
      <w:tr w:rsidR="00C656AA" w:rsidRPr="00022330" w:rsidTr="009D5346">
        <w:tc>
          <w:tcPr>
            <w:tcW w:w="0" w:type="auto"/>
            <w:vMerge/>
            <w:vAlign w:val="center"/>
          </w:tcPr>
          <w:p w:rsidR="00C656AA" w:rsidRPr="00022330" w:rsidRDefault="00C656AA" w:rsidP="00C656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6" w:type="dxa"/>
            <w:gridSpan w:val="2"/>
            <w:vMerge/>
            <w:vAlign w:val="center"/>
          </w:tcPr>
          <w:p w:rsidR="00C656AA" w:rsidRPr="00022330" w:rsidRDefault="00C656AA" w:rsidP="00C656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656AA" w:rsidRPr="00022330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330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330">
              <w:rPr>
                <w:rFonts w:ascii="Times New Roman" w:eastAsia="Times New Roman" w:hAnsi="Times New Roman" w:cs="Calibri"/>
                <w:sz w:val="24"/>
                <w:szCs w:val="24"/>
              </w:rPr>
              <w:t>способами осуществления психолого-педагогической поддержки</w:t>
            </w:r>
          </w:p>
        </w:tc>
      </w:tr>
      <w:tr w:rsidR="00C656AA" w:rsidRPr="00022330" w:rsidTr="009D5346">
        <w:tc>
          <w:tcPr>
            <w:tcW w:w="9039" w:type="dxa"/>
            <w:gridSpan w:val="4"/>
            <w:vAlign w:val="center"/>
          </w:tcPr>
          <w:p w:rsidR="00C656AA" w:rsidRPr="00022330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3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Профессиональные компетенции (ПК)</w:t>
            </w:r>
          </w:p>
        </w:tc>
      </w:tr>
      <w:tr w:rsidR="00C656AA" w:rsidRPr="00022330" w:rsidTr="009D5346">
        <w:tc>
          <w:tcPr>
            <w:tcW w:w="1139" w:type="dxa"/>
            <w:vMerge w:val="restart"/>
          </w:tcPr>
          <w:p w:rsidR="00C656AA" w:rsidRPr="00022330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22330">
              <w:rPr>
                <w:rFonts w:ascii="Times New Roman" w:eastAsia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4356" w:type="dxa"/>
            <w:gridSpan w:val="2"/>
            <w:vMerge w:val="restart"/>
          </w:tcPr>
          <w:p w:rsidR="00C656AA" w:rsidRPr="00022330" w:rsidRDefault="00C656AA" w:rsidP="00C656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330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способностью использовать современные методы и технологии обучения и диагностики</w:t>
            </w:r>
          </w:p>
          <w:p w:rsidR="00C656AA" w:rsidRPr="00022330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656AA" w:rsidRPr="00022330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330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330">
              <w:rPr>
                <w:rFonts w:ascii="Times New Roman" w:eastAsia="Times New Roman" w:hAnsi="Times New Roman" w:cs="Calibri"/>
                <w:sz w:val="24"/>
                <w:szCs w:val="24"/>
              </w:rPr>
              <w:t>сущность и структуру образовательных процессов</w:t>
            </w:r>
          </w:p>
        </w:tc>
      </w:tr>
      <w:tr w:rsidR="00C656AA" w:rsidRPr="00022330" w:rsidTr="009D5346">
        <w:tc>
          <w:tcPr>
            <w:tcW w:w="0" w:type="auto"/>
            <w:vMerge/>
            <w:vAlign w:val="center"/>
          </w:tcPr>
          <w:p w:rsidR="00C656AA" w:rsidRPr="00022330" w:rsidRDefault="00C656AA" w:rsidP="00C656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6" w:type="dxa"/>
            <w:gridSpan w:val="2"/>
            <w:vMerge/>
            <w:vAlign w:val="center"/>
          </w:tcPr>
          <w:p w:rsidR="00C656AA" w:rsidRPr="00022330" w:rsidRDefault="00C656AA" w:rsidP="00C656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656AA" w:rsidRPr="00022330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330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330">
              <w:rPr>
                <w:rFonts w:ascii="Times New Roman" w:eastAsia="Times New Roman" w:hAnsi="Times New Roman" w:cs="Calibri"/>
                <w:sz w:val="24"/>
                <w:szCs w:val="24"/>
              </w:rPr>
              <w:t>использовать методы психологической диагностики для решения профессиональных задач; учитывать различные контексты (социальные, культурные, национальные), в которых протекают процессы обучения, воспитания и социализации</w:t>
            </w:r>
          </w:p>
        </w:tc>
      </w:tr>
      <w:tr w:rsidR="00C656AA" w:rsidRPr="00022330" w:rsidTr="009D5346">
        <w:tc>
          <w:tcPr>
            <w:tcW w:w="0" w:type="auto"/>
            <w:vMerge/>
            <w:vAlign w:val="center"/>
          </w:tcPr>
          <w:p w:rsidR="00C656AA" w:rsidRPr="00022330" w:rsidRDefault="00C656AA" w:rsidP="00C656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6" w:type="dxa"/>
            <w:gridSpan w:val="2"/>
            <w:vMerge/>
            <w:vAlign w:val="center"/>
          </w:tcPr>
          <w:p w:rsidR="00C656AA" w:rsidRPr="00022330" w:rsidRDefault="00C656AA" w:rsidP="00C656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656AA" w:rsidRPr="00022330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330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330">
              <w:rPr>
                <w:rFonts w:ascii="Times New Roman" w:eastAsia="Times New Roman" w:hAnsi="Times New Roman" w:cs="Calibri"/>
                <w:sz w:val="24"/>
                <w:szCs w:val="24"/>
              </w:rPr>
              <w:t>технологиями обучения и осуществления диагностики участников образовательного процесса</w:t>
            </w:r>
          </w:p>
        </w:tc>
      </w:tr>
      <w:tr w:rsidR="00C656AA" w:rsidRPr="00022330" w:rsidTr="009D5346">
        <w:trPr>
          <w:trHeight w:val="517"/>
        </w:trPr>
        <w:tc>
          <w:tcPr>
            <w:tcW w:w="1139" w:type="dxa"/>
            <w:vMerge w:val="restart"/>
          </w:tcPr>
          <w:p w:rsidR="00C656AA" w:rsidRPr="00022330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330">
              <w:rPr>
                <w:rFonts w:ascii="Times New Roman" w:eastAsia="Times New Roman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4356" w:type="dxa"/>
            <w:gridSpan w:val="2"/>
            <w:vMerge w:val="restart"/>
          </w:tcPr>
          <w:p w:rsidR="00C656AA" w:rsidRPr="00022330" w:rsidRDefault="00C656AA" w:rsidP="009D5346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330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способностью осуществлять педагогическое сопровождение социализации и профессионального самоопределения обучающихся</w:t>
            </w:r>
          </w:p>
          <w:p w:rsidR="00C656AA" w:rsidRPr="00022330" w:rsidRDefault="00C656AA" w:rsidP="00C656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656AA" w:rsidRPr="00022330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330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330">
              <w:rPr>
                <w:rFonts w:ascii="Times New Roman" w:eastAsia="Times New Roman" w:hAnsi="Times New Roman" w:cs="Calibri"/>
                <w:sz w:val="24"/>
                <w:szCs w:val="24"/>
              </w:rPr>
              <w:t>основы</w:t>
            </w: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</w:t>
            </w:r>
            <w:r w:rsidRPr="00022330">
              <w:rPr>
                <w:rFonts w:ascii="Times New Roman" w:eastAsia="Times New Roman" w:hAnsi="Times New Roman" w:cs="Calibri"/>
                <w:sz w:val="24"/>
                <w:szCs w:val="24"/>
              </w:rPr>
              <w:t>профориентационной деятельности, особенности социального партнерства в системе образования</w:t>
            </w:r>
          </w:p>
        </w:tc>
      </w:tr>
      <w:tr w:rsidR="00C656AA" w:rsidRPr="00022330" w:rsidTr="009D5346">
        <w:trPr>
          <w:trHeight w:val="312"/>
        </w:trPr>
        <w:tc>
          <w:tcPr>
            <w:tcW w:w="0" w:type="auto"/>
            <w:vMerge/>
            <w:vAlign w:val="center"/>
          </w:tcPr>
          <w:p w:rsidR="00C656AA" w:rsidRPr="00022330" w:rsidRDefault="00C656AA" w:rsidP="00C656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6" w:type="dxa"/>
            <w:gridSpan w:val="2"/>
            <w:vMerge/>
            <w:vAlign w:val="center"/>
          </w:tcPr>
          <w:p w:rsidR="00C656AA" w:rsidRPr="00022330" w:rsidRDefault="00C656AA" w:rsidP="00C656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656AA" w:rsidRPr="00022330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3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</w:t>
            </w:r>
            <w:r w:rsidRPr="00022330">
              <w:rPr>
                <w:rFonts w:ascii="Times New Roman" w:eastAsia="Times New Roman" w:hAnsi="Times New Roman" w:cs="Calibri"/>
                <w:sz w:val="24"/>
                <w:szCs w:val="24"/>
              </w:rPr>
              <w:t>проектировать и осуществлять образовательный процесс в различных возрастных группах и различных типах образовательных учреждений, проектировать элективные курсы с использованием последних достижений наук</w:t>
            </w:r>
          </w:p>
        </w:tc>
      </w:tr>
      <w:tr w:rsidR="00C656AA" w:rsidRPr="00022330" w:rsidTr="009D5346">
        <w:tc>
          <w:tcPr>
            <w:tcW w:w="0" w:type="auto"/>
            <w:vMerge/>
            <w:vAlign w:val="center"/>
          </w:tcPr>
          <w:p w:rsidR="00C656AA" w:rsidRPr="00022330" w:rsidRDefault="00C656AA" w:rsidP="00C656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6" w:type="dxa"/>
            <w:gridSpan w:val="2"/>
            <w:vMerge/>
            <w:vAlign w:val="center"/>
          </w:tcPr>
          <w:p w:rsidR="00C656AA" w:rsidRPr="00022330" w:rsidRDefault="00C656AA" w:rsidP="00C656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656AA" w:rsidRPr="00022330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3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Владеть </w:t>
            </w:r>
            <w:r w:rsidRPr="00022330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способами предупреждения девиантного </w:t>
            </w:r>
            <w:r w:rsidRPr="00022330">
              <w:rPr>
                <w:rFonts w:ascii="Times New Roman" w:eastAsia="Times New Roman" w:hAnsi="Times New Roman" w:cs="Calibri"/>
                <w:sz w:val="24"/>
                <w:szCs w:val="24"/>
              </w:rPr>
              <w:lastRenderedPageBreak/>
              <w:t>поведения и правонарушений</w:t>
            </w:r>
          </w:p>
        </w:tc>
      </w:tr>
      <w:tr w:rsidR="00C656AA" w:rsidRPr="00022330" w:rsidTr="009D5346">
        <w:trPr>
          <w:trHeight w:val="517"/>
        </w:trPr>
        <w:tc>
          <w:tcPr>
            <w:tcW w:w="1139" w:type="dxa"/>
            <w:vMerge w:val="restart"/>
          </w:tcPr>
          <w:p w:rsidR="00C656AA" w:rsidRPr="00022330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3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ПК-7</w:t>
            </w:r>
          </w:p>
        </w:tc>
        <w:tc>
          <w:tcPr>
            <w:tcW w:w="4356" w:type="dxa"/>
            <w:gridSpan w:val="2"/>
            <w:vMerge w:val="restart"/>
          </w:tcPr>
          <w:p w:rsidR="00C656AA" w:rsidRPr="00022330" w:rsidRDefault="00C656AA" w:rsidP="00C656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330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способностью организовывать сотрудничество обучающихся, поддерживать их активность, инициативность и самостоятельность, развивать творческие способности</w:t>
            </w:r>
          </w:p>
        </w:tc>
        <w:tc>
          <w:tcPr>
            <w:tcW w:w="3544" w:type="dxa"/>
          </w:tcPr>
          <w:p w:rsidR="00C656AA" w:rsidRPr="00022330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330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330">
              <w:rPr>
                <w:rFonts w:ascii="Times New Roman" w:eastAsia="Times New Roman" w:hAnsi="Times New Roman" w:cs="Calibri"/>
                <w:sz w:val="24"/>
                <w:szCs w:val="24"/>
              </w:rPr>
              <w:t>способы построения межличностных отношений, способы взаимодействия педагога с различными субъектами педагогического процесса; способы психологического и педагогического изучения обучающихся</w:t>
            </w:r>
          </w:p>
        </w:tc>
      </w:tr>
      <w:tr w:rsidR="00C656AA" w:rsidRPr="00022330" w:rsidTr="009D5346">
        <w:trPr>
          <w:trHeight w:val="312"/>
        </w:trPr>
        <w:tc>
          <w:tcPr>
            <w:tcW w:w="0" w:type="auto"/>
            <w:vMerge/>
            <w:vAlign w:val="center"/>
          </w:tcPr>
          <w:p w:rsidR="00C656AA" w:rsidRPr="00022330" w:rsidRDefault="00C656AA" w:rsidP="00C656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6" w:type="dxa"/>
            <w:gridSpan w:val="2"/>
            <w:vMerge/>
            <w:vAlign w:val="center"/>
          </w:tcPr>
          <w:p w:rsidR="00C656AA" w:rsidRPr="00022330" w:rsidRDefault="00C656AA" w:rsidP="00C656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656AA" w:rsidRPr="00022330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330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</w:t>
            </w:r>
            <w:r w:rsidRPr="00022330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учитывать в педагогическом взаимодействии особенности индивидуального развития учащихся, организовывать внеучебную деятельность обучающихся</w:t>
            </w:r>
          </w:p>
        </w:tc>
      </w:tr>
      <w:tr w:rsidR="00C656AA" w:rsidRPr="00022330" w:rsidTr="009D5346">
        <w:tc>
          <w:tcPr>
            <w:tcW w:w="0" w:type="auto"/>
            <w:vMerge/>
            <w:vAlign w:val="center"/>
          </w:tcPr>
          <w:p w:rsidR="00C656AA" w:rsidRPr="00022330" w:rsidRDefault="00C656AA" w:rsidP="00C656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6" w:type="dxa"/>
            <w:gridSpan w:val="2"/>
            <w:vMerge/>
            <w:vAlign w:val="center"/>
          </w:tcPr>
          <w:p w:rsidR="00C656AA" w:rsidRPr="00022330" w:rsidRDefault="00C656AA" w:rsidP="00C656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656AA" w:rsidRPr="00022330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330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2330">
              <w:rPr>
                <w:rFonts w:ascii="Times New Roman" w:eastAsia="Times New Roman" w:hAnsi="Times New Roman" w:cs="Calibri"/>
                <w:sz w:val="24"/>
                <w:szCs w:val="24"/>
              </w:rPr>
              <w:t>различными способами коммуникации в профессиональной педагогической деятельности</w:t>
            </w:r>
          </w:p>
        </w:tc>
      </w:tr>
    </w:tbl>
    <w:p w:rsidR="00C656AA" w:rsidRPr="00022330" w:rsidRDefault="00C656AA" w:rsidP="00C656AA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56AA" w:rsidRDefault="00C656AA" w:rsidP="00461873">
      <w:pPr>
        <w:framePr w:hSpace="180" w:wrap="around" w:vAnchor="text" w:hAnchor="text" w:y="1"/>
        <w:widowControl w:val="0"/>
        <w:numPr>
          <w:ilvl w:val="0"/>
          <w:numId w:val="15"/>
        </w:numPr>
        <w:spacing w:after="0" w:line="240" w:lineRule="auto"/>
        <w:ind w:firstLine="709"/>
        <w:suppressOverlap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330"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t>Дисциплина участвует в формировании компетенций</w:t>
      </w:r>
      <w:r w:rsidRPr="00022330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022330">
        <w:rPr>
          <w:rFonts w:ascii="Times New Roman" w:eastAsia="Times New Roman" w:hAnsi="Times New Roman" w:cs="Times New Roman"/>
          <w:sz w:val="24"/>
          <w:szCs w:val="24"/>
        </w:rPr>
        <w:t xml:space="preserve"> ОК-5; ОПК-2; ПК-2; ПК-5; ПК-7</w:t>
      </w:r>
    </w:p>
    <w:p w:rsidR="00C656AA" w:rsidRPr="006B1681" w:rsidRDefault="00C656AA" w:rsidP="00461873">
      <w:pPr>
        <w:framePr w:hSpace="180" w:wrap="around" w:vAnchor="text" w:hAnchor="text" w:y="1"/>
        <w:widowControl w:val="0"/>
        <w:numPr>
          <w:ilvl w:val="0"/>
          <w:numId w:val="15"/>
        </w:numPr>
        <w:spacing w:after="0" w:line="240" w:lineRule="auto"/>
        <w:ind w:firstLine="709"/>
        <w:suppressOverlap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1681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Общая трудоемкость </w:t>
      </w:r>
      <w:r w:rsidRPr="006B1681">
        <w:rPr>
          <w:rFonts w:ascii="Times New Roman" w:eastAsia="Times New Roman" w:hAnsi="Times New Roman" w:cs="Times New Roman"/>
          <w:i/>
          <w:sz w:val="24"/>
          <w:szCs w:val="24"/>
        </w:rPr>
        <w:t>(в ЗЕТ): 4</w:t>
      </w:r>
      <w:r w:rsidRPr="006B168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656AA" w:rsidRPr="00022330" w:rsidRDefault="00C656AA" w:rsidP="00461873">
      <w:pPr>
        <w:widowControl w:val="0"/>
        <w:numPr>
          <w:ilvl w:val="0"/>
          <w:numId w:val="1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22330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Форма контроля: </w:t>
      </w:r>
      <w:r w:rsidRPr="006B1681">
        <w:rPr>
          <w:rFonts w:ascii="Times New Roman" w:eastAsia="Times New Roman" w:hAnsi="Times New Roman" w:cs="Times New Roman"/>
          <w:sz w:val="24"/>
          <w:szCs w:val="24"/>
        </w:rPr>
        <w:t>Экзамен.</w:t>
      </w:r>
    </w:p>
    <w:p w:rsidR="00C656AA" w:rsidRDefault="00C656AA" w:rsidP="00461873">
      <w:pPr>
        <w:widowControl w:val="0"/>
        <w:numPr>
          <w:ilvl w:val="0"/>
          <w:numId w:val="1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2330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 профессорско-преподавательском составе: </w:t>
      </w:r>
    </w:p>
    <w:p w:rsidR="00C656AA" w:rsidRDefault="00C656AA" w:rsidP="00C656AA">
      <w:pPr>
        <w:widowControl w:val="0"/>
        <w:spacing w:after="0" w:line="240" w:lineRule="auto"/>
        <w:ind w:left="220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Топилина Н.В.</w:t>
      </w:r>
    </w:p>
    <w:p w:rsidR="00C656AA" w:rsidRDefault="00C656AA" w:rsidP="00C656AA">
      <w:pPr>
        <w:widowControl w:val="0"/>
        <w:spacing w:after="0" w:line="240" w:lineRule="auto"/>
        <w:ind w:left="220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56AA" w:rsidRDefault="00C656AA" w:rsidP="00C656AA">
      <w:pPr>
        <w:widowControl w:val="0"/>
        <w:spacing w:after="0" w:line="240" w:lineRule="auto"/>
        <w:ind w:left="220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56AA" w:rsidRDefault="00C656AA" w:rsidP="00C656AA">
      <w:pPr>
        <w:widowControl w:val="0"/>
        <w:spacing w:after="0" w:line="240" w:lineRule="auto"/>
        <w:ind w:left="220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56AA" w:rsidRDefault="00C656AA" w:rsidP="00C656AA">
      <w:pPr>
        <w:widowControl w:val="0"/>
        <w:spacing w:after="0" w:line="240" w:lineRule="auto"/>
        <w:ind w:left="220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56AA" w:rsidRDefault="00C656AA" w:rsidP="00C656AA">
      <w:pPr>
        <w:widowControl w:val="0"/>
        <w:spacing w:after="0" w:line="240" w:lineRule="auto"/>
        <w:ind w:left="220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56AA" w:rsidRDefault="00C656AA" w:rsidP="00C656AA">
      <w:pPr>
        <w:widowControl w:val="0"/>
        <w:spacing w:after="0" w:line="240" w:lineRule="auto"/>
        <w:ind w:left="220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56AA" w:rsidRDefault="00C656AA" w:rsidP="00C656AA">
      <w:pPr>
        <w:widowControl w:val="0"/>
        <w:spacing w:after="0" w:line="240" w:lineRule="auto"/>
        <w:ind w:left="220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56AA" w:rsidRDefault="00C656AA" w:rsidP="00C656AA">
      <w:pPr>
        <w:widowControl w:val="0"/>
        <w:spacing w:after="0" w:line="240" w:lineRule="auto"/>
        <w:ind w:left="220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56AA" w:rsidRDefault="00C656AA" w:rsidP="00C656AA">
      <w:pPr>
        <w:widowControl w:val="0"/>
        <w:spacing w:after="0" w:line="240" w:lineRule="auto"/>
        <w:ind w:left="220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56AA" w:rsidRDefault="00C656AA" w:rsidP="00C656AA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5346" w:rsidRDefault="009D5346" w:rsidP="00C656AA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5346" w:rsidRDefault="009D5346" w:rsidP="00C656AA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5346" w:rsidRDefault="009D5346" w:rsidP="00C656AA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5346" w:rsidRDefault="009D5346" w:rsidP="00C656AA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5346" w:rsidRDefault="009D5346" w:rsidP="00C656AA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5346" w:rsidRDefault="009D5346" w:rsidP="00C656AA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5346" w:rsidRDefault="009D5346" w:rsidP="00C656AA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5346" w:rsidRDefault="009D5346" w:rsidP="00C656AA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5346" w:rsidRDefault="009D5346" w:rsidP="00C656AA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5346" w:rsidRDefault="009D5346" w:rsidP="00C656AA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5346" w:rsidRDefault="009D5346" w:rsidP="00C656AA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5346" w:rsidRDefault="009D5346" w:rsidP="00C656AA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5346" w:rsidRDefault="009D5346" w:rsidP="00C656AA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5346" w:rsidRPr="005C2CCF" w:rsidRDefault="009D5346" w:rsidP="00C656AA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56AA" w:rsidRPr="005C2CCF" w:rsidRDefault="00C656AA" w:rsidP="00C656AA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2CC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C656AA" w:rsidRPr="005C2CCF" w:rsidRDefault="00C656AA" w:rsidP="00C656AA">
      <w:pPr>
        <w:widowControl w:val="0"/>
        <w:spacing w:after="0" w:line="240" w:lineRule="auto"/>
        <w:ind w:firstLine="40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2CCF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C656AA" w:rsidRPr="005C2CCF" w:rsidRDefault="00C656AA" w:rsidP="00C656AA">
      <w:pPr>
        <w:widowControl w:val="0"/>
        <w:shd w:val="clear" w:color="auto" w:fill="FFFFFF"/>
        <w:spacing w:after="0" w:line="240" w:lineRule="auto"/>
        <w:ind w:firstLine="40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Б1.Б.11 </w:t>
      </w:r>
      <w:r w:rsidRPr="005C2CCF">
        <w:rPr>
          <w:rFonts w:ascii="Times New Roman" w:eastAsia="Times New Roman" w:hAnsi="Times New Roman" w:cs="Times New Roman"/>
          <w:b/>
          <w:i/>
          <w:sz w:val="24"/>
          <w:szCs w:val="24"/>
        </w:rPr>
        <w:t>Безопасность жизнедеятельности</w:t>
      </w:r>
    </w:p>
    <w:p w:rsidR="00C656AA" w:rsidRPr="005C2CCF" w:rsidRDefault="00C656AA" w:rsidP="00C656AA">
      <w:pPr>
        <w:widowControl w:val="0"/>
        <w:spacing w:after="0" w:line="240" w:lineRule="auto"/>
        <w:ind w:firstLine="403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656AA" w:rsidRPr="005C2CCF" w:rsidTr="00C656AA">
        <w:tc>
          <w:tcPr>
            <w:tcW w:w="4785" w:type="dxa"/>
          </w:tcPr>
          <w:p w:rsidR="00C656AA" w:rsidRPr="005C2CCF" w:rsidRDefault="00C656AA" w:rsidP="00C656AA">
            <w:pPr>
              <w:widowControl w:val="0"/>
              <w:ind w:firstLine="709"/>
              <w:jc w:val="center"/>
              <w:rPr>
                <w:b/>
              </w:rPr>
            </w:pPr>
            <w:r w:rsidRPr="005C2CCF">
              <w:rPr>
                <w:b/>
              </w:rPr>
              <w:t>Направление</w:t>
            </w:r>
          </w:p>
        </w:tc>
        <w:tc>
          <w:tcPr>
            <w:tcW w:w="4786" w:type="dxa"/>
          </w:tcPr>
          <w:p w:rsidR="00C656AA" w:rsidRPr="005C2CCF" w:rsidRDefault="00C656AA" w:rsidP="00C656AA">
            <w:pPr>
              <w:widowControl w:val="0"/>
              <w:shd w:val="clear" w:color="auto" w:fill="FFFFFF"/>
              <w:rPr>
                <w:b/>
              </w:rPr>
            </w:pPr>
            <w:r>
              <w:t>44.03.01</w:t>
            </w:r>
            <w:r w:rsidRPr="005C2CCF">
              <w:t xml:space="preserve"> </w:t>
            </w:r>
            <w:r w:rsidRPr="00436A32">
              <w:t>Педагогическое образование</w:t>
            </w:r>
            <w:r w:rsidRPr="005C2CCF">
              <w:t xml:space="preserve"> </w:t>
            </w:r>
          </w:p>
        </w:tc>
      </w:tr>
      <w:tr w:rsidR="00C656AA" w:rsidRPr="005C2CCF" w:rsidTr="00C656AA">
        <w:tc>
          <w:tcPr>
            <w:tcW w:w="4785" w:type="dxa"/>
          </w:tcPr>
          <w:p w:rsidR="00C656AA" w:rsidRPr="005C2CCF" w:rsidRDefault="00C656AA" w:rsidP="00C656AA">
            <w:pPr>
              <w:widowControl w:val="0"/>
              <w:ind w:firstLine="709"/>
              <w:jc w:val="center"/>
              <w:rPr>
                <w:b/>
              </w:rPr>
            </w:pPr>
            <w:r w:rsidRPr="005C2CCF">
              <w:rPr>
                <w:b/>
              </w:rPr>
              <w:t>Профили</w:t>
            </w:r>
          </w:p>
        </w:tc>
        <w:tc>
          <w:tcPr>
            <w:tcW w:w="4786" w:type="dxa"/>
          </w:tcPr>
          <w:p w:rsidR="00C656AA" w:rsidRPr="005C2CCF" w:rsidRDefault="00C656AA" w:rsidP="00C656AA">
            <w:pPr>
              <w:widowControl w:val="0"/>
              <w:shd w:val="clear" w:color="auto" w:fill="FFFFFF"/>
              <w:rPr>
                <w:b/>
              </w:rPr>
            </w:pPr>
            <w:r>
              <w:t>44.03.01.05</w:t>
            </w:r>
            <w:r w:rsidRPr="005C2CCF">
              <w:t xml:space="preserve"> «История» и «Обществознание»</w:t>
            </w:r>
          </w:p>
        </w:tc>
      </w:tr>
      <w:tr w:rsidR="00C656AA" w:rsidRPr="005C2CCF" w:rsidTr="00C656AA">
        <w:tc>
          <w:tcPr>
            <w:tcW w:w="4785" w:type="dxa"/>
          </w:tcPr>
          <w:p w:rsidR="00C656AA" w:rsidRPr="005C2CCF" w:rsidRDefault="00C656AA" w:rsidP="00C656AA">
            <w:pPr>
              <w:widowControl w:val="0"/>
              <w:ind w:firstLine="709"/>
              <w:jc w:val="center"/>
              <w:rPr>
                <w:b/>
              </w:rPr>
            </w:pPr>
            <w:r w:rsidRPr="005C2CCF">
              <w:rPr>
                <w:b/>
              </w:rPr>
              <w:t>Кафедра</w:t>
            </w:r>
          </w:p>
        </w:tc>
        <w:tc>
          <w:tcPr>
            <w:tcW w:w="4786" w:type="dxa"/>
          </w:tcPr>
          <w:p w:rsidR="00C656AA" w:rsidRPr="005C2CCF" w:rsidRDefault="00C656AA" w:rsidP="00C656AA">
            <w:pPr>
              <w:widowControl w:val="0"/>
              <w:rPr>
                <w:b/>
              </w:rPr>
            </w:pPr>
            <w:r w:rsidRPr="005C2CCF">
              <w:rPr>
                <w:b/>
              </w:rPr>
              <w:t>Естествознания и безопасности жизнедеятельности</w:t>
            </w:r>
          </w:p>
        </w:tc>
      </w:tr>
    </w:tbl>
    <w:p w:rsidR="00C656AA" w:rsidRPr="005C2CCF" w:rsidRDefault="00C656AA" w:rsidP="00C656A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56AA" w:rsidRPr="005C2CCF" w:rsidRDefault="00C656AA" w:rsidP="00461873">
      <w:pPr>
        <w:widowControl w:val="0"/>
        <w:numPr>
          <w:ilvl w:val="0"/>
          <w:numId w:val="1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CCF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5C2CCF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у студентов культуры безопасности жизнедеятельности, под которой понимается </w:t>
      </w:r>
      <w:r w:rsidRPr="005C2CCF">
        <w:rPr>
          <w:rFonts w:ascii="Times New Roman" w:eastAsia="Times New Roman" w:hAnsi="Times New Roman" w:cs="Times New Roman"/>
          <w:iCs/>
          <w:sz w:val="24"/>
          <w:szCs w:val="24"/>
        </w:rPr>
        <w:t>готовность и способность личности использовать в своей профессиональной деятельности знания, умения и навыки, способствующие обеспечению личной и общественной безопасности, наличие у неё стиля мышления и ценностных ориентаций, при которых вопросы безопасности жизнедеятельности рассматриваются в качестве приоритетных.</w:t>
      </w:r>
    </w:p>
    <w:p w:rsidR="00C656AA" w:rsidRPr="005C2CCF" w:rsidRDefault="00C656AA" w:rsidP="00C656A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CCF">
        <w:rPr>
          <w:rFonts w:ascii="Times New Roman" w:eastAsia="Times New Roman" w:hAnsi="Times New Roman" w:cs="Times New Roman"/>
          <w:b/>
          <w:sz w:val="24"/>
          <w:szCs w:val="24"/>
        </w:rPr>
        <w:t>2.       Задачи изучения дисциплины:</w:t>
      </w:r>
    </w:p>
    <w:p w:rsidR="00C656AA" w:rsidRPr="005C2CCF" w:rsidRDefault="00C656AA" w:rsidP="00461873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CCF">
        <w:rPr>
          <w:rFonts w:ascii="Times New Roman" w:eastAsia="Calibri" w:hAnsi="Times New Roman" w:cs="Times New Roman"/>
          <w:sz w:val="24"/>
          <w:szCs w:val="24"/>
        </w:rPr>
        <w:t>усвоение знаний о чрезвычайных ситуациях; о влиянии их последствий на безопасность личности, общества и государства; о государственной системе обеспечения защиты населения от чрезвычайных ситуаций; об организации подготовки населения к действиям в условиях чрезвычайных ситуаций; о здоровом образе жизни; об оказании первой медицинской помощи при неотложных состояниях; о правах и обязанностях граждан Российской Федерации в области безопасности жизнедеятельности;</w:t>
      </w:r>
    </w:p>
    <w:p w:rsidR="00C656AA" w:rsidRPr="005C2CCF" w:rsidRDefault="00C656AA" w:rsidP="00461873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CCF">
        <w:rPr>
          <w:rFonts w:ascii="Times New Roman" w:eastAsia="Times New Roman" w:hAnsi="Times New Roman" w:cs="Times New Roman"/>
          <w:sz w:val="24"/>
          <w:szCs w:val="24"/>
        </w:rPr>
        <w:t>развитие качеств, обеспечивающих безопасное поведение в различных чрезвычайных ситуациях природного, техногенного и социального характера;</w:t>
      </w:r>
    </w:p>
    <w:p w:rsidR="00C656AA" w:rsidRPr="005C2CCF" w:rsidRDefault="00C656AA" w:rsidP="00461873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CCF">
        <w:rPr>
          <w:rFonts w:ascii="Times New Roman" w:eastAsia="Times New Roman" w:hAnsi="Times New Roman" w:cs="Times New Roman"/>
          <w:sz w:val="24"/>
          <w:szCs w:val="24"/>
        </w:rPr>
        <w:t>формирование потребности соблюдать нормы здорового образа жизни, выполнять требования, предъявляемые к гражданину Российской Федерации,законодательством в области безопасности жизнедеятельности;</w:t>
      </w:r>
    </w:p>
    <w:p w:rsidR="00C656AA" w:rsidRPr="005C2CCF" w:rsidRDefault="00C656AA" w:rsidP="00461873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CCF">
        <w:rPr>
          <w:rFonts w:ascii="Times New Roman" w:eastAsia="Times New Roman" w:hAnsi="Times New Roman" w:cs="Times New Roman"/>
          <w:sz w:val="24"/>
          <w:szCs w:val="24"/>
        </w:rPr>
        <w:t>воспитание ответственного отношения к сохранению окружающей природной среды, а также  к личному здоровью;</w:t>
      </w:r>
    </w:p>
    <w:p w:rsidR="00C656AA" w:rsidRPr="005C2CCF" w:rsidRDefault="00C656AA" w:rsidP="00461873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CCF">
        <w:rPr>
          <w:rFonts w:ascii="Times New Roman" w:eastAsia="Times New Roman" w:hAnsi="Times New Roman" w:cs="Times New Roman"/>
          <w:sz w:val="24"/>
          <w:szCs w:val="24"/>
        </w:rPr>
        <w:t>развитие умений предвидеть возникновение опасных ситуаций по характерным признакам их проявления, а также на основе анализа специальной информации, получаемой из различных источников; принимать обоснованные решения и вырабатывать план действий в конкретной опасной ситуации с учетом реально складывающейся обстановки и своих возможностей.</w:t>
      </w:r>
    </w:p>
    <w:p w:rsidR="00C656AA" w:rsidRPr="005C2CCF" w:rsidRDefault="00C656AA" w:rsidP="00461873">
      <w:pPr>
        <w:widowControl w:val="0"/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2CCF">
        <w:rPr>
          <w:rFonts w:ascii="Times New Roman" w:eastAsia="Times New Roman" w:hAnsi="Times New Roman" w:cs="Times New Roman"/>
          <w:b/>
          <w:sz w:val="24"/>
          <w:szCs w:val="24"/>
        </w:rPr>
        <w:t xml:space="preserve">Результаты обучения по дисциплине. 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9"/>
        <w:gridCol w:w="1521"/>
        <w:gridCol w:w="5953"/>
      </w:tblGrid>
      <w:tr w:rsidR="00C656AA" w:rsidRPr="005C2CCF" w:rsidTr="009D5346">
        <w:trPr>
          <w:cantSplit/>
          <w:trHeight w:val="341"/>
        </w:trPr>
        <w:tc>
          <w:tcPr>
            <w:tcW w:w="2660" w:type="dxa"/>
            <w:gridSpan w:val="2"/>
            <w:shd w:val="clear" w:color="auto" w:fill="auto"/>
          </w:tcPr>
          <w:p w:rsidR="00C656AA" w:rsidRPr="005C2CCF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2CC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5953" w:type="dxa"/>
            <w:vMerge w:val="restart"/>
            <w:shd w:val="clear" w:color="auto" w:fill="auto"/>
          </w:tcPr>
          <w:p w:rsidR="00C656AA" w:rsidRPr="005C2CCF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CF"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Осваиваемые</w:t>
            </w:r>
          </w:p>
          <w:p w:rsidR="00C656AA" w:rsidRPr="005C2CCF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2CCF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C656AA" w:rsidRPr="005C2CCF" w:rsidTr="009D5346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C656AA" w:rsidRPr="005C2CCF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CF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521" w:type="dxa"/>
            <w:shd w:val="clear" w:color="auto" w:fill="auto"/>
          </w:tcPr>
          <w:p w:rsidR="00C656AA" w:rsidRPr="005C2CCF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C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53" w:type="dxa"/>
            <w:vMerge/>
            <w:shd w:val="clear" w:color="auto" w:fill="auto"/>
          </w:tcPr>
          <w:p w:rsidR="00C656AA" w:rsidRPr="005C2CCF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56AA" w:rsidRPr="005C2CCF" w:rsidTr="009D5346">
        <w:trPr>
          <w:trHeight w:val="242"/>
        </w:trPr>
        <w:tc>
          <w:tcPr>
            <w:tcW w:w="8613" w:type="dxa"/>
            <w:gridSpan w:val="3"/>
            <w:shd w:val="clear" w:color="auto" w:fill="auto"/>
          </w:tcPr>
          <w:p w:rsidR="00C656AA" w:rsidRPr="005C2CCF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C2C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Общекультурные компетенции (ОК) </w:t>
            </w:r>
          </w:p>
        </w:tc>
      </w:tr>
      <w:tr w:rsidR="00C656AA" w:rsidRPr="005C2CCF" w:rsidTr="009D5346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C656AA" w:rsidRPr="005C2CCF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CF">
              <w:rPr>
                <w:rFonts w:ascii="Times New Roman" w:eastAsia="Times New Roman" w:hAnsi="Times New Roman" w:cs="Times New Roman"/>
                <w:sz w:val="24"/>
                <w:szCs w:val="24"/>
              </w:rPr>
              <w:t>ОК-5</w:t>
            </w:r>
          </w:p>
        </w:tc>
        <w:tc>
          <w:tcPr>
            <w:tcW w:w="1521" w:type="dxa"/>
            <w:vMerge w:val="restart"/>
            <w:shd w:val="clear" w:color="auto" w:fill="auto"/>
          </w:tcPr>
          <w:p w:rsidR="00C656AA" w:rsidRPr="005C2CCF" w:rsidRDefault="00C656AA" w:rsidP="00C656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CF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способностью работать в команде, толерантно воспринимать социальные, культурные и личностные различия</w:t>
            </w:r>
          </w:p>
          <w:p w:rsidR="00C656AA" w:rsidRPr="005C2CCF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:rsidR="00C656AA" w:rsidRPr="005C2CCF" w:rsidRDefault="00C656AA" w:rsidP="00C656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 основные методы работы в команде, особенности толерантного восприятия социальных, культурных и личностных различий</w:t>
            </w:r>
          </w:p>
          <w:p w:rsidR="00C656AA" w:rsidRPr="005C2CCF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56AA" w:rsidRPr="005C2CCF" w:rsidTr="009D5346">
        <w:tc>
          <w:tcPr>
            <w:tcW w:w="1139" w:type="dxa"/>
            <w:vMerge/>
            <w:shd w:val="clear" w:color="auto" w:fill="auto"/>
          </w:tcPr>
          <w:p w:rsidR="00C656AA" w:rsidRPr="005C2CCF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vMerge/>
            <w:shd w:val="clear" w:color="auto" w:fill="auto"/>
          </w:tcPr>
          <w:p w:rsidR="00C656AA" w:rsidRPr="005C2CCF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:rsidR="00C656AA" w:rsidRPr="005C2CCF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CF">
              <w:rPr>
                <w:rFonts w:ascii="Times New Roman" w:eastAsia="Times New Roman" w:hAnsi="Times New Roman" w:cs="Times New Roman"/>
                <w:sz w:val="24"/>
                <w:szCs w:val="24"/>
              </w:rPr>
              <w:t>У применять основные методы работы в команде, учитывать особенности толерантного восприятия социальных, культурных и личностных различий</w:t>
            </w:r>
          </w:p>
        </w:tc>
      </w:tr>
      <w:tr w:rsidR="00C656AA" w:rsidRPr="005C2CCF" w:rsidTr="009D5346">
        <w:tc>
          <w:tcPr>
            <w:tcW w:w="1139" w:type="dxa"/>
            <w:vMerge/>
            <w:shd w:val="clear" w:color="auto" w:fill="auto"/>
          </w:tcPr>
          <w:p w:rsidR="00C656AA" w:rsidRPr="005C2CCF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656AA" w:rsidRPr="005C2CCF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:rsidR="00C656AA" w:rsidRPr="005C2CCF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CF">
              <w:rPr>
                <w:rFonts w:ascii="Times New Roman" w:eastAsia="Times New Roman" w:hAnsi="Times New Roman" w:cs="Times New Roman"/>
                <w:sz w:val="24"/>
                <w:szCs w:val="24"/>
              </w:rPr>
              <w:t>Внавыками применения методов работы в команде, учета особенности толерантного восприятия социальных, культурных и личностных различий</w:t>
            </w:r>
          </w:p>
        </w:tc>
      </w:tr>
      <w:tr w:rsidR="00C656AA" w:rsidRPr="005C2CCF" w:rsidTr="009D5346">
        <w:tc>
          <w:tcPr>
            <w:tcW w:w="1139" w:type="dxa"/>
            <w:vMerge w:val="restart"/>
            <w:shd w:val="clear" w:color="auto" w:fill="auto"/>
          </w:tcPr>
          <w:p w:rsidR="00C656AA" w:rsidRPr="005C2CCF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ОК-6</w:t>
            </w:r>
          </w:p>
        </w:tc>
        <w:tc>
          <w:tcPr>
            <w:tcW w:w="152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C656AA" w:rsidRPr="005C2CCF" w:rsidRDefault="00C656AA" w:rsidP="00C656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CF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способностью к самоорганизации и самообразованию</w:t>
            </w:r>
          </w:p>
          <w:p w:rsidR="00C656AA" w:rsidRPr="005C2CCF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:rsidR="00C656AA" w:rsidRPr="005C2CCF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CF">
              <w:rPr>
                <w:rFonts w:ascii="Times New Roman" w:eastAsia="Times New Roman" w:hAnsi="Times New Roman" w:cs="Times New Roman"/>
                <w:sz w:val="24"/>
                <w:szCs w:val="24"/>
              </w:rPr>
              <w:t>З основные способы и приемы самоорганизации и самообразования</w:t>
            </w:r>
          </w:p>
        </w:tc>
      </w:tr>
      <w:tr w:rsidR="00C656AA" w:rsidRPr="005C2CCF" w:rsidTr="009D5346">
        <w:tc>
          <w:tcPr>
            <w:tcW w:w="1139" w:type="dxa"/>
            <w:vMerge/>
            <w:shd w:val="clear" w:color="auto" w:fill="auto"/>
          </w:tcPr>
          <w:p w:rsidR="00C656AA" w:rsidRPr="005C2CCF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656AA" w:rsidRPr="005C2CCF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:rsidR="00C656AA" w:rsidRPr="005C2CCF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CF">
              <w:rPr>
                <w:rFonts w:ascii="Times New Roman" w:eastAsia="Times New Roman" w:hAnsi="Times New Roman" w:cs="Times New Roman"/>
                <w:sz w:val="24"/>
                <w:szCs w:val="24"/>
              </w:rPr>
              <w:t>У применять основные способы и приемы самоорганизации и самообразования</w:t>
            </w:r>
          </w:p>
        </w:tc>
      </w:tr>
      <w:tr w:rsidR="00C656AA" w:rsidRPr="005C2CCF" w:rsidTr="009D5346">
        <w:tc>
          <w:tcPr>
            <w:tcW w:w="1139" w:type="dxa"/>
            <w:vMerge/>
            <w:shd w:val="clear" w:color="auto" w:fill="auto"/>
          </w:tcPr>
          <w:p w:rsidR="00C656AA" w:rsidRPr="005C2CCF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656AA" w:rsidRPr="005C2CCF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:rsidR="00C656AA" w:rsidRPr="005C2CCF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CF">
              <w:rPr>
                <w:rFonts w:ascii="Times New Roman" w:eastAsia="Times New Roman" w:hAnsi="Times New Roman" w:cs="Times New Roman"/>
                <w:sz w:val="24"/>
                <w:szCs w:val="24"/>
              </w:rPr>
              <w:t>Внавыками применения основных способов и приемов самоорганизации и самообразования</w:t>
            </w:r>
          </w:p>
        </w:tc>
      </w:tr>
      <w:tr w:rsidR="00C656AA" w:rsidRPr="005C2CCF" w:rsidTr="009D5346">
        <w:tc>
          <w:tcPr>
            <w:tcW w:w="1139" w:type="dxa"/>
            <w:vMerge w:val="restart"/>
            <w:shd w:val="clear" w:color="auto" w:fill="auto"/>
          </w:tcPr>
          <w:p w:rsidR="00C656AA" w:rsidRPr="005C2CCF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CF">
              <w:rPr>
                <w:rFonts w:ascii="Times New Roman" w:eastAsia="Times New Roman" w:hAnsi="Times New Roman" w:cs="Times New Roman"/>
                <w:sz w:val="24"/>
                <w:szCs w:val="24"/>
              </w:rPr>
              <w:t>ОК-8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656AA" w:rsidRPr="005C2CCF" w:rsidRDefault="00C656AA" w:rsidP="00C656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CF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готовностью поддерживать уровень физической подготовки, обеспечивающий полноценную деятельность</w:t>
            </w:r>
          </w:p>
          <w:p w:rsidR="00C656AA" w:rsidRPr="005C2CCF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:rsidR="00C656AA" w:rsidRPr="005C2CCF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CF">
              <w:rPr>
                <w:rFonts w:ascii="Times New Roman" w:eastAsia="Times New Roman" w:hAnsi="Times New Roman" w:cs="Times New Roman"/>
                <w:sz w:val="24"/>
                <w:szCs w:val="24"/>
              </w:rPr>
              <w:t>З  основные методы и средства физической культуры, способствующие обеспечению полноценной социальной и профессиональной деятельности</w:t>
            </w:r>
          </w:p>
        </w:tc>
      </w:tr>
      <w:tr w:rsidR="00C656AA" w:rsidRPr="005C2CCF" w:rsidTr="009D5346">
        <w:tc>
          <w:tcPr>
            <w:tcW w:w="1139" w:type="dxa"/>
            <w:vMerge/>
            <w:shd w:val="clear" w:color="auto" w:fill="auto"/>
          </w:tcPr>
          <w:p w:rsidR="00C656AA" w:rsidRPr="005C2CCF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vMerge/>
            <w:shd w:val="clear" w:color="auto" w:fill="auto"/>
          </w:tcPr>
          <w:p w:rsidR="00C656AA" w:rsidRPr="005C2CCF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:rsidR="00C656AA" w:rsidRPr="005C2CCF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CF">
              <w:rPr>
                <w:rFonts w:ascii="Times New Roman" w:eastAsia="Times New Roman" w:hAnsi="Times New Roman" w:cs="Times New Roman"/>
                <w:sz w:val="24"/>
                <w:szCs w:val="24"/>
              </w:rPr>
              <w:t>У использовать методы и средства физической культуры для обеспечения полноценной социальной и профессиональной деятельности</w:t>
            </w:r>
          </w:p>
        </w:tc>
      </w:tr>
      <w:tr w:rsidR="00C656AA" w:rsidRPr="005C2CCF" w:rsidTr="009D5346">
        <w:tc>
          <w:tcPr>
            <w:tcW w:w="1139" w:type="dxa"/>
            <w:vMerge/>
            <w:shd w:val="clear" w:color="auto" w:fill="auto"/>
          </w:tcPr>
          <w:p w:rsidR="00C656AA" w:rsidRPr="005C2CCF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vMerge/>
            <w:shd w:val="clear" w:color="auto" w:fill="auto"/>
          </w:tcPr>
          <w:p w:rsidR="00C656AA" w:rsidRPr="005C2CCF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:rsidR="00C656AA" w:rsidRPr="005C2CCF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CF">
              <w:rPr>
                <w:rFonts w:ascii="Times New Roman" w:eastAsia="Times New Roman" w:hAnsi="Times New Roman" w:cs="Times New Roman"/>
                <w:sz w:val="24"/>
                <w:szCs w:val="24"/>
              </w:rPr>
              <w:t>Внавыками рационального использования методов и средств физической культуры для обеспечения полноценной социальной и профессиональной деятельности</w:t>
            </w:r>
          </w:p>
        </w:tc>
      </w:tr>
      <w:tr w:rsidR="00C656AA" w:rsidRPr="005C2CCF" w:rsidTr="009D5346">
        <w:tc>
          <w:tcPr>
            <w:tcW w:w="1139" w:type="dxa"/>
            <w:vMerge w:val="restart"/>
            <w:shd w:val="clear" w:color="auto" w:fill="auto"/>
          </w:tcPr>
          <w:p w:rsidR="00C656AA" w:rsidRPr="005C2CCF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CF">
              <w:rPr>
                <w:rFonts w:ascii="Times New Roman" w:eastAsia="Times New Roman" w:hAnsi="Times New Roman" w:cs="Times New Roman"/>
                <w:sz w:val="24"/>
                <w:szCs w:val="24"/>
              </w:rPr>
              <w:t>ОК-9</w:t>
            </w:r>
          </w:p>
        </w:tc>
        <w:tc>
          <w:tcPr>
            <w:tcW w:w="1521" w:type="dxa"/>
            <w:vMerge w:val="restart"/>
            <w:shd w:val="clear" w:color="auto" w:fill="auto"/>
          </w:tcPr>
          <w:p w:rsidR="00C656AA" w:rsidRPr="005C2CCF" w:rsidRDefault="00C656AA" w:rsidP="00C656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CF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способностью использовать приемы оказания первой помощи, методы защиты в условиях чрезвычайных ситуаций</w:t>
            </w:r>
          </w:p>
          <w:p w:rsidR="00C656AA" w:rsidRPr="005C2CCF" w:rsidRDefault="00C656AA" w:rsidP="009D5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:rsidR="00C656AA" w:rsidRPr="005C2CCF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CF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5C2C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свойства и характеристики основных природных,  техносферных и социальных опасностей, </w:t>
            </w:r>
            <w:r w:rsidRPr="005C2CC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приемы первой помощи и методы защиты от воздействия вредных и опасных факторов на человека и природную среду</w:t>
            </w:r>
          </w:p>
        </w:tc>
      </w:tr>
      <w:tr w:rsidR="00C656AA" w:rsidRPr="005C2CCF" w:rsidTr="009D5346">
        <w:tc>
          <w:tcPr>
            <w:tcW w:w="1139" w:type="dxa"/>
            <w:vMerge/>
            <w:shd w:val="clear" w:color="auto" w:fill="auto"/>
          </w:tcPr>
          <w:p w:rsidR="00C656AA" w:rsidRPr="005C2CCF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vMerge/>
            <w:shd w:val="clear" w:color="auto" w:fill="auto"/>
          </w:tcPr>
          <w:p w:rsidR="00C656AA" w:rsidRPr="005C2CCF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:rsidR="00C656AA" w:rsidRPr="005C2CCF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CF">
              <w:rPr>
                <w:rFonts w:ascii="Times New Roman" w:eastAsia="Times New Roman" w:hAnsi="Times New Roman" w:cs="Times New Roman"/>
                <w:sz w:val="24"/>
                <w:szCs w:val="24"/>
              </w:rPr>
              <w:t>У идентифицировать основные опасности среды обитания человека; устанавливать, какие приемы первой помощи и методы защиты потребуются в условиях конкретных  чрезвычайных ситуаций</w:t>
            </w:r>
          </w:p>
        </w:tc>
      </w:tr>
      <w:tr w:rsidR="00C656AA" w:rsidRPr="005C2CCF" w:rsidTr="009D5346">
        <w:tc>
          <w:tcPr>
            <w:tcW w:w="1139" w:type="dxa"/>
            <w:vMerge/>
            <w:shd w:val="clear" w:color="auto" w:fill="auto"/>
          </w:tcPr>
          <w:p w:rsidR="00C656AA" w:rsidRPr="005C2CCF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vMerge/>
            <w:shd w:val="clear" w:color="auto" w:fill="auto"/>
          </w:tcPr>
          <w:p w:rsidR="00C656AA" w:rsidRPr="005C2CCF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:rsidR="00C656AA" w:rsidRPr="005C2CCF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CF">
              <w:rPr>
                <w:rFonts w:ascii="Times New Roman" w:eastAsia="Times New Roman" w:hAnsi="Times New Roman" w:cs="Times New Roman"/>
                <w:sz w:val="24"/>
                <w:szCs w:val="24"/>
              </w:rPr>
              <w:t>Вспособами защиты и приемами оказания первой медицинской помощи в чрезвычайных ситуациях</w:t>
            </w:r>
          </w:p>
        </w:tc>
      </w:tr>
      <w:tr w:rsidR="00C656AA" w:rsidRPr="005C2CCF" w:rsidTr="009D5346">
        <w:trPr>
          <w:trHeight w:val="242"/>
        </w:trPr>
        <w:tc>
          <w:tcPr>
            <w:tcW w:w="8613" w:type="dxa"/>
            <w:gridSpan w:val="3"/>
            <w:shd w:val="clear" w:color="auto" w:fill="auto"/>
          </w:tcPr>
          <w:p w:rsidR="00C656AA" w:rsidRPr="005C2CCF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C2C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Общепрофессиональные компетенции (ОПК) </w:t>
            </w:r>
          </w:p>
        </w:tc>
      </w:tr>
      <w:tr w:rsidR="00C656AA" w:rsidRPr="005C2CCF" w:rsidTr="009D5346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C656AA" w:rsidRPr="005C2CCF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CF">
              <w:rPr>
                <w:rFonts w:ascii="Times New Roman" w:eastAsia="Times New Roman" w:hAnsi="Times New Roman" w:cs="Times New Roman"/>
                <w:sz w:val="24"/>
                <w:szCs w:val="24"/>
              </w:rPr>
              <w:t>ОПК-6</w:t>
            </w:r>
          </w:p>
        </w:tc>
        <w:tc>
          <w:tcPr>
            <w:tcW w:w="1521" w:type="dxa"/>
            <w:vMerge w:val="restart"/>
            <w:shd w:val="clear" w:color="auto" w:fill="auto"/>
          </w:tcPr>
          <w:p w:rsidR="00C656AA" w:rsidRPr="005C2CCF" w:rsidRDefault="00C656AA" w:rsidP="00C656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CF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готовностью к обеспечению охраны жизни и здоровья обучающихся</w:t>
            </w:r>
          </w:p>
          <w:p w:rsidR="00C656AA" w:rsidRPr="005C2CCF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:rsidR="00C656AA" w:rsidRPr="005C2CCF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CF">
              <w:rPr>
                <w:rFonts w:ascii="Times New Roman" w:eastAsia="Times New Roman" w:hAnsi="Times New Roman" w:cs="Times New Roman"/>
                <w:sz w:val="24"/>
                <w:szCs w:val="24"/>
              </w:rPr>
              <w:t>З законодательную базу и основные методы обеспечения охраны жизни и здоровья обучающихся</w:t>
            </w:r>
          </w:p>
        </w:tc>
      </w:tr>
      <w:tr w:rsidR="00C656AA" w:rsidRPr="005C2CCF" w:rsidTr="009D5346">
        <w:tc>
          <w:tcPr>
            <w:tcW w:w="1139" w:type="dxa"/>
            <w:vMerge/>
            <w:shd w:val="clear" w:color="auto" w:fill="auto"/>
          </w:tcPr>
          <w:p w:rsidR="00C656AA" w:rsidRPr="005C2CCF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vMerge/>
            <w:shd w:val="clear" w:color="auto" w:fill="auto"/>
          </w:tcPr>
          <w:p w:rsidR="00C656AA" w:rsidRPr="005C2CCF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:rsidR="00C656AA" w:rsidRPr="005C2CCF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CF">
              <w:rPr>
                <w:rFonts w:ascii="Times New Roman" w:eastAsia="Times New Roman" w:hAnsi="Times New Roman" w:cs="Times New Roman"/>
                <w:sz w:val="24"/>
                <w:szCs w:val="24"/>
              </w:rPr>
              <w:t>У применять основные методы обеспечения охраны жизни и здоровья обучающихся</w:t>
            </w:r>
          </w:p>
        </w:tc>
      </w:tr>
      <w:tr w:rsidR="00C656AA" w:rsidRPr="005C2CCF" w:rsidTr="009D5346">
        <w:trPr>
          <w:trHeight w:val="70"/>
        </w:trPr>
        <w:tc>
          <w:tcPr>
            <w:tcW w:w="1139" w:type="dxa"/>
            <w:vMerge/>
            <w:shd w:val="clear" w:color="auto" w:fill="auto"/>
          </w:tcPr>
          <w:p w:rsidR="00C656AA" w:rsidRPr="005C2CCF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vMerge/>
            <w:shd w:val="clear" w:color="auto" w:fill="auto"/>
          </w:tcPr>
          <w:p w:rsidR="00C656AA" w:rsidRPr="005C2CCF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:rsidR="00C656AA" w:rsidRPr="005C2CCF" w:rsidRDefault="00C656AA" w:rsidP="00C65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CCF">
              <w:rPr>
                <w:rFonts w:ascii="Times New Roman" w:eastAsia="Times New Roman" w:hAnsi="Times New Roman" w:cs="Times New Roman"/>
                <w:sz w:val="24"/>
                <w:szCs w:val="24"/>
              </w:rPr>
              <w:t>В навыками применения основных методов обеспечения охраны жизни и здоровья обучающихся</w:t>
            </w:r>
          </w:p>
        </w:tc>
      </w:tr>
    </w:tbl>
    <w:p w:rsidR="00C656AA" w:rsidRPr="005C2CCF" w:rsidRDefault="00C656AA" w:rsidP="00C656AA">
      <w:pPr>
        <w:widowControl w:val="0"/>
        <w:spacing w:after="0" w:line="240" w:lineRule="auto"/>
        <w:ind w:firstLine="40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5346" w:rsidRDefault="009D5346" w:rsidP="00461873">
      <w:pPr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330"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t>Дисциплина участвует в формировании компетенций</w:t>
      </w:r>
      <w:r w:rsidRPr="00022330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ОК-5; ОК-6</w:t>
      </w:r>
      <w:r w:rsidRPr="0002233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</w:rPr>
        <w:t>ОК-8; ОК-9; ОПК-6</w:t>
      </w:r>
    </w:p>
    <w:p w:rsidR="00C656AA" w:rsidRPr="005C2CCF" w:rsidRDefault="00C656AA" w:rsidP="00461873">
      <w:pPr>
        <w:widowControl w:val="0"/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C2CCF">
        <w:rPr>
          <w:rFonts w:ascii="Times New Roman" w:eastAsia="Times New Roman" w:hAnsi="Times New Roman" w:cs="Times New Roman"/>
          <w:b/>
          <w:sz w:val="24"/>
          <w:szCs w:val="24"/>
        </w:rPr>
        <w:t>Общая трудоемкость</w:t>
      </w:r>
      <w:r w:rsidRPr="005C2CCF"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  <w:r w:rsidRPr="005C2CCF">
        <w:rPr>
          <w:rFonts w:ascii="Times New Roman" w:eastAsia="Times New Roman" w:hAnsi="Times New Roman" w:cs="Times New Roman"/>
          <w:sz w:val="24"/>
          <w:szCs w:val="24"/>
        </w:rPr>
        <w:t>2 ЗЕТ</w:t>
      </w:r>
    </w:p>
    <w:p w:rsidR="00C656AA" w:rsidRPr="005C2CCF" w:rsidRDefault="00C656AA" w:rsidP="00461873">
      <w:pPr>
        <w:widowControl w:val="0"/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C2CCF">
        <w:rPr>
          <w:rFonts w:ascii="Times New Roman" w:eastAsia="Times New Roman" w:hAnsi="Times New Roman" w:cs="Times New Roman"/>
          <w:b/>
          <w:sz w:val="24"/>
          <w:szCs w:val="24"/>
        </w:rPr>
        <w:t>Форма контроля: зачет.</w:t>
      </w:r>
    </w:p>
    <w:p w:rsidR="00C656AA" w:rsidRPr="005C2CCF" w:rsidRDefault="00C656AA" w:rsidP="00461873">
      <w:pPr>
        <w:widowControl w:val="0"/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2CCF">
        <w:rPr>
          <w:rFonts w:ascii="Times New Roman" w:eastAsia="Times New Roman" w:hAnsi="Times New Roman" w:cs="Times New Roman"/>
          <w:b/>
          <w:sz w:val="24"/>
          <w:szCs w:val="24"/>
        </w:rPr>
        <w:t>Сведения о профессорско-преподавательском составе:</w:t>
      </w:r>
    </w:p>
    <w:p w:rsidR="00C656AA" w:rsidRPr="005C2CCF" w:rsidRDefault="00C656AA" w:rsidP="00C656A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C656AA" w:rsidRPr="005C2CCF" w:rsidRDefault="00C656AA" w:rsidP="00C656A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CCF">
        <w:rPr>
          <w:rFonts w:ascii="Times New Roman" w:eastAsia="Calibri" w:hAnsi="Times New Roman" w:cs="Times New Roman"/>
          <w:b/>
          <w:sz w:val="24"/>
          <w:szCs w:val="24"/>
        </w:rPr>
        <w:t xml:space="preserve">Разработчик рабочей программы: </w:t>
      </w:r>
      <w:r w:rsidR="009D5346">
        <w:rPr>
          <w:rFonts w:ascii="Times New Roman" w:eastAsia="Calibri" w:hAnsi="Times New Roman" w:cs="Times New Roman"/>
          <w:sz w:val="24"/>
          <w:szCs w:val="24"/>
        </w:rPr>
        <w:t>Першонкова Е. А.</w:t>
      </w:r>
    </w:p>
    <w:p w:rsidR="009D5346" w:rsidRPr="00F43414" w:rsidRDefault="009D5346" w:rsidP="006D1F8B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341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9D5346" w:rsidRPr="00F43414" w:rsidRDefault="009D5346" w:rsidP="006D1F8B">
      <w:pPr>
        <w:widowControl w:val="0"/>
        <w:spacing w:after="0" w:line="240" w:lineRule="auto"/>
        <w:ind w:firstLine="40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3414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9D5346" w:rsidRPr="00F43414" w:rsidRDefault="009D5346" w:rsidP="006D1F8B">
      <w:pPr>
        <w:widowControl w:val="0"/>
        <w:shd w:val="clear" w:color="auto" w:fill="FFFFFF"/>
        <w:spacing w:after="0" w:line="240" w:lineRule="auto"/>
        <w:ind w:firstLine="40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3414">
        <w:rPr>
          <w:rFonts w:ascii="Times New Roman" w:eastAsia="Times New Roman" w:hAnsi="Times New Roman" w:cs="Times New Roman"/>
          <w:b/>
          <w:sz w:val="24"/>
          <w:szCs w:val="24"/>
        </w:rPr>
        <w:t>Б1.Б.11.Основы медицинских знаний и здорового образа жизни</w:t>
      </w:r>
    </w:p>
    <w:p w:rsidR="009D5346" w:rsidRPr="00F43414" w:rsidRDefault="009D5346" w:rsidP="006D1F8B">
      <w:pPr>
        <w:widowControl w:val="0"/>
        <w:spacing w:after="0" w:line="240" w:lineRule="auto"/>
        <w:ind w:firstLine="403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D5346" w:rsidRPr="00F43414" w:rsidTr="006D1F8B">
        <w:tc>
          <w:tcPr>
            <w:tcW w:w="4785" w:type="dxa"/>
          </w:tcPr>
          <w:p w:rsidR="009D5346" w:rsidRPr="00F43414" w:rsidRDefault="009D5346" w:rsidP="006D1F8B">
            <w:pPr>
              <w:widowControl w:val="0"/>
              <w:ind w:firstLine="709"/>
              <w:jc w:val="center"/>
              <w:rPr>
                <w:b/>
              </w:rPr>
            </w:pPr>
            <w:r w:rsidRPr="00F43414">
              <w:rPr>
                <w:b/>
              </w:rPr>
              <w:t>Направление</w:t>
            </w:r>
          </w:p>
        </w:tc>
        <w:tc>
          <w:tcPr>
            <w:tcW w:w="4786" w:type="dxa"/>
          </w:tcPr>
          <w:p w:rsidR="009D5346" w:rsidRPr="00F43414" w:rsidRDefault="009D5346" w:rsidP="006D1F8B">
            <w:pPr>
              <w:widowControl w:val="0"/>
              <w:shd w:val="clear" w:color="auto" w:fill="FFFFFF"/>
              <w:rPr>
                <w:b/>
              </w:rPr>
            </w:pPr>
            <w:r w:rsidRPr="00F43414">
              <w:t xml:space="preserve">44.03.05 </w:t>
            </w:r>
            <w:r w:rsidRPr="00F43414">
              <w:rPr>
                <w:b/>
              </w:rPr>
              <w:t>Педагогическое образование</w:t>
            </w:r>
            <w:r w:rsidRPr="00F43414">
              <w:t xml:space="preserve"> (с двумя профилями подготовки)</w:t>
            </w:r>
          </w:p>
        </w:tc>
      </w:tr>
      <w:tr w:rsidR="009D5346" w:rsidRPr="00F43414" w:rsidTr="006D1F8B">
        <w:tc>
          <w:tcPr>
            <w:tcW w:w="4785" w:type="dxa"/>
          </w:tcPr>
          <w:p w:rsidR="009D5346" w:rsidRPr="00F43414" w:rsidRDefault="009D5346" w:rsidP="006D1F8B">
            <w:pPr>
              <w:widowControl w:val="0"/>
              <w:ind w:firstLine="709"/>
              <w:jc w:val="center"/>
              <w:rPr>
                <w:b/>
              </w:rPr>
            </w:pPr>
            <w:r w:rsidRPr="00F43414">
              <w:rPr>
                <w:b/>
              </w:rPr>
              <w:t>Профили</w:t>
            </w:r>
          </w:p>
        </w:tc>
        <w:tc>
          <w:tcPr>
            <w:tcW w:w="4786" w:type="dxa"/>
          </w:tcPr>
          <w:p w:rsidR="009D5346" w:rsidRPr="00F43414" w:rsidRDefault="009D5346" w:rsidP="006D1F8B">
            <w:pPr>
              <w:widowControl w:val="0"/>
              <w:shd w:val="clear" w:color="auto" w:fill="FFFFFF"/>
              <w:rPr>
                <w:b/>
              </w:rPr>
            </w:pPr>
            <w:r w:rsidRPr="00F43414">
              <w:t>44.03.05.23 «История» и «Обществознание»</w:t>
            </w:r>
          </w:p>
        </w:tc>
      </w:tr>
      <w:tr w:rsidR="009D5346" w:rsidRPr="00F43414" w:rsidTr="006D1F8B">
        <w:tc>
          <w:tcPr>
            <w:tcW w:w="4785" w:type="dxa"/>
          </w:tcPr>
          <w:p w:rsidR="009D5346" w:rsidRPr="00F43414" w:rsidRDefault="009D5346" w:rsidP="006D1F8B">
            <w:pPr>
              <w:widowControl w:val="0"/>
              <w:ind w:firstLine="709"/>
              <w:jc w:val="center"/>
              <w:rPr>
                <w:b/>
              </w:rPr>
            </w:pPr>
            <w:r w:rsidRPr="00F43414">
              <w:rPr>
                <w:b/>
              </w:rPr>
              <w:t>Кафедра</w:t>
            </w:r>
          </w:p>
        </w:tc>
        <w:tc>
          <w:tcPr>
            <w:tcW w:w="4786" w:type="dxa"/>
          </w:tcPr>
          <w:p w:rsidR="009D5346" w:rsidRPr="00F43414" w:rsidRDefault="009D5346" w:rsidP="006D1F8B">
            <w:pPr>
              <w:widowControl w:val="0"/>
              <w:rPr>
                <w:b/>
              </w:rPr>
            </w:pPr>
            <w:r w:rsidRPr="00F43414">
              <w:rPr>
                <w:b/>
              </w:rPr>
              <w:t>Естествознания и безопасности жизнедеятельности</w:t>
            </w:r>
          </w:p>
        </w:tc>
      </w:tr>
    </w:tbl>
    <w:p w:rsidR="009D5346" w:rsidRPr="00F43414" w:rsidRDefault="009D5346" w:rsidP="006D1F8B">
      <w:pPr>
        <w:widowControl w:val="0"/>
        <w:spacing w:after="0" w:line="240" w:lineRule="auto"/>
        <w:ind w:left="567"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5346" w:rsidRPr="00F43414" w:rsidRDefault="009D5346" w:rsidP="006D1F8B">
      <w:pPr>
        <w:widowControl w:val="0"/>
        <w:spacing w:after="0" w:line="240" w:lineRule="auto"/>
        <w:ind w:left="567"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5346" w:rsidRPr="00F43414" w:rsidRDefault="009D5346" w:rsidP="006D1F8B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3414">
        <w:rPr>
          <w:rFonts w:ascii="Times New Roman" w:eastAsia="Times New Roman" w:hAnsi="Times New Roman" w:cs="Times New Roman"/>
          <w:b/>
          <w:sz w:val="24"/>
          <w:szCs w:val="24"/>
        </w:rPr>
        <w:t>АННОТАЦИЯ</w:t>
      </w:r>
    </w:p>
    <w:p w:rsidR="009D5346" w:rsidRPr="00F43414" w:rsidRDefault="009D5346" w:rsidP="006D1F8B">
      <w:pPr>
        <w:widowControl w:val="0"/>
        <w:spacing w:after="0" w:line="240" w:lineRule="auto"/>
        <w:ind w:firstLine="40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3414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9D5346" w:rsidRPr="00F43414" w:rsidRDefault="009D5346" w:rsidP="006D1F8B">
      <w:pPr>
        <w:widowControl w:val="0"/>
        <w:shd w:val="clear" w:color="auto" w:fill="FFFFFF"/>
        <w:spacing w:after="0" w:line="240" w:lineRule="auto"/>
        <w:ind w:firstLine="40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F4341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Б1.Б.12Возрастная анатомия, физиология и гигиена</w:t>
      </w:r>
    </w:p>
    <w:p w:rsidR="009D5346" w:rsidRPr="00F43414" w:rsidRDefault="009D5346" w:rsidP="006D1F8B">
      <w:pPr>
        <w:widowControl w:val="0"/>
        <w:spacing w:after="0" w:line="240" w:lineRule="auto"/>
        <w:ind w:firstLine="403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D5346" w:rsidRPr="00F43414" w:rsidTr="006D1F8B">
        <w:tc>
          <w:tcPr>
            <w:tcW w:w="4785" w:type="dxa"/>
          </w:tcPr>
          <w:p w:rsidR="009D5346" w:rsidRPr="00F43414" w:rsidRDefault="009D5346" w:rsidP="006D1F8B">
            <w:pPr>
              <w:widowControl w:val="0"/>
              <w:rPr>
                <w:b/>
              </w:rPr>
            </w:pPr>
            <w:r w:rsidRPr="00F43414">
              <w:rPr>
                <w:b/>
              </w:rPr>
              <w:t>Направление</w:t>
            </w:r>
          </w:p>
        </w:tc>
        <w:tc>
          <w:tcPr>
            <w:tcW w:w="4786" w:type="dxa"/>
          </w:tcPr>
          <w:p w:rsidR="009D5346" w:rsidRPr="00F43414" w:rsidRDefault="009D5346" w:rsidP="006D1F8B">
            <w:pPr>
              <w:widowControl w:val="0"/>
              <w:shd w:val="clear" w:color="auto" w:fill="FFFFFF"/>
              <w:rPr>
                <w:b/>
              </w:rPr>
            </w:pPr>
            <w:r w:rsidRPr="00F43414">
              <w:t xml:space="preserve">44.03.05 </w:t>
            </w:r>
            <w:r w:rsidRPr="00F43414">
              <w:rPr>
                <w:b/>
              </w:rPr>
              <w:t>Педагогическое образование</w:t>
            </w:r>
            <w:r w:rsidRPr="00F43414">
              <w:t xml:space="preserve"> (с двумя профилями подготовки)</w:t>
            </w:r>
          </w:p>
        </w:tc>
      </w:tr>
      <w:tr w:rsidR="009D5346" w:rsidRPr="00F43414" w:rsidTr="006D1F8B">
        <w:tc>
          <w:tcPr>
            <w:tcW w:w="4785" w:type="dxa"/>
          </w:tcPr>
          <w:p w:rsidR="009D5346" w:rsidRPr="00F43414" w:rsidRDefault="009D5346" w:rsidP="006D1F8B">
            <w:pPr>
              <w:widowControl w:val="0"/>
              <w:rPr>
                <w:b/>
              </w:rPr>
            </w:pPr>
            <w:r w:rsidRPr="00F43414">
              <w:rPr>
                <w:b/>
              </w:rPr>
              <w:t>Профили</w:t>
            </w:r>
          </w:p>
        </w:tc>
        <w:tc>
          <w:tcPr>
            <w:tcW w:w="4786" w:type="dxa"/>
          </w:tcPr>
          <w:p w:rsidR="009D5346" w:rsidRPr="00F43414" w:rsidRDefault="009D5346" w:rsidP="006D1F8B">
            <w:pPr>
              <w:widowControl w:val="0"/>
              <w:shd w:val="clear" w:color="auto" w:fill="FFFFFF"/>
              <w:rPr>
                <w:b/>
              </w:rPr>
            </w:pPr>
            <w:r w:rsidRPr="00F43414">
              <w:t>44.03.05.23 «История» и «Обществознание»</w:t>
            </w:r>
          </w:p>
        </w:tc>
      </w:tr>
      <w:tr w:rsidR="009D5346" w:rsidRPr="00F43414" w:rsidTr="006D1F8B">
        <w:tc>
          <w:tcPr>
            <w:tcW w:w="4785" w:type="dxa"/>
          </w:tcPr>
          <w:p w:rsidR="009D5346" w:rsidRPr="00F43414" w:rsidRDefault="009D5346" w:rsidP="006D1F8B">
            <w:pPr>
              <w:widowControl w:val="0"/>
              <w:rPr>
                <w:b/>
                <w:sz w:val="24"/>
                <w:szCs w:val="24"/>
              </w:rPr>
            </w:pPr>
            <w:r w:rsidRPr="00F43414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9D5346" w:rsidRPr="00F43414" w:rsidRDefault="009D5346" w:rsidP="006D1F8B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43414">
              <w:rPr>
                <w:sz w:val="24"/>
                <w:szCs w:val="24"/>
              </w:rPr>
              <w:t>кафедра естествознания и безопасности жизнедеятельности</w:t>
            </w:r>
          </w:p>
        </w:tc>
      </w:tr>
    </w:tbl>
    <w:p w:rsidR="009D5346" w:rsidRPr="00F43414" w:rsidRDefault="009D5346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5346" w:rsidRPr="00F43414" w:rsidRDefault="009D5346" w:rsidP="00461873">
      <w:pPr>
        <w:widowControl w:val="0"/>
        <w:numPr>
          <w:ilvl w:val="1"/>
          <w:numId w:val="3"/>
        </w:num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3414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F43414">
        <w:rPr>
          <w:rFonts w:ascii="Times New Roman" w:eastAsia="Times New Roman" w:hAnsi="Times New Roman" w:cs="Times New Roman"/>
          <w:sz w:val="24"/>
          <w:szCs w:val="24"/>
        </w:rPr>
        <w:t>Целью учебной дисциплины «Возрастная анатомия, физиология и гигиена» является изучение строения тела человека с учётом биологических закономерностей, а также возрастных, половых и индивидуальных особенностей. Разработка мероприятий, направленных на предупреждение болезней и создание условий, обеспечивающих сохранение здоровья, направленно использовать знания, умения и навыки в области физической культуры и спорта способствующие сохранению и укреплению здоровья, психофизической подготовке и самоподготовке к будущей профессиональной деятельности.</w:t>
      </w:r>
    </w:p>
    <w:p w:rsidR="009D5346" w:rsidRPr="00F43414" w:rsidRDefault="009D5346" w:rsidP="00461873">
      <w:pPr>
        <w:widowControl w:val="0"/>
        <w:numPr>
          <w:ilvl w:val="1"/>
          <w:numId w:val="3"/>
        </w:numPr>
        <w:tabs>
          <w:tab w:val="left" w:pos="71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414">
        <w:rPr>
          <w:rFonts w:ascii="Times New Roman" w:eastAsia="Times New Roman" w:hAnsi="Times New Roman" w:cs="Times New Roman"/>
          <w:b/>
          <w:sz w:val="24"/>
          <w:szCs w:val="24"/>
        </w:rPr>
        <w:t>Задачи изучения дисциплины:</w:t>
      </w:r>
      <w:r w:rsidRPr="00F43414">
        <w:rPr>
          <w:rFonts w:ascii="Times New Roman" w:eastAsia="Times New Roman" w:hAnsi="Times New Roman" w:cs="Times New Roman"/>
          <w:sz w:val="24"/>
          <w:szCs w:val="24"/>
        </w:rPr>
        <w:t xml:space="preserve">Раскрыть важнейшие общебиологические закономерности. </w:t>
      </w:r>
    </w:p>
    <w:p w:rsidR="009D5346" w:rsidRPr="00F43414" w:rsidRDefault="009D5346" w:rsidP="006D1F8B">
      <w:pPr>
        <w:tabs>
          <w:tab w:val="left" w:pos="7160"/>
        </w:tabs>
        <w:spacing w:after="0"/>
        <w:ind w:firstLine="70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414">
        <w:rPr>
          <w:rFonts w:ascii="Times New Roman" w:eastAsia="Times New Roman" w:hAnsi="Times New Roman" w:cs="Times New Roman"/>
          <w:sz w:val="24"/>
          <w:szCs w:val="24"/>
        </w:rPr>
        <w:t xml:space="preserve">Развить мышление будущего учителя, вооружая знанием о строении тела человека. </w:t>
      </w:r>
    </w:p>
    <w:p w:rsidR="009D5346" w:rsidRPr="00F43414" w:rsidRDefault="009D5346" w:rsidP="006D1F8B">
      <w:pPr>
        <w:tabs>
          <w:tab w:val="left" w:pos="7160"/>
        </w:tabs>
        <w:spacing w:after="0"/>
        <w:ind w:firstLine="70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414">
        <w:rPr>
          <w:rFonts w:ascii="Times New Roman" w:eastAsia="Times New Roman" w:hAnsi="Times New Roman" w:cs="Times New Roman"/>
          <w:sz w:val="24"/>
          <w:szCs w:val="24"/>
        </w:rPr>
        <w:t xml:space="preserve">Раскрыть связи организма с окружающей средой.  </w:t>
      </w:r>
    </w:p>
    <w:p w:rsidR="009D5346" w:rsidRPr="00F43414" w:rsidRDefault="009D5346" w:rsidP="006D1F8B">
      <w:pPr>
        <w:widowControl w:val="0"/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5346" w:rsidRPr="00F43414" w:rsidRDefault="009D5346" w:rsidP="00461873">
      <w:pPr>
        <w:widowControl w:val="0"/>
        <w:numPr>
          <w:ilvl w:val="1"/>
          <w:numId w:val="3"/>
        </w:numPr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3414">
        <w:rPr>
          <w:rFonts w:ascii="Times New Roman" w:eastAsia="Times New Roman" w:hAnsi="Times New Roman" w:cs="Times New Roman"/>
          <w:b/>
          <w:sz w:val="24"/>
          <w:szCs w:val="24"/>
        </w:rPr>
        <w:t>Результаты обучения по дисциплине.</w:t>
      </w:r>
    </w:p>
    <w:p w:rsidR="009D5346" w:rsidRPr="00F43414" w:rsidRDefault="009D5346" w:rsidP="006D1F8B">
      <w:pPr>
        <w:widowControl w:val="0"/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414">
        <w:rPr>
          <w:rFonts w:ascii="Times New Roman" w:eastAsia="Times New Roman" w:hAnsi="Times New Roman" w:cs="Times New Roman"/>
          <w:sz w:val="24"/>
          <w:szCs w:val="24"/>
        </w:rPr>
        <w:t>В результате изучения дисциплины студент должен:</w:t>
      </w:r>
    </w:p>
    <w:p w:rsidR="009D5346" w:rsidRPr="00F43414" w:rsidRDefault="009D5346" w:rsidP="006D1F8B">
      <w:pPr>
        <w:widowControl w:val="0"/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43414">
        <w:rPr>
          <w:rFonts w:ascii="Times New Roman" w:eastAsia="Times New Roman" w:hAnsi="Times New Roman" w:cs="Times New Roman"/>
          <w:i/>
          <w:sz w:val="24"/>
          <w:szCs w:val="24"/>
        </w:rPr>
        <w:t>Знать:</w:t>
      </w:r>
    </w:p>
    <w:p w:rsidR="009D5346" w:rsidRPr="00F43414" w:rsidRDefault="009D5346" w:rsidP="006D1F8B">
      <w:pPr>
        <w:widowControl w:val="0"/>
        <w:tabs>
          <w:tab w:val="left" w:pos="0"/>
        </w:tabs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414">
        <w:rPr>
          <w:rFonts w:ascii="Times New Roman" w:eastAsia="Times New Roman" w:hAnsi="Times New Roman" w:cs="Times New Roman"/>
          <w:sz w:val="24"/>
          <w:szCs w:val="24"/>
        </w:rPr>
        <w:t>– основные тенденции развития современного медицинского знания  (ОК-9);</w:t>
      </w:r>
    </w:p>
    <w:p w:rsidR="009D5346" w:rsidRPr="00F43414" w:rsidRDefault="009D5346" w:rsidP="006D1F8B">
      <w:pPr>
        <w:widowControl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414">
        <w:rPr>
          <w:rFonts w:ascii="Times New Roman" w:eastAsia="Times New Roman" w:hAnsi="Times New Roman" w:cs="Times New Roman"/>
          <w:sz w:val="24"/>
          <w:szCs w:val="24"/>
        </w:rPr>
        <w:t>– Ценностные основы образования и профессиональной деятельности; особенности педагогического процесса в условиях поликультурного и полиэтнического общества; тенденции развития мирового историко-педагогического процесса, особенности современного этапа развития образования в мире; основы просветительской деятельности.  (ОПК-2);</w:t>
      </w:r>
    </w:p>
    <w:p w:rsidR="009D5346" w:rsidRPr="00F43414" w:rsidRDefault="009D5346" w:rsidP="006D1F8B">
      <w:pPr>
        <w:widowControl w:val="0"/>
        <w:tabs>
          <w:tab w:val="left" w:pos="0"/>
        </w:tabs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414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Pr="00F43414">
        <w:rPr>
          <w:rFonts w:ascii="Times New Roman" w:eastAsia="Times New Roman" w:hAnsi="Times New Roman" w:cs="Times New Roman"/>
          <w:sz w:val="24"/>
          <w:szCs w:val="24"/>
        </w:rPr>
        <w:t>- цели и задачи дисциплины;базовые понятия; ф</w:t>
      </w:r>
      <w:r w:rsidRPr="00F43414">
        <w:rPr>
          <w:rFonts w:ascii="Times New Roman" w:eastAsia="Times New Roman" w:hAnsi="Times New Roman" w:cs="Times New Roman"/>
          <w:bCs/>
          <w:sz w:val="24"/>
          <w:szCs w:val="24"/>
        </w:rPr>
        <w:t xml:space="preserve">акторы, </w:t>
      </w:r>
      <w:r w:rsidRPr="00F43414">
        <w:rPr>
          <w:rFonts w:ascii="Times New Roman" w:eastAsia="Times New Roman" w:hAnsi="Times New Roman" w:cs="Times New Roman"/>
          <w:sz w:val="24"/>
          <w:szCs w:val="24"/>
        </w:rPr>
        <w:t>представляющие опасность для здоровья и жизни человека(ОПК-6);</w:t>
      </w:r>
    </w:p>
    <w:p w:rsidR="009D5346" w:rsidRPr="00F43414" w:rsidRDefault="009D5346" w:rsidP="006D1F8B">
      <w:pPr>
        <w:widowControl w:val="0"/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43414">
        <w:rPr>
          <w:rFonts w:ascii="Times New Roman" w:eastAsia="Times New Roman" w:hAnsi="Times New Roman" w:cs="Times New Roman"/>
          <w:i/>
          <w:sz w:val="24"/>
          <w:szCs w:val="24"/>
        </w:rPr>
        <w:t>Уметь:</w:t>
      </w:r>
    </w:p>
    <w:p w:rsidR="009D5346" w:rsidRPr="00F43414" w:rsidRDefault="009D5346" w:rsidP="006D1F8B">
      <w:pPr>
        <w:widowControl w:val="0"/>
        <w:tabs>
          <w:tab w:val="left" w:pos="0"/>
        </w:tabs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414">
        <w:rPr>
          <w:rFonts w:ascii="Times New Roman" w:eastAsia="Times New Roman" w:hAnsi="Times New Roman" w:cs="Times New Roman"/>
          <w:sz w:val="24"/>
          <w:szCs w:val="24"/>
        </w:rPr>
        <w:t>– - о</w:t>
      </w:r>
      <w:r w:rsidRPr="00F43414">
        <w:rPr>
          <w:rFonts w:ascii="Times New Roman" w:eastAsia="Times New Roman" w:hAnsi="Times New Roman" w:cs="Times New Roman"/>
          <w:bCs/>
          <w:sz w:val="24"/>
          <w:szCs w:val="24"/>
        </w:rPr>
        <w:t>казать первую медицинскую помощь и психологическую поддержку пострадавшим</w:t>
      </w:r>
      <w:r w:rsidRPr="00F4341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D5346" w:rsidRPr="00F43414" w:rsidRDefault="009D5346" w:rsidP="006D1F8B">
      <w:pPr>
        <w:widowControl w:val="0"/>
        <w:tabs>
          <w:tab w:val="left" w:pos="0"/>
        </w:tabs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414">
        <w:rPr>
          <w:rFonts w:ascii="Times New Roman" w:eastAsia="Times New Roman" w:hAnsi="Times New Roman" w:cs="Times New Roman"/>
          <w:sz w:val="24"/>
          <w:szCs w:val="24"/>
        </w:rPr>
        <w:t>- соблюдать правила поведения в зоне чрезвычайной ситуации;</w:t>
      </w:r>
    </w:p>
    <w:p w:rsidR="009D5346" w:rsidRPr="00F43414" w:rsidRDefault="009D5346" w:rsidP="006D1F8B">
      <w:pPr>
        <w:widowControl w:val="0"/>
        <w:tabs>
          <w:tab w:val="left" w:pos="0"/>
        </w:tabs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414">
        <w:rPr>
          <w:rFonts w:ascii="Times New Roman" w:eastAsia="Times New Roman" w:hAnsi="Times New Roman" w:cs="Times New Roman"/>
          <w:sz w:val="24"/>
          <w:szCs w:val="24"/>
        </w:rPr>
        <w:t xml:space="preserve">- анализировать источники оказания первой помощи и методов защиты;  </w:t>
      </w:r>
    </w:p>
    <w:p w:rsidR="009D5346" w:rsidRPr="00F43414" w:rsidRDefault="009D5346" w:rsidP="006D1F8B">
      <w:pPr>
        <w:widowControl w:val="0"/>
        <w:tabs>
          <w:tab w:val="left" w:pos="0"/>
        </w:tabs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414">
        <w:rPr>
          <w:rFonts w:ascii="Times New Roman" w:eastAsia="Times New Roman" w:hAnsi="Times New Roman" w:cs="Times New Roman"/>
          <w:sz w:val="24"/>
          <w:szCs w:val="24"/>
        </w:rPr>
        <w:t>– правильно использовать биологическую и медицинскую терминологию;</w:t>
      </w:r>
    </w:p>
    <w:p w:rsidR="009D5346" w:rsidRPr="00F43414" w:rsidRDefault="009D5346" w:rsidP="006D1F8B">
      <w:pPr>
        <w:widowControl w:val="0"/>
        <w:tabs>
          <w:tab w:val="left" w:pos="0"/>
        </w:tabs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414">
        <w:rPr>
          <w:rFonts w:ascii="Times New Roman" w:eastAsia="Times New Roman" w:hAnsi="Times New Roman" w:cs="Times New Roman"/>
          <w:sz w:val="24"/>
          <w:szCs w:val="24"/>
        </w:rPr>
        <w:t>- осуществлять общий и сравнительный анализ основных концепций;</w:t>
      </w:r>
    </w:p>
    <w:p w:rsidR="009D5346" w:rsidRPr="00F43414" w:rsidRDefault="009D5346" w:rsidP="006D1F8B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414">
        <w:rPr>
          <w:rFonts w:ascii="Times New Roman" w:eastAsia="Times New Roman" w:hAnsi="Times New Roman" w:cs="Times New Roman"/>
          <w:sz w:val="24"/>
          <w:szCs w:val="24"/>
        </w:rPr>
        <w:lastRenderedPageBreak/>
        <w:t>- использовать полученные теоретические знания в научной и практической деятельности</w:t>
      </w:r>
    </w:p>
    <w:p w:rsidR="009D5346" w:rsidRPr="00F43414" w:rsidRDefault="009D5346" w:rsidP="006D1F8B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414">
        <w:rPr>
          <w:rFonts w:ascii="Times New Roman" w:eastAsia="Times New Roman" w:hAnsi="Times New Roman" w:cs="Times New Roman"/>
          <w:sz w:val="24"/>
          <w:szCs w:val="24"/>
        </w:rPr>
        <w:t xml:space="preserve"> – Системно анализировать и выбирать воспитательные и образовательные концепции; учитывать в педагогическом взаимодействии  особенности  индивидуального  развития  учащихся. Создавать педагогически целесообразную и психологически безопасную образовательную среду. Взаимодействовать  с различными  субъектами  педагогического процесса. (ОПК-2)</w:t>
      </w:r>
    </w:p>
    <w:p w:rsidR="009D5346" w:rsidRPr="00F43414" w:rsidRDefault="009D5346" w:rsidP="006D1F8B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414">
        <w:rPr>
          <w:rFonts w:ascii="Times New Roman" w:eastAsia="Times New Roman" w:hAnsi="Times New Roman" w:cs="Times New Roman"/>
          <w:sz w:val="24"/>
          <w:szCs w:val="24"/>
        </w:rPr>
        <w:t>- быть готовым к обеспечению охраны жизни и здоровья обучающихся в учебно-воспитательном процессе и внеурочной деятельности (ОПК-6);</w:t>
      </w:r>
    </w:p>
    <w:p w:rsidR="009D5346" w:rsidRPr="00F43414" w:rsidRDefault="009D5346" w:rsidP="006D1F8B">
      <w:pPr>
        <w:widowControl w:val="0"/>
        <w:tabs>
          <w:tab w:val="left" w:pos="0"/>
        </w:tabs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414">
        <w:rPr>
          <w:rFonts w:ascii="Times New Roman" w:eastAsia="Times New Roman" w:hAnsi="Times New Roman" w:cs="Times New Roman"/>
          <w:i/>
          <w:sz w:val="24"/>
          <w:szCs w:val="24"/>
        </w:rPr>
        <w:t xml:space="preserve">– </w:t>
      </w:r>
      <w:r w:rsidRPr="00F4341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43414">
        <w:rPr>
          <w:rFonts w:ascii="Times New Roman" w:eastAsia="Times New Roman" w:hAnsi="Times New Roman" w:cs="Times New Roman"/>
          <w:bCs/>
          <w:sz w:val="24"/>
          <w:szCs w:val="24"/>
        </w:rPr>
        <w:t>казать первую медицинскую помощь и психологическую поддержку пострадавшим</w:t>
      </w:r>
      <w:r w:rsidRPr="00F4341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D5346" w:rsidRPr="00F43414" w:rsidRDefault="009D5346" w:rsidP="006D1F8B">
      <w:pPr>
        <w:widowControl w:val="0"/>
        <w:tabs>
          <w:tab w:val="left" w:pos="0"/>
        </w:tabs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414">
        <w:rPr>
          <w:rFonts w:ascii="Times New Roman" w:eastAsia="Times New Roman" w:hAnsi="Times New Roman" w:cs="Times New Roman"/>
          <w:sz w:val="24"/>
          <w:szCs w:val="24"/>
        </w:rPr>
        <w:t>- соблюдать правила поведения в зоне чрезвычайной ситуации;</w:t>
      </w:r>
    </w:p>
    <w:p w:rsidR="009D5346" w:rsidRPr="00F43414" w:rsidRDefault="009D5346" w:rsidP="006D1F8B">
      <w:pPr>
        <w:widowControl w:val="0"/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43414">
        <w:rPr>
          <w:rFonts w:ascii="Times New Roman" w:eastAsia="Times New Roman" w:hAnsi="Times New Roman" w:cs="Times New Roman"/>
          <w:i/>
          <w:sz w:val="24"/>
          <w:szCs w:val="24"/>
        </w:rPr>
        <w:t xml:space="preserve">Владеть: </w:t>
      </w:r>
    </w:p>
    <w:p w:rsidR="009D5346" w:rsidRPr="00F43414" w:rsidRDefault="009D5346" w:rsidP="006D1F8B">
      <w:pPr>
        <w:widowControl w:val="0"/>
        <w:tabs>
          <w:tab w:val="left" w:pos="468"/>
          <w:tab w:val="num" w:pos="1080"/>
        </w:tabs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414">
        <w:rPr>
          <w:rFonts w:ascii="Times New Roman" w:eastAsia="Times New Roman" w:hAnsi="Times New Roman" w:cs="Times New Roman"/>
          <w:i/>
          <w:sz w:val="24"/>
          <w:szCs w:val="24"/>
        </w:rPr>
        <w:t xml:space="preserve">– </w:t>
      </w:r>
      <w:r w:rsidRPr="00F43414">
        <w:rPr>
          <w:rFonts w:ascii="Times New Roman" w:eastAsia="Times New Roman" w:hAnsi="Times New Roman" w:cs="Times New Roman"/>
          <w:sz w:val="24"/>
          <w:szCs w:val="24"/>
        </w:rPr>
        <w:t>приемами оказания первой доврачебной помощи;</w:t>
      </w:r>
    </w:p>
    <w:p w:rsidR="009D5346" w:rsidRPr="00F43414" w:rsidRDefault="009D5346" w:rsidP="006D1F8B">
      <w:pPr>
        <w:widowControl w:val="0"/>
        <w:tabs>
          <w:tab w:val="left" w:pos="468"/>
          <w:tab w:val="num" w:pos="1080"/>
        </w:tabs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43414">
        <w:rPr>
          <w:rFonts w:ascii="Times New Roman" w:eastAsia="Times New Roman" w:hAnsi="Times New Roman" w:cs="Times New Roman"/>
          <w:sz w:val="24"/>
          <w:szCs w:val="24"/>
        </w:rPr>
        <w:t>-  применением теоретических знаний на практике</w:t>
      </w:r>
      <w:r w:rsidRPr="00F43414">
        <w:rPr>
          <w:rFonts w:ascii="Times New Roman" w:eastAsia="Times New Roman" w:hAnsi="Times New Roman" w:cs="Times New Roman"/>
          <w:bCs/>
          <w:sz w:val="24"/>
          <w:szCs w:val="24"/>
        </w:rPr>
        <w:t>(ОК-9);</w:t>
      </w:r>
    </w:p>
    <w:p w:rsidR="009D5346" w:rsidRPr="00F43414" w:rsidRDefault="009D5346" w:rsidP="006D1F8B">
      <w:pPr>
        <w:widowControl w:val="0"/>
        <w:tabs>
          <w:tab w:val="left" w:pos="468"/>
          <w:tab w:val="num" w:pos="1080"/>
        </w:tabs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43414">
        <w:rPr>
          <w:rFonts w:ascii="Times New Roman" w:eastAsia="Times New Roman" w:hAnsi="Times New Roman" w:cs="Times New Roman"/>
          <w:sz w:val="24"/>
          <w:szCs w:val="24"/>
        </w:rPr>
        <w:t>– Способами ориентации в профессиональных источниках информации (журналы, сайты, образовательные порталы и т.д.).   Способами  взаимодействия  с другими  субъектами  образовательного процесса (ОПК-2)</w:t>
      </w:r>
    </w:p>
    <w:p w:rsidR="009D5346" w:rsidRPr="00F43414" w:rsidRDefault="009D5346" w:rsidP="006D1F8B">
      <w:pPr>
        <w:widowControl w:val="0"/>
        <w:tabs>
          <w:tab w:val="left" w:pos="468"/>
          <w:tab w:val="num" w:pos="1080"/>
        </w:tabs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414">
        <w:rPr>
          <w:rFonts w:ascii="Times New Roman" w:eastAsia="Times New Roman" w:hAnsi="Times New Roman" w:cs="Times New Roman"/>
          <w:i/>
          <w:sz w:val="24"/>
          <w:szCs w:val="24"/>
        </w:rPr>
        <w:t xml:space="preserve">– </w:t>
      </w:r>
      <w:r w:rsidRPr="00F43414">
        <w:rPr>
          <w:rFonts w:ascii="Times New Roman" w:eastAsia="Times New Roman" w:hAnsi="Times New Roman" w:cs="Times New Roman"/>
          <w:sz w:val="24"/>
          <w:szCs w:val="24"/>
        </w:rPr>
        <w:t>системой представлений об основных закономерностях здоровьесбережения;</w:t>
      </w:r>
    </w:p>
    <w:p w:rsidR="009D5346" w:rsidRPr="00F43414" w:rsidRDefault="009D5346" w:rsidP="006D1F8B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43414">
        <w:rPr>
          <w:rFonts w:ascii="Times New Roman" w:eastAsia="Times New Roman" w:hAnsi="Times New Roman" w:cs="Times New Roman"/>
          <w:sz w:val="24"/>
          <w:szCs w:val="24"/>
        </w:rPr>
        <w:t>- основной терминологической и методологической базой дисциплины</w:t>
      </w:r>
      <w:r w:rsidRPr="00F43414">
        <w:rPr>
          <w:rFonts w:ascii="Times New Roman" w:eastAsia="Times New Roman" w:hAnsi="Times New Roman" w:cs="Times New Roman"/>
          <w:bCs/>
          <w:sz w:val="24"/>
          <w:szCs w:val="24"/>
        </w:rPr>
        <w:t>(ОПК-6);</w:t>
      </w:r>
    </w:p>
    <w:p w:rsidR="009D5346" w:rsidRPr="00F43414" w:rsidRDefault="009D5346" w:rsidP="006D1F8B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D5346" w:rsidRPr="00F43414" w:rsidRDefault="009D5346" w:rsidP="00461873">
      <w:pPr>
        <w:widowControl w:val="0"/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3414">
        <w:rPr>
          <w:rFonts w:ascii="Times New Roman" w:eastAsia="Times New Roman" w:hAnsi="Times New Roman" w:cs="Times New Roman"/>
          <w:b/>
          <w:sz w:val="24"/>
          <w:szCs w:val="24"/>
        </w:rPr>
        <w:t>Дисциплина участвует в формировании компетенций:</w:t>
      </w:r>
    </w:p>
    <w:p w:rsidR="009D5346" w:rsidRPr="00F43414" w:rsidRDefault="009D5346" w:rsidP="006D1F8B">
      <w:pPr>
        <w:widowControl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3414">
        <w:rPr>
          <w:rFonts w:ascii="Times New Roman" w:eastAsia="Times New Roman" w:hAnsi="Times New Roman" w:cs="Times New Roman"/>
          <w:sz w:val="24"/>
          <w:szCs w:val="24"/>
        </w:rPr>
        <w:t xml:space="preserve">ОК-9 – </w:t>
      </w:r>
      <w:r w:rsidRPr="00F43414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способностью использовать приемы оказания первой помощи, методы защиты в условиях чрезвычайных ситуаций</w:t>
      </w:r>
    </w:p>
    <w:p w:rsidR="009D5346" w:rsidRPr="00F43414" w:rsidRDefault="009D5346" w:rsidP="006D1F8B">
      <w:pPr>
        <w:widowControl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3414">
        <w:rPr>
          <w:rFonts w:ascii="Times New Roman" w:eastAsia="Times New Roman" w:hAnsi="Times New Roman" w:cs="Times New Roman"/>
          <w:color w:val="000000"/>
          <w:sz w:val="24"/>
          <w:szCs w:val="24"/>
        </w:rPr>
        <w:t>ОПК-2 – с</w:t>
      </w:r>
      <w:r w:rsidRPr="00F43414">
        <w:rPr>
          <w:rFonts w:ascii="Times New Roman" w:eastAsia="Times New Roman" w:hAnsi="Times New Roman" w:cs="Times New Roman"/>
          <w:sz w:val="24"/>
          <w:szCs w:val="24"/>
        </w:rPr>
        <w:t>пособностью осуществлять обучение, воспитание и развитие с учетом социальных, возрастных, психофизических и индивидуальных особенностей в  том числе особых образовательных потребностей обучающихся</w:t>
      </w:r>
    </w:p>
    <w:p w:rsidR="009D5346" w:rsidRPr="00F43414" w:rsidRDefault="009D5346" w:rsidP="006D1F8B">
      <w:pPr>
        <w:widowControl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414">
        <w:rPr>
          <w:rFonts w:ascii="Times New Roman" w:eastAsia="Times New Roman" w:hAnsi="Times New Roman" w:cs="Times New Roman"/>
          <w:sz w:val="24"/>
          <w:szCs w:val="24"/>
        </w:rPr>
        <w:t>ОПК-6 – готовностью к обеспечению охраны жизни и здоровья обучающихся.</w:t>
      </w:r>
    </w:p>
    <w:p w:rsidR="009D5346" w:rsidRPr="00F43414" w:rsidRDefault="009D5346" w:rsidP="00461873">
      <w:pPr>
        <w:widowControl w:val="0"/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43414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Общая трудоемкость </w:t>
      </w:r>
      <w:r w:rsidRPr="00F43414">
        <w:rPr>
          <w:rFonts w:ascii="Times New Roman" w:eastAsia="Times New Roman" w:hAnsi="Times New Roman" w:cs="Times New Roman"/>
          <w:i/>
          <w:sz w:val="24"/>
          <w:szCs w:val="24"/>
        </w:rPr>
        <w:t xml:space="preserve">(в ЗЕТ): </w:t>
      </w:r>
      <w:r w:rsidRPr="00F43414">
        <w:rPr>
          <w:rFonts w:ascii="Times New Roman" w:eastAsia="Times New Roman" w:hAnsi="Times New Roman" w:cs="Times New Roman"/>
          <w:sz w:val="24"/>
          <w:szCs w:val="24"/>
        </w:rPr>
        <w:t xml:space="preserve">2 ЗЕТ по учебному плану </w:t>
      </w:r>
    </w:p>
    <w:p w:rsidR="009D5346" w:rsidRPr="00F43414" w:rsidRDefault="009D5346" w:rsidP="00461873">
      <w:pPr>
        <w:widowControl w:val="0"/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43414">
        <w:rPr>
          <w:rFonts w:ascii="Times New Roman" w:eastAsia="Times New Roman" w:hAnsi="Times New Roman" w:cs="Times New Roman"/>
          <w:b/>
          <w:sz w:val="24"/>
          <w:szCs w:val="24"/>
        </w:rPr>
        <w:t>Форма контроля:</w:t>
      </w:r>
      <w:r>
        <w:rPr>
          <w:rFonts w:ascii="Times New Roman" w:eastAsia="Times New Roman" w:hAnsi="Times New Roman" w:cs="Times New Roman"/>
          <w:sz w:val="24"/>
          <w:szCs w:val="24"/>
        </w:rPr>
        <w:t>зачёт</w:t>
      </w:r>
      <w:r w:rsidRPr="00F4341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5346" w:rsidRPr="00F43414" w:rsidRDefault="009D5346" w:rsidP="00461873">
      <w:pPr>
        <w:widowControl w:val="0"/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3414">
        <w:rPr>
          <w:rFonts w:ascii="Times New Roman" w:eastAsia="Times New Roman" w:hAnsi="Times New Roman" w:cs="Times New Roman"/>
          <w:b/>
          <w:sz w:val="24"/>
          <w:szCs w:val="24"/>
        </w:rPr>
        <w:t>Сведения о профессорско-преподавательском составе:</w:t>
      </w:r>
    </w:p>
    <w:p w:rsidR="009D5346" w:rsidRPr="00F43414" w:rsidRDefault="009D5346" w:rsidP="006D1F8B">
      <w:pPr>
        <w:widowControl w:val="0"/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43414">
        <w:rPr>
          <w:rFonts w:ascii="Times New Roman" w:eastAsia="Times New Roman" w:hAnsi="Times New Roman" w:cs="Times New Roman"/>
          <w:b/>
          <w:i/>
          <w:sz w:val="24"/>
          <w:szCs w:val="24"/>
        </w:rPr>
        <w:t>Саенко НиколайМихайлович  – канд. пед. наук, доцент кафедры естествознания и безопасности жизнедеятельности,</w:t>
      </w:r>
    </w:p>
    <w:p w:rsidR="009D5346" w:rsidRPr="00F43414" w:rsidRDefault="009D5346" w:rsidP="006D1F8B">
      <w:pPr>
        <w:widowControl w:val="0"/>
        <w:spacing w:after="0" w:line="240" w:lineRule="auto"/>
        <w:ind w:firstLine="70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5346" w:rsidRDefault="009D5346" w:rsidP="006D1F8B"/>
    <w:p w:rsidR="009D5346" w:rsidRDefault="009D5346"/>
    <w:p w:rsidR="00C656AA" w:rsidRDefault="00C656AA" w:rsidP="00C656AA"/>
    <w:p w:rsidR="00777163" w:rsidRDefault="00777163" w:rsidP="00C656AA"/>
    <w:p w:rsidR="00777163" w:rsidRDefault="00777163" w:rsidP="00C656AA"/>
    <w:p w:rsidR="00777163" w:rsidRDefault="00777163" w:rsidP="00C656AA"/>
    <w:p w:rsidR="00777163" w:rsidRDefault="00777163" w:rsidP="00C656AA"/>
    <w:p w:rsidR="00777163" w:rsidRDefault="00777163" w:rsidP="00C656AA"/>
    <w:p w:rsidR="00777163" w:rsidRDefault="00777163" w:rsidP="00C656AA"/>
    <w:p w:rsidR="00777163" w:rsidRDefault="00777163" w:rsidP="00C656AA"/>
    <w:p w:rsidR="00F26A09" w:rsidRPr="000F44AB" w:rsidRDefault="00F26A09" w:rsidP="00F26A09">
      <w:pPr>
        <w:jc w:val="center"/>
        <w:rPr>
          <w:rFonts w:ascii="Times New Roman" w:hAnsi="Times New Roman"/>
          <w:b/>
          <w:sz w:val="28"/>
          <w:szCs w:val="28"/>
        </w:rPr>
      </w:pPr>
      <w:r w:rsidRPr="000F44AB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F26A09" w:rsidRPr="000F44AB" w:rsidRDefault="00F26A09" w:rsidP="00F26A0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F44A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F26A09" w:rsidRPr="000F44AB" w:rsidRDefault="00F26A09" w:rsidP="00F26A0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F44AB">
        <w:rPr>
          <w:rFonts w:ascii="Times New Roman" w:hAnsi="Times New Roman"/>
          <w:b/>
          <w:sz w:val="28"/>
          <w:szCs w:val="28"/>
        </w:rPr>
        <w:t>Б1.Б.1</w:t>
      </w:r>
      <w:r>
        <w:rPr>
          <w:rFonts w:ascii="Times New Roman" w:hAnsi="Times New Roman"/>
          <w:b/>
          <w:sz w:val="28"/>
          <w:szCs w:val="28"/>
        </w:rPr>
        <w:t>2 Возрастнаяа</w:t>
      </w:r>
      <w:r w:rsidRPr="000F44AB">
        <w:rPr>
          <w:rFonts w:ascii="Times New Roman" w:hAnsi="Times New Roman"/>
          <w:b/>
          <w:sz w:val="28"/>
          <w:szCs w:val="28"/>
        </w:rPr>
        <w:t>натомия</w:t>
      </w:r>
      <w:r>
        <w:rPr>
          <w:rFonts w:ascii="Times New Roman" w:hAnsi="Times New Roman"/>
          <w:b/>
          <w:sz w:val="28"/>
          <w:szCs w:val="28"/>
        </w:rPr>
        <w:t>, физиология и гигиена</w:t>
      </w:r>
    </w:p>
    <w:p w:rsidR="00F26A09" w:rsidRPr="000F44AB" w:rsidRDefault="00F26A09" w:rsidP="00F26A0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26A09" w:rsidRPr="000F44AB" w:rsidTr="006D1F8B">
        <w:tc>
          <w:tcPr>
            <w:tcW w:w="4785" w:type="dxa"/>
          </w:tcPr>
          <w:p w:rsidR="00F26A09" w:rsidRPr="000F44AB" w:rsidRDefault="00F26A09" w:rsidP="006D1F8B">
            <w:pPr>
              <w:rPr>
                <w:b/>
                <w:sz w:val="28"/>
                <w:szCs w:val="28"/>
              </w:rPr>
            </w:pPr>
            <w:r w:rsidRPr="000F44AB">
              <w:rPr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F26A09" w:rsidRPr="000F44AB" w:rsidRDefault="00F26A09" w:rsidP="006D1F8B">
            <w:pPr>
              <w:rPr>
                <w:b/>
                <w:sz w:val="28"/>
                <w:szCs w:val="28"/>
              </w:rPr>
            </w:pPr>
            <w:r w:rsidRPr="000F44AB">
              <w:rPr>
                <w:sz w:val="28"/>
                <w:szCs w:val="28"/>
              </w:rPr>
              <w:t xml:space="preserve">направление 44.03.05 «Педагогическое образование» (с двумя профилями подготовки) </w:t>
            </w:r>
          </w:p>
        </w:tc>
      </w:tr>
      <w:tr w:rsidR="00F26A09" w:rsidRPr="000F44AB" w:rsidTr="006D1F8B">
        <w:tc>
          <w:tcPr>
            <w:tcW w:w="4785" w:type="dxa"/>
          </w:tcPr>
          <w:p w:rsidR="00F26A09" w:rsidRPr="000F44AB" w:rsidRDefault="00F26A09" w:rsidP="006D1F8B">
            <w:pPr>
              <w:rPr>
                <w:b/>
                <w:sz w:val="28"/>
                <w:szCs w:val="28"/>
              </w:rPr>
            </w:pPr>
            <w:r w:rsidRPr="000F44AB">
              <w:rPr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F26A09" w:rsidRPr="004B070A" w:rsidRDefault="00F26A09" w:rsidP="006D1F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профили </w:t>
            </w:r>
            <w:r w:rsidRPr="004B070A">
              <w:rPr>
                <w:sz w:val="28"/>
                <w:szCs w:val="28"/>
              </w:rPr>
              <w:t>44.03.05.23  «История» и  «Обществознание»</w:t>
            </w:r>
          </w:p>
          <w:p w:rsidR="00F26A09" w:rsidRPr="003430C5" w:rsidRDefault="00F26A09" w:rsidP="006D1F8B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F26A09" w:rsidRPr="003430C5" w:rsidRDefault="00F26A09" w:rsidP="006D1F8B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F26A09" w:rsidRPr="00796982" w:rsidRDefault="00F26A09" w:rsidP="006D1F8B">
            <w:pPr>
              <w:shd w:val="clear" w:color="auto" w:fill="FFFFFF"/>
              <w:jc w:val="center"/>
              <w:rPr>
                <w:sz w:val="28"/>
                <w:szCs w:val="28"/>
                <w:u w:val="single"/>
              </w:rPr>
            </w:pPr>
          </w:p>
          <w:p w:rsidR="00F26A09" w:rsidRPr="000F44AB" w:rsidRDefault="00F26A09" w:rsidP="006D1F8B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</w:tr>
      <w:tr w:rsidR="00F26A09" w:rsidRPr="000F44AB" w:rsidTr="006D1F8B">
        <w:tc>
          <w:tcPr>
            <w:tcW w:w="4785" w:type="dxa"/>
          </w:tcPr>
          <w:p w:rsidR="00F26A09" w:rsidRPr="000F44AB" w:rsidRDefault="00F26A09" w:rsidP="006D1F8B">
            <w:pPr>
              <w:rPr>
                <w:b/>
                <w:sz w:val="28"/>
                <w:szCs w:val="28"/>
              </w:rPr>
            </w:pPr>
            <w:r w:rsidRPr="000F44AB">
              <w:rPr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F26A09" w:rsidRPr="000F44AB" w:rsidRDefault="00F26A09" w:rsidP="006D1F8B">
            <w:pPr>
              <w:rPr>
                <w:b/>
                <w:sz w:val="28"/>
                <w:szCs w:val="28"/>
              </w:rPr>
            </w:pPr>
            <w:r w:rsidRPr="000F44AB">
              <w:rPr>
                <w:sz w:val="28"/>
                <w:szCs w:val="28"/>
              </w:rPr>
              <w:t xml:space="preserve">кафедра </w:t>
            </w:r>
            <w:r>
              <w:rPr>
                <w:sz w:val="28"/>
                <w:szCs w:val="28"/>
              </w:rPr>
              <w:t>естествознания и безопасности жизнедеятельности</w:t>
            </w:r>
          </w:p>
        </w:tc>
      </w:tr>
    </w:tbl>
    <w:p w:rsidR="00F26A09" w:rsidRPr="000F44AB" w:rsidRDefault="00F26A09" w:rsidP="00F26A09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</w:p>
    <w:p w:rsidR="00F26A09" w:rsidRPr="000F44AB" w:rsidRDefault="00F26A09" w:rsidP="00461873">
      <w:pPr>
        <w:pStyle w:val="af4"/>
        <w:widowControl w:val="0"/>
        <w:numPr>
          <w:ilvl w:val="0"/>
          <w:numId w:val="14"/>
        </w:numPr>
        <w:spacing w:line="276" w:lineRule="auto"/>
        <w:ind w:left="709" w:hanging="349"/>
        <w:rPr>
          <w:b/>
          <w:sz w:val="28"/>
          <w:szCs w:val="28"/>
        </w:rPr>
      </w:pPr>
      <w:r w:rsidRPr="000F44AB">
        <w:rPr>
          <w:b/>
          <w:sz w:val="28"/>
          <w:szCs w:val="28"/>
        </w:rPr>
        <w:t xml:space="preserve">Цель изучения дисциплины: </w:t>
      </w:r>
      <w:r w:rsidRPr="000F44AB">
        <w:rPr>
          <w:sz w:val="28"/>
          <w:szCs w:val="28"/>
        </w:rPr>
        <w:t>Целью учебной дисциплины «</w:t>
      </w:r>
      <w:r>
        <w:rPr>
          <w:sz w:val="28"/>
          <w:szCs w:val="28"/>
        </w:rPr>
        <w:t>Возрастная а</w:t>
      </w:r>
      <w:r w:rsidRPr="000F44AB">
        <w:rPr>
          <w:sz w:val="28"/>
          <w:szCs w:val="28"/>
        </w:rPr>
        <w:t>натомия</w:t>
      </w:r>
      <w:r>
        <w:rPr>
          <w:sz w:val="28"/>
          <w:szCs w:val="28"/>
        </w:rPr>
        <w:t>, физиология и гигиена</w:t>
      </w:r>
      <w:r w:rsidRPr="000F44AB">
        <w:rPr>
          <w:sz w:val="28"/>
          <w:szCs w:val="28"/>
        </w:rPr>
        <w:t>» является изучение строения тела человека с учётом биологических закономерностей, а также возрастных, половых и индивидуальных особенностей. Разработка  мероприятий, направленных на предупреждение болезней и создание условий, обеспечивающих сохранение здоровья, направленно использовать знания, умения и навыки в области физической культуры и спорта способствующие сохранению и укреплению здоровья, психофизической подготовке и самоподготовке к будущей профессиональной деятельности.</w:t>
      </w:r>
    </w:p>
    <w:p w:rsidR="00F26A09" w:rsidRPr="000F44AB" w:rsidRDefault="00F26A09" w:rsidP="00F26A09">
      <w:pPr>
        <w:tabs>
          <w:tab w:val="left" w:pos="716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Pr="000F44AB">
        <w:rPr>
          <w:rFonts w:ascii="Times New Roman" w:hAnsi="Times New Roman"/>
          <w:b/>
          <w:sz w:val="28"/>
          <w:szCs w:val="28"/>
        </w:rPr>
        <w:t>Задачи изучения дисциплины:</w:t>
      </w:r>
      <w:r w:rsidRPr="000F44AB">
        <w:rPr>
          <w:rFonts w:ascii="Times New Roman" w:hAnsi="Times New Roman"/>
          <w:sz w:val="28"/>
          <w:szCs w:val="28"/>
        </w:rPr>
        <w:t xml:space="preserve">Раскрыть важнейшие общебиологические закономерности. </w:t>
      </w:r>
    </w:p>
    <w:p w:rsidR="00F26A09" w:rsidRPr="000F44AB" w:rsidRDefault="00F26A09" w:rsidP="00461873">
      <w:pPr>
        <w:pStyle w:val="aa"/>
        <w:numPr>
          <w:ilvl w:val="0"/>
          <w:numId w:val="19"/>
        </w:numPr>
        <w:tabs>
          <w:tab w:val="left" w:pos="7160"/>
        </w:tabs>
        <w:suppressAutoHyphens w:val="0"/>
        <w:overflowPunct/>
        <w:autoSpaceDE/>
        <w:spacing w:line="276" w:lineRule="auto"/>
        <w:contextualSpacing/>
        <w:jc w:val="both"/>
        <w:textAlignment w:val="auto"/>
        <w:rPr>
          <w:rFonts w:ascii="Times New Roman" w:hAnsi="Times New Roman"/>
          <w:sz w:val="28"/>
          <w:szCs w:val="28"/>
        </w:rPr>
      </w:pPr>
      <w:r w:rsidRPr="000F44AB">
        <w:rPr>
          <w:rFonts w:ascii="Times New Roman" w:hAnsi="Times New Roman"/>
          <w:sz w:val="28"/>
          <w:szCs w:val="28"/>
        </w:rPr>
        <w:t xml:space="preserve">Развить мышление будущего учителя, вооружая знанием о строении тела человека. </w:t>
      </w:r>
    </w:p>
    <w:p w:rsidR="00F26A09" w:rsidRPr="000F44AB" w:rsidRDefault="00F26A09" w:rsidP="00461873">
      <w:pPr>
        <w:pStyle w:val="aa"/>
        <w:numPr>
          <w:ilvl w:val="0"/>
          <w:numId w:val="19"/>
        </w:numPr>
        <w:tabs>
          <w:tab w:val="left" w:pos="7160"/>
        </w:tabs>
        <w:suppressAutoHyphens w:val="0"/>
        <w:overflowPunct/>
        <w:autoSpaceDE/>
        <w:spacing w:line="276" w:lineRule="auto"/>
        <w:contextualSpacing/>
        <w:jc w:val="both"/>
        <w:textAlignment w:val="auto"/>
        <w:rPr>
          <w:rFonts w:ascii="Times New Roman" w:hAnsi="Times New Roman"/>
          <w:sz w:val="28"/>
          <w:szCs w:val="28"/>
        </w:rPr>
      </w:pPr>
      <w:r w:rsidRPr="000F44AB">
        <w:rPr>
          <w:rFonts w:ascii="Times New Roman" w:hAnsi="Times New Roman"/>
          <w:sz w:val="28"/>
          <w:szCs w:val="28"/>
        </w:rPr>
        <w:t xml:space="preserve">Раскрыть связи организма с окружающей средой.  </w:t>
      </w:r>
    </w:p>
    <w:p w:rsidR="00F26A09" w:rsidRPr="000F44AB" w:rsidRDefault="00F26A09" w:rsidP="00F26A09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</w:p>
    <w:p w:rsidR="00F26A09" w:rsidRPr="000F44AB" w:rsidRDefault="00F26A09" w:rsidP="00461873">
      <w:pPr>
        <w:pStyle w:val="aa"/>
        <w:numPr>
          <w:ilvl w:val="0"/>
          <w:numId w:val="14"/>
        </w:numPr>
        <w:suppressAutoHyphens w:val="0"/>
        <w:overflowPunct/>
        <w:autoSpaceDE/>
        <w:spacing w:after="200" w:line="276" w:lineRule="auto"/>
        <w:ind w:left="720"/>
        <w:contextualSpacing/>
        <w:jc w:val="both"/>
        <w:textAlignment w:val="auto"/>
        <w:rPr>
          <w:rFonts w:ascii="Times New Roman" w:hAnsi="Times New Roman"/>
          <w:b/>
          <w:sz w:val="28"/>
          <w:szCs w:val="28"/>
        </w:rPr>
      </w:pPr>
      <w:r w:rsidRPr="000F44AB"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:rsidR="00F26A09" w:rsidRPr="000F44AB" w:rsidRDefault="00F26A09" w:rsidP="00F26A09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F44AB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:rsidR="00F26A09" w:rsidRPr="000F44AB" w:rsidRDefault="00F26A09" w:rsidP="00F26A09">
      <w:pPr>
        <w:pStyle w:val="aa"/>
        <w:jc w:val="both"/>
        <w:rPr>
          <w:rFonts w:ascii="Times New Roman" w:hAnsi="Times New Roman"/>
          <w:i/>
          <w:sz w:val="28"/>
          <w:szCs w:val="28"/>
        </w:rPr>
      </w:pPr>
      <w:r w:rsidRPr="000F44AB">
        <w:rPr>
          <w:rFonts w:ascii="Times New Roman" w:hAnsi="Times New Roman"/>
          <w:i/>
          <w:sz w:val="28"/>
          <w:szCs w:val="28"/>
        </w:rPr>
        <w:t>Знать:</w:t>
      </w:r>
    </w:p>
    <w:p w:rsidR="00F26A09" w:rsidRPr="000F44AB" w:rsidRDefault="00F26A09" w:rsidP="00F26A0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44AB">
        <w:rPr>
          <w:rFonts w:ascii="Times New Roman" w:hAnsi="Times New Roman"/>
          <w:sz w:val="28"/>
          <w:szCs w:val="28"/>
        </w:rPr>
        <w:t>– основные тенденции развития современного медицинского знания  (ОК-9);</w:t>
      </w:r>
    </w:p>
    <w:p w:rsidR="00F26A09" w:rsidRPr="000F44AB" w:rsidRDefault="00F26A09" w:rsidP="00F26A09">
      <w:pPr>
        <w:spacing w:line="240" w:lineRule="auto"/>
        <w:rPr>
          <w:rFonts w:ascii="Times New Roman" w:hAnsi="Times New Roman"/>
          <w:sz w:val="28"/>
          <w:szCs w:val="28"/>
        </w:rPr>
      </w:pPr>
      <w:r w:rsidRPr="000F44AB">
        <w:rPr>
          <w:rFonts w:ascii="Times New Roman" w:hAnsi="Times New Roman"/>
          <w:sz w:val="28"/>
          <w:szCs w:val="28"/>
        </w:rPr>
        <w:t xml:space="preserve">– </w:t>
      </w:r>
      <w:r w:rsidRPr="008F1828">
        <w:rPr>
          <w:rFonts w:ascii="Times New Roman" w:hAnsi="Times New Roman"/>
          <w:sz w:val="28"/>
          <w:szCs w:val="28"/>
        </w:rPr>
        <w:t xml:space="preserve">Ценностные основы образования и  профессиональной  деятельности; особенности  педагогического процесса в условиях поликультурного и полиэтнического общества;  тенденции  развития  мирового историко-педагогического процесса, особенности современного этапа развития образования в мире; основы  просветительской  деятельности.  </w:t>
      </w:r>
      <w:r w:rsidRPr="000F44AB">
        <w:rPr>
          <w:rFonts w:ascii="Times New Roman" w:hAnsi="Times New Roman"/>
          <w:sz w:val="28"/>
          <w:szCs w:val="28"/>
        </w:rPr>
        <w:t>(ОПК-</w:t>
      </w:r>
      <w:r>
        <w:rPr>
          <w:rFonts w:ascii="Times New Roman" w:hAnsi="Times New Roman"/>
          <w:sz w:val="28"/>
          <w:szCs w:val="28"/>
        </w:rPr>
        <w:t>2</w:t>
      </w:r>
      <w:r w:rsidRPr="000F44AB">
        <w:rPr>
          <w:rFonts w:ascii="Times New Roman" w:hAnsi="Times New Roman"/>
          <w:sz w:val="28"/>
          <w:szCs w:val="28"/>
        </w:rPr>
        <w:t>);</w:t>
      </w:r>
    </w:p>
    <w:p w:rsidR="00F26A09" w:rsidRPr="000F44AB" w:rsidRDefault="00F26A09" w:rsidP="00F26A0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44AB">
        <w:rPr>
          <w:rFonts w:ascii="Times New Roman" w:hAnsi="Times New Roman"/>
          <w:i/>
          <w:sz w:val="28"/>
          <w:szCs w:val="28"/>
        </w:rPr>
        <w:lastRenderedPageBreak/>
        <w:t>–</w:t>
      </w:r>
      <w:r w:rsidRPr="008F1828">
        <w:rPr>
          <w:rFonts w:ascii="Times New Roman" w:hAnsi="Times New Roman"/>
          <w:sz w:val="28"/>
          <w:szCs w:val="28"/>
        </w:rPr>
        <w:t>- цели и задачи дисциплины;базовые понятия;</w:t>
      </w:r>
      <w:r>
        <w:rPr>
          <w:rFonts w:ascii="Times New Roman" w:hAnsi="Times New Roman"/>
          <w:sz w:val="28"/>
          <w:szCs w:val="28"/>
        </w:rPr>
        <w:t xml:space="preserve"> ф</w:t>
      </w:r>
      <w:r w:rsidRPr="008F1828">
        <w:rPr>
          <w:rFonts w:ascii="Times New Roman" w:hAnsi="Times New Roman"/>
          <w:bCs/>
          <w:sz w:val="28"/>
          <w:szCs w:val="28"/>
        </w:rPr>
        <w:t xml:space="preserve">акторы, </w:t>
      </w:r>
      <w:r w:rsidRPr="008F1828">
        <w:rPr>
          <w:rFonts w:ascii="Times New Roman" w:hAnsi="Times New Roman"/>
          <w:sz w:val="28"/>
          <w:szCs w:val="28"/>
        </w:rPr>
        <w:t>представляющие опасность для здоровья и жизни человека</w:t>
      </w:r>
      <w:r w:rsidRPr="000F44AB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ОПК</w:t>
      </w:r>
      <w:r w:rsidRPr="000F44A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6</w:t>
      </w:r>
      <w:r w:rsidRPr="000F44AB">
        <w:rPr>
          <w:rFonts w:ascii="Times New Roman" w:hAnsi="Times New Roman"/>
          <w:sz w:val="28"/>
          <w:szCs w:val="28"/>
        </w:rPr>
        <w:t>);</w:t>
      </w:r>
    </w:p>
    <w:p w:rsidR="00F26A09" w:rsidRPr="000F44AB" w:rsidRDefault="00F26A09" w:rsidP="00F26A09">
      <w:pPr>
        <w:pStyle w:val="aa"/>
        <w:jc w:val="both"/>
        <w:rPr>
          <w:rFonts w:ascii="Times New Roman" w:hAnsi="Times New Roman"/>
          <w:i/>
          <w:sz w:val="28"/>
          <w:szCs w:val="28"/>
        </w:rPr>
      </w:pPr>
      <w:r w:rsidRPr="000F44AB">
        <w:rPr>
          <w:rFonts w:ascii="Times New Roman" w:hAnsi="Times New Roman"/>
          <w:i/>
          <w:sz w:val="28"/>
          <w:szCs w:val="28"/>
        </w:rPr>
        <w:t>Уметь:</w:t>
      </w:r>
    </w:p>
    <w:p w:rsidR="00F26A09" w:rsidRPr="000F44AB" w:rsidRDefault="00F26A09" w:rsidP="00F26A0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44AB">
        <w:rPr>
          <w:rFonts w:ascii="Times New Roman" w:hAnsi="Times New Roman"/>
          <w:sz w:val="28"/>
          <w:szCs w:val="28"/>
        </w:rPr>
        <w:t>– - о</w:t>
      </w:r>
      <w:r w:rsidRPr="000F44AB">
        <w:rPr>
          <w:rFonts w:ascii="Times New Roman" w:hAnsi="Times New Roman"/>
          <w:bCs/>
          <w:sz w:val="28"/>
          <w:szCs w:val="28"/>
        </w:rPr>
        <w:t>казать первую медицинскую помощь и психологическую поддержку пострадавшим</w:t>
      </w:r>
      <w:r w:rsidRPr="000F44AB">
        <w:rPr>
          <w:rFonts w:ascii="Times New Roman" w:hAnsi="Times New Roman"/>
          <w:sz w:val="28"/>
          <w:szCs w:val="28"/>
        </w:rPr>
        <w:t>;</w:t>
      </w:r>
    </w:p>
    <w:p w:rsidR="00F26A09" w:rsidRPr="000F44AB" w:rsidRDefault="00F26A09" w:rsidP="00F26A0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44AB">
        <w:rPr>
          <w:rFonts w:ascii="Times New Roman" w:hAnsi="Times New Roman"/>
          <w:sz w:val="28"/>
          <w:szCs w:val="28"/>
        </w:rPr>
        <w:t>- соблюдать правила поведения в зоне чрезвычайной ситуации;</w:t>
      </w:r>
    </w:p>
    <w:p w:rsidR="00F26A09" w:rsidRPr="000F44AB" w:rsidRDefault="00F26A09" w:rsidP="00F26A0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44AB">
        <w:rPr>
          <w:rFonts w:ascii="Times New Roman" w:hAnsi="Times New Roman"/>
          <w:sz w:val="28"/>
          <w:szCs w:val="28"/>
        </w:rPr>
        <w:t>- анализировать источники оказания первой помощи и методов защиты;  (ОК-9);</w:t>
      </w:r>
    </w:p>
    <w:p w:rsidR="00F26A09" w:rsidRPr="000F44AB" w:rsidRDefault="00F26A09" w:rsidP="00F26A0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44AB">
        <w:rPr>
          <w:rFonts w:ascii="Times New Roman" w:hAnsi="Times New Roman"/>
          <w:sz w:val="28"/>
          <w:szCs w:val="28"/>
        </w:rPr>
        <w:t>– правильно использовать биологическую и медицинскую терминологию;</w:t>
      </w:r>
    </w:p>
    <w:p w:rsidR="00F26A09" w:rsidRPr="000F44AB" w:rsidRDefault="00F26A09" w:rsidP="00F26A0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44AB">
        <w:rPr>
          <w:rFonts w:ascii="Times New Roman" w:hAnsi="Times New Roman"/>
          <w:sz w:val="28"/>
          <w:szCs w:val="28"/>
        </w:rPr>
        <w:t>- осуществлять общий и сравнительный анализ основных концепций;</w:t>
      </w:r>
    </w:p>
    <w:p w:rsidR="00F26A09" w:rsidRDefault="00F26A09" w:rsidP="00F26A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44AB">
        <w:rPr>
          <w:rFonts w:ascii="Times New Roman" w:hAnsi="Times New Roman"/>
          <w:sz w:val="28"/>
          <w:szCs w:val="28"/>
        </w:rPr>
        <w:t>- использовать полученные теоретические знания в научной и практической деятельности</w:t>
      </w:r>
    </w:p>
    <w:p w:rsidR="00F26A09" w:rsidRPr="008F1828" w:rsidRDefault="00F26A09" w:rsidP="00F26A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– </w:t>
      </w:r>
      <w:r w:rsidRPr="008F1828">
        <w:rPr>
          <w:rFonts w:ascii="Times New Roman" w:hAnsi="Times New Roman"/>
          <w:sz w:val="28"/>
          <w:szCs w:val="28"/>
        </w:rPr>
        <w:t>Системно анализировать и выбирать воспитательные и образовательные концепции; учитывать  в  педагогическом взаимодействии  особенности  индивидуального  развития  учащихся. Создавать педагогически целесо-образную и психологически безопасную образовательную среду. Взаимодействовать  с различными  субъектами  педагогического процесса.</w:t>
      </w:r>
      <w:r>
        <w:rPr>
          <w:rFonts w:ascii="Times New Roman" w:hAnsi="Times New Roman"/>
          <w:sz w:val="28"/>
          <w:szCs w:val="28"/>
        </w:rPr>
        <w:t xml:space="preserve"> (ОПК-2)</w:t>
      </w:r>
    </w:p>
    <w:p w:rsidR="00F26A09" w:rsidRPr="000F44AB" w:rsidRDefault="00F26A09" w:rsidP="00F26A09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8"/>
          <w:szCs w:val="28"/>
        </w:rPr>
      </w:pPr>
      <w:r w:rsidRPr="000F44AB">
        <w:rPr>
          <w:rFonts w:ascii="Times New Roman" w:hAnsi="Times New Roman"/>
          <w:sz w:val="28"/>
          <w:szCs w:val="28"/>
        </w:rPr>
        <w:t>- быть готовым к обеспечению охраны жизни и здоровья обучающихся в учебно-воспитательном процессе и внеурочной деятельности (ОПК-6);</w:t>
      </w:r>
    </w:p>
    <w:p w:rsidR="00F26A09" w:rsidRPr="000F44AB" w:rsidRDefault="00F26A09" w:rsidP="00F26A0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44AB">
        <w:rPr>
          <w:rFonts w:ascii="Times New Roman" w:hAnsi="Times New Roman"/>
          <w:i/>
          <w:sz w:val="28"/>
          <w:szCs w:val="28"/>
        </w:rPr>
        <w:t xml:space="preserve">– </w:t>
      </w:r>
      <w:r w:rsidRPr="000F44AB">
        <w:rPr>
          <w:rFonts w:ascii="Times New Roman" w:hAnsi="Times New Roman"/>
          <w:sz w:val="28"/>
          <w:szCs w:val="28"/>
        </w:rPr>
        <w:t>о</w:t>
      </w:r>
      <w:r w:rsidRPr="000F44AB">
        <w:rPr>
          <w:rFonts w:ascii="Times New Roman" w:hAnsi="Times New Roman"/>
          <w:bCs/>
          <w:sz w:val="28"/>
          <w:szCs w:val="28"/>
        </w:rPr>
        <w:t>казать первую медицинскую помощь и психологическую поддержку пострадавшим</w:t>
      </w:r>
      <w:r w:rsidRPr="000F44AB">
        <w:rPr>
          <w:rFonts w:ascii="Times New Roman" w:hAnsi="Times New Roman"/>
          <w:sz w:val="28"/>
          <w:szCs w:val="28"/>
        </w:rPr>
        <w:t>;</w:t>
      </w:r>
    </w:p>
    <w:p w:rsidR="00F26A09" w:rsidRPr="000F44AB" w:rsidRDefault="00F26A09" w:rsidP="00F26A0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44AB">
        <w:rPr>
          <w:rFonts w:ascii="Times New Roman" w:hAnsi="Times New Roman"/>
          <w:sz w:val="28"/>
          <w:szCs w:val="28"/>
        </w:rPr>
        <w:t>- соблюдать правила поведения в зоне чрезвычайной ситуации;</w:t>
      </w:r>
    </w:p>
    <w:p w:rsidR="00F26A09" w:rsidRPr="000F44AB" w:rsidRDefault="00F26A09" w:rsidP="00F26A09">
      <w:pPr>
        <w:pStyle w:val="aa"/>
        <w:jc w:val="both"/>
        <w:rPr>
          <w:rFonts w:ascii="Times New Roman" w:hAnsi="Times New Roman"/>
          <w:i/>
          <w:sz w:val="28"/>
          <w:szCs w:val="28"/>
        </w:rPr>
      </w:pPr>
      <w:r w:rsidRPr="000F44AB">
        <w:rPr>
          <w:rFonts w:ascii="Times New Roman" w:hAnsi="Times New Roman"/>
          <w:i/>
          <w:sz w:val="28"/>
          <w:szCs w:val="28"/>
        </w:rPr>
        <w:t xml:space="preserve">Владеть: </w:t>
      </w:r>
    </w:p>
    <w:p w:rsidR="00F26A09" w:rsidRPr="000F44AB" w:rsidRDefault="00F26A09" w:rsidP="00F26A09">
      <w:pPr>
        <w:tabs>
          <w:tab w:val="left" w:pos="468"/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44AB">
        <w:rPr>
          <w:rFonts w:ascii="Times New Roman" w:hAnsi="Times New Roman"/>
          <w:i/>
          <w:sz w:val="28"/>
          <w:szCs w:val="28"/>
        </w:rPr>
        <w:t xml:space="preserve">– </w:t>
      </w:r>
      <w:r w:rsidRPr="000F44AB">
        <w:rPr>
          <w:rFonts w:ascii="Times New Roman" w:hAnsi="Times New Roman"/>
          <w:sz w:val="28"/>
          <w:szCs w:val="28"/>
        </w:rPr>
        <w:t>приемами оказания первой доврачебной помощи;</w:t>
      </w:r>
    </w:p>
    <w:p w:rsidR="00F26A09" w:rsidRDefault="00F26A09" w:rsidP="00F26A09">
      <w:pPr>
        <w:tabs>
          <w:tab w:val="left" w:pos="468"/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F44AB">
        <w:rPr>
          <w:rFonts w:ascii="Times New Roman" w:hAnsi="Times New Roman"/>
          <w:sz w:val="28"/>
          <w:szCs w:val="28"/>
        </w:rPr>
        <w:t>-  применением т</w:t>
      </w:r>
      <w:r>
        <w:rPr>
          <w:rFonts w:ascii="Times New Roman" w:hAnsi="Times New Roman"/>
          <w:sz w:val="28"/>
          <w:szCs w:val="28"/>
        </w:rPr>
        <w:t>еоретических знаний на практике</w:t>
      </w:r>
      <w:r w:rsidRPr="000F44AB">
        <w:rPr>
          <w:rFonts w:ascii="Times New Roman" w:hAnsi="Times New Roman"/>
          <w:bCs/>
          <w:sz w:val="28"/>
          <w:szCs w:val="28"/>
        </w:rPr>
        <w:t>(ОК-9);</w:t>
      </w:r>
    </w:p>
    <w:p w:rsidR="00F26A09" w:rsidRPr="00047F49" w:rsidRDefault="00F26A09" w:rsidP="00F26A09">
      <w:pPr>
        <w:tabs>
          <w:tab w:val="left" w:pos="468"/>
          <w:tab w:val="num" w:pos="1080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С</w:t>
      </w:r>
      <w:r w:rsidRPr="00047F49">
        <w:rPr>
          <w:rFonts w:ascii="Times New Roman" w:hAnsi="Times New Roman"/>
          <w:sz w:val="28"/>
          <w:szCs w:val="28"/>
        </w:rPr>
        <w:t>пособами ориентации в профессиональных  источниках информации  (журналы,  сайты,  образовательные порталы и т.д.).   Способами  взаимодействия  с другими  субъектами  образовательного процесса</w:t>
      </w:r>
      <w:r>
        <w:rPr>
          <w:rFonts w:ascii="Times New Roman" w:hAnsi="Times New Roman"/>
          <w:sz w:val="28"/>
          <w:szCs w:val="28"/>
        </w:rPr>
        <w:t xml:space="preserve"> (ОПК-2)</w:t>
      </w:r>
    </w:p>
    <w:p w:rsidR="00F26A09" w:rsidRPr="000F44AB" w:rsidRDefault="00F26A09" w:rsidP="00F26A09">
      <w:pPr>
        <w:tabs>
          <w:tab w:val="left" w:pos="468"/>
          <w:tab w:val="num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44AB">
        <w:rPr>
          <w:rFonts w:ascii="Times New Roman" w:hAnsi="Times New Roman"/>
          <w:i/>
          <w:sz w:val="28"/>
          <w:szCs w:val="28"/>
        </w:rPr>
        <w:t xml:space="preserve">– </w:t>
      </w:r>
      <w:r w:rsidRPr="000F44AB">
        <w:rPr>
          <w:rFonts w:ascii="Times New Roman" w:hAnsi="Times New Roman"/>
          <w:sz w:val="28"/>
          <w:szCs w:val="28"/>
        </w:rPr>
        <w:t>системой представлений об основных закономерностях здоровьесбережения;</w:t>
      </w:r>
    </w:p>
    <w:p w:rsidR="00F26A09" w:rsidRPr="000F44AB" w:rsidRDefault="00F26A09" w:rsidP="00F26A09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bCs/>
          <w:sz w:val="28"/>
          <w:szCs w:val="28"/>
        </w:rPr>
      </w:pPr>
      <w:r w:rsidRPr="000F44AB">
        <w:rPr>
          <w:rFonts w:ascii="Times New Roman" w:hAnsi="Times New Roman"/>
          <w:sz w:val="28"/>
          <w:szCs w:val="28"/>
        </w:rPr>
        <w:t>- основной терминологической и методологической базой дисциплины</w:t>
      </w:r>
      <w:r w:rsidRPr="000F44AB">
        <w:rPr>
          <w:rFonts w:ascii="Times New Roman" w:hAnsi="Times New Roman"/>
          <w:bCs/>
          <w:sz w:val="28"/>
          <w:szCs w:val="28"/>
        </w:rPr>
        <w:t>(ОПК-6);</w:t>
      </w:r>
    </w:p>
    <w:p w:rsidR="00F26A09" w:rsidRPr="000F44AB" w:rsidRDefault="00F26A09" w:rsidP="00F26A09">
      <w:pPr>
        <w:widowControl w:val="0"/>
        <w:autoSpaceDE w:val="0"/>
        <w:autoSpaceDN w:val="0"/>
        <w:adjustRightInd w:val="0"/>
        <w:spacing w:after="0"/>
        <w:ind w:left="709"/>
        <w:rPr>
          <w:rFonts w:ascii="Times New Roman" w:hAnsi="Times New Roman"/>
          <w:i/>
          <w:sz w:val="28"/>
          <w:szCs w:val="28"/>
        </w:rPr>
      </w:pPr>
    </w:p>
    <w:p w:rsidR="00F26A09" w:rsidRPr="000F44AB" w:rsidRDefault="00F26A09" w:rsidP="00461873">
      <w:pPr>
        <w:pStyle w:val="aa"/>
        <w:numPr>
          <w:ilvl w:val="0"/>
          <w:numId w:val="14"/>
        </w:numPr>
        <w:suppressAutoHyphens w:val="0"/>
        <w:overflowPunct/>
        <w:autoSpaceDE/>
        <w:spacing w:after="200" w:line="276" w:lineRule="auto"/>
        <w:ind w:left="720"/>
        <w:contextualSpacing/>
        <w:jc w:val="both"/>
        <w:textAlignment w:val="auto"/>
        <w:rPr>
          <w:rFonts w:ascii="Times New Roman" w:hAnsi="Times New Roman"/>
          <w:b/>
          <w:sz w:val="28"/>
          <w:szCs w:val="28"/>
        </w:rPr>
      </w:pPr>
      <w:r w:rsidRPr="000F44AB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F26A09" w:rsidRDefault="00F26A09" w:rsidP="00F26A09">
      <w:pPr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F44AB">
        <w:rPr>
          <w:rFonts w:ascii="Times New Roman" w:hAnsi="Times New Roman"/>
          <w:sz w:val="28"/>
          <w:szCs w:val="28"/>
        </w:rPr>
        <w:t xml:space="preserve">ОК-9 – </w:t>
      </w:r>
      <w:r w:rsidRPr="000F44AB">
        <w:rPr>
          <w:rFonts w:ascii="Times New Roman" w:eastAsia="Times New Roman" w:hAnsi="Times New Roman"/>
          <w:color w:val="000000"/>
          <w:sz w:val="28"/>
          <w:szCs w:val="28"/>
        </w:rPr>
        <w:t>способностью использовать приемы оказания первой помощи, методы защиты в условиях чрезвычайных ситуаций</w:t>
      </w:r>
    </w:p>
    <w:p w:rsidR="00F26A09" w:rsidRPr="000F44AB" w:rsidRDefault="00F26A09" w:rsidP="00F26A09">
      <w:pPr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ОПК-2 – с</w:t>
      </w:r>
      <w:r w:rsidRPr="00047F49">
        <w:rPr>
          <w:rFonts w:ascii="Times New Roman" w:hAnsi="Times New Roman"/>
          <w:sz w:val="28"/>
          <w:szCs w:val="28"/>
        </w:rPr>
        <w:t>пособностью осуществлять обучение, воспитание и развитие с учетом социальных, возрастных, психофизических и индивидуальных особенностей в  том числе особых образовательных потребностей обучающихся</w:t>
      </w:r>
    </w:p>
    <w:p w:rsidR="00F26A09" w:rsidRPr="000F44AB" w:rsidRDefault="00F26A09" w:rsidP="00F26A09">
      <w:pPr>
        <w:jc w:val="both"/>
        <w:rPr>
          <w:rFonts w:ascii="Times New Roman" w:hAnsi="Times New Roman"/>
          <w:sz w:val="28"/>
          <w:szCs w:val="28"/>
        </w:rPr>
      </w:pPr>
      <w:r w:rsidRPr="000F44AB">
        <w:rPr>
          <w:rFonts w:ascii="Times New Roman" w:hAnsi="Times New Roman"/>
          <w:sz w:val="28"/>
          <w:szCs w:val="28"/>
        </w:rPr>
        <w:lastRenderedPageBreak/>
        <w:t>ОПК-6 – готовностью к обеспечению охраны жизни и здоровья обучающихся.</w:t>
      </w:r>
    </w:p>
    <w:p w:rsidR="00F26A09" w:rsidRPr="000F44AB" w:rsidRDefault="00F26A09" w:rsidP="00461873">
      <w:pPr>
        <w:pStyle w:val="aa"/>
        <w:numPr>
          <w:ilvl w:val="0"/>
          <w:numId w:val="14"/>
        </w:numPr>
        <w:suppressAutoHyphens w:val="0"/>
        <w:overflowPunct/>
        <w:autoSpaceDE/>
        <w:spacing w:after="200" w:line="276" w:lineRule="auto"/>
        <w:ind w:left="720"/>
        <w:contextualSpacing/>
        <w:jc w:val="both"/>
        <w:textAlignment w:val="auto"/>
        <w:rPr>
          <w:rFonts w:ascii="Times New Roman" w:hAnsi="Times New Roman"/>
          <w:i/>
          <w:sz w:val="28"/>
          <w:szCs w:val="28"/>
        </w:rPr>
      </w:pPr>
      <w:r w:rsidRPr="000F44AB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0F44AB">
        <w:rPr>
          <w:rFonts w:ascii="Times New Roman" w:hAnsi="Times New Roman"/>
          <w:i/>
          <w:sz w:val="28"/>
          <w:szCs w:val="28"/>
        </w:rPr>
        <w:t xml:space="preserve">(в ЗЕТ): </w:t>
      </w:r>
      <w:r>
        <w:rPr>
          <w:rFonts w:ascii="Times New Roman" w:hAnsi="Times New Roman"/>
          <w:sz w:val="28"/>
          <w:szCs w:val="28"/>
        </w:rPr>
        <w:t>2</w:t>
      </w:r>
      <w:r w:rsidRPr="000F44AB">
        <w:rPr>
          <w:rFonts w:ascii="Times New Roman" w:hAnsi="Times New Roman"/>
          <w:sz w:val="28"/>
          <w:szCs w:val="28"/>
        </w:rPr>
        <w:t xml:space="preserve"> ЗЕТ по учебному плану </w:t>
      </w:r>
    </w:p>
    <w:p w:rsidR="00F26A09" w:rsidRPr="000F44AB" w:rsidRDefault="00F26A09" w:rsidP="00461873">
      <w:pPr>
        <w:pStyle w:val="aa"/>
        <w:numPr>
          <w:ilvl w:val="0"/>
          <w:numId w:val="14"/>
        </w:numPr>
        <w:suppressAutoHyphens w:val="0"/>
        <w:overflowPunct/>
        <w:autoSpaceDE/>
        <w:spacing w:after="200" w:line="276" w:lineRule="auto"/>
        <w:ind w:left="720"/>
        <w:contextualSpacing/>
        <w:jc w:val="both"/>
        <w:textAlignment w:val="auto"/>
        <w:rPr>
          <w:rFonts w:ascii="Times New Roman" w:hAnsi="Times New Roman"/>
          <w:i/>
          <w:sz w:val="28"/>
          <w:szCs w:val="28"/>
        </w:rPr>
      </w:pPr>
      <w:r w:rsidRPr="000F44AB">
        <w:rPr>
          <w:rFonts w:ascii="Times New Roman" w:hAnsi="Times New Roman"/>
          <w:b/>
          <w:sz w:val="28"/>
          <w:szCs w:val="28"/>
        </w:rPr>
        <w:t>Форма контроля:</w:t>
      </w:r>
      <w:r w:rsidRPr="000F44AB">
        <w:rPr>
          <w:rFonts w:ascii="Times New Roman" w:hAnsi="Times New Roman"/>
          <w:sz w:val="28"/>
          <w:szCs w:val="28"/>
        </w:rPr>
        <w:t xml:space="preserve">очная форма обучения  / </w:t>
      </w:r>
      <w:r>
        <w:rPr>
          <w:rFonts w:ascii="Times New Roman" w:hAnsi="Times New Roman"/>
          <w:sz w:val="28"/>
          <w:szCs w:val="28"/>
        </w:rPr>
        <w:t>зачёт</w:t>
      </w:r>
      <w:r w:rsidRPr="000F44AB">
        <w:rPr>
          <w:rFonts w:ascii="Times New Roman" w:hAnsi="Times New Roman"/>
          <w:sz w:val="28"/>
          <w:szCs w:val="28"/>
        </w:rPr>
        <w:t xml:space="preserve"> – 1 семестр.</w:t>
      </w:r>
    </w:p>
    <w:p w:rsidR="00F26A09" w:rsidRPr="000F44AB" w:rsidRDefault="00F26A09" w:rsidP="00461873">
      <w:pPr>
        <w:pStyle w:val="aa"/>
        <w:numPr>
          <w:ilvl w:val="0"/>
          <w:numId w:val="14"/>
        </w:numPr>
        <w:suppressAutoHyphens w:val="0"/>
        <w:overflowPunct/>
        <w:autoSpaceDE/>
        <w:spacing w:after="200" w:line="276" w:lineRule="auto"/>
        <w:ind w:left="720"/>
        <w:contextualSpacing/>
        <w:jc w:val="both"/>
        <w:textAlignment w:val="auto"/>
        <w:rPr>
          <w:rFonts w:ascii="Times New Roman" w:hAnsi="Times New Roman"/>
          <w:b/>
          <w:sz w:val="28"/>
          <w:szCs w:val="28"/>
        </w:rPr>
      </w:pPr>
      <w:r w:rsidRPr="000F44AB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F26A09" w:rsidRPr="000F44AB" w:rsidRDefault="00F26A09" w:rsidP="00F26A09">
      <w:pPr>
        <w:pStyle w:val="aa"/>
        <w:jc w:val="both"/>
        <w:rPr>
          <w:rFonts w:ascii="Times New Roman" w:hAnsi="Times New Roman"/>
          <w:b/>
          <w:i/>
          <w:sz w:val="28"/>
          <w:szCs w:val="28"/>
        </w:rPr>
      </w:pPr>
      <w:r w:rsidRPr="000F44AB">
        <w:rPr>
          <w:rFonts w:ascii="Times New Roman" w:hAnsi="Times New Roman"/>
          <w:i/>
          <w:sz w:val="28"/>
          <w:szCs w:val="28"/>
        </w:rPr>
        <w:t xml:space="preserve">Саенко НиколайМихайлович  – канд. пед. наук, доцент кафедры </w:t>
      </w:r>
      <w:r>
        <w:rPr>
          <w:rFonts w:ascii="Times New Roman" w:hAnsi="Times New Roman"/>
          <w:i/>
          <w:sz w:val="28"/>
          <w:szCs w:val="28"/>
        </w:rPr>
        <w:t>естествознания и безопасности жизнедеятельности</w:t>
      </w:r>
      <w:r w:rsidRPr="000F44AB">
        <w:rPr>
          <w:rFonts w:ascii="Times New Roman" w:hAnsi="Times New Roman"/>
          <w:i/>
          <w:sz w:val="28"/>
          <w:szCs w:val="28"/>
        </w:rPr>
        <w:t>,</w:t>
      </w:r>
    </w:p>
    <w:p w:rsidR="00F26A09" w:rsidRPr="000F44AB" w:rsidRDefault="00F26A09" w:rsidP="00F26A09">
      <w:pPr>
        <w:jc w:val="both"/>
        <w:rPr>
          <w:rFonts w:ascii="Times New Roman" w:hAnsi="Times New Roman"/>
          <w:sz w:val="28"/>
          <w:szCs w:val="28"/>
        </w:rPr>
      </w:pPr>
    </w:p>
    <w:p w:rsidR="00777163" w:rsidRDefault="00777163"/>
    <w:p w:rsidR="00777163" w:rsidRDefault="00777163"/>
    <w:p w:rsidR="00777163" w:rsidRDefault="00777163"/>
    <w:p w:rsidR="00777163" w:rsidRDefault="00777163" w:rsidP="00C656AA"/>
    <w:p w:rsidR="00777163" w:rsidRDefault="00777163" w:rsidP="00C656AA"/>
    <w:p w:rsidR="00777163" w:rsidRDefault="00777163" w:rsidP="00C656AA"/>
    <w:p w:rsidR="00777163" w:rsidRPr="008E0CF4" w:rsidRDefault="00777163" w:rsidP="00C656AA"/>
    <w:p w:rsidR="00F26A09" w:rsidRPr="008E0CF4" w:rsidRDefault="00F26A09" w:rsidP="00C656AA"/>
    <w:p w:rsidR="00F26A09" w:rsidRPr="008E0CF4" w:rsidRDefault="00F26A09" w:rsidP="00C656AA"/>
    <w:p w:rsidR="00F26A09" w:rsidRPr="008E0CF4" w:rsidRDefault="00F26A09" w:rsidP="00C656AA"/>
    <w:p w:rsidR="00F26A09" w:rsidRPr="008E0CF4" w:rsidRDefault="00F26A09" w:rsidP="00C656AA"/>
    <w:p w:rsidR="00F26A09" w:rsidRPr="008E0CF4" w:rsidRDefault="00F26A09" w:rsidP="00C656AA"/>
    <w:p w:rsidR="00F26A09" w:rsidRPr="008E0CF4" w:rsidRDefault="00F26A09" w:rsidP="00C656AA"/>
    <w:p w:rsidR="00F26A09" w:rsidRPr="008E0CF4" w:rsidRDefault="00F26A09" w:rsidP="00C656AA"/>
    <w:p w:rsidR="00F26A09" w:rsidRPr="008E0CF4" w:rsidRDefault="00F26A09" w:rsidP="00C656AA"/>
    <w:p w:rsidR="00F26A09" w:rsidRPr="008E0CF4" w:rsidRDefault="00F26A09" w:rsidP="00C656AA"/>
    <w:p w:rsidR="00F26A09" w:rsidRPr="008E0CF4" w:rsidRDefault="00F26A09" w:rsidP="00C656AA"/>
    <w:p w:rsidR="00F26A09" w:rsidRPr="008E0CF4" w:rsidRDefault="00F26A09" w:rsidP="00C656AA"/>
    <w:p w:rsidR="00F26A09" w:rsidRPr="008E0CF4" w:rsidRDefault="00F26A09" w:rsidP="00C656AA"/>
    <w:p w:rsidR="00F26A09" w:rsidRPr="008E0CF4" w:rsidRDefault="00F26A09" w:rsidP="00C656AA"/>
    <w:p w:rsidR="00F26A09" w:rsidRPr="008E0CF4" w:rsidRDefault="00F26A09" w:rsidP="00C656AA"/>
    <w:p w:rsidR="00F26A09" w:rsidRPr="008E0CF4" w:rsidRDefault="00F26A09" w:rsidP="00C656AA"/>
    <w:p w:rsidR="00F26A09" w:rsidRPr="007A6D17" w:rsidRDefault="00F26A09" w:rsidP="006D1F8B">
      <w:pPr>
        <w:widowControl w:val="0"/>
        <w:spacing w:after="0" w:line="240" w:lineRule="auto"/>
        <w:ind w:firstLine="40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A6D1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АННОТАЦИЯ</w:t>
      </w:r>
    </w:p>
    <w:p w:rsidR="00F26A09" w:rsidRPr="007A6D17" w:rsidRDefault="00F26A09" w:rsidP="006D1F8B">
      <w:pPr>
        <w:widowControl w:val="0"/>
        <w:spacing w:after="0" w:line="240" w:lineRule="auto"/>
        <w:ind w:firstLine="40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A6D17">
        <w:rPr>
          <w:rFonts w:ascii="Times New Roman" w:eastAsia="Calibri" w:hAnsi="Times New Roman" w:cs="Times New Roman"/>
          <w:b/>
          <w:sz w:val="24"/>
          <w:szCs w:val="24"/>
        </w:rPr>
        <w:t>рабочей программы дисциплины</w:t>
      </w:r>
    </w:p>
    <w:p w:rsidR="00F26A09" w:rsidRPr="007A6D17" w:rsidRDefault="00F26A09" w:rsidP="006D1F8B">
      <w:pPr>
        <w:widowControl w:val="0"/>
        <w:spacing w:after="0" w:line="240" w:lineRule="auto"/>
        <w:ind w:firstLine="400"/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Б1.Б.13 Физическая культура и спорт</w:t>
      </w:r>
    </w:p>
    <w:p w:rsidR="00F26A09" w:rsidRPr="007A6D17" w:rsidRDefault="00F26A09" w:rsidP="006D1F8B">
      <w:pPr>
        <w:widowControl w:val="0"/>
        <w:spacing w:after="0" w:line="240" w:lineRule="auto"/>
        <w:ind w:firstLine="400"/>
        <w:jc w:val="center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7A6D17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26A09" w:rsidRPr="007A6D17" w:rsidTr="006D1F8B">
        <w:tc>
          <w:tcPr>
            <w:tcW w:w="4785" w:type="dxa"/>
            <w:hideMark/>
          </w:tcPr>
          <w:p w:rsidR="00F26A09" w:rsidRPr="007A6D17" w:rsidRDefault="00F26A09" w:rsidP="006D1F8B">
            <w:pPr>
              <w:widowControl w:val="0"/>
              <w:ind w:firstLine="400"/>
              <w:jc w:val="both"/>
              <w:rPr>
                <w:rFonts w:eastAsia="Calibri"/>
                <w:b/>
                <w:sz w:val="24"/>
                <w:szCs w:val="24"/>
              </w:rPr>
            </w:pPr>
            <w:r w:rsidRPr="007A6D17">
              <w:rPr>
                <w:rFonts w:eastAsia="Calibri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:rsidR="00F26A09" w:rsidRPr="007A6D17" w:rsidRDefault="00F26A09" w:rsidP="006D1F8B">
            <w:pPr>
              <w:widowControl w:val="0"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44.03.01</w:t>
            </w:r>
            <w:r w:rsidRPr="007A6D17">
              <w:rPr>
                <w:rFonts w:eastAsia="Calibri"/>
                <w:i/>
                <w:sz w:val="24"/>
                <w:szCs w:val="24"/>
              </w:rPr>
              <w:t xml:space="preserve"> «Педагогическое образование» </w:t>
            </w:r>
          </w:p>
        </w:tc>
      </w:tr>
      <w:tr w:rsidR="00F26A09" w:rsidRPr="007A6D17" w:rsidTr="006D1F8B">
        <w:tc>
          <w:tcPr>
            <w:tcW w:w="4785" w:type="dxa"/>
            <w:hideMark/>
          </w:tcPr>
          <w:p w:rsidR="00F26A09" w:rsidRPr="007A6D17" w:rsidRDefault="00F26A09" w:rsidP="006D1F8B">
            <w:pPr>
              <w:widowControl w:val="0"/>
              <w:ind w:firstLine="400"/>
              <w:jc w:val="both"/>
              <w:rPr>
                <w:rFonts w:eastAsia="Calibri"/>
                <w:b/>
                <w:sz w:val="24"/>
                <w:szCs w:val="24"/>
              </w:rPr>
            </w:pPr>
            <w:r w:rsidRPr="007A6D17">
              <w:rPr>
                <w:rFonts w:eastAsia="Calibri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hideMark/>
          </w:tcPr>
          <w:p w:rsidR="00F26A09" w:rsidRPr="007A6D17" w:rsidRDefault="00F26A09" w:rsidP="006D1F8B">
            <w:pPr>
              <w:widowControl w:val="0"/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44.03.01.05</w:t>
            </w:r>
            <w:r w:rsidRPr="007A6D17">
              <w:rPr>
                <w:rFonts w:eastAsia="Calibri"/>
                <w:i/>
                <w:sz w:val="24"/>
                <w:szCs w:val="24"/>
              </w:rPr>
              <w:t xml:space="preserve"> «История» </w:t>
            </w:r>
          </w:p>
        </w:tc>
      </w:tr>
      <w:tr w:rsidR="00F26A09" w:rsidRPr="007A6D17" w:rsidTr="006D1F8B">
        <w:tc>
          <w:tcPr>
            <w:tcW w:w="4785" w:type="dxa"/>
            <w:hideMark/>
          </w:tcPr>
          <w:p w:rsidR="00F26A09" w:rsidRPr="007A6D17" w:rsidRDefault="00F26A09" w:rsidP="006D1F8B">
            <w:pPr>
              <w:widowControl w:val="0"/>
              <w:ind w:firstLine="400"/>
              <w:jc w:val="both"/>
              <w:rPr>
                <w:rFonts w:eastAsia="Calibri"/>
                <w:b/>
                <w:sz w:val="24"/>
                <w:szCs w:val="24"/>
              </w:rPr>
            </w:pPr>
            <w:r w:rsidRPr="007A6D17">
              <w:rPr>
                <w:rFonts w:eastAsia="Calibri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hideMark/>
          </w:tcPr>
          <w:p w:rsidR="00F26A09" w:rsidRPr="007A6D17" w:rsidRDefault="00F26A09" w:rsidP="006D1F8B">
            <w:pPr>
              <w:widowControl w:val="0"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Физической культуры</w:t>
            </w:r>
          </w:p>
        </w:tc>
      </w:tr>
    </w:tbl>
    <w:p w:rsidR="00F26A09" w:rsidRPr="007A6D17" w:rsidRDefault="00F26A09" w:rsidP="006D1F8B">
      <w:pPr>
        <w:widowControl w:val="0"/>
        <w:spacing w:after="0" w:line="240" w:lineRule="auto"/>
        <w:ind w:firstLine="40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26A09" w:rsidRPr="0093455B" w:rsidRDefault="00F26A09" w:rsidP="00461873">
      <w:pPr>
        <w:pStyle w:val="aa"/>
        <w:numPr>
          <w:ilvl w:val="0"/>
          <w:numId w:val="20"/>
        </w:numPr>
        <w:tabs>
          <w:tab w:val="left" w:pos="0"/>
          <w:tab w:val="left" w:pos="709"/>
        </w:tabs>
        <w:suppressAutoHyphens w:val="0"/>
        <w:overflowPunct/>
        <w:autoSpaceDE/>
        <w:spacing w:after="200"/>
        <w:contextualSpacing/>
        <w:textAlignment w:val="auto"/>
        <w:rPr>
          <w:rFonts w:ascii="Times New Roman" w:hAnsi="Times New Roman"/>
          <w:sz w:val="24"/>
          <w:szCs w:val="24"/>
          <w:lang w:eastAsia="ru-RU"/>
        </w:rPr>
      </w:pPr>
      <w:r w:rsidRPr="0093455B">
        <w:rPr>
          <w:rFonts w:ascii="Times New Roman" w:hAnsi="Times New Roman"/>
          <w:b/>
          <w:sz w:val="24"/>
          <w:szCs w:val="24"/>
          <w:lang w:eastAsia="ru-RU"/>
        </w:rPr>
        <w:t xml:space="preserve">Цель изучения дисциплины: </w:t>
      </w:r>
      <w:r w:rsidRPr="0093455B">
        <w:rPr>
          <w:rFonts w:ascii="Times New Roman" w:hAnsi="Times New Roman"/>
          <w:sz w:val="24"/>
          <w:szCs w:val="24"/>
          <w:lang w:eastAsia="ru-RU"/>
        </w:rPr>
        <w:t>Целью учебной дисциплины «Физическая культура и спорт» является формирование физической культуры личности студента, способности целенаправленно использовать знания, умения и навыки в области физической культуры и спорта способствующие сохранению и укреплению здоровья, психофизической подготовке и самоподготовке к будущей профессиональной деятельности.</w:t>
      </w:r>
    </w:p>
    <w:p w:rsidR="00F26A09" w:rsidRPr="0093455B" w:rsidRDefault="00F26A09" w:rsidP="00461873">
      <w:pPr>
        <w:pStyle w:val="aa"/>
        <w:widowControl w:val="0"/>
        <w:numPr>
          <w:ilvl w:val="0"/>
          <w:numId w:val="20"/>
        </w:numPr>
        <w:tabs>
          <w:tab w:val="left" w:pos="0"/>
        </w:tabs>
        <w:suppressAutoHyphens w:val="0"/>
        <w:overflowPunct/>
        <w:autoSpaceDE/>
        <w:contextualSpacing/>
        <w:jc w:val="both"/>
        <w:textAlignment w:val="auto"/>
        <w:rPr>
          <w:rFonts w:ascii="Times New Roman" w:hAnsi="Times New Roman"/>
          <w:b/>
          <w:sz w:val="24"/>
          <w:szCs w:val="24"/>
          <w:lang w:eastAsia="ru-RU"/>
        </w:rPr>
      </w:pPr>
      <w:r w:rsidRPr="0093455B">
        <w:rPr>
          <w:rFonts w:ascii="Times New Roman" w:hAnsi="Times New Roman"/>
          <w:b/>
          <w:sz w:val="24"/>
          <w:szCs w:val="24"/>
          <w:lang w:eastAsia="ru-RU"/>
        </w:rPr>
        <w:t>Задачи изучения дисциплины:</w:t>
      </w:r>
    </w:p>
    <w:p w:rsidR="00F26A09" w:rsidRPr="001269E4" w:rsidRDefault="00F26A09" w:rsidP="00461873">
      <w:pPr>
        <w:widowControl w:val="0"/>
        <w:numPr>
          <w:ilvl w:val="0"/>
          <w:numId w:val="21"/>
        </w:numPr>
        <w:shd w:val="clear" w:color="auto" w:fill="FFFFFF"/>
        <w:tabs>
          <w:tab w:val="left" w:pos="540"/>
          <w:tab w:val="left" w:pos="1701"/>
        </w:tabs>
        <w:autoSpaceDE w:val="0"/>
        <w:autoSpaceDN w:val="0"/>
        <w:adjustRightInd w:val="0"/>
        <w:spacing w:after="0"/>
        <w:ind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69E4">
        <w:rPr>
          <w:rFonts w:ascii="Times New Roman" w:eastAsia="Times New Roman" w:hAnsi="Times New Roman" w:cs="Times New Roman"/>
          <w:sz w:val="24"/>
          <w:szCs w:val="24"/>
        </w:rPr>
        <w:t>понимание роли физической культуры и спорта в развитии личности и подготовке ее к профессиональной деятельности;</w:t>
      </w:r>
    </w:p>
    <w:p w:rsidR="00F26A09" w:rsidRPr="001269E4" w:rsidRDefault="00F26A09" w:rsidP="00461873">
      <w:pPr>
        <w:widowControl w:val="0"/>
        <w:numPr>
          <w:ilvl w:val="0"/>
          <w:numId w:val="21"/>
        </w:numPr>
        <w:shd w:val="clear" w:color="auto" w:fill="FFFFFF"/>
        <w:tabs>
          <w:tab w:val="left" w:pos="540"/>
          <w:tab w:val="left" w:pos="1701"/>
        </w:tabs>
        <w:autoSpaceDE w:val="0"/>
        <w:autoSpaceDN w:val="0"/>
        <w:adjustRightInd w:val="0"/>
        <w:spacing w:after="0"/>
        <w:ind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69E4">
        <w:rPr>
          <w:rFonts w:ascii="Times New Roman" w:eastAsia="Times New Roman" w:hAnsi="Times New Roman" w:cs="Times New Roman"/>
          <w:sz w:val="24"/>
          <w:szCs w:val="24"/>
        </w:rPr>
        <w:t>знание научно-практических основ физической культуры, спортивной деятельности и здорового образа жизни;</w:t>
      </w:r>
    </w:p>
    <w:p w:rsidR="00F26A09" w:rsidRPr="001269E4" w:rsidRDefault="00F26A09" w:rsidP="00461873">
      <w:pPr>
        <w:widowControl w:val="0"/>
        <w:numPr>
          <w:ilvl w:val="0"/>
          <w:numId w:val="21"/>
        </w:numPr>
        <w:shd w:val="clear" w:color="auto" w:fill="FFFFFF"/>
        <w:tabs>
          <w:tab w:val="left" w:pos="540"/>
          <w:tab w:val="left" w:pos="1701"/>
        </w:tabs>
        <w:autoSpaceDE w:val="0"/>
        <w:autoSpaceDN w:val="0"/>
        <w:adjustRightInd w:val="0"/>
        <w:spacing w:after="0"/>
        <w:ind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69E4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мотивационно-ценностного отношения </w:t>
      </w:r>
      <w:r w:rsidRPr="001269E4">
        <w:rPr>
          <w:rFonts w:ascii="Times New Roman" w:eastAsia="Times New Roman" w:hAnsi="Times New Roman" w:cs="Times New Roman"/>
          <w:bCs/>
          <w:sz w:val="24"/>
          <w:szCs w:val="24"/>
        </w:rPr>
        <w:t xml:space="preserve">к </w:t>
      </w:r>
      <w:r w:rsidRPr="001269E4">
        <w:rPr>
          <w:rFonts w:ascii="Times New Roman" w:eastAsia="Times New Roman" w:hAnsi="Times New Roman" w:cs="Times New Roman"/>
          <w:sz w:val="24"/>
          <w:szCs w:val="24"/>
        </w:rPr>
        <w:t>физической культуре, установки на здоровый стиль жизни, физическое самосовершенствование и самовоспитание, потребности в регулярных занятиях физическими упражнениями и спортом;</w:t>
      </w:r>
    </w:p>
    <w:p w:rsidR="00F26A09" w:rsidRPr="001269E4" w:rsidRDefault="00F26A09" w:rsidP="00461873">
      <w:pPr>
        <w:widowControl w:val="0"/>
        <w:numPr>
          <w:ilvl w:val="0"/>
          <w:numId w:val="21"/>
        </w:numPr>
        <w:shd w:val="clear" w:color="auto" w:fill="FFFFFF"/>
        <w:tabs>
          <w:tab w:val="left" w:pos="540"/>
          <w:tab w:val="left" w:pos="1701"/>
        </w:tabs>
        <w:autoSpaceDE w:val="0"/>
        <w:autoSpaceDN w:val="0"/>
        <w:adjustRightInd w:val="0"/>
        <w:spacing w:after="0"/>
        <w:ind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69E4">
        <w:rPr>
          <w:rFonts w:ascii="Times New Roman" w:eastAsia="Times New Roman" w:hAnsi="Times New Roman" w:cs="Times New Roman"/>
          <w:spacing w:val="-1"/>
          <w:sz w:val="24"/>
          <w:szCs w:val="24"/>
        </w:rPr>
        <w:t>овладение системой практических умений и навыков, обеспе</w:t>
      </w:r>
      <w:r w:rsidRPr="001269E4">
        <w:rPr>
          <w:rFonts w:ascii="Times New Roman" w:eastAsia="Times New Roman" w:hAnsi="Times New Roman" w:cs="Times New Roman"/>
          <w:sz w:val="24"/>
          <w:szCs w:val="24"/>
        </w:rPr>
        <w:t>чивающих сохранение и укрепление здоровья, психическое благополучие, развитие и совершенствование психофизических способностей, качеств и свойств личности, самоопределение в физкультурно-спортивной деятельности;</w:t>
      </w:r>
    </w:p>
    <w:p w:rsidR="00F26A09" w:rsidRPr="001269E4" w:rsidRDefault="00F26A09" w:rsidP="00461873">
      <w:pPr>
        <w:widowControl w:val="0"/>
        <w:numPr>
          <w:ilvl w:val="0"/>
          <w:numId w:val="21"/>
        </w:numPr>
        <w:shd w:val="clear" w:color="auto" w:fill="FFFFFF"/>
        <w:tabs>
          <w:tab w:val="left" w:pos="540"/>
          <w:tab w:val="left" w:pos="1701"/>
        </w:tabs>
        <w:autoSpaceDE w:val="0"/>
        <w:autoSpaceDN w:val="0"/>
        <w:adjustRightInd w:val="0"/>
        <w:spacing w:after="0"/>
        <w:ind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69E4">
        <w:rPr>
          <w:rFonts w:ascii="Times New Roman" w:eastAsia="Times New Roman" w:hAnsi="Times New Roman" w:cs="Times New Roman"/>
          <w:sz w:val="24"/>
          <w:szCs w:val="24"/>
        </w:rPr>
        <w:t xml:space="preserve">обеспечение общей и профессионально-прикладной физической подготовленности, определяющей психофизическую </w:t>
      </w:r>
      <w:r w:rsidRPr="001269E4">
        <w:rPr>
          <w:rFonts w:ascii="Times New Roman" w:eastAsia="Times New Roman" w:hAnsi="Times New Roman" w:cs="Times New Roman"/>
          <w:bCs/>
          <w:sz w:val="24"/>
          <w:szCs w:val="24"/>
        </w:rPr>
        <w:t>го</w:t>
      </w:r>
      <w:r w:rsidRPr="001269E4">
        <w:rPr>
          <w:rFonts w:ascii="Times New Roman" w:eastAsia="Times New Roman" w:hAnsi="Times New Roman" w:cs="Times New Roman"/>
          <w:sz w:val="24"/>
          <w:szCs w:val="24"/>
        </w:rPr>
        <w:t>товность студента к будущей профессии;</w:t>
      </w:r>
    </w:p>
    <w:p w:rsidR="00F26A09" w:rsidRPr="001269E4" w:rsidRDefault="00F26A09" w:rsidP="00461873">
      <w:pPr>
        <w:widowControl w:val="0"/>
        <w:numPr>
          <w:ilvl w:val="0"/>
          <w:numId w:val="21"/>
        </w:numPr>
        <w:shd w:val="clear" w:color="auto" w:fill="FFFFFF"/>
        <w:tabs>
          <w:tab w:val="left" w:pos="540"/>
          <w:tab w:val="left" w:pos="1701"/>
        </w:tabs>
        <w:autoSpaceDE w:val="0"/>
        <w:autoSpaceDN w:val="0"/>
        <w:adjustRightInd w:val="0"/>
        <w:spacing w:after="0"/>
        <w:ind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69E4">
        <w:rPr>
          <w:rFonts w:ascii="Times New Roman" w:eastAsia="Times New Roman" w:hAnsi="Times New Roman" w:cs="Times New Roman"/>
          <w:sz w:val="24"/>
          <w:szCs w:val="24"/>
        </w:rPr>
        <w:t>приобретение опыта творческого использования физкультурно-спортивной деятельности для достижения жизненных и  профессиональных целей.</w:t>
      </w:r>
    </w:p>
    <w:p w:rsidR="00F26A09" w:rsidRPr="007A6D17" w:rsidRDefault="00F26A09" w:rsidP="006D1F8B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A6D17">
        <w:rPr>
          <w:rFonts w:ascii="Times New Roman" w:eastAsia="Calibri" w:hAnsi="Times New Roman" w:cs="Times New Roman"/>
          <w:b/>
          <w:sz w:val="24"/>
          <w:szCs w:val="24"/>
        </w:rPr>
        <w:t xml:space="preserve">3. Результаты обучения по дисциплине.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9"/>
        <w:gridCol w:w="3080"/>
        <w:gridCol w:w="5670"/>
      </w:tblGrid>
      <w:tr w:rsidR="00F26A09" w:rsidRPr="0093455B" w:rsidTr="008E0CF4">
        <w:trPr>
          <w:cantSplit/>
          <w:trHeight w:val="341"/>
        </w:trPr>
        <w:tc>
          <w:tcPr>
            <w:tcW w:w="4219" w:type="dxa"/>
            <w:gridSpan w:val="2"/>
            <w:shd w:val="clear" w:color="auto" w:fill="auto"/>
          </w:tcPr>
          <w:p w:rsidR="00F26A09" w:rsidRPr="0093455B" w:rsidRDefault="00F26A09" w:rsidP="006D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3455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F26A09" w:rsidRPr="0093455B" w:rsidRDefault="00F26A09" w:rsidP="006D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55B"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Осваиваемые</w:t>
            </w:r>
          </w:p>
          <w:p w:rsidR="00F26A09" w:rsidRPr="0093455B" w:rsidRDefault="00F26A09" w:rsidP="00F26A09">
            <w:pPr>
              <w:widowControl w:val="0"/>
              <w:tabs>
                <w:tab w:val="left" w:pos="46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455B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F26A09" w:rsidRPr="0093455B" w:rsidTr="008E0CF4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F26A09" w:rsidRPr="0093455B" w:rsidRDefault="00F26A09" w:rsidP="006D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55B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080" w:type="dxa"/>
            <w:shd w:val="clear" w:color="auto" w:fill="auto"/>
          </w:tcPr>
          <w:p w:rsidR="00F26A09" w:rsidRPr="0093455B" w:rsidRDefault="00F26A09" w:rsidP="006D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55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670" w:type="dxa"/>
            <w:vMerge/>
            <w:shd w:val="clear" w:color="auto" w:fill="auto"/>
          </w:tcPr>
          <w:p w:rsidR="00F26A09" w:rsidRPr="0093455B" w:rsidRDefault="00F26A09" w:rsidP="006D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6A09" w:rsidRPr="0093455B" w:rsidTr="008E0CF4">
        <w:trPr>
          <w:trHeight w:val="242"/>
        </w:trPr>
        <w:tc>
          <w:tcPr>
            <w:tcW w:w="9889" w:type="dxa"/>
            <w:gridSpan w:val="3"/>
            <w:shd w:val="clear" w:color="auto" w:fill="auto"/>
          </w:tcPr>
          <w:p w:rsidR="00F26A09" w:rsidRPr="0093455B" w:rsidRDefault="00F26A09" w:rsidP="006D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3455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Общекультурные компетенции (ОК) </w:t>
            </w:r>
          </w:p>
        </w:tc>
      </w:tr>
      <w:tr w:rsidR="00F26A09" w:rsidRPr="0093455B" w:rsidTr="008E0CF4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F26A09" w:rsidRPr="0093455B" w:rsidRDefault="00F26A09" w:rsidP="006D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55B">
              <w:rPr>
                <w:rFonts w:ascii="Times New Roman" w:eastAsia="Times New Roman" w:hAnsi="Times New Roman" w:cs="Times New Roman"/>
                <w:sz w:val="24"/>
                <w:szCs w:val="24"/>
              </w:rPr>
              <w:t>ОК-5</w:t>
            </w:r>
          </w:p>
        </w:tc>
        <w:tc>
          <w:tcPr>
            <w:tcW w:w="3080" w:type="dxa"/>
            <w:vMerge w:val="restart"/>
            <w:shd w:val="clear" w:color="auto" w:fill="auto"/>
          </w:tcPr>
          <w:p w:rsidR="00F26A09" w:rsidRPr="0093455B" w:rsidRDefault="00F26A09" w:rsidP="006D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55B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способностью работать в команде, толерантно воспринимать социальные, культурные и личностные различия</w:t>
            </w:r>
          </w:p>
        </w:tc>
        <w:tc>
          <w:tcPr>
            <w:tcW w:w="5670" w:type="dxa"/>
            <w:shd w:val="clear" w:color="auto" w:fill="auto"/>
          </w:tcPr>
          <w:p w:rsidR="00F26A09" w:rsidRPr="0093455B" w:rsidRDefault="00F26A09" w:rsidP="006D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3455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Знать:</w:t>
            </w:r>
          </w:p>
          <w:p w:rsidR="00F26A09" w:rsidRPr="0093455B" w:rsidRDefault="00F26A09" w:rsidP="006D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55B">
              <w:rPr>
                <w:rFonts w:ascii="Times New Roman" w:eastAsia="Times New Roman" w:hAnsi="Times New Roman" w:cs="Times New Roman"/>
                <w:sz w:val="24"/>
                <w:szCs w:val="24"/>
              </w:rPr>
              <w:t>– основы формирования физической культуры личности студента;</w:t>
            </w:r>
          </w:p>
          <w:p w:rsidR="00F26A09" w:rsidRPr="0093455B" w:rsidRDefault="00F26A09" w:rsidP="006D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55B">
              <w:rPr>
                <w:rFonts w:ascii="Times New Roman" w:eastAsia="Times New Roman" w:hAnsi="Times New Roman" w:cs="Times New Roman"/>
                <w:sz w:val="24"/>
                <w:szCs w:val="24"/>
              </w:rPr>
              <w:t>– способы регуляции психических состояний человека;</w:t>
            </w:r>
          </w:p>
          <w:p w:rsidR="00F26A09" w:rsidRPr="0093455B" w:rsidRDefault="00F26A09" w:rsidP="006D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55B">
              <w:rPr>
                <w:rFonts w:ascii="Times New Roman" w:eastAsia="Times New Roman" w:hAnsi="Times New Roman" w:cs="Times New Roman"/>
                <w:sz w:val="24"/>
                <w:szCs w:val="24"/>
              </w:rPr>
              <w:t>– способы решения конфликтных ситуаций при занятиях физической культурой и спортом.</w:t>
            </w:r>
          </w:p>
        </w:tc>
      </w:tr>
      <w:tr w:rsidR="00F26A09" w:rsidRPr="0093455B" w:rsidTr="008E0CF4">
        <w:tc>
          <w:tcPr>
            <w:tcW w:w="1139" w:type="dxa"/>
            <w:vMerge/>
            <w:shd w:val="clear" w:color="auto" w:fill="auto"/>
          </w:tcPr>
          <w:p w:rsidR="00F26A09" w:rsidRPr="0093455B" w:rsidRDefault="00F26A09" w:rsidP="006D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vMerge/>
            <w:shd w:val="clear" w:color="auto" w:fill="auto"/>
          </w:tcPr>
          <w:p w:rsidR="00F26A09" w:rsidRPr="0093455B" w:rsidRDefault="00F26A09" w:rsidP="006D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F26A09" w:rsidRPr="0093455B" w:rsidRDefault="00F26A09" w:rsidP="006D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3455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Уметь:</w:t>
            </w:r>
          </w:p>
          <w:p w:rsidR="00F26A09" w:rsidRPr="0093455B" w:rsidRDefault="00F26A09" w:rsidP="006D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55B">
              <w:rPr>
                <w:rFonts w:ascii="Times New Roman" w:eastAsia="Times New Roman" w:hAnsi="Times New Roman" w:cs="Times New Roman"/>
                <w:sz w:val="24"/>
                <w:szCs w:val="24"/>
              </w:rPr>
              <w:t>– толерантно воспринимать личностные различия;</w:t>
            </w:r>
          </w:p>
          <w:p w:rsidR="00F26A09" w:rsidRPr="0093455B" w:rsidRDefault="00F26A09" w:rsidP="006D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55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Pr="0093455B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регулировать свое психическое состояние;</w:t>
            </w:r>
          </w:p>
          <w:p w:rsidR="00F26A09" w:rsidRPr="0093455B" w:rsidRDefault="00F26A09" w:rsidP="006D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55B">
              <w:rPr>
                <w:rFonts w:ascii="Times New Roman" w:eastAsia="Times New Roman" w:hAnsi="Times New Roman" w:cs="Times New Roman"/>
                <w:sz w:val="24"/>
                <w:szCs w:val="24"/>
              </w:rPr>
              <w:t>– работать в команде, поддерживая мотивацию к физкультурно-спортивной деятельности.</w:t>
            </w:r>
          </w:p>
        </w:tc>
      </w:tr>
      <w:tr w:rsidR="00F26A09" w:rsidRPr="0093455B" w:rsidTr="008E0CF4">
        <w:tc>
          <w:tcPr>
            <w:tcW w:w="1139" w:type="dxa"/>
            <w:vMerge/>
            <w:shd w:val="clear" w:color="auto" w:fill="auto"/>
          </w:tcPr>
          <w:p w:rsidR="00F26A09" w:rsidRPr="0093455B" w:rsidRDefault="00F26A09" w:rsidP="006D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vMerge/>
            <w:shd w:val="clear" w:color="auto" w:fill="auto"/>
          </w:tcPr>
          <w:p w:rsidR="00F26A09" w:rsidRPr="0093455B" w:rsidRDefault="00F26A09" w:rsidP="006D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F26A09" w:rsidRPr="0093455B" w:rsidRDefault="00F26A09" w:rsidP="006D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3455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Владеть:</w:t>
            </w:r>
          </w:p>
          <w:p w:rsidR="00F26A09" w:rsidRPr="0093455B" w:rsidRDefault="00F26A09" w:rsidP="006D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345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– навыками </w:t>
            </w:r>
            <w:r w:rsidRPr="009345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межличностного общения;</w:t>
            </w:r>
          </w:p>
          <w:p w:rsidR="00F26A09" w:rsidRPr="0093455B" w:rsidRDefault="00F26A09" w:rsidP="006D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345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навыками </w:t>
            </w:r>
            <w:r w:rsidRPr="009345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толерантного отношения к окружающим;</w:t>
            </w:r>
          </w:p>
          <w:p w:rsidR="00F26A09" w:rsidRPr="0093455B" w:rsidRDefault="00F26A09" w:rsidP="006D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55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Pr="0093455B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навыками позволяющими поддерживать психологический климат при  работе в команде на занятиях физической культурой и спортом.</w:t>
            </w:r>
          </w:p>
        </w:tc>
      </w:tr>
      <w:tr w:rsidR="00F26A09" w:rsidRPr="0093455B" w:rsidTr="008E0CF4">
        <w:tc>
          <w:tcPr>
            <w:tcW w:w="1139" w:type="dxa"/>
            <w:vMerge w:val="restart"/>
            <w:shd w:val="clear" w:color="auto" w:fill="auto"/>
          </w:tcPr>
          <w:p w:rsidR="00F26A09" w:rsidRPr="0093455B" w:rsidRDefault="00F26A09" w:rsidP="006D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5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ОК-6</w:t>
            </w:r>
          </w:p>
        </w:tc>
        <w:tc>
          <w:tcPr>
            <w:tcW w:w="3080" w:type="dxa"/>
            <w:vMerge w:val="restart"/>
            <w:shd w:val="clear" w:color="auto" w:fill="auto"/>
          </w:tcPr>
          <w:p w:rsidR="00F26A09" w:rsidRPr="0093455B" w:rsidRDefault="00F26A09" w:rsidP="006D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55B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способностью к самоорганизации и самообразованию</w:t>
            </w:r>
          </w:p>
        </w:tc>
        <w:tc>
          <w:tcPr>
            <w:tcW w:w="5670" w:type="dxa"/>
            <w:shd w:val="clear" w:color="auto" w:fill="auto"/>
          </w:tcPr>
          <w:p w:rsidR="00F26A09" w:rsidRPr="0093455B" w:rsidRDefault="00F26A09" w:rsidP="006D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3455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Знать:</w:t>
            </w:r>
          </w:p>
          <w:p w:rsidR="00F26A09" w:rsidRPr="0093455B" w:rsidRDefault="00F26A09" w:rsidP="006D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5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средства и методы физического воспитания; </w:t>
            </w:r>
          </w:p>
          <w:p w:rsidR="00F26A09" w:rsidRPr="0093455B" w:rsidRDefault="00F26A09" w:rsidP="006D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55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Pr="0093455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занятий физическими упражнениями;</w:t>
            </w:r>
          </w:p>
          <w:p w:rsidR="00F26A09" w:rsidRPr="0093455B" w:rsidRDefault="00F26A09" w:rsidP="006D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55B">
              <w:rPr>
                <w:rFonts w:ascii="Times New Roman" w:eastAsia="Times New Roman" w:hAnsi="Times New Roman" w:cs="Times New Roman"/>
                <w:sz w:val="24"/>
                <w:szCs w:val="24"/>
              </w:rPr>
              <w:t>– правила и способы планирования индивидуальных занятий физическими упражнениями различной целевой направленности.</w:t>
            </w:r>
          </w:p>
        </w:tc>
      </w:tr>
      <w:tr w:rsidR="00F26A09" w:rsidRPr="0093455B" w:rsidTr="008E0CF4">
        <w:tc>
          <w:tcPr>
            <w:tcW w:w="1139" w:type="dxa"/>
            <w:vMerge/>
            <w:shd w:val="clear" w:color="auto" w:fill="auto"/>
          </w:tcPr>
          <w:p w:rsidR="00F26A09" w:rsidRPr="0093455B" w:rsidRDefault="00F26A09" w:rsidP="006D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vMerge/>
            <w:shd w:val="clear" w:color="auto" w:fill="auto"/>
          </w:tcPr>
          <w:p w:rsidR="00F26A09" w:rsidRPr="0093455B" w:rsidRDefault="00F26A09" w:rsidP="006D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F26A09" w:rsidRPr="0093455B" w:rsidRDefault="00F26A09" w:rsidP="006D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3455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Уметь:</w:t>
            </w:r>
          </w:p>
          <w:p w:rsidR="00F26A09" w:rsidRPr="0093455B" w:rsidRDefault="00F26A09" w:rsidP="006D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55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Pr="0093455B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планировать учебную деятельность и внеучебную для организации тренировочных занятий по избранному виду физкультурно-спортивной направленности;</w:t>
            </w:r>
          </w:p>
          <w:p w:rsidR="00F26A09" w:rsidRPr="0093455B" w:rsidRDefault="00F26A09" w:rsidP="006D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55B">
              <w:rPr>
                <w:rFonts w:ascii="Times New Roman" w:eastAsia="Times New Roman" w:hAnsi="Times New Roman" w:cs="Times New Roman"/>
                <w:sz w:val="24"/>
                <w:szCs w:val="24"/>
              </w:rPr>
              <w:t>– о</w:t>
            </w:r>
            <w:r w:rsidRPr="009345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рганизовать самостоятельные занятия физкультурно-спортивной направленности;</w:t>
            </w:r>
          </w:p>
          <w:p w:rsidR="00F26A09" w:rsidRPr="0093455B" w:rsidRDefault="00F26A09" w:rsidP="006D1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самостоятельно оценить роль приобретенных умений и навыков, компетенций для понимания значимости их для образовательной и профессиональной деятельности.</w:t>
            </w:r>
          </w:p>
        </w:tc>
      </w:tr>
      <w:tr w:rsidR="00F26A09" w:rsidRPr="0093455B" w:rsidTr="008E0CF4">
        <w:tc>
          <w:tcPr>
            <w:tcW w:w="1139" w:type="dxa"/>
            <w:vMerge/>
            <w:shd w:val="clear" w:color="auto" w:fill="auto"/>
          </w:tcPr>
          <w:p w:rsidR="00F26A09" w:rsidRPr="0093455B" w:rsidRDefault="00F26A09" w:rsidP="006D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vMerge/>
            <w:shd w:val="clear" w:color="auto" w:fill="auto"/>
          </w:tcPr>
          <w:p w:rsidR="00F26A09" w:rsidRPr="0093455B" w:rsidRDefault="00F26A09" w:rsidP="006D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F26A09" w:rsidRPr="0093455B" w:rsidRDefault="00F26A09" w:rsidP="006D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3455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Владеть:</w:t>
            </w:r>
          </w:p>
          <w:p w:rsidR="00F26A09" w:rsidRPr="0093455B" w:rsidRDefault="00F26A09" w:rsidP="006D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3455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Pr="0093455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формами и методами самоконтроля</w:t>
            </w:r>
            <w:r w:rsidRPr="0093455B">
              <w:rPr>
                <w:rFonts w:ascii="Calibri" w:eastAsia="Times New Roman" w:hAnsi="Calibri" w:cs="Calibri"/>
              </w:rPr>
              <w:t>;</w:t>
            </w:r>
          </w:p>
          <w:p w:rsidR="00F26A09" w:rsidRPr="0093455B" w:rsidRDefault="00F26A09" w:rsidP="006D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3455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Pr="009345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навыками </w:t>
            </w:r>
            <w:r w:rsidRPr="009345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использования профессионально-прикладной физической подготовки;</w:t>
            </w:r>
          </w:p>
          <w:p w:rsidR="00F26A09" w:rsidRPr="0093455B" w:rsidRDefault="00F26A09" w:rsidP="006D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55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–</w:t>
            </w:r>
            <w:r w:rsidRPr="009345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навыками организации индивидуальных занятий физическими упражнениями направленных на сохранение и укрепление здоровья, на поддержание работоспособности,  здорового образа жизни.</w:t>
            </w:r>
          </w:p>
        </w:tc>
      </w:tr>
      <w:tr w:rsidR="00F26A09" w:rsidRPr="0093455B" w:rsidTr="008E0CF4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F26A09" w:rsidRPr="0093455B" w:rsidRDefault="00F26A09" w:rsidP="006D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5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ОК-8</w:t>
            </w:r>
          </w:p>
        </w:tc>
        <w:tc>
          <w:tcPr>
            <w:tcW w:w="3080" w:type="dxa"/>
            <w:vMerge w:val="restart"/>
            <w:shd w:val="clear" w:color="auto" w:fill="auto"/>
          </w:tcPr>
          <w:p w:rsidR="00F26A09" w:rsidRPr="0093455B" w:rsidRDefault="00F26A09" w:rsidP="006D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55B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готовностью поддерживать уровень физической подготовки, обеспечивающий полноценную деятельность</w:t>
            </w:r>
          </w:p>
        </w:tc>
        <w:tc>
          <w:tcPr>
            <w:tcW w:w="5670" w:type="dxa"/>
            <w:shd w:val="clear" w:color="auto" w:fill="auto"/>
          </w:tcPr>
          <w:p w:rsidR="00F26A09" w:rsidRPr="0093455B" w:rsidRDefault="00F26A09" w:rsidP="006D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3455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Знать:</w:t>
            </w:r>
          </w:p>
          <w:p w:rsidR="00F26A09" w:rsidRPr="0093455B" w:rsidRDefault="00F26A09" w:rsidP="006D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3455B">
              <w:rPr>
                <w:rFonts w:ascii="Times New Roman" w:eastAsia="Times New Roman" w:hAnsi="Times New Roman" w:cs="Times New Roman"/>
                <w:sz w:val="24"/>
                <w:szCs w:val="24"/>
              </w:rPr>
              <w:t>– с</w:t>
            </w:r>
            <w:r w:rsidRPr="009345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пособы составления вариантов утренней гигиенической и корригирующей гимнастики,</w:t>
            </w:r>
            <w:r w:rsidRPr="009345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направленной на сохранение и укрепление здоровья, на поддержание работоспособности, здорового образа жизни;</w:t>
            </w:r>
          </w:p>
          <w:p w:rsidR="00F26A09" w:rsidRPr="0093455B" w:rsidRDefault="00F26A09" w:rsidP="006D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3455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Pr="0093455B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проведения самостоятельных тренировочных занятий оздоровительной направленности;</w:t>
            </w:r>
          </w:p>
          <w:p w:rsidR="00F26A09" w:rsidRPr="0093455B" w:rsidRDefault="00F26A09" w:rsidP="006D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55B">
              <w:rPr>
                <w:rFonts w:ascii="Times New Roman" w:eastAsia="Times New Roman" w:hAnsi="Times New Roman" w:cs="Times New Roman"/>
                <w:sz w:val="24"/>
                <w:szCs w:val="24"/>
              </w:rPr>
              <w:t>– м</w:t>
            </w:r>
            <w:r w:rsidRPr="009345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етоды организации самоконтроля во время и после занятий физическими упражнениями и спортом.</w:t>
            </w:r>
          </w:p>
        </w:tc>
      </w:tr>
      <w:tr w:rsidR="00F26A09" w:rsidRPr="0093455B" w:rsidTr="008E0CF4">
        <w:tc>
          <w:tcPr>
            <w:tcW w:w="1139" w:type="dxa"/>
            <w:vMerge/>
            <w:shd w:val="clear" w:color="auto" w:fill="auto"/>
          </w:tcPr>
          <w:p w:rsidR="00F26A09" w:rsidRPr="0093455B" w:rsidRDefault="00F26A09" w:rsidP="006D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vMerge/>
            <w:shd w:val="clear" w:color="auto" w:fill="auto"/>
          </w:tcPr>
          <w:p w:rsidR="00F26A09" w:rsidRPr="0093455B" w:rsidRDefault="00F26A09" w:rsidP="006D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F26A09" w:rsidRPr="0093455B" w:rsidRDefault="00F26A09" w:rsidP="006D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3455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Уметь:</w:t>
            </w:r>
          </w:p>
          <w:p w:rsidR="00F26A09" w:rsidRPr="0093455B" w:rsidRDefault="00F26A09" w:rsidP="006D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3455B">
              <w:rPr>
                <w:rFonts w:ascii="Times New Roman" w:eastAsia="Times New Roman" w:hAnsi="Times New Roman" w:cs="Times New Roman"/>
                <w:sz w:val="24"/>
                <w:szCs w:val="24"/>
              </w:rPr>
              <w:t>– п</w:t>
            </w:r>
            <w:r w:rsidRPr="009345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ровести утреннюю гигиеническую гимнастику,</w:t>
            </w:r>
            <w:r w:rsidRPr="009345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направленную на сохранение и укрепление здоровья, поддержание работоспособности, здорового образа жизни;</w:t>
            </w:r>
          </w:p>
          <w:p w:rsidR="00F26A09" w:rsidRPr="0093455B" w:rsidRDefault="00F26A09" w:rsidP="006D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3455B">
              <w:rPr>
                <w:rFonts w:ascii="Times New Roman" w:eastAsia="Times New Roman" w:hAnsi="Times New Roman" w:cs="Times New Roman"/>
                <w:sz w:val="24"/>
                <w:szCs w:val="24"/>
              </w:rPr>
              <w:t>– р</w:t>
            </w:r>
            <w:r w:rsidRPr="0093455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ационально использовать средства и методы физического воспитания  для повышения функциональных и двигательных возможностей;</w:t>
            </w:r>
          </w:p>
          <w:p w:rsidR="00F26A09" w:rsidRPr="0093455B" w:rsidRDefault="00F26A09" w:rsidP="006D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5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использовать простейшие методики, позволяющие </w:t>
            </w:r>
            <w:r w:rsidRPr="009345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оценить уровень физической подготовленности, состояние сердечно-сосудистой системы.</w:t>
            </w:r>
          </w:p>
        </w:tc>
      </w:tr>
      <w:tr w:rsidR="00F26A09" w:rsidRPr="0093455B" w:rsidTr="008E0CF4">
        <w:tc>
          <w:tcPr>
            <w:tcW w:w="1139" w:type="dxa"/>
            <w:vMerge/>
            <w:shd w:val="clear" w:color="auto" w:fill="auto"/>
          </w:tcPr>
          <w:p w:rsidR="00F26A09" w:rsidRPr="0093455B" w:rsidRDefault="00F26A09" w:rsidP="006D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vMerge/>
            <w:shd w:val="clear" w:color="auto" w:fill="auto"/>
          </w:tcPr>
          <w:p w:rsidR="00F26A09" w:rsidRPr="0093455B" w:rsidRDefault="00F26A09" w:rsidP="006D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F26A09" w:rsidRPr="0093455B" w:rsidRDefault="00F26A09" w:rsidP="006D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3455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Владеть:</w:t>
            </w:r>
          </w:p>
          <w:p w:rsidR="00F26A09" w:rsidRPr="0093455B" w:rsidRDefault="00F26A09" w:rsidP="006D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3455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Pr="0093455B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навыками</w:t>
            </w:r>
            <w:r w:rsidRPr="009345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составления вариантов и проведением утренней гигиенической и корригирующей  гимнастики</w:t>
            </w:r>
            <w:r w:rsidRPr="0093455B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26A09" w:rsidRPr="0093455B" w:rsidRDefault="00F26A09" w:rsidP="006D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3455B">
              <w:rPr>
                <w:rFonts w:ascii="Times New Roman" w:eastAsia="Times New Roman" w:hAnsi="Times New Roman" w:cs="Times New Roman"/>
                <w:sz w:val="24"/>
                <w:szCs w:val="24"/>
              </w:rPr>
              <w:t>– навыками проведения самостоятельных тренировочных занятий оздоровительной направленности;</w:t>
            </w:r>
          </w:p>
          <w:p w:rsidR="00F26A09" w:rsidRPr="0093455B" w:rsidRDefault="00F26A09" w:rsidP="006D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55B">
              <w:rPr>
                <w:rFonts w:ascii="Times New Roman" w:eastAsia="Times New Roman" w:hAnsi="Times New Roman" w:cs="Times New Roman"/>
                <w:sz w:val="24"/>
                <w:szCs w:val="24"/>
              </w:rPr>
              <w:t>– н</w:t>
            </w:r>
            <w:r w:rsidRPr="0093455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авыками использования простейших форм контроля за состоянием здоровья и физической подготовленности во время и после занятий физической культурой и спортом.</w:t>
            </w:r>
          </w:p>
        </w:tc>
      </w:tr>
      <w:tr w:rsidR="00F26A09" w:rsidRPr="0093455B" w:rsidTr="008E0CF4">
        <w:trPr>
          <w:trHeight w:val="242"/>
        </w:trPr>
        <w:tc>
          <w:tcPr>
            <w:tcW w:w="9889" w:type="dxa"/>
            <w:gridSpan w:val="3"/>
            <w:shd w:val="clear" w:color="auto" w:fill="auto"/>
          </w:tcPr>
          <w:p w:rsidR="00F26A09" w:rsidRPr="0093455B" w:rsidRDefault="00F26A09" w:rsidP="006D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3455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Общепрофессиональные компетенции (ОПК)</w:t>
            </w:r>
          </w:p>
        </w:tc>
      </w:tr>
      <w:tr w:rsidR="00F26A09" w:rsidRPr="0093455B" w:rsidTr="008E0CF4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F26A09" w:rsidRPr="0093455B" w:rsidRDefault="00F26A09" w:rsidP="006D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55B">
              <w:rPr>
                <w:rFonts w:ascii="Times New Roman" w:eastAsia="Times New Roman" w:hAnsi="Times New Roman" w:cs="Times New Roman"/>
                <w:sz w:val="24"/>
                <w:szCs w:val="24"/>
              </w:rPr>
              <w:t>ОПК-6</w:t>
            </w:r>
          </w:p>
        </w:tc>
        <w:tc>
          <w:tcPr>
            <w:tcW w:w="3080" w:type="dxa"/>
            <w:vMerge w:val="restart"/>
            <w:shd w:val="clear" w:color="auto" w:fill="auto"/>
          </w:tcPr>
          <w:p w:rsidR="00F26A09" w:rsidRPr="0093455B" w:rsidRDefault="00F26A09" w:rsidP="006D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55B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готовностью к обеспечению охраны жизни и здоровья обучающихся</w:t>
            </w:r>
          </w:p>
        </w:tc>
        <w:tc>
          <w:tcPr>
            <w:tcW w:w="5670" w:type="dxa"/>
            <w:shd w:val="clear" w:color="auto" w:fill="auto"/>
          </w:tcPr>
          <w:p w:rsidR="00F26A09" w:rsidRPr="0093455B" w:rsidRDefault="00F26A09" w:rsidP="006D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3455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Знать:</w:t>
            </w:r>
          </w:p>
          <w:p w:rsidR="00F26A09" w:rsidRPr="0093455B" w:rsidRDefault="00F26A09" w:rsidP="006D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3455B">
              <w:rPr>
                <w:rFonts w:ascii="Times New Roman" w:eastAsia="Times New Roman" w:hAnsi="Times New Roman" w:cs="Times New Roman"/>
                <w:sz w:val="24"/>
                <w:szCs w:val="24"/>
              </w:rPr>
              <w:t>– с</w:t>
            </w:r>
            <w:r w:rsidRPr="009345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пособы оценки и коррекции осанки;</w:t>
            </w:r>
          </w:p>
          <w:p w:rsidR="00F26A09" w:rsidRPr="0093455B" w:rsidRDefault="00F26A09" w:rsidP="006D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3455B">
              <w:rPr>
                <w:rFonts w:ascii="Times New Roman" w:eastAsia="Times New Roman" w:hAnsi="Times New Roman" w:cs="Times New Roman"/>
                <w:sz w:val="24"/>
                <w:szCs w:val="24"/>
              </w:rPr>
              <w:t>– методики корригирующей гимнастики для глаз;</w:t>
            </w:r>
          </w:p>
          <w:p w:rsidR="00F26A09" w:rsidRPr="0093455B" w:rsidRDefault="00F26A09" w:rsidP="006D1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3455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Pr="0093455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9345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пособы проведения физкультурных пауз и физкультурных минуток.</w:t>
            </w:r>
          </w:p>
        </w:tc>
      </w:tr>
      <w:tr w:rsidR="00F26A09" w:rsidRPr="0093455B" w:rsidTr="008E0CF4">
        <w:tc>
          <w:tcPr>
            <w:tcW w:w="1139" w:type="dxa"/>
            <w:vMerge/>
            <w:shd w:val="clear" w:color="auto" w:fill="auto"/>
          </w:tcPr>
          <w:p w:rsidR="00F26A09" w:rsidRPr="0093455B" w:rsidRDefault="00F26A09" w:rsidP="006D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vMerge/>
            <w:shd w:val="clear" w:color="auto" w:fill="auto"/>
          </w:tcPr>
          <w:p w:rsidR="00F26A09" w:rsidRPr="0093455B" w:rsidRDefault="00F26A09" w:rsidP="006D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F26A09" w:rsidRPr="0093455B" w:rsidRDefault="00F26A09" w:rsidP="006D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3455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Уметь:</w:t>
            </w:r>
          </w:p>
          <w:p w:rsidR="00F26A09" w:rsidRPr="0093455B" w:rsidRDefault="00F26A09" w:rsidP="006D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3455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Pr="009345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составить комплекс физических упражнений и провести физкультурную паузу</w:t>
            </w:r>
            <w:r w:rsidRPr="009345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или физкультурную минутку, направленные на снятиеутомления после напряженного учебного труда;</w:t>
            </w:r>
          </w:p>
          <w:p w:rsidR="00F26A09" w:rsidRPr="0093455B" w:rsidRDefault="00F26A09" w:rsidP="006D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345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провести корригирующую гимнастику для профилактики, снятия утомления и </w:t>
            </w:r>
            <w:r w:rsidRPr="009345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повышения остроты зрения;</w:t>
            </w:r>
          </w:p>
          <w:p w:rsidR="00F26A09" w:rsidRPr="0093455B" w:rsidRDefault="00F26A09" w:rsidP="006D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55B">
              <w:rPr>
                <w:rFonts w:ascii="Times New Roman" w:eastAsia="Times New Roman" w:hAnsi="Times New Roman" w:cs="Times New Roman"/>
                <w:sz w:val="24"/>
                <w:szCs w:val="24"/>
              </w:rPr>
              <w:t>– регулировать психическим состоянием с использованием методики психорегулирующей тренировки.</w:t>
            </w:r>
          </w:p>
        </w:tc>
      </w:tr>
      <w:tr w:rsidR="00F26A09" w:rsidRPr="0093455B" w:rsidTr="008E0CF4">
        <w:tc>
          <w:tcPr>
            <w:tcW w:w="1139" w:type="dxa"/>
            <w:vMerge/>
            <w:shd w:val="clear" w:color="auto" w:fill="auto"/>
          </w:tcPr>
          <w:p w:rsidR="00F26A09" w:rsidRPr="0093455B" w:rsidRDefault="00F26A09" w:rsidP="006D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vMerge/>
            <w:shd w:val="clear" w:color="auto" w:fill="auto"/>
          </w:tcPr>
          <w:p w:rsidR="00F26A09" w:rsidRPr="0093455B" w:rsidRDefault="00F26A09" w:rsidP="006D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F26A09" w:rsidRPr="0093455B" w:rsidRDefault="00F26A09" w:rsidP="006D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3455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Владеть:</w:t>
            </w:r>
          </w:p>
          <w:p w:rsidR="00F26A09" w:rsidRPr="0093455B" w:rsidRDefault="00F26A09" w:rsidP="006D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3455B">
              <w:rPr>
                <w:rFonts w:ascii="Times New Roman" w:eastAsia="Times New Roman" w:hAnsi="Times New Roman" w:cs="Times New Roman"/>
                <w:sz w:val="24"/>
                <w:szCs w:val="24"/>
              </w:rPr>
              <w:t>– навыками проведения физкультурной паузы</w:t>
            </w:r>
            <w:r w:rsidRPr="009345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физкультурной минутки;</w:t>
            </w:r>
          </w:p>
          <w:p w:rsidR="00F26A09" w:rsidRPr="0093455B" w:rsidRDefault="00F26A09" w:rsidP="006D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3455B">
              <w:rPr>
                <w:rFonts w:ascii="Times New Roman" w:eastAsia="Times New Roman" w:hAnsi="Times New Roman" w:cs="Times New Roman"/>
                <w:sz w:val="24"/>
                <w:szCs w:val="24"/>
              </w:rPr>
              <w:t>– навыками организации и проведения самостоятельных тренировочных занятий оздоровительной направленности;</w:t>
            </w:r>
          </w:p>
          <w:p w:rsidR="00F26A09" w:rsidRPr="0093455B" w:rsidRDefault="00F26A09" w:rsidP="006D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55B">
              <w:rPr>
                <w:rFonts w:ascii="Times New Roman" w:eastAsia="Times New Roman" w:hAnsi="Times New Roman" w:cs="Times New Roman"/>
                <w:sz w:val="24"/>
                <w:szCs w:val="24"/>
              </w:rPr>
              <w:t>– н</w:t>
            </w:r>
            <w:r w:rsidRPr="009345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авыками самоконтроля </w:t>
            </w:r>
          </w:p>
        </w:tc>
      </w:tr>
    </w:tbl>
    <w:p w:rsidR="00F26A09" w:rsidRPr="0093455B" w:rsidRDefault="00F26A09" w:rsidP="006D1F8B">
      <w:pPr>
        <w:tabs>
          <w:tab w:val="left" w:pos="360"/>
        </w:tabs>
        <w:spacing w:after="0"/>
        <w:ind w:left="106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26A09" w:rsidRPr="00CE5740" w:rsidRDefault="00F26A09" w:rsidP="006D1F8B">
      <w:pPr>
        <w:tabs>
          <w:tab w:val="left" w:pos="360"/>
        </w:tabs>
        <w:ind w:left="5664"/>
        <w:rPr>
          <w:rFonts w:ascii="Times New Roman" w:eastAsia="Times New Roman" w:hAnsi="Times New Roman" w:cs="Times New Roman"/>
          <w:b/>
          <w:bCs/>
        </w:rPr>
      </w:pPr>
    </w:p>
    <w:p w:rsidR="00F26A09" w:rsidRPr="00CE5740" w:rsidRDefault="00F26A09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A6D17">
        <w:rPr>
          <w:rFonts w:ascii="Times New Roman" w:eastAsia="Calibri" w:hAnsi="Times New Roman" w:cs="Times New Roman"/>
          <w:b/>
          <w:sz w:val="24"/>
          <w:szCs w:val="24"/>
        </w:rPr>
        <w:t>4. Дисциплина участвует в формировании компетенций: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438A3">
        <w:rPr>
          <w:rFonts w:ascii="Times New Roman" w:eastAsia="Calibri" w:hAnsi="Times New Roman" w:cs="Times New Roman"/>
          <w:sz w:val="24"/>
          <w:szCs w:val="24"/>
        </w:rPr>
        <w:t>ОК-5, 6, 8, ОПК-6.</w:t>
      </w:r>
    </w:p>
    <w:p w:rsidR="00F26A09" w:rsidRPr="007A6D17" w:rsidRDefault="00F26A09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A6D17">
        <w:rPr>
          <w:rFonts w:ascii="Times New Roman" w:eastAsia="Calibri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eastAsia="Calibri" w:hAnsi="Times New Roman" w:cs="Times New Roman"/>
          <w:i/>
          <w:sz w:val="24"/>
          <w:szCs w:val="24"/>
        </w:rPr>
        <w:t>(в ЗЕТ): 2</w:t>
      </w:r>
      <w:r w:rsidRPr="007A6D17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F26A09" w:rsidRPr="007A6D17" w:rsidRDefault="00F26A09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A6D17">
        <w:rPr>
          <w:rFonts w:ascii="Times New Roman" w:eastAsia="Calibri" w:hAnsi="Times New Roman" w:cs="Times New Roman"/>
          <w:b/>
          <w:sz w:val="24"/>
          <w:szCs w:val="24"/>
        </w:rPr>
        <w:t xml:space="preserve">6. Форма контроля: </w:t>
      </w:r>
      <w:r w:rsidRPr="007A6D17">
        <w:rPr>
          <w:rFonts w:ascii="Times New Roman" w:eastAsia="Calibri" w:hAnsi="Times New Roman" w:cs="Times New Roman"/>
          <w:sz w:val="24"/>
          <w:szCs w:val="24"/>
        </w:rPr>
        <w:t>зачет.</w:t>
      </w:r>
    </w:p>
    <w:p w:rsidR="00F26A09" w:rsidRPr="008E0CF4" w:rsidRDefault="00F26A09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6D17">
        <w:rPr>
          <w:rFonts w:ascii="Times New Roman" w:eastAsia="Calibri" w:hAnsi="Times New Roman" w:cs="Times New Roman"/>
          <w:i/>
          <w:sz w:val="24"/>
          <w:szCs w:val="24"/>
        </w:rPr>
        <w:t xml:space="preserve">7. </w:t>
      </w:r>
      <w:r w:rsidRPr="007A6D17">
        <w:rPr>
          <w:rFonts w:ascii="Times New Roman" w:eastAsia="Calibri" w:hAnsi="Times New Roman" w:cs="Times New Roman"/>
          <w:b/>
          <w:sz w:val="24"/>
          <w:szCs w:val="24"/>
        </w:rPr>
        <w:t>Сведения о профессорско-преподавательском составе: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438A3">
        <w:rPr>
          <w:rFonts w:ascii="Times New Roman" w:eastAsia="Calibri" w:hAnsi="Times New Roman" w:cs="Times New Roman"/>
          <w:sz w:val="24"/>
          <w:szCs w:val="24"/>
        </w:rPr>
        <w:t>Кибенко Е. И., Занина Т.Н.</w:t>
      </w:r>
    </w:p>
    <w:p w:rsidR="00F26A09" w:rsidRPr="008E0CF4" w:rsidRDefault="00F26A09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26A09" w:rsidRPr="008E0CF4" w:rsidRDefault="00F26A09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26A09" w:rsidRPr="008E0CF4" w:rsidRDefault="00F26A09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26A09" w:rsidRPr="008E0CF4" w:rsidRDefault="00F26A09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26A09" w:rsidRPr="008E0CF4" w:rsidRDefault="00F26A09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26A09" w:rsidRPr="008E0CF4" w:rsidRDefault="00F26A09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26A09" w:rsidRPr="008E0CF4" w:rsidRDefault="00F26A09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26A09" w:rsidRDefault="00F26A09" w:rsidP="006D1F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F26A09" w:rsidRDefault="00F26A09" w:rsidP="006D1F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F26A09" w:rsidRDefault="00F26A09" w:rsidP="006D1F8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u w:val="single"/>
        </w:rPr>
        <w:t>Б1.Б.15  «Политология»</w:t>
      </w:r>
    </w:p>
    <w:p w:rsidR="00F26A09" w:rsidRDefault="00F26A09" w:rsidP="006D1F8B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4077"/>
        <w:gridCol w:w="5494"/>
      </w:tblGrid>
      <w:tr w:rsidR="00F26A09" w:rsidTr="006D1F8B">
        <w:tc>
          <w:tcPr>
            <w:tcW w:w="4077" w:type="dxa"/>
            <w:hideMark/>
          </w:tcPr>
          <w:p w:rsidR="00F26A09" w:rsidRDefault="00F26A09">
            <w:pPr>
              <w:spacing w:before="120" w:after="12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494" w:type="dxa"/>
            <w:hideMark/>
          </w:tcPr>
          <w:p w:rsidR="00F26A09" w:rsidRDefault="00F26A09">
            <w:pPr>
              <w:shd w:val="clear" w:color="auto" w:fill="FFFFFF"/>
              <w:spacing w:before="120"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44.03.01 "Педагогическое образование"</w:t>
            </w:r>
          </w:p>
        </w:tc>
      </w:tr>
      <w:tr w:rsidR="00F26A09" w:rsidTr="006D1F8B">
        <w:tc>
          <w:tcPr>
            <w:tcW w:w="4077" w:type="dxa"/>
            <w:hideMark/>
          </w:tcPr>
          <w:p w:rsidR="00F26A09" w:rsidRDefault="00F26A09">
            <w:pPr>
              <w:spacing w:before="120" w:after="12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494" w:type="dxa"/>
            <w:hideMark/>
          </w:tcPr>
          <w:p w:rsidR="00F26A09" w:rsidRDefault="00F26A09">
            <w:pPr>
              <w:shd w:val="clear" w:color="auto" w:fill="FFFFFF"/>
              <w:spacing w:before="120" w:after="120" w:line="240" w:lineRule="auto"/>
              <w:rPr>
                <w:rFonts w:ascii="Times New Roman" w:hAnsi="Times New Roman"/>
                <w:i/>
                <w:color w:val="00B05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44.03.01.05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"История"</w:t>
            </w:r>
          </w:p>
        </w:tc>
      </w:tr>
      <w:tr w:rsidR="00F26A09" w:rsidTr="006D1F8B">
        <w:tc>
          <w:tcPr>
            <w:tcW w:w="4077" w:type="dxa"/>
            <w:hideMark/>
          </w:tcPr>
          <w:p w:rsidR="00F26A09" w:rsidRDefault="00F26A09">
            <w:pPr>
              <w:spacing w:before="120" w:after="12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Кафедра</w:t>
            </w:r>
          </w:p>
        </w:tc>
        <w:tc>
          <w:tcPr>
            <w:tcW w:w="5494" w:type="dxa"/>
            <w:hideMark/>
          </w:tcPr>
          <w:p w:rsidR="00F26A09" w:rsidRDefault="00F26A09">
            <w:pPr>
              <w:spacing w:before="120" w:after="120" w:line="24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теория и философия права</w:t>
            </w:r>
          </w:p>
        </w:tc>
      </w:tr>
    </w:tbl>
    <w:p w:rsidR="00F26A09" w:rsidRDefault="00F26A09" w:rsidP="006D1F8B">
      <w:pPr>
        <w:tabs>
          <w:tab w:val="left" w:pos="6725"/>
        </w:tabs>
        <w:spacing w:after="0" w:line="240" w:lineRule="auto"/>
        <w:rPr>
          <w:rFonts w:ascii="Times New Roman" w:hAnsi="Times New Roman"/>
          <w:sz w:val="16"/>
          <w:szCs w:val="16"/>
          <w:lang w:eastAsia="en-US"/>
        </w:rPr>
      </w:pPr>
      <w:r>
        <w:rPr>
          <w:rFonts w:ascii="Times New Roman" w:hAnsi="Times New Roman"/>
          <w:sz w:val="16"/>
          <w:szCs w:val="16"/>
        </w:rPr>
        <w:tab/>
      </w:r>
    </w:p>
    <w:p w:rsidR="00F26A09" w:rsidRDefault="00F26A09" w:rsidP="006D1F8B">
      <w:pPr>
        <w:widowControl w:val="0"/>
        <w:tabs>
          <w:tab w:val="left" w:pos="567"/>
        </w:tabs>
        <w:spacing w:after="0" w:line="300" w:lineRule="auto"/>
        <w:ind w:firstLine="567"/>
        <w:jc w:val="both"/>
        <w:rPr>
          <w:rStyle w:val="22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Цель изучения дисциплины. </w:t>
      </w:r>
      <w:r>
        <w:rPr>
          <w:rStyle w:val="22"/>
          <w:sz w:val="28"/>
          <w:szCs w:val="28"/>
        </w:rPr>
        <w:t xml:space="preserve">Преподавание дисциплины «Политология» имеет целью формирование современной политической культуры выпускника, его гражданственности, его основных социально-личностных компетенций. Сегодня важнейшими требованиями к специалисту являются умения ориентироваться в меняющейся социально-политической ситуации, адаптироваться к ней, активно и творчески решать поставленные жизнью проблемы. Политическое образование – один из важнейших элементов современной социализации личности и формирования политической культуры, приобщения к демократическим ценностям. </w:t>
      </w:r>
    </w:p>
    <w:p w:rsidR="00F26A09" w:rsidRDefault="00F26A09" w:rsidP="006D1F8B">
      <w:pPr>
        <w:widowControl w:val="0"/>
        <w:tabs>
          <w:tab w:val="left" w:pos="567"/>
        </w:tabs>
        <w:spacing w:after="0" w:line="300" w:lineRule="auto"/>
        <w:jc w:val="both"/>
        <w:rPr>
          <w:color w:val="000000"/>
        </w:rPr>
      </w:pPr>
      <w:r>
        <w:rPr>
          <w:rStyle w:val="22"/>
          <w:sz w:val="28"/>
          <w:szCs w:val="28"/>
        </w:rPr>
        <w:t>Курс «Политология» призван дать студенту необходимый минимум знаний о политических реальностях, нормах политического поведения, политических ценностях, воспитывать политически грамотных людей, способных рационально и критически оценивать политические феномены, делать осознанный политический выбор.</w:t>
      </w:r>
    </w:p>
    <w:p w:rsidR="00F26A09" w:rsidRDefault="00F26A09" w:rsidP="006D1F8B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F26A09" w:rsidRDefault="00F26A09" w:rsidP="006D1F8B">
      <w:pPr>
        <w:pStyle w:val="aa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Задачи изучения дисциплины:</w:t>
      </w:r>
    </w:p>
    <w:p w:rsidR="00F26A09" w:rsidRDefault="00F26A09" w:rsidP="006D1F8B">
      <w:pPr>
        <w:pStyle w:val="aa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F26A09" w:rsidRDefault="00F26A09" w:rsidP="00461873">
      <w:pPr>
        <w:numPr>
          <w:ilvl w:val="0"/>
          <w:numId w:val="22"/>
        </w:numPr>
        <w:tabs>
          <w:tab w:val="left" w:pos="567"/>
          <w:tab w:val="left" w:pos="993"/>
        </w:tabs>
        <w:suppressAutoHyphens/>
        <w:spacing w:after="0" w:line="240" w:lineRule="auto"/>
        <w:jc w:val="both"/>
        <w:rPr>
          <w:rStyle w:val="22"/>
          <w:sz w:val="28"/>
          <w:szCs w:val="28"/>
        </w:rPr>
      </w:pPr>
      <w:r>
        <w:rPr>
          <w:rStyle w:val="22"/>
          <w:sz w:val="28"/>
          <w:szCs w:val="28"/>
        </w:rPr>
        <w:t xml:space="preserve">определять специфику политики как сферы жизни общества и предмета политической науки; </w:t>
      </w:r>
    </w:p>
    <w:p w:rsidR="00F26A09" w:rsidRDefault="00F26A09" w:rsidP="00461873">
      <w:pPr>
        <w:numPr>
          <w:ilvl w:val="0"/>
          <w:numId w:val="22"/>
        </w:numPr>
        <w:tabs>
          <w:tab w:val="left" w:pos="567"/>
          <w:tab w:val="left" w:pos="993"/>
        </w:tabs>
        <w:suppressAutoHyphens/>
        <w:spacing w:after="0" w:line="240" w:lineRule="auto"/>
        <w:jc w:val="both"/>
        <w:rPr>
          <w:rStyle w:val="22"/>
          <w:sz w:val="28"/>
          <w:szCs w:val="28"/>
        </w:rPr>
      </w:pPr>
      <w:r>
        <w:rPr>
          <w:rStyle w:val="22"/>
          <w:sz w:val="28"/>
          <w:szCs w:val="28"/>
        </w:rPr>
        <w:t>дать представление о понятийно-категориальном аппарате и методологии политической науки;</w:t>
      </w:r>
    </w:p>
    <w:p w:rsidR="00F26A09" w:rsidRDefault="00F26A09" w:rsidP="00461873">
      <w:pPr>
        <w:numPr>
          <w:ilvl w:val="0"/>
          <w:numId w:val="22"/>
        </w:numPr>
        <w:tabs>
          <w:tab w:val="left" w:pos="567"/>
          <w:tab w:val="left" w:pos="993"/>
        </w:tabs>
        <w:suppressAutoHyphens/>
        <w:spacing w:after="0" w:line="240" w:lineRule="auto"/>
        <w:jc w:val="both"/>
        <w:rPr>
          <w:rStyle w:val="22"/>
          <w:sz w:val="28"/>
          <w:szCs w:val="28"/>
        </w:rPr>
      </w:pPr>
      <w:r>
        <w:rPr>
          <w:rStyle w:val="22"/>
          <w:sz w:val="28"/>
          <w:szCs w:val="28"/>
        </w:rPr>
        <w:t>представить «мир политического» как целостного явления в его соотнесенности с гражданским обществом.</w:t>
      </w:r>
    </w:p>
    <w:p w:rsidR="00F26A09" w:rsidRDefault="00F26A09" w:rsidP="00461873">
      <w:pPr>
        <w:numPr>
          <w:ilvl w:val="0"/>
          <w:numId w:val="22"/>
        </w:numPr>
        <w:tabs>
          <w:tab w:val="left" w:pos="567"/>
          <w:tab w:val="left" w:pos="993"/>
        </w:tabs>
        <w:suppressAutoHyphens/>
        <w:spacing w:after="0" w:line="240" w:lineRule="auto"/>
        <w:jc w:val="both"/>
        <w:rPr>
          <w:rStyle w:val="22"/>
          <w:sz w:val="28"/>
          <w:szCs w:val="28"/>
        </w:rPr>
      </w:pPr>
      <w:r>
        <w:rPr>
          <w:rStyle w:val="22"/>
          <w:sz w:val="28"/>
          <w:szCs w:val="28"/>
        </w:rPr>
        <w:t>сформировать представление об основных разновидностях современных политических систем и режимов;</w:t>
      </w:r>
    </w:p>
    <w:p w:rsidR="00F26A09" w:rsidRDefault="00F26A09" w:rsidP="00461873">
      <w:pPr>
        <w:pStyle w:val="aa"/>
        <w:numPr>
          <w:ilvl w:val="0"/>
          <w:numId w:val="22"/>
        </w:numPr>
        <w:suppressAutoHyphens w:val="0"/>
        <w:overflowPunct/>
        <w:autoSpaceDE/>
        <w:contextualSpacing/>
        <w:jc w:val="both"/>
        <w:textAlignment w:val="auto"/>
        <w:rPr>
          <w:rStyle w:val="22"/>
          <w:sz w:val="28"/>
          <w:szCs w:val="28"/>
        </w:rPr>
      </w:pPr>
      <w:r>
        <w:rPr>
          <w:rStyle w:val="22"/>
          <w:sz w:val="28"/>
          <w:szCs w:val="28"/>
        </w:rPr>
        <w:t>сформировать  возможность овладеть кругом проблем, относящихся к человеческому измерению политики, специфике политической социализации личности</w:t>
      </w:r>
    </w:p>
    <w:p w:rsidR="00F26A09" w:rsidRDefault="00F26A09" w:rsidP="006D1F8B">
      <w:pPr>
        <w:pStyle w:val="aa"/>
        <w:ind w:left="360"/>
        <w:jc w:val="both"/>
        <w:rPr>
          <w:rStyle w:val="22"/>
          <w:sz w:val="28"/>
          <w:szCs w:val="28"/>
        </w:rPr>
      </w:pPr>
    </w:p>
    <w:p w:rsidR="00F26A09" w:rsidRDefault="00F26A09" w:rsidP="006D1F8B">
      <w:pPr>
        <w:pStyle w:val="aa"/>
        <w:ind w:left="360"/>
        <w:jc w:val="both"/>
      </w:pPr>
      <w:r>
        <w:rPr>
          <w:rFonts w:ascii="Times New Roman" w:hAnsi="Times New Roman"/>
          <w:sz w:val="28"/>
          <w:szCs w:val="28"/>
        </w:rPr>
        <w:br w:type="page"/>
      </w:r>
    </w:p>
    <w:p w:rsidR="00F26A09" w:rsidRDefault="00F26A09" w:rsidP="006D1F8B">
      <w:pPr>
        <w:pStyle w:val="aa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3. Результаты обучения по дисциплине.</w:t>
      </w:r>
    </w:p>
    <w:p w:rsidR="00F26A09" w:rsidRDefault="00F26A09" w:rsidP="006D1F8B">
      <w:pPr>
        <w:pStyle w:val="aa"/>
        <w:autoSpaceDN w:val="0"/>
        <w:adjustRightInd w:val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tbl>
      <w:tblPr>
        <w:tblW w:w="0" w:type="auto"/>
        <w:tblLook w:val="04A0"/>
      </w:tblPr>
      <w:tblGrid>
        <w:gridCol w:w="9571"/>
      </w:tblGrid>
      <w:tr w:rsidR="00F26A09" w:rsidTr="006D1F8B">
        <w:trPr>
          <w:trHeight w:val="2440"/>
        </w:trPr>
        <w:tc>
          <w:tcPr>
            <w:tcW w:w="9854" w:type="dxa"/>
            <w:hideMark/>
          </w:tcPr>
          <w:p w:rsidR="00F26A09" w:rsidRDefault="00F26A09">
            <w:pPr>
              <w:pStyle w:val="2"/>
              <w:keepNext w:val="0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</w:rPr>
            </w:pPr>
            <w:r>
              <w:rPr>
                <w:rFonts w:ascii="Times New Roman" w:hAnsi="Times New Roman" w:cs="Times New Roman"/>
                <w:bCs w:val="0"/>
                <w:i w:val="0"/>
                <w:color w:val="000000"/>
              </w:rPr>
              <w:t>знать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</w:rPr>
              <w:t xml:space="preserve">: </w:t>
            </w:r>
          </w:p>
          <w:p w:rsidR="00F26A09" w:rsidRDefault="00F26A0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Власть, политическое лидерство. Правящие группы. Властные элиты. Политическое сознание, политическая культура, политические идеологии, политическая социализация.</w:t>
            </w:r>
          </w:p>
          <w:p w:rsidR="00F26A09" w:rsidRDefault="00F26A0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color w:val="000000"/>
                <w:spacing w:val="-1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государство и политика; власть и управление; политические партии и движения, структуры гражданского общества; 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ценностные основы профессиональной деятельности;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методы научного исследования политологии как общественной науки, её функции; методы социально-политической диагностики.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Глобализация и антиглобализм. Геополитика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F26A09" w:rsidTr="006D1F8B">
        <w:tc>
          <w:tcPr>
            <w:tcW w:w="9854" w:type="dxa"/>
            <w:hideMark/>
          </w:tcPr>
          <w:p w:rsidR="00F26A09" w:rsidRDefault="00F26A09">
            <w:pPr>
              <w:tabs>
                <w:tab w:val="left" w:pos="19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уметь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Выбирать и использовать  адекватные методы познания. Искать необходимые источники информации, интерпретировать получаемые научно обоснованные факты. Формировать из новых знаний инструментарий решения новых задач нетрадиционными способами. Уметь видеть междисциплинарную границу в процессе исследования, выбирать и адаптировать методы смежных наук применительно к специфике природы познаваемого предмета.</w:t>
            </w:r>
          </w:p>
        </w:tc>
      </w:tr>
      <w:tr w:rsidR="00F26A09" w:rsidTr="006D1F8B">
        <w:tc>
          <w:tcPr>
            <w:tcW w:w="9854" w:type="dxa"/>
            <w:hideMark/>
          </w:tcPr>
          <w:p w:rsidR="00F26A09" w:rsidRDefault="00F26A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владеть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общенаучным методическим инструментарием познания. Владеть методами социального исследования. Владеть методами, транслированными в педагогическую сферу из других наук и нашедших широкое и успешное применение.</w:t>
            </w:r>
          </w:p>
        </w:tc>
      </w:tr>
    </w:tbl>
    <w:p w:rsidR="00F26A09" w:rsidRDefault="00F26A09" w:rsidP="006D1F8B">
      <w:pPr>
        <w:pStyle w:val="aa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F26A09" w:rsidRDefault="00F26A09" w:rsidP="006D1F8B">
      <w:pPr>
        <w:pStyle w:val="aa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  <w:r>
        <w:t xml:space="preserve"> </w:t>
      </w:r>
    </w:p>
    <w:p w:rsidR="00F26A09" w:rsidRDefault="00F26A09" w:rsidP="006D1F8B">
      <w:pPr>
        <w:pStyle w:val="aa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8"/>
        <w:gridCol w:w="8118"/>
      </w:tblGrid>
      <w:tr w:rsidR="00F26A09" w:rsidTr="006D1F8B">
        <w:trPr>
          <w:trHeight w:val="17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A09" w:rsidRDefault="00F26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pacing w:val="-8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pacing w:val="-8"/>
                <w:sz w:val="28"/>
                <w:szCs w:val="28"/>
              </w:rPr>
              <w:t>ОК-1</w:t>
            </w:r>
          </w:p>
        </w:tc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A09" w:rsidRDefault="00F26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8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  <w:t>способностью использовать основы философских знаний для формирования мировоззренческой позиции</w:t>
            </w:r>
          </w:p>
        </w:tc>
      </w:tr>
      <w:tr w:rsidR="00F26A09" w:rsidTr="006D1F8B">
        <w:trPr>
          <w:trHeight w:val="17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A09" w:rsidRDefault="00F26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pacing w:val="-8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ОК-2</w:t>
            </w:r>
          </w:p>
        </w:tc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A09" w:rsidRDefault="00F26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8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  <w:t>способностью анализировать основные этапы и закономерности исторического развития для формирования патриотизма и гражданской позиции</w:t>
            </w:r>
          </w:p>
        </w:tc>
      </w:tr>
    </w:tbl>
    <w:p w:rsidR="00F26A09" w:rsidRDefault="00F26A09" w:rsidP="006D1F8B">
      <w:pPr>
        <w:pStyle w:val="aa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26A09" w:rsidRDefault="00F26A09" w:rsidP="006D1F8B">
      <w:pPr>
        <w:pStyle w:val="aa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F26A09" w:rsidRDefault="00F26A09" w:rsidP="006D1F8B">
      <w:pPr>
        <w:pStyle w:val="aa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>
        <w:rPr>
          <w:rFonts w:ascii="Times New Roman" w:hAnsi="Times New Roman"/>
          <w:i/>
          <w:sz w:val="28"/>
          <w:szCs w:val="28"/>
        </w:rPr>
        <w:t>(в ЗЕТ):3</w:t>
      </w:r>
    </w:p>
    <w:p w:rsidR="00F26A09" w:rsidRDefault="00F26A09" w:rsidP="006D1F8B">
      <w:pPr>
        <w:pStyle w:val="aa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F26A09" w:rsidRDefault="00F26A09" w:rsidP="006D1F8B">
      <w:pPr>
        <w:pStyle w:val="aa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>
        <w:rPr>
          <w:rFonts w:ascii="Times New Roman" w:hAnsi="Times New Roman"/>
          <w:sz w:val="28"/>
          <w:szCs w:val="28"/>
        </w:rPr>
        <w:t>ЗАЧЁТ</w:t>
      </w:r>
    </w:p>
    <w:p w:rsidR="00F26A09" w:rsidRDefault="00F26A09" w:rsidP="006D1F8B">
      <w:pPr>
        <w:pStyle w:val="aa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F26A09" w:rsidRPr="008E0CF4" w:rsidRDefault="00F26A09" w:rsidP="00F26A09">
      <w:pPr>
        <w:pStyle w:val="aa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</w:p>
    <w:p w:rsidR="00F26A09" w:rsidRDefault="00F26A09" w:rsidP="00F26A09">
      <w:pPr>
        <w:pStyle w:val="aa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Разработчик: </w:t>
      </w:r>
    </w:p>
    <w:p w:rsidR="00F26A09" w:rsidRDefault="00F26A09" w:rsidP="006D1F8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профессор кафедры теории и философии права </w:t>
      </w:r>
    </w:p>
    <w:p w:rsidR="00F26A09" w:rsidRDefault="00F26A09" w:rsidP="006D1F8B">
      <w:pPr>
        <w:jc w:val="both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>Шолохов Андрей Витальевич</w:t>
      </w:r>
    </w:p>
    <w:p w:rsidR="00F26A09" w:rsidRDefault="00F26A09"/>
    <w:p w:rsidR="00F26A09" w:rsidRPr="006D1F8B" w:rsidRDefault="00F26A09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26A09" w:rsidRPr="006D1F8B" w:rsidRDefault="00F26A09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1F8B" w:rsidRPr="006474F1" w:rsidRDefault="006D1F8B" w:rsidP="006D1F8B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74F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6D1F8B" w:rsidRPr="006474F1" w:rsidRDefault="006D1F8B" w:rsidP="006D1F8B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74F1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6D1F8B" w:rsidRPr="006474F1" w:rsidRDefault="006D1F8B" w:rsidP="006D1F8B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Б1.Б.16</w:t>
      </w:r>
      <w:r w:rsidRPr="006474F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«Логика и культура мышления»</w:t>
      </w:r>
    </w:p>
    <w:p w:rsidR="006D1F8B" w:rsidRPr="006474F1" w:rsidRDefault="006D1F8B" w:rsidP="006D1F8B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r w:rsidRPr="006474F1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D1F8B" w:rsidRPr="006474F1" w:rsidTr="006D1F8B">
        <w:tc>
          <w:tcPr>
            <w:tcW w:w="4785" w:type="dxa"/>
          </w:tcPr>
          <w:p w:rsidR="006D1F8B" w:rsidRPr="006474F1" w:rsidRDefault="006D1F8B" w:rsidP="006D1F8B">
            <w:pPr>
              <w:widowControl w:val="0"/>
              <w:ind w:firstLine="400"/>
              <w:jc w:val="both"/>
              <w:rPr>
                <w:b/>
                <w:sz w:val="24"/>
                <w:szCs w:val="24"/>
              </w:rPr>
            </w:pPr>
            <w:r w:rsidRPr="006474F1">
              <w:rPr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6D1F8B" w:rsidRPr="006474F1" w:rsidRDefault="006D1F8B" w:rsidP="006D1F8B">
            <w:pPr>
              <w:widowControl w:val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44.03.01</w:t>
            </w:r>
            <w:r w:rsidRPr="006474F1">
              <w:rPr>
                <w:i/>
                <w:sz w:val="24"/>
                <w:szCs w:val="24"/>
              </w:rPr>
              <w:t xml:space="preserve"> «Педагогическое образование»</w:t>
            </w:r>
          </w:p>
        </w:tc>
      </w:tr>
      <w:tr w:rsidR="006D1F8B" w:rsidRPr="006474F1" w:rsidTr="006D1F8B">
        <w:tc>
          <w:tcPr>
            <w:tcW w:w="4785" w:type="dxa"/>
          </w:tcPr>
          <w:p w:rsidR="006D1F8B" w:rsidRPr="006474F1" w:rsidRDefault="006D1F8B" w:rsidP="006D1F8B">
            <w:pPr>
              <w:widowControl w:val="0"/>
              <w:ind w:firstLine="400"/>
              <w:jc w:val="both"/>
              <w:rPr>
                <w:b/>
                <w:sz w:val="24"/>
                <w:szCs w:val="24"/>
              </w:rPr>
            </w:pPr>
            <w:r w:rsidRPr="006474F1">
              <w:rPr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6D1F8B" w:rsidRPr="006474F1" w:rsidRDefault="006D1F8B" w:rsidP="006D1F8B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44.03.01.05 </w:t>
            </w:r>
            <w:r w:rsidRPr="006474F1">
              <w:rPr>
                <w:i/>
                <w:sz w:val="24"/>
                <w:szCs w:val="24"/>
              </w:rPr>
              <w:t xml:space="preserve"> «История» </w:t>
            </w:r>
          </w:p>
        </w:tc>
      </w:tr>
      <w:tr w:rsidR="006D1F8B" w:rsidRPr="006474F1" w:rsidTr="006D1F8B">
        <w:tc>
          <w:tcPr>
            <w:tcW w:w="4785" w:type="dxa"/>
          </w:tcPr>
          <w:p w:rsidR="006D1F8B" w:rsidRPr="006474F1" w:rsidRDefault="006D1F8B" w:rsidP="006D1F8B">
            <w:pPr>
              <w:widowControl w:val="0"/>
              <w:ind w:firstLine="400"/>
              <w:jc w:val="both"/>
              <w:rPr>
                <w:b/>
                <w:sz w:val="24"/>
                <w:szCs w:val="24"/>
              </w:rPr>
            </w:pPr>
            <w:r w:rsidRPr="006474F1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6D1F8B" w:rsidRPr="006474F1" w:rsidRDefault="006D1F8B" w:rsidP="006D1F8B">
            <w:pPr>
              <w:widowControl w:val="0"/>
              <w:jc w:val="both"/>
              <w:rPr>
                <w:b/>
                <w:i/>
                <w:color w:val="FF0000"/>
                <w:sz w:val="24"/>
                <w:szCs w:val="24"/>
              </w:rPr>
            </w:pPr>
            <w:r w:rsidRPr="006474F1">
              <w:rPr>
                <w:i/>
                <w:sz w:val="24"/>
                <w:szCs w:val="24"/>
              </w:rPr>
              <w:t>теории и философии права</w:t>
            </w:r>
          </w:p>
        </w:tc>
      </w:tr>
    </w:tbl>
    <w:p w:rsidR="006D1F8B" w:rsidRPr="006474F1" w:rsidRDefault="006D1F8B" w:rsidP="006D1F8B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1F8B" w:rsidRPr="006474F1" w:rsidRDefault="006D1F8B" w:rsidP="00461873">
      <w:pPr>
        <w:widowControl w:val="0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74F1">
        <w:rPr>
          <w:rFonts w:ascii="Times New Roman" w:eastAsia="Times New Roman" w:hAnsi="Times New Roman" w:cs="Times New Roman"/>
          <w:b/>
          <w:sz w:val="24"/>
          <w:szCs w:val="24"/>
        </w:rPr>
        <w:t xml:space="preserve">Цели изучения дисциплины: </w:t>
      </w:r>
    </w:p>
    <w:p w:rsidR="006D1F8B" w:rsidRPr="006474F1" w:rsidRDefault="006D1F8B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4F1">
        <w:rPr>
          <w:rFonts w:ascii="Times New Roman" w:eastAsia="Times New Roman" w:hAnsi="Times New Roman" w:cs="Times New Roman"/>
          <w:sz w:val="24"/>
          <w:szCs w:val="24"/>
        </w:rPr>
        <w:t>формирование научного теоретического мировоззрения и овладение элементами общей методологии научного познания, овладение методами оперирования концептуальным логическим аппаратом и приемами построения логических выводов.</w:t>
      </w:r>
    </w:p>
    <w:p w:rsidR="006D1F8B" w:rsidRPr="006474F1" w:rsidRDefault="006D1F8B" w:rsidP="00461873">
      <w:pPr>
        <w:widowControl w:val="0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74F1">
        <w:rPr>
          <w:rFonts w:ascii="Times New Roman" w:eastAsia="Times New Roman" w:hAnsi="Times New Roman" w:cs="Times New Roman"/>
          <w:b/>
          <w:sz w:val="24"/>
          <w:szCs w:val="24"/>
        </w:rPr>
        <w:t>Задачи изучения дисциплины:</w:t>
      </w:r>
    </w:p>
    <w:p w:rsidR="006D1F8B" w:rsidRPr="006474F1" w:rsidRDefault="006D1F8B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4F1">
        <w:rPr>
          <w:rFonts w:ascii="Times New Roman" w:eastAsia="Times New Roman" w:hAnsi="Times New Roman" w:cs="Times New Roman"/>
          <w:sz w:val="24"/>
          <w:szCs w:val="24"/>
        </w:rPr>
        <w:t>изучение форм абстрактного мышления, изучение принципов построения правильного мышления, освоение методов индукции, дедукции, традукции, изучение гипотезы как формы научного познания, освоение способов доказательства и опровержения.</w:t>
      </w:r>
    </w:p>
    <w:p w:rsidR="006D1F8B" w:rsidRPr="006474F1" w:rsidRDefault="006D1F8B" w:rsidP="00461873">
      <w:pPr>
        <w:widowControl w:val="0"/>
        <w:numPr>
          <w:ilvl w:val="0"/>
          <w:numId w:val="23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74F1">
        <w:rPr>
          <w:rFonts w:ascii="Times New Roman" w:eastAsia="Times New Roman" w:hAnsi="Times New Roman" w:cs="Times New Roman"/>
          <w:b/>
          <w:sz w:val="24"/>
          <w:szCs w:val="24"/>
        </w:rPr>
        <w:t>Результаты обучения по дисциплине.</w:t>
      </w:r>
    </w:p>
    <w:p w:rsidR="006D1F8B" w:rsidRPr="006474F1" w:rsidRDefault="006D1F8B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4F1">
        <w:rPr>
          <w:rFonts w:ascii="Times New Roman" w:eastAsia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9"/>
        <w:gridCol w:w="3754"/>
        <w:gridCol w:w="4854"/>
      </w:tblGrid>
      <w:tr w:rsidR="006D1F8B" w:rsidRPr="006474F1" w:rsidTr="006D1F8B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6D1F8B" w:rsidRPr="006474F1" w:rsidRDefault="006D1F8B" w:rsidP="006D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74F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854" w:type="dxa"/>
            <w:vMerge w:val="restart"/>
            <w:shd w:val="clear" w:color="auto" w:fill="auto"/>
          </w:tcPr>
          <w:p w:rsidR="006D1F8B" w:rsidRPr="006474F1" w:rsidRDefault="006D1F8B" w:rsidP="006D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4F1"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Осваиваемые</w:t>
            </w:r>
          </w:p>
          <w:p w:rsidR="006D1F8B" w:rsidRPr="006474F1" w:rsidRDefault="006D1F8B" w:rsidP="006D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74F1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6D1F8B" w:rsidRPr="006474F1" w:rsidTr="006D1F8B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6D1F8B" w:rsidRPr="006474F1" w:rsidRDefault="006D1F8B" w:rsidP="006D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4F1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6D1F8B" w:rsidRPr="006474F1" w:rsidRDefault="006D1F8B" w:rsidP="006D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4F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854" w:type="dxa"/>
            <w:vMerge/>
            <w:shd w:val="clear" w:color="auto" w:fill="auto"/>
          </w:tcPr>
          <w:p w:rsidR="006D1F8B" w:rsidRPr="006474F1" w:rsidRDefault="006D1F8B" w:rsidP="006D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1F8B" w:rsidRPr="006474F1" w:rsidTr="006D1F8B">
        <w:trPr>
          <w:trHeight w:val="242"/>
        </w:trPr>
        <w:tc>
          <w:tcPr>
            <w:tcW w:w="9747" w:type="dxa"/>
            <w:gridSpan w:val="3"/>
            <w:shd w:val="clear" w:color="auto" w:fill="auto"/>
          </w:tcPr>
          <w:p w:rsidR="006D1F8B" w:rsidRPr="006474F1" w:rsidRDefault="006D1F8B" w:rsidP="006D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474F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Общекультурные компетенции (ОК) </w:t>
            </w:r>
          </w:p>
        </w:tc>
      </w:tr>
      <w:tr w:rsidR="006D1F8B" w:rsidRPr="006474F1" w:rsidTr="006D1F8B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6D1F8B" w:rsidRPr="006474F1" w:rsidRDefault="006D1F8B" w:rsidP="006D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4F1">
              <w:rPr>
                <w:rFonts w:ascii="Times New Roman" w:eastAsia="Times New Roman" w:hAnsi="Times New Roman" w:cs="Times New Roman"/>
                <w:sz w:val="24"/>
                <w:szCs w:val="24"/>
              </w:rPr>
              <w:t>ОК-1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6D1F8B" w:rsidRPr="006474F1" w:rsidRDefault="006D1F8B" w:rsidP="006D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4F1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способностью использовать основы философских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социогуманитарных</w:t>
            </w:r>
            <w:r w:rsidRPr="006474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знаний для формирования мировоззренческой позиции</w:t>
            </w:r>
          </w:p>
        </w:tc>
        <w:tc>
          <w:tcPr>
            <w:tcW w:w="4854" w:type="dxa"/>
            <w:shd w:val="clear" w:color="auto" w:fill="auto"/>
          </w:tcPr>
          <w:p w:rsidR="006D1F8B" w:rsidRPr="006474F1" w:rsidRDefault="006D1F8B" w:rsidP="006D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4F1">
              <w:rPr>
                <w:rFonts w:ascii="Times New Roman" w:eastAsia="Times New Roman" w:hAnsi="Times New Roman" w:cs="Times New Roman"/>
                <w:sz w:val="24"/>
                <w:szCs w:val="24"/>
              </w:rPr>
              <w:t>З: формы мышления: понятие, суждение, умозаключение, их виды, свойства, правила, отношения, основные операции</w:t>
            </w:r>
          </w:p>
        </w:tc>
      </w:tr>
      <w:tr w:rsidR="006D1F8B" w:rsidRPr="006474F1" w:rsidTr="006D1F8B">
        <w:tc>
          <w:tcPr>
            <w:tcW w:w="1139" w:type="dxa"/>
            <w:vMerge/>
            <w:shd w:val="clear" w:color="auto" w:fill="auto"/>
          </w:tcPr>
          <w:p w:rsidR="006D1F8B" w:rsidRPr="006474F1" w:rsidRDefault="006D1F8B" w:rsidP="006D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6D1F8B" w:rsidRPr="006474F1" w:rsidRDefault="006D1F8B" w:rsidP="006D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6D1F8B" w:rsidRPr="006474F1" w:rsidRDefault="006D1F8B" w:rsidP="006D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4F1">
              <w:rPr>
                <w:rFonts w:ascii="Times New Roman" w:eastAsia="Times New Roman" w:hAnsi="Times New Roman" w:cs="Times New Roman"/>
                <w:sz w:val="24"/>
                <w:szCs w:val="24"/>
              </w:rPr>
              <w:t>У: выделять предмет, цели, методы, стратегии научного исследования, строить многомерные модели</w:t>
            </w:r>
          </w:p>
        </w:tc>
      </w:tr>
      <w:tr w:rsidR="006D1F8B" w:rsidRPr="006474F1" w:rsidTr="006D1F8B">
        <w:tc>
          <w:tcPr>
            <w:tcW w:w="1139" w:type="dxa"/>
            <w:vMerge/>
            <w:shd w:val="clear" w:color="auto" w:fill="auto"/>
          </w:tcPr>
          <w:p w:rsidR="006D1F8B" w:rsidRPr="006474F1" w:rsidRDefault="006D1F8B" w:rsidP="006D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6D1F8B" w:rsidRPr="006474F1" w:rsidRDefault="006D1F8B" w:rsidP="006D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6D1F8B" w:rsidRPr="006474F1" w:rsidRDefault="006D1F8B" w:rsidP="006D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4F1">
              <w:rPr>
                <w:rFonts w:ascii="Times New Roman" w:eastAsia="Times New Roman" w:hAnsi="Times New Roman" w:cs="Times New Roman"/>
                <w:sz w:val="24"/>
                <w:szCs w:val="24"/>
              </w:rPr>
              <w:t>В: навыками анализа, структурирования, обобщения информации</w:t>
            </w:r>
          </w:p>
        </w:tc>
      </w:tr>
      <w:tr w:rsidR="006D1F8B" w:rsidRPr="006474F1" w:rsidTr="006D1F8B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6D1F8B" w:rsidRPr="006474F1" w:rsidRDefault="006D1F8B" w:rsidP="006D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4F1">
              <w:rPr>
                <w:rFonts w:ascii="Times New Roman" w:eastAsia="Times New Roman" w:hAnsi="Times New Roman" w:cs="Times New Roman"/>
                <w:sz w:val="24"/>
                <w:szCs w:val="24"/>
              </w:rPr>
              <w:t>ОК-6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6D1F8B" w:rsidRPr="006474F1" w:rsidRDefault="006D1F8B" w:rsidP="006D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4F1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способностью к самоорганизации и самообразованию</w:t>
            </w:r>
          </w:p>
        </w:tc>
        <w:tc>
          <w:tcPr>
            <w:tcW w:w="4854" w:type="dxa"/>
            <w:shd w:val="clear" w:color="auto" w:fill="auto"/>
          </w:tcPr>
          <w:p w:rsidR="006D1F8B" w:rsidRPr="006474F1" w:rsidRDefault="006D1F8B" w:rsidP="006D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4F1">
              <w:rPr>
                <w:rFonts w:ascii="Times New Roman" w:eastAsia="Times New Roman" w:hAnsi="Times New Roman" w:cs="Times New Roman"/>
                <w:sz w:val="24"/>
                <w:szCs w:val="24"/>
              </w:rPr>
              <w:t>З: логические принципы, определяющие правильность мышления, формы построения рассуждения</w:t>
            </w:r>
          </w:p>
        </w:tc>
      </w:tr>
      <w:tr w:rsidR="006D1F8B" w:rsidRPr="006474F1" w:rsidTr="006D1F8B">
        <w:tc>
          <w:tcPr>
            <w:tcW w:w="1139" w:type="dxa"/>
            <w:vMerge/>
            <w:shd w:val="clear" w:color="auto" w:fill="auto"/>
          </w:tcPr>
          <w:p w:rsidR="006D1F8B" w:rsidRPr="006474F1" w:rsidRDefault="006D1F8B" w:rsidP="006D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6D1F8B" w:rsidRPr="006474F1" w:rsidRDefault="006D1F8B" w:rsidP="006D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6D1F8B" w:rsidRPr="006474F1" w:rsidRDefault="006D1F8B" w:rsidP="006D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4F1">
              <w:rPr>
                <w:rFonts w:ascii="Times New Roman" w:eastAsia="Times New Roman" w:hAnsi="Times New Roman" w:cs="Times New Roman"/>
                <w:sz w:val="24"/>
                <w:szCs w:val="24"/>
              </w:rPr>
              <w:t>У: логически верно, аргументировать свою мировоззренческую позицию</w:t>
            </w:r>
          </w:p>
        </w:tc>
      </w:tr>
      <w:tr w:rsidR="006D1F8B" w:rsidRPr="006474F1" w:rsidTr="006D1F8B">
        <w:tc>
          <w:tcPr>
            <w:tcW w:w="1139" w:type="dxa"/>
            <w:vMerge/>
            <w:shd w:val="clear" w:color="auto" w:fill="auto"/>
          </w:tcPr>
          <w:p w:rsidR="006D1F8B" w:rsidRPr="006474F1" w:rsidRDefault="006D1F8B" w:rsidP="006D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6D1F8B" w:rsidRPr="006474F1" w:rsidRDefault="006D1F8B" w:rsidP="006D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6D1F8B" w:rsidRPr="006474F1" w:rsidRDefault="006D1F8B" w:rsidP="006D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74F1">
              <w:rPr>
                <w:rFonts w:ascii="Times New Roman" w:eastAsia="Times New Roman" w:hAnsi="Times New Roman" w:cs="Times New Roman"/>
                <w:sz w:val="24"/>
                <w:szCs w:val="24"/>
              </w:rPr>
              <w:t>В: способностью к анализу рассуждений, определением их последовательности, непротиворечивости, доказательности</w:t>
            </w:r>
          </w:p>
        </w:tc>
      </w:tr>
    </w:tbl>
    <w:p w:rsidR="006D1F8B" w:rsidRPr="006474F1" w:rsidRDefault="006D1F8B" w:rsidP="00461873">
      <w:pPr>
        <w:widowControl w:val="0"/>
        <w:numPr>
          <w:ilvl w:val="0"/>
          <w:numId w:val="23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74F1">
        <w:rPr>
          <w:rFonts w:ascii="Times New Roman" w:eastAsia="Times New Roman" w:hAnsi="Times New Roman" w:cs="Times New Roman"/>
          <w:b/>
          <w:sz w:val="24"/>
          <w:szCs w:val="24"/>
        </w:rPr>
        <w:t>Дисциплина участвует в формировании компетенций:</w:t>
      </w:r>
    </w:p>
    <w:p w:rsidR="006D1F8B" w:rsidRPr="006474F1" w:rsidRDefault="006D1F8B" w:rsidP="006D1F8B">
      <w:pPr>
        <w:widowControl w:val="0"/>
        <w:spacing w:after="0" w:line="240" w:lineRule="auto"/>
        <w:ind w:left="360"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ОК-1, ОК-6</w:t>
      </w:r>
    </w:p>
    <w:p w:rsidR="006D1F8B" w:rsidRPr="006474F1" w:rsidRDefault="006D1F8B" w:rsidP="00461873">
      <w:pPr>
        <w:widowControl w:val="0"/>
        <w:numPr>
          <w:ilvl w:val="0"/>
          <w:numId w:val="23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474F1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Общая трудоемкость </w:t>
      </w:r>
      <w:r w:rsidRPr="006474F1">
        <w:rPr>
          <w:rFonts w:ascii="Times New Roman" w:eastAsia="Times New Roman" w:hAnsi="Times New Roman" w:cs="Times New Roman"/>
          <w:i/>
          <w:sz w:val="24"/>
          <w:szCs w:val="24"/>
        </w:rPr>
        <w:t>(в ЗЕТ): 2</w:t>
      </w:r>
    </w:p>
    <w:p w:rsidR="006D1F8B" w:rsidRPr="006474F1" w:rsidRDefault="006D1F8B" w:rsidP="00461873">
      <w:pPr>
        <w:widowControl w:val="0"/>
        <w:numPr>
          <w:ilvl w:val="0"/>
          <w:numId w:val="23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474F1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Форма контроля: </w:t>
      </w:r>
      <w:r w:rsidRPr="006474F1">
        <w:rPr>
          <w:rFonts w:ascii="Times New Roman" w:eastAsia="Times New Roman" w:hAnsi="Times New Roman" w:cs="Times New Roman"/>
          <w:sz w:val="24"/>
          <w:szCs w:val="24"/>
        </w:rPr>
        <w:t>зачет</w:t>
      </w:r>
    </w:p>
    <w:p w:rsidR="006D1F8B" w:rsidRPr="006474F1" w:rsidRDefault="006D1F8B" w:rsidP="00461873">
      <w:pPr>
        <w:widowControl w:val="0"/>
        <w:numPr>
          <w:ilvl w:val="0"/>
          <w:numId w:val="23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74F1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 профессорско-преподавательском составе: </w:t>
      </w:r>
      <w:r w:rsidRPr="00E00287">
        <w:rPr>
          <w:rFonts w:ascii="Times New Roman" w:eastAsia="Times New Roman" w:hAnsi="Times New Roman" w:cs="Times New Roman"/>
          <w:sz w:val="24"/>
          <w:szCs w:val="24"/>
        </w:rPr>
        <w:t>Агафонова Т.П.</w:t>
      </w:r>
    </w:p>
    <w:p w:rsidR="006D1F8B" w:rsidRDefault="006D1F8B" w:rsidP="006D1F8B"/>
    <w:p w:rsidR="006D1F8B" w:rsidRDefault="006D1F8B"/>
    <w:p w:rsidR="00F26A09" w:rsidRPr="006D1F8B" w:rsidRDefault="00F26A09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26A09" w:rsidRPr="006D1F8B" w:rsidRDefault="00F26A09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26A09" w:rsidRPr="006D1F8B" w:rsidRDefault="00F26A09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26A09" w:rsidRPr="006D1F8B" w:rsidRDefault="00F26A09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1F8B" w:rsidRPr="007A6D17" w:rsidRDefault="006D1F8B" w:rsidP="006D1F8B">
      <w:pPr>
        <w:widowControl w:val="0"/>
        <w:spacing w:after="0" w:line="240" w:lineRule="auto"/>
        <w:ind w:firstLine="40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A6D1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АННОТАЦИЯ</w:t>
      </w:r>
    </w:p>
    <w:p w:rsidR="006D1F8B" w:rsidRPr="007A6D17" w:rsidRDefault="006D1F8B" w:rsidP="006D1F8B">
      <w:pPr>
        <w:widowControl w:val="0"/>
        <w:spacing w:after="0" w:line="240" w:lineRule="auto"/>
        <w:ind w:firstLine="40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A6D17">
        <w:rPr>
          <w:rFonts w:ascii="Times New Roman" w:eastAsia="Calibri" w:hAnsi="Times New Roman" w:cs="Times New Roman"/>
          <w:b/>
          <w:sz w:val="24"/>
          <w:szCs w:val="24"/>
        </w:rPr>
        <w:t>рабочей программы дисциплины</w:t>
      </w:r>
    </w:p>
    <w:p w:rsidR="006D1F8B" w:rsidRPr="007A6D17" w:rsidRDefault="006D1F8B" w:rsidP="006D1F8B">
      <w:pPr>
        <w:widowControl w:val="0"/>
        <w:spacing w:after="0" w:line="240" w:lineRule="auto"/>
        <w:ind w:firstLine="400"/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Б1.Б.17 Математика и информатика</w:t>
      </w:r>
    </w:p>
    <w:p w:rsidR="006D1F8B" w:rsidRPr="007A6D17" w:rsidRDefault="006D1F8B" w:rsidP="006D1F8B">
      <w:pPr>
        <w:widowControl w:val="0"/>
        <w:spacing w:after="0" w:line="240" w:lineRule="auto"/>
        <w:ind w:firstLine="400"/>
        <w:jc w:val="center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7A6D17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D1F8B" w:rsidRPr="007A6D17" w:rsidTr="006D1F8B">
        <w:tc>
          <w:tcPr>
            <w:tcW w:w="4785" w:type="dxa"/>
            <w:hideMark/>
          </w:tcPr>
          <w:p w:rsidR="006D1F8B" w:rsidRPr="007A6D17" w:rsidRDefault="006D1F8B" w:rsidP="006D1F8B">
            <w:pPr>
              <w:widowControl w:val="0"/>
              <w:ind w:firstLine="400"/>
              <w:jc w:val="both"/>
              <w:rPr>
                <w:rFonts w:eastAsia="Calibri"/>
                <w:b/>
                <w:sz w:val="24"/>
                <w:szCs w:val="24"/>
              </w:rPr>
            </w:pPr>
            <w:r w:rsidRPr="007A6D17">
              <w:rPr>
                <w:rFonts w:eastAsia="Calibri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:rsidR="006D1F8B" w:rsidRPr="007A6D17" w:rsidRDefault="006D1F8B" w:rsidP="006D1F8B">
            <w:pPr>
              <w:widowControl w:val="0"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44.03.01</w:t>
            </w:r>
            <w:r w:rsidRPr="007A6D17">
              <w:rPr>
                <w:rFonts w:eastAsia="Calibri"/>
                <w:i/>
                <w:sz w:val="24"/>
                <w:szCs w:val="24"/>
              </w:rPr>
              <w:t xml:space="preserve"> «Педагогическое образование» </w:t>
            </w:r>
          </w:p>
        </w:tc>
      </w:tr>
      <w:tr w:rsidR="006D1F8B" w:rsidRPr="007A6D17" w:rsidTr="006D1F8B">
        <w:tc>
          <w:tcPr>
            <w:tcW w:w="4785" w:type="dxa"/>
            <w:hideMark/>
          </w:tcPr>
          <w:p w:rsidR="006D1F8B" w:rsidRPr="007A6D17" w:rsidRDefault="006D1F8B" w:rsidP="006D1F8B">
            <w:pPr>
              <w:widowControl w:val="0"/>
              <w:ind w:firstLine="400"/>
              <w:jc w:val="both"/>
              <w:rPr>
                <w:rFonts w:eastAsia="Calibri"/>
                <w:b/>
                <w:sz w:val="24"/>
                <w:szCs w:val="24"/>
              </w:rPr>
            </w:pPr>
            <w:r w:rsidRPr="007A6D17">
              <w:rPr>
                <w:rFonts w:eastAsia="Calibri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hideMark/>
          </w:tcPr>
          <w:p w:rsidR="006D1F8B" w:rsidRPr="007A6D17" w:rsidRDefault="006D1F8B" w:rsidP="006D1F8B">
            <w:pPr>
              <w:widowControl w:val="0"/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44.03.01.05</w:t>
            </w:r>
            <w:r w:rsidRPr="007A6D17">
              <w:rPr>
                <w:rFonts w:eastAsia="Calibri"/>
                <w:i/>
                <w:sz w:val="24"/>
                <w:szCs w:val="24"/>
              </w:rPr>
              <w:t xml:space="preserve"> «История» </w:t>
            </w:r>
          </w:p>
        </w:tc>
      </w:tr>
      <w:tr w:rsidR="006D1F8B" w:rsidRPr="007A6D17" w:rsidTr="006D1F8B">
        <w:tc>
          <w:tcPr>
            <w:tcW w:w="4785" w:type="dxa"/>
            <w:hideMark/>
          </w:tcPr>
          <w:p w:rsidR="006D1F8B" w:rsidRPr="007A6D17" w:rsidRDefault="006D1F8B" w:rsidP="006D1F8B">
            <w:pPr>
              <w:widowControl w:val="0"/>
              <w:ind w:firstLine="400"/>
              <w:jc w:val="both"/>
              <w:rPr>
                <w:rFonts w:eastAsia="Calibri"/>
                <w:b/>
                <w:sz w:val="24"/>
                <w:szCs w:val="24"/>
              </w:rPr>
            </w:pPr>
            <w:r w:rsidRPr="007A6D17">
              <w:rPr>
                <w:rFonts w:eastAsia="Calibri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hideMark/>
          </w:tcPr>
          <w:p w:rsidR="006D1F8B" w:rsidRPr="007A6D17" w:rsidRDefault="006D1F8B" w:rsidP="006D1F8B">
            <w:pPr>
              <w:widowControl w:val="0"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информатики</w:t>
            </w:r>
          </w:p>
        </w:tc>
      </w:tr>
    </w:tbl>
    <w:p w:rsidR="006D1F8B" w:rsidRPr="007A6D17" w:rsidRDefault="006D1F8B" w:rsidP="006D1F8B">
      <w:pPr>
        <w:widowControl w:val="0"/>
        <w:spacing w:after="0" w:line="240" w:lineRule="auto"/>
        <w:ind w:firstLine="40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D1F8B" w:rsidRPr="00BD20C8" w:rsidRDefault="006D1F8B" w:rsidP="00461873">
      <w:pPr>
        <w:pStyle w:val="aa"/>
        <w:numPr>
          <w:ilvl w:val="0"/>
          <w:numId w:val="24"/>
        </w:numPr>
        <w:suppressAutoHyphens w:val="0"/>
        <w:overflowPunct/>
        <w:autoSpaceDE/>
        <w:spacing w:after="200" w:line="276" w:lineRule="auto"/>
        <w:contextualSpacing/>
        <w:textAlignment w:val="auto"/>
        <w:rPr>
          <w:rFonts w:ascii="Times New Roman" w:hAnsi="Times New Roman"/>
          <w:sz w:val="24"/>
          <w:szCs w:val="24"/>
          <w:lang w:eastAsia="ru-RU"/>
        </w:rPr>
      </w:pPr>
      <w:r w:rsidRPr="00BD20C8">
        <w:rPr>
          <w:rFonts w:ascii="Times New Roman" w:hAnsi="Times New Roman"/>
          <w:b/>
          <w:sz w:val="24"/>
          <w:szCs w:val="24"/>
          <w:lang w:eastAsia="ru-RU"/>
        </w:rPr>
        <w:t xml:space="preserve">Цель изучения дисциплины: </w:t>
      </w:r>
      <w:r w:rsidRPr="00BD20C8">
        <w:rPr>
          <w:rFonts w:ascii="Times New Roman" w:hAnsi="Times New Roman"/>
          <w:sz w:val="24"/>
          <w:szCs w:val="24"/>
          <w:lang w:eastAsia="ru-RU"/>
        </w:rPr>
        <w:t>является глубокое усвоение студентами основных понятий и методов математики, а также основных понятий информатики, выработка навыков решения математических задач, развитие логического и алгоритмического мышления в процессе изучения теории и решения практических задач.</w:t>
      </w:r>
    </w:p>
    <w:p w:rsidR="006D1F8B" w:rsidRPr="00BD20C8" w:rsidRDefault="006D1F8B" w:rsidP="00461873">
      <w:pPr>
        <w:pStyle w:val="aa"/>
        <w:widowControl w:val="0"/>
        <w:numPr>
          <w:ilvl w:val="0"/>
          <w:numId w:val="24"/>
        </w:numPr>
        <w:tabs>
          <w:tab w:val="left" w:pos="0"/>
        </w:tabs>
        <w:suppressAutoHyphens w:val="0"/>
        <w:overflowPunct/>
        <w:autoSpaceDE/>
        <w:contextualSpacing/>
        <w:jc w:val="both"/>
        <w:textAlignment w:val="auto"/>
        <w:rPr>
          <w:rFonts w:ascii="Times New Roman" w:hAnsi="Times New Roman"/>
          <w:b/>
          <w:sz w:val="24"/>
          <w:szCs w:val="24"/>
          <w:lang w:eastAsia="ru-RU"/>
        </w:rPr>
      </w:pPr>
      <w:r w:rsidRPr="00BD20C8">
        <w:rPr>
          <w:rFonts w:ascii="Times New Roman" w:hAnsi="Times New Roman"/>
          <w:b/>
          <w:sz w:val="24"/>
          <w:szCs w:val="24"/>
          <w:lang w:eastAsia="ru-RU"/>
        </w:rPr>
        <w:t>Задачи изучения дисциплины:</w:t>
      </w:r>
    </w:p>
    <w:p w:rsidR="006D1F8B" w:rsidRPr="008C23E1" w:rsidRDefault="006D1F8B" w:rsidP="00461873">
      <w:pPr>
        <w:pStyle w:val="Default"/>
        <w:numPr>
          <w:ilvl w:val="0"/>
          <w:numId w:val="11"/>
        </w:numPr>
        <w:tabs>
          <w:tab w:val="left" w:pos="1134"/>
        </w:tabs>
        <w:spacing w:before="40"/>
        <w:ind w:left="0" w:firstLine="709"/>
        <w:jc w:val="both"/>
        <w:rPr>
          <w:rFonts w:eastAsia="Calibri"/>
          <w:color w:val="auto"/>
          <w:sz w:val="22"/>
          <w:lang w:eastAsia="ru-RU"/>
        </w:rPr>
      </w:pPr>
      <w:r>
        <w:rPr>
          <w:rFonts w:eastAsia="Calibri"/>
          <w:color w:val="auto"/>
          <w:sz w:val="22"/>
          <w:lang w:eastAsia="ru-RU"/>
        </w:rPr>
        <w:t>д</w:t>
      </w:r>
      <w:r w:rsidRPr="008C23E1">
        <w:rPr>
          <w:rFonts w:eastAsia="Calibri"/>
          <w:color w:val="auto"/>
          <w:sz w:val="22"/>
          <w:lang w:eastAsia="ru-RU"/>
        </w:rPr>
        <w:t xml:space="preserve">ать представление о математических методах, </w:t>
      </w:r>
      <w:r>
        <w:rPr>
          <w:rFonts w:eastAsia="Calibri"/>
          <w:color w:val="auto"/>
          <w:sz w:val="22"/>
          <w:lang w:eastAsia="ru-RU"/>
        </w:rPr>
        <w:t xml:space="preserve">в частности, </w:t>
      </w:r>
      <w:r w:rsidRPr="008C23E1">
        <w:rPr>
          <w:rFonts w:eastAsia="Calibri"/>
          <w:color w:val="auto"/>
          <w:sz w:val="22"/>
          <w:lang w:eastAsia="ru-RU"/>
        </w:rPr>
        <w:t>вероятности и статистики, а также алгоритмах и языках программирования, стандартном программном обеспечении;</w:t>
      </w:r>
    </w:p>
    <w:p w:rsidR="006D1F8B" w:rsidRPr="00106403" w:rsidRDefault="006D1F8B" w:rsidP="00461873">
      <w:pPr>
        <w:pStyle w:val="Default"/>
        <w:numPr>
          <w:ilvl w:val="0"/>
          <w:numId w:val="11"/>
        </w:numPr>
        <w:tabs>
          <w:tab w:val="left" w:pos="1134"/>
        </w:tabs>
        <w:spacing w:before="40"/>
        <w:ind w:left="0" w:firstLine="709"/>
        <w:jc w:val="both"/>
        <w:rPr>
          <w:sz w:val="22"/>
        </w:rPr>
      </w:pPr>
      <w:r w:rsidRPr="00106403">
        <w:rPr>
          <w:sz w:val="22"/>
        </w:rPr>
        <w:t>ознакомить с основами организации вычислительных систем;</w:t>
      </w:r>
    </w:p>
    <w:p w:rsidR="006D1F8B" w:rsidRPr="00106403" w:rsidRDefault="006D1F8B" w:rsidP="00461873">
      <w:pPr>
        <w:pStyle w:val="Default"/>
        <w:numPr>
          <w:ilvl w:val="0"/>
          <w:numId w:val="11"/>
        </w:numPr>
        <w:tabs>
          <w:tab w:val="left" w:pos="1134"/>
        </w:tabs>
        <w:spacing w:before="40"/>
        <w:ind w:left="0" w:firstLine="709"/>
        <w:jc w:val="both"/>
        <w:rPr>
          <w:sz w:val="22"/>
        </w:rPr>
      </w:pPr>
      <w:r w:rsidRPr="00106403">
        <w:rPr>
          <w:sz w:val="22"/>
        </w:rPr>
        <w:t>развивать у студентов информационную культуру, а также культуру умственного труда;</w:t>
      </w:r>
    </w:p>
    <w:p w:rsidR="006D1F8B" w:rsidRPr="00106403" w:rsidRDefault="006D1F8B" w:rsidP="00461873">
      <w:pPr>
        <w:pStyle w:val="Default"/>
        <w:numPr>
          <w:ilvl w:val="0"/>
          <w:numId w:val="11"/>
        </w:numPr>
        <w:tabs>
          <w:tab w:val="left" w:pos="1134"/>
        </w:tabs>
        <w:spacing w:before="40"/>
        <w:ind w:left="0" w:firstLine="709"/>
        <w:jc w:val="both"/>
        <w:rPr>
          <w:sz w:val="22"/>
        </w:rPr>
      </w:pPr>
      <w:r w:rsidRPr="00106403">
        <w:rPr>
          <w:sz w:val="22"/>
        </w:rPr>
        <w:t>прививать осознание значимости приобретаемых знаний и умений для дальнейшей учебной и профессиональной деятельности.</w:t>
      </w:r>
    </w:p>
    <w:p w:rsidR="006D1F8B" w:rsidRPr="007A6D17" w:rsidRDefault="006D1F8B" w:rsidP="006D1F8B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A6D17">
        <w:rPr>
          <w:rFonts w:ascii="Times New Roman" w:eastAsia="Calibri" w:hAnsi="Times New Roman" w:cs="Times New Roman"/>
          <w:b/>
          <w:sz w:val="24"/>
          <w:szCs w:val="24"/>
        </w:rPr>
        <w:t xml:space="preserve">3. Результаты обучения по дисциплине.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6"/>
        <w:gridCol w:w="3484"/>
        <w:gridCol w:w="5031"/>
      </w:tblGrid>
      <w:tr w:rsidR="006D1F8B" w:rsidRPr="00BD20C8" w:rsidTr="006D1F8B">
        <w:trPr>
          <w:cantSplit/>
          <w:trHeight w:val="341"/>
        </w:trPr>
        <w:tc>
          <w:tcPr>
            <w:tcW w:w="2372" w:type="pct"/>
            <w:gridSpan w:val="2"/>
            <w:shd w:val="clear" w:color="auto" w:fill="auto"/>
          </w:tcPr>
          <w:p w:rsidR="006D1F8B" w:rsidRPr="00BD20C8" w:rsidRDefault="006D1F8B" w:rsidP="006D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D20C8">
              <w:rPr>
                <w:rFonts w:ascii="Times New Roman" w:eastAsia="Times New Roman" w:hAnsi="Times New Roman" w:cs="Times New Roman"/>
              </w:rPr>
              <w:t>Формируемые компетенции</w:t>
            </w:r>
          </w:p>
        </w:tc>
        <w:tc>
          <w:tcPr>
            <w:tcW w:w="2628" w:type="pct"/>
            <w:vMerge w:val="restart"/>
            <w:shd w:val="clear" w:color="auto" w:fill="auto"/>
          </w:tcPr>
          <w:p w:rsidR="006D1F8B" w:rsidRPr="00BD20C8" w:rsidRDefault="006D1F8B" w:rsidP="006D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20C8">
              <w:rPr>
                <w:rFonts w:ascii="Times New Roman" w:eastAsia="Times New Roman" w:hAnsi="Times New Roman" w:cs="Times New Roman"/>
              </w:rPr>
              <w:t>Осваиваемые</w:t>
            </w:r>
          </w:p>
          <w:p w:rsidR="006D1F8B" w:rsidRPr="00BD20C8" w:rsidRDefault="006D1F8B" w:rsidP="006D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D20C8">
              <w:rPr>
                <w:rFonts w:ascii="Times New Roman" w:eastAsia="Times New Roman" w:hAnsi="Times New Roman" w:cs="Times New Roman"/>
              </w:rPr>
              <w:t>знания, умения, владения</w:t>
            </w:r>
          </w:p>
        </w:tc>
      </w:tr>
      <w:tr w:rsidR="006D1F8B" w:rsidRPr="00BD20C8" w:rsidTr="006D1F8B">
        <w:trPr>
          <w:cantSplit/>
          <w:trHeight w:val="281"/>
        </w:trPr>
        <w:tc>
          <w:tcPr>
            <w:tcW w:w="552" w:type="pct"/>
            <w:shd w:val="clear" w:color="auto" w:fill="auto"/>
          </w:tcPr>
          <w:p w:rsidR="006D1F8B" w:rsidRPr="00BD20C8" w:rsidRDefault="006D1F8B" w:rsidP="006D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20C8">
              <w:rPr>
                <w:rFonts w:ascii="Times New Roman" w:eastAsia="Times New Roman" w:hAnsi="Times New Roman" w:cs="Times New Roman"/>
              </w:rPr>
              <w:t>Код</w:t>
            </w:r>
          </w:p>
        </w:tc>
        <w:tc>
          <w:tcPr>
            <w:tcW w:w="1820" w:type="pct"/>
            <w:shd w:val="clear" w:color="auto" w:fill="auto"/>
          </w:tcPr>
          <w:p w:rsidR="006D1F8B" w:rsidRPr="00BD20C8" w:rsidRDefault="006D1F8B" w:rsidP="006D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20C8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2628" w:type="pct"/>
            <w:vMerge/>
            <w:shd w:val="clear" w:color="auto" w:fill="auto"/>
          </w:tcPr>
          <w:p w:rsidR="006D1F8B" w:rsidRPr="00BD20C8" w:rsidRDefault="006D1F8B" w:rsidP="006D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D1F8B" w:rsidRPr="00BD20C8" w:rsidTr="006D1F8B">
        <w:trPr>
          <w:trHeight w:val="242"/>
        </w:trPr>
        <w:tc>
          <w:tcPr>
            <w:tcW w:w="5000" w:type="pct"/>
            <w:gridSpan w:val="3"/>
            <w:shd w:val="clear" w:color="auto" w:fill="auto"/>
          </w:tcPr>
          <w:p w:rsidR="006D1F8B" w:rsidRPr="00BD20C8" w:rsidRDefault="006D1F8B" w:rsidP="006D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D20C8">
              <w:rPr>
                <w:rFonts w:ascii="Times New Roman" w:eastAsia="Times New Roman" w:hAnsi="Times New Roman" w:cs="Times New Roman"/>
              </w:rPr>
              <w:t xml:space="preserve">Общекультурные компетенции (ОК) </w:t>
            </w:r>
          </w:p>
        </w:tc>
      </w:tr>
      <w:tr w:rsidR="006D1F8B" w:rsidRPr="00BD20C8" w:rsidTr="006D1F8B">
        <w:trPr>
          <w:trHeight w:val="242"/>
        </w:trPr>
        <w:tc>
          <w:tcPr>
            <w:tcW w:w="552" w:type="pct"/>
            <w:vMerge w:val="restart"/>
            <w:shd w:val="clear" w:color="auto" w:fill="auto"/>
          </w:tcPr>
          <w:p w:rsidR="006D1F8B" w:rsidRPr="00BD20C8" w:rsidRDefault="006D1F8B" w:rsidP="006D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D20C8">
              <w:rPr>
                <w:rFonts w:ascii="Times New Roman" w:eastAsia="Times New Roman" w:hAnsi="Times New Roman" w:cs="Times New Roman"/>
              </w:rPr>
              <w:t>ОК 3</w:t>
            </w:r>
          </w:p>
        </w:tc>
        <w:tc>
          <w:tcPr>
            <w:tcW w:w="1820" w:type="pct"/>
            <w:vMerge w:val="restart"/>
            <w:shd w:val="clear" w:color="auto" w:fill="auto"/>
          </w:tcPr>
          <w:p w:rsidR="006D1F8B" w:rsidRPr="00BD20C8" w:rsidRDefault="006D1F8B" w:rsidP="006D1F8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BD20C8">
              <w:rPr>
                <w:rFonts w:ascii="Times New Roman" w:eastAsia="Times New Roman" w:hAnsi="Times New Roman" w:cs="Times New Roman"/>
                <w:iCs/>
              </w:rPr>
              <w:t>способностью использовать естественнонаучные и математические знания для ориентирования в современном информационном пространстве</w:t>
            </w:r>
            <w:r w:rsidRPr="00BD20C8">
              <w:rPr>
                <w:rFonts w:ascii="Times New Roman" w:eastAsia="Times New Roman" w:hAnsi="Times New Roman" w:cs="Times New Roman"/>
              </w:rPr>
              <w:t>;</w:t>
            </w:r>
          </w:p>
          <w:p w:rsidR="006D1F8B" w:rsidRPr="00BD20C8" w:rsidRDefault="006D1F8B" w:rsidP="006D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8" w:type="pct"/>
            <w:shd w:val="clear" w:color="auto" w:fill="auto"/>
          </w:tcPr>
          <w:p w:rsidR="006D1F8B" w:rsidRPr="00BD20C8" w:rsidRDefault="006D1F8B" w:rsidP="006D1F8B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BD20C8">
              <w:rPr>
                <w:rFonts w:ascii="Times New Roman" w:eastAsia="Times New Roman" w:hAnsi="Times New Roman" w:cs="Times New Roman"/>
                <w:bCs/>
                <w:iCs/>
              </w:rPr>
              <w:t>З: основные способы математической обработки информации ;</w:t>
            </w:r>
          </w:p>
        </w:tc>
      </w:tr>
      <w:tr w:rsidR="006D1F8B" w:rsidRPr="00BD20C8" w:rsidTr="006D1F8B">
        <w:tc>
          <w:tcPr>
            <w:tcW w:w="552" w:type="pct"/>
            <w:vMerge/>
            <w:shd w:val="clear" w:color="auto" w:fill="auto"/>
          </w:tcPr>
          <w:p w:rsidR="006D1F8B" w:rsidRPr="00BD20C8" w:rsidRDefault="006D1F8B" w:rsidP="006D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6D1F8B" w:rsidRPr="00BD20C8" w:rsidRDefault="006D1F8B" w:rsidP="006D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8" w:type="pct"/>
            <w:shd w:val="clear" w:color="auto" w:fill="auto"/>
          </w:tcPr>
          <w:p w:rsidR="006D1F8B" w:rsidRPr="00BD20C8" w:rsidRDefault="006D1F8B" w:rsidP="006D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D20C8">
              <w:rPr>
                <w:rFonts w:ascii="Times New Roman" w:eastAsia="Times New Roman" w:hAnsi="Times New Roman" w:cs="Times New Roman"/>
              </w:rPr>
              <w:t>У: проводить практические расчеты по имеющимся экспериментальным данным при использовании статистических таблиц и компьютерной поддержки (включая пакеты прикладных программ)</w:t>
            </w:r>
            <w:r w:rsidRPr="00BD20C8">
              <w:rPr>
                <w:rFonts w:ascii="Times New Roman" w:eastAsia="Times New Roman" w:hAnsi="Times New Roman" w:cs="Times New Roman"/>
                <w:iCs/>
              </w:rPr>
              <w:t>;</w:t>
            </w:r>
          </w:p>
        </w:tc>
      </w:tr>
      <w:tr w:rsidR="006D1F8B" w:rsidRPr="00BD20C8" w:rsidTr="006D1F8B">
        <w:tc>
          <w:tcPr>
            <w:tcW w:w="552" w:type="pct"/>
            <w:vMerge/>
            <w:shd w:val="clear" w:color="auto" w:fill="auto"/>
          </w:tcPr>
          <w:p w:rsidR="006D1F8B" w:rsidRPr="00BD20C8" w:rsidRDefault="006D1F8B" w:rsidP="006D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6D1F8B" w:rsidRPr="00BD20C8" w:rsidRDefault="006D1F8B" w:rsidP="006D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8" w:type="pct"/>
            <w:shd w:val="clear" w:color="auto" w:fill="auto"/>
          </w:tcPr>
          <w:p w:rsidR="006D1F8B" w:rsidRPr="00BD20C8" w:rsidRDefault="006D1F8B" w:rsidP="006D1F8B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BD20C8">
              <w:rPr>
                <w:rFonts w:ascii="Times New Roman" w:eastAsia="Times New Roman" w:hAnsi="Times New Roman" w:cs="Times New Roman"/>
                <w:bCs/>
                <w:iCs/>
              </w:rPr>
              <w:t>В: навыками работы с программными средствами общего и профессионального назначения ;</w:t>
            </w:r>
          </w:p>
        </w:tc>
      </w:tr>
    </w:tbl>
    <w:p w:rsidR="006D1F8B" w:rsidRPr="00CE5740" w:rsidRDefault="006D1F8B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A6D17">
        <w:rPr>
          <w:rFonts w:ascii="Times New Roman" w:eastAsia="Calibri" w:hAnsi="Times New Roman" w:cs="Times New Roman"/>
          <w:b/>
          <w:sz w:val="24"/>
          <w:szCs w:val="24"/>
        </w:rPr>
        <w:t>4. Дисциплина участвует в формировании компетенций: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D7427">
        <w:rPr>
          <w:rFonts w:ascii="Times New Roman" w:eastAsia="Calibri" w:hAnsi="Times New Roman" w:cs="Times New Roman"/>
          <w:sz w:val="24"/>
          <w:szCs w:val="24"/>
        </w:rPr>
        <w:t>ОК-3.</w:t>
      </w:r>
    </w:p>
    <w:p w:rsidR="006D1F8B" w:rsidRPr="007A6D17" w:rsidRDefault="006D1F8B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A6D17">
        <w:rPr>
          <w:rFonts w:ascii="Times New Roman" w:eastAsia="Calibri" w:hAnsi="Times New Roman" w:cs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eastAsia="Calibri" w:hAnsi="Times New Roman" w:cs="Times New Roman"/>
          <w:i/>
          <w:sz w:val="24"/>
          <w:szCs w:val="24"/>
        </w:rPr>
        <w:t>(в ЗЕТ): 2</w:t>
      </w:r>
      <w:r w:rsidRPr="007A6D17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6D1F8B" w:rsidRPr="007A6D17" w:rsidRDefault="006D1F8B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A6D17">
        <w:rPr>
          <w:rFonts w:ascii="Times New Roman" w:eastAsia="Calibri" w:hAnsi="Times New Roman" w:cs="Times New Roman"/>
          <w:b/>
          <w:sz w:val="24"/>
          <w:szCs w:val="24"/>
        </w:rPr>
        <w:t xml:space="preserve">6. Форма контроля: </w:t>
      </w:r>
      <w:r w:rsidRPr="007A6D17">
        <w:rPr>
          <w:rFonts w:ascii="Times New Roman" w:eastAsia="Calibri" w:hAnsi="Times New Roman" w:cs="Times New Roman"/>
          <w:sz w:val="24"/>
          <w:szCs w:val="24"/>
        </w:rPr>
        <w:t>зачет.</w:t>
      </w:r>
    </w:p>
    <w:p w:rsidR="006D1F8B" w:rsidRDefault="006D1F8B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A6D17">
        <w:rPr>
          <w:rFonts w:ascii="Times New Roman" w:eastAsia="Calibri" w:hAnsi="Times New Roman" w:cs="Times New Roman"/>
          <w:i/>
          <w:sz w:val="24"/>
          <w:szCs w:val="24"/>
        </w:rPr>
        <w:t xml:space="preserve">7. </w:t>
      </w:r>
      <w:r w:rsidRPr="007A6D17">
        <w:rPr>
          <w:rFonts w:ascii="Times New Roman" w:eastAsia="Calibri" w:hAnsi="Times New Roman" w:cs="Times New Roman"/>
          <w:b/>
          <w:sz w:val="24"/>
          <w:szCs w:val="24"/>
        </w:rPr>
        <w:t>Сведения о профессорско-преподавательском составе: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D7427">
        <w:rPr>
          <w:rFonts w:ascii="Times New Roman" w:eastAsia="Calibri" w:hAnsi="Times New Roman" w:cs="Times New Roman"/>
          <w:sz w:val="24"/>
          <w:szCs w:val="24"/>
        </w:rPr>
        <w:t>Заика И.В.</w:t>
      </w:r>
    </w:p>
    <w:p w:rsidR="006D1F8B" w:rsidRDefault="006D1F8B"/>
    <w:p w:rsidR="00F26A09" w:rsidRPr="008E0CF4" w:rsidRDefault="00F26A09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1F8B" w:rsidRPr="008E0CF4" w:rsidRDefault="006D1F8B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1F8B" w:rsidRPr="008E0CF4" w:rsidRDefault="006D1F8B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1F8B" w:rsidRPr="008E0CF4" w:rsidRDefault="006D1F8B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1F8B" w:rsidRPr="008E0CF4" w:rsidRDefault="006D1F8B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1F8B" w:rsidRPr="008E0CF4" w:rsidRDefault="006D1F8B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1F8B" w:rsidRPr="008E0CF4" w:rsidRDefault="006D1F8B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1F8B" w:rsidRPr="008E0CF4" w:rsidRDefault="006D1F8B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1F8B" w:rsidRPr="008E0CF4" w:rsidRDefault="006D1F8B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1F8B" w:rsidRPr="008E0CF4" w:rsidRDefault="006D1F8B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1F8B" w:rsidRPr="008E0CF4" w:rsidRDefault="006D1F8B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1F8B" w:rsidRPr="008E0CF4" w:rsidRDefault="006D1F8B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1F8B" w:rsidRPr="00627D88" w:rsidRDefault="006D1F8B" w:rsidP="006D1F8B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6D1F8B" w:rsidRDefault="006D1F8B" w:rsidP="006D1F8B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6D1F8B" w:rsidRPr="00456830" w:rsidRDefault="006D1F8B" w:rsidP="006D1F8B">
      <w:pPr>
        <w:shd w:val="clear" w:color="auto" w:fill="FFFFFF"/>
        <w:spacing w:before="200"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6457AF">
        <w:rPr>
          <w:rFonts w:ascii="Times New Roman" w:hAnsi="Times New Roman"/>
          <w:i/>
          <w:sz w:val="28"/>
          <w:szCs w:val="28"/>
          <w:u w:val="single"/>
        </w:rPr>
        <w:t>Б1.</w:t>
      </w:r>
      <w:r>
        <w:rPr>
          <w:rFonts w:ascii="Times New Roman" w:hAnsi="Times New Roman"/>
          <w:i/>
          <w:sz w:val="28"/>
          <w:szCs w:val="28"/>
          <w:u w:val="single"/>
        </w:rPr>
        <w:t>Б</w:t>
      </w:r>
      <w:r w:rsidRPr="006457AF">
        <w:rPr>
          <w:rFonts w:ascii="Times New Roman" w:hAnsi="Times New Roman"/>
          <w:i/>
          <w:sz w:val="28"/>
          <w:szCs w:val="28"/>
          <w:u w:val="single"/>
        </w:rPr>
        <w:t>.</w:t>
      </w:r>
      <w:r>
        <w:rPr>
          <w:rFonts w:ascii="Times New Roman" w:hAnsi="Times New Roman"/>
          <w:i/>
          <w:sz w:val="28"/>
          <w:szCs w:val="28"/>
          <w:u w:val="single"/>
        </w:rPr>
        <w:t>18</w:t>
      </w:r>
      <w:r w:rsidRPr="006457AF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i/>
          <w:sz w:val="28"/>
          <w:szCs w:val="28"/>
          <w:u w:val="single"/>
        </w:rPr>
        <w:t>«</w:t>
      </w:r>
      <w:r w:rsidRPr="006457AF">
        <w:rPr>
          <w:rFonts w:ascii="Times New Roman" w:hAnsi="Times New Roman"/>
          <w:i/>
          <w:sz w:val="28"/>
          <w:szCs w:val="28"/>
          <w:u w:val="single"/>
        </w:rPr>
        <w:t>Основы экологической культуры</w:t>
      </w:r>
      <w:r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6D1F8B" w:rsidRPr="00EC4B7A" w:rsidRDefault="006D1F8B" w:rsidP="006D1F8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D1F8B" w:rsidRPr="00A52326" w:rsidTr="006D1F8B">
        <w:tc>
          <w:tcPr>
            <w:tcW w:w="4785" w:type="dxa"/>
          </w:tcPr>
          <w:p w:rsidR="006D1F8B" w:rsidRPr="00A52326" w:rsidRDefault="006D1F8B" w:rsidP="006D1F8B">
            <w:pPr>
              <w:rPr>
                <w:b/>
                <w:sz w:val="28"/>
                <w:szCs w:val="28"/>
              </w:rPr>
            </w:pPr>
            <w:r w:rsidRPr="00A52326">
              <w:rPr>
                <w:b/>
                <w:sz w:val="28"/>
                <w:szCs w:val="28"/>
              </w:rPr>
              <w:t xml:space="preserve">Направление </w:t>
            </w:r>
            <w:r>
              <w:rPr>
                <w:b/>
                <w:sz w:val="28"/>
                <w:szCs w:val="28"/>
              </w:rPr>
              <w:t>(специальность)</w:t>
            </w:r>
          </w:p>
        </w:tc>
        <w:tc>
          <w:tcPr>
            <w:tcW w:w="4786" w:type="dxa"/>
          </w:tcPr>
          <w:p w:rsidR="006D1F8B" w:rsidRPr="00645831" w:rsidRDefault="006D1F8B" w:rsidP="006D1F8B">
            <w:pPr>
              <w:rPr>
                <w:b/>
                <w:i/>
                <w:sz w:val="28"/>
                <w:szCs w:val="28"/>
              </w:rPr>
            </w:pPr>
            <w:r w:rsidRPr="00955C0C">
              <w:rPr>
                <w:i/>
                <w:sz w:val="28"/>
                <w:szCs w:val="28"/>
              </w:rPr>
              <w:t>44.03.0</w:t>
            </w:r>
            <w:r>
              <w:rPr>
                <w:i/>
                <w:sz w:val="28"/>
                <w:szCs w:val="28"/>
              </w:rPr>
              <w:t>1</w:t>
            </w:r>
            <w:r w:rsidRPr="00955C0C">
              <w:rPr>
                <w:i/>
                <w:sz w:val="28"/>
                <w:szCs w:val="28"/>
              </w:rPr>
              <w:t xml:space="preserve"> «Педагогическое образование</w:t>
            </w:r>
            <w:r>
              <w:rPr>
                <w:i/>
                <w:sz w:val="28"/>
                <w:szCs w:val="28"/>
              </w:rPr>
              <w:t>»</w:t>
            </w:r>
          </w:p>
        </w:tc>
      </w:tr>
      <w:tr w:rsidR="006D1F8B" w:rsidRPr="00A52326" w:rsidTr="006D1F8B">
        <w:tc>
          <w:tcPr>
            <w:tcW w:w="4785" w:type="dxa"/>
          </w:tcPr>
          <w:p w:rsidR="006D1F8B" w:rsidRPr="00A52326" w:rsidRDefault="006D1F8B" w:rsidP="006D1F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6D1F8B" w:rsidRPr="00645831" w:rsidRDefault="006D1F8B" w:rsidP="006D1F8B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44.03.01.05</w:t>
            </w:r>
            <w:r w:rsidRPr="00CA16FF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«</w:t>
            </w:r>
            <w:r w:rsidRPr="00CA16FF">
              <w:rPr>
                <w:i/>
                <w:sz w:val="28"/>
                <w:szCs w:val="28"/>
              </w:rPr>
              <w:t>История</w:t>
            </w:r>
            <w:r>
              <w:rPr>
                <w:i/>
                <w:sz w:val="28"/>
                <w:szCs w:val="28"/>
              </w:rPr>
              <w:t>»</w:t>
            </w:r>
            <w:r w:rsidRPr="00CA16FF">
              <w:rPr>
                <w:i/>
                <w:sz w:val="28"/>
                <w:szCs w:val="28"/>
              </w:rPr>
              <w:t xml:space="preserve"> </w:t>
            </w:r>
          </w:p>
        </w:tc>
      </w:tr>
      <w:tr w:rsidR="006D1F8B" w:rsidRPr="00A52326" w:rsidTr="006D1F8B">
        <w:tc>
          <w:tcPr>
            <w:tcW w:w="4785" w:type="dxa"/>
          </w:tcPr>
          <w:p w:rsidR="006D1F8B" w:rsidRPr="00A52326" w:rsidRDefault="006D1F8B" w:rsidP="006D1F8B">
            <w:pPr>
              <w:rPr>
                <w:b/>
                <w:sz w:val="28"/>
                <w:szCs w:val="28"/>
              </w:rPr>
            </w:pPr>
            <w:r w:rsidRPr="00A52326">
              <w:rPr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6D1F8B" w:rsidRPr="00645831" w:rsidRDefault="006D1F8B" w:rsidP="006D1F8B">
            <w:pPr>
              <w:rPr>
                <w:b/>
                <w:i/>
                <w:sz w:val="28"/>
                <w:szCs w:val="28"/>
              </w:rPr>
            </w:pPr>
            <w:r w:rsidRPr="00645831">
              <w:rPr>
                <w:i/>
                <w:sz w:val="28"/>
                <w:szCs w:val="28"/>
              </w:rPr>
              <w:t>Естествознание и безопасность жизнедеятельности</w:t>
            </w:r>
          </w:p>
        </w:tc>
      </w:tr>
    </w:tbl>
    <w:p w:rsidR="006D1F8B" w:rsidRDefault="006D1F8B" w:rsidP="006D1F8B">
      <w:pPr>
        <w:rPr>
          <w:rFonts w:ascii="Times New Roman" w:hAnsi="Times New Roman"/>
          <w:b/>
          <w:sz w:val="28"/>
          <w:szCs w:val="28"/>
        </w:rPr>
      </w:pPr>
    </w:p>
    <w:p w:rsidR="006D1F8B" w:rsidRDefault="006D1F8B" w:rsidP="006D1F8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16668">
        <w:rPr>
          <w:rFonts w:ascii="Times New Roman" w:hAnsi="Times New Roman"/>
          <w:b/>
          <w:sz w:val="24"/>
          <w:szCs w:val="24"/>
        </w:rPr>
        <w:t xml:space="preserve">1. Цель изучения дисциплины: </w:t>
      </w:r>
    </w:p>
    <w:p w:rsidR="006D1F8B" w:rsidRDefault="006D1F8B" w:rsidP="006D1F8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7AF">
        <w:rPr>
          <w:rFonts w:ascii="Times New Roman" w:hAnsi="Times New Roman"/>
          <w:sz w:val="24"/>
          <w:szCs w:val="24"/>
        </w:rPr>
        <w:t>формирование экологической культуры, которая характеризуется совокупностью системы знаний и умений по экологии, уважительным, гуманистическим отношением ко всему живому и окружающей среде</w:t>
      </w:r>
      <w:r>
        <w:rPr>
          <w:rFonts w:ascii="Times New Roman" w:hAnsi="Times New Roman"/>
          <w:sz w:val="24"/>
          <w:szCs w:val="24"/>
        </w:rPr>
        <w:t>.</w:t>
      </w:r>
    </w:p>
    <w:p w:rsidR="006D1F8B" w:rsidRDefault="006D1F8B" w:rsidP="006D1F8B">
      <w:pPr>
        <w:widowControl w:val="0"/>
        <w:tabs>
          <w:tab w:val="center" w:pos="5032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16668">
        <w:rPr>
          <w:rFonts w:ascii="Times New Roman" w:hAnsi="Times New Roman"/>
          <w:b/>
          <w:sz w:val="24"/>
          <w:szCs w:val="24"/>
        </w:rPr>
        <w:t>2. Задачи изучения дисциплины:</w:t>
      </w:r>
    </w:p>
    <w:p w:rsidR="006D1F8B" w:rsidRPr="006457AF" w:rsidRDefault="006D1F8B" w:rsidP="006D1F8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7AF">
        <w:rPr>
          <w:rFonts w:ascii="Times New Roman" w:hAnsi="Times New Roman"/>
          <w:sz w:val="24"/>
          <w:szCs w:val="24"/>
        </w:rPr>
        <w:t>- формирование представлений о сущности и содержании экологической культуры;</w:t>
      </w:r>
    </w:p>
    <w:p w:rsidR="006D1F8B" w:rsidRPr="006457AF" w:rsidRDefault="006D1F8B" w:rsidP="006D1F8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7AF">
        <w:rPr>
          <w:rFonts w:ascii="Times New Roman" w:hAnsi="Times New Roman"/>
          <w:sz w:val="24"/>
          <w:szCs w:val="24"/>
        </w:rPr>
        <w:t>- ознакомление с процессами возникновения и развития экологической культуры;</w:t>
      </w:r>
    </w:p>
    <w:p w:rsidR="006D1F8B" w:rsidRPr="006457AF" w:rsidRDefault="006D1F8B" w:rsidP="006D1F8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7AF">
        <w:rPr>
          <w:rFonts w:ascii="Times New Roman" w:hAnsi="Times New Roman"/>
          <w:sz w:val="24"/>
          <w:szCs w:val="24"/>
        </w:rPr>
        <w:t>- дать представление об уровнях развития экологической культуры в различных регионах планеты и в России;</w:t>
      </w:r>
    </w:p>
    <w:p w:rsidR="006D1F8B" w:rsidRPr="006457AF" w:rsidRDefault="006D1F8B" w:rsidP="006D1F8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7AF">
        <w:rPr>
          <w:rFonts w:ascii="Times New Roman" w:hAnsi="Times New Roman"/>
          <w:sz w:val="24"/>
          <w:szCs w:val="24"/>
        </w:rPr>
        <w:t>-  рассмотреть экологические основы взаимодействия человека и окружающей среды, роль человека в современной биосфере;</w:t>
      </w:r>
    </w:p>
    <w:p w:rsidR="006D1F8B" w:rsidRPr="006457AF" w:rsidRDefault="006D1F8B" w:rsidP="006D1F8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7AF">
        <w:rPr>
          <w:rFonts w:ascii="Times New Roman" w:hAnsi="Times New Roman"/>
          <w:sz w:val="24"/>
          <w:szCs w:val="24"/>
        </w:rPr>
        <w:t>- ознакомление со сферами проявления экологической культуры и с требованиями к экологической культуре личности учителя;</w:t>
      </w:r>
    </w:p>
    <w:p w:rsidR="006D1F8B" w:rsidRDefault="006D1F8B" w:rsidP="006D1F8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57AF">
        <w:rPr>
          <w:rFonts w:ascii="Times New Roman" w:hAnsi="Times New Roman"/>
          <w:sz w:val="24"/>
          <w:szCs w:val="24"/>
        </w:rPr>
        <w:t>- показать роль экологической культуры в обеспечении стратегического будущего человечества.</w:t>
      </w:r>
    </w:p>
    <w:p w:rsidR="006D1F8B" w:rsidRDefault="006D1F8B" w:rsidP="006D1F8B">
      <w:pPr>
        <w:pStyle w:val="af4"/>
        <w:widowControl w:val="0"/>
        <w:tabs>
          <w:tab w:val="left" w:pos="708"/>
        </w:tabs>
        <w:spacing w:line="240" w:lineRule="auto"/>
        <w:ind w:left="0" w:firstLine="708"/>
      </w:pPr>
      <w:r>
        <w:rPr>
          <w:b/>
        </w:rPr>
        <w:t>3. Результаты обучения по дисциплине</w:t>
      </w:r>
    </w:p>
    <w:p w:rsidR="006D1F8B" w:rsidRDefault="006D1F8B" w:rsidP="006D1F8B">
      <w:pPr>
        <w:pStyle w:val="af4"/>
        <w:widowControl w:val="0"/>
        <w:tabs>
          <w:tab w:val="left" w:pos="708"/>
        </w:tabs>
        <w:spacing w:line="240" w:lineRule="auto"/>
        <w:ind w:left="0" w:firstLine="708"/>
        <w:jc w:val="left"/>
      </w:pPr>
      <w:r>
        <w:t>В результате изучения дисциплины студент должен</w:t>
      </w:r>
    </w:p>
    <w:p w:rsidR="006D1F8B" w:rsidRDefault="006D1F8B" w:rsidP="006D1F8B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D1F8B" w:rsidRDefault="006D1F8B" w:rsidP="006D1F8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об экологической безопасности, о состоянии окружающей среды и об использовании природных ресурсов (ОК-3);</w:t>
      </w:r>
    </w:p>
    <w:p w:rsidR="006D1F8B" w:rsidRDefault="006D1F8B" w:rsidP="006D1F8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содержание процессов самоорганизации и самообразования, их особенностей и технологий реализации, исходя из целей совершенствования экологической культуры (ОК-6);</w:t>
      </w:r>
    </w:p>
    <w:p w:rsidR="006D1F8B" w:rsidRDefault="006D1F8B" w:rsidP="006D1F8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цели и задачи дисциплины, базовые понятия, факторы в природе, представляющие опасность для здоровья и жизни человека (ОПК-6).</w:t>
      </w:r>
    </w:p>
    <w:p w:rsidR="006D1F8B" w:rsidRDefault="006D1F8B" w:rsidP="006D1F8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D1F8B" w:rsidRDefault="006D1F8B" w:rsidP="006D1F8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обобщать, анализировать и синтезировать информацию (ОК-3); </w:t>
      </w:r>
    </w:p>
    <w:p w:rsidR="006D1F8B" w:rsidRDefault="006D1F8B" w:rsidP="006D1F8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ориентироваться в профессиональных источниках информации (журналы, сайты, образовательные порталы и т.д.) (ОК-3); </w:t>
      </w:r>
    </w:p>
    <w:p w:rsidR="006D1F8B" w:rsidRDefault="006D1F8B" w:rsidP="006D1F8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устанавливать контакты, осуществлять и поддерживать способы взаимодействия с другими субъектами образовательного процесса для повышения интеллектуального уровня (ОК-3);</w:t>
      </w:r>
    </w:p>
    <w:p w:rsidR="006D1F8B" w:rsidRDefault="006D1F8B" w:rsidP="006D1F8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 экологической культуры (ОК-6);</w:t>
      </w:r>
    </w:p>
    <w:p w:rsidR="006D1F8B" w:rsidRDefault="006D1F8B" w:rsidP="006D1F8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правильно использовать биологическую и медицинскую терминологию (ОПК-6);</w:t>
      </w:r>
    </w:p>
    <w:p w:rsidR="006D1F8B" w:rsidRDefault="006D1F8B" w:rsidP="006D1F8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осуществлять общий и сравнительный анализ основных концепций (ОПК-6);</w:t>
      </w:r>
    </w:p>
    <w:p w:rsidR="006D1F8B" w:rsidRDefault="006D1F8B" w:rsidP="006D1F8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использовать полученные теоретические знания в научной и практической </w:t>
      </w:r>
      <w:r>
        <w:rPr>
          <w:rFonts w:ascii="Times New Roman" w:hAnsi="Times New Roman"/>
          <w:sz w:val="24"/>
          <w:szCs w:val="24"/>
        </w:rPr>
        <w:lastRenderedPageBreak/>
        <w:t>деятельности (ОПК-6);</w:t>
      </w:r>
    </w:p>
    <w:p w:rsidR="006D1F8B" w:rsidRDefault="006D1F8B" w:rsidP="006D1F8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быть готовым к обеспечению охраны жизни и здоровья обучающихся в учебно-воспитательном процессе и внеурочной деятельности (ОПК-6).</w:t>
      </w:r>
    </w:p>
    <w:p w:rsidR="006D1F8B" w:rsidRDefault="006D1F8B" w:rsidP="006D1F8B">
      <w:pPr>
        <w:shd w:val="clear" w:color="auto" w:fill="FFFFFF"/>
        <w:snapToGrid w:val="0"/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Владеть навыками:</w:t>
      </w:r>
    </w:p>
    <w:p w:rsidR="006D1F8B" w:rsidRDefault="006D1F8B" w:rsidP="006D1F8B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практическими навыками использования знаний, постановки цели и выбору путей для ее достижения (ОК-3); </w:t>
      </w:r>
    </w:p>
    <w:p w:rsidR="006D1F8B" w:rsidRDefault="006D1F8B" w:rsidP="006D1F8B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практическими умениями для генерации новых идей в области развития образования для повышения общекультурного уровня (ОК-3);</w:t>
      </w:r>
    </w:p>
    <w:p w:rsidR="006D1F8B" w:rsidRDefault="006D1F8B" w:rsidP="006D1F8B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технологиями организации процесса самообразования (ОК-6);</w:t>
      </w:r>
    </w:p>
    <w:p w:rsidR="006D1F8B" w:rsidRDefault="006D1F8B" w:rsidP="006D1F8B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приемами целеполагания во временной перспективе, способами планирования, организации, самоконтроля и самооценки деятельности (ОК-6);</w:t>
      </w:r>
    </w:p>
    <w:p w:rsidR="006D1F8B" w:rsidRDefault="006D1F8B" w:rsidP="006D1F8B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системой представлений об основных закономерностях здоровьесбережения (ОПК-6);</w:t>
      </w:r>
    </w:p>
    <w:p w:rsidR="006D1F8B" w:rsidRDefault="006D1F8B" w:rsidP="006D1F8B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основной терминологической и методологической базой дисциплины (ОПК-6).</w:t>
      </w:r>
    </w:p>
    <w:p w:rsidR="006D1F8B" w:rsidRDefault="006D1F8B" w:rsidP="006D1F8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6D1F8B" w:rsidRDefault="006D1F8B" w:rsidP="006D1F8B">
      <w:pPr>
        <w:spacing w:after="0" w:line="240" w:lineRule="auto"/>
        <w:ind w:left="710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У студента должны быть сформированы элементы следующих компетенций: ОК-3, ОК-6, ОПК-6.</w:t>
      </w:r>
    </w:p>
    <w:p w:rsidR="006D1F8B" w:rsidRDefault="006D1F8B" w:rsidP="00461873">
      <w:pPr>
        <w:pStyle w:val="aa"/>
        <w:numPr>
          <w:ilvl w:val="0"/>
          <w:numId w:val="25"/>
        </w:numPr>
        <w:suppressAutoHyphens w:val="0"/>
        <w:overflowPunct/>
        <w:autoSpaceDE/>
        <w:contextualSpacing/>
        <w:jc w:val="both"/>
        <w:textAlignment w:val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ОК-3 - способностью использовать естественнонаучные и математические знания для ориентирования в современном информационном пространстве;</w:t>
      </w:r>
    </w:p>
    <w:p w:rsidR="006D1F8B" w:rsidRDefault="006D1F8B" w:rsidP="00461873">
      <w:pPr>
        <w:pStyle w:val="aa"/>
        <w:numPr>
          <w:ilvl w:val="0"/>
          <w:numId w:val="25"/>
        </w:numPr>
        <w:suppressAutoHyphens w:val="0"/>
        <w:overflowPunct/>
        <w:autoSpaceDE/>
        <w:contextualSpacing/>
        <w:jc w:val="both"/>
        <w:textAlignment w:val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ОК-6 - </w:t>
      </w:r>
      <w:r>
        <w:rPr>
          <w:rFonts w:ascii="Times New Roman" w:hAnsi="Times New Roman"/>
          <w:color w:val="000000"/>
          <w:sz w:val="24"/>
          <w:szCs w:val="24"/>
        </w:rPr>
        <w:t>способностью к самоорганизации и самообразованию;</w:t>
      </w:r>
    </w:p>
    <w:p w:rsidR="006D1F8B" w:rsidRDefault="006D1F8B" w:rsidP="00461873">
      <w:pPr>
        <w:pStyle w:val="aa"/>
        <w:numPr>
          <w:ilvl w:val="0"/>
          <w:numId w:val="25"/>
        </w:numPr>
        <w:suppressAutoHyphens w:val="0"/>
        <w:overflowPunct/>
        <w:autoSpaceDE/>
        <w:contextualSpacing/>
        <w:jc w:val="both"/>
        <w:textAlignment w:val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ОПК-6 - </w:t>
      </w:r>
      <w:r>
        <w:rPr>
          <w:rFonts w:ascii="Times New Roman" w:hAnsi="Times New Roman"/>
          <w:bCs/>
          <w:sz w:val="24"/>
          <w:szCs w:val="24"/>
        </w:rPr>
        <w:t>готовностью к обеспечению охраны жизни и здоровья обучающихся.</w:t>
      </w:r>
    </w:p>
    <w:p w:rsidR="006D1F8B" w:rsidRDefault="006D1F8B" w:rsidP="006D1F8B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>
        <w:rPr>
          <w:rFonts w:ascii="Times New Roman" w:hAnsi="Times New Roman"/>
          <w:i/>
          <w:sz w:val="24"/>
          <w:szCs w:val="24"/>
        </w:rPr>
        <w:t xml:space="preserve">(в ЗЕТ): </w:t>
      </w:r>
      <w:r>
        <w:rPr>
          <w:rFonts w:ascii="Times New Roman" w:hAnsi="Times New Roman"/>
          <w:sz w:val="24"/>
          <w:szCs w:val="24"/>
        </w:rPr>
        <w:t xml:space="preserve"> 2 ЗЕТ по учебному плану </w:t>
      </w:r>
    </w:p>
    <w:p w:rsidR="006D1F8B" w:rsidRDefault="006D1F8B" w:rsidP="006D1F8B">
      <w:pPr>
        <w:spacing w:after="0" w:line="240" w:lineRule="auto"/>
        <w:ind w:left="426" w:firstLine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i/>
          <w:sz w:val="24"/>
          <w:szCs w:val="24"/>
        </w:rPr>
        <w:t>очная форма обучения</w:t>
      </w:r>
      <w:r>
        <w:rPr>
          <w:rFonts w:ascii="Times New Roman" w:hAnsi="Times New Roman"/>
          <w:sz w:val="24"/>
          <w:szCs w:val="24"/>
        </w:rPr>
        <w:t xml:space="preserve">  / зачет – 3 курс, сессия 3.</w:t>
      </w:r>
    </w:p>
    <w:p w:rsidR="006D1F8B" w:rsidRDefault="006D1F8B" w:rsidP="006D1F8B">
      <w:pPr>
        <w:spacing w:after="0" w:line="240" w:lineRule="auto"/>
        <w:ind w:left="426" w:firstLine="28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6D1F8B" w:rsidRDefault="006D1F8B" w:rsidP="006D1F8B">
      <w:pPr>
        <w:pStyle w:val="aa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Жидкова Алена Юрьевна – канд. геог. наук, доцент кафедры естествознания и безопасности жизнедеятельности.</w:t>
      </w:r>
    </w:p>
    <w:p w:rsidR="006D1F8B" w:rsidRDefault="006D1F8B"/>
    <w:p w:rsidR="006D1F8B" w:rsidRPr="008E0CF4" w:rsidRDefault="006D1F8B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1F8B" w:rsidRPr="008E0CF4" w:rsidRDefault="006D1F8B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1F8B" w:rsidRPr="008E0CF4" w:rsidRDefault="006D1F8B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1F8B" w:rsidRPr="008E0CF4" w:rsidRDefault="006D1F8B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1F8B" w:rsidRPr="008E0CF4" w:rsidRDefault="006D1F8B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1F8B" w:rsidRPr="008E0CF4" w:rsidRDefault="006D1F8B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1F8B" w:rsidRPr="008E0CF4" w:rsidRDefault="006D1F8B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1F8B" w:rsidRPr="008E0CF4" w:rsidRDefault="006D1F8B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1F8B" w:rsidRPr="008E0CF4" w:rsidRDefault="006D1F8B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1F8B" w:rsidRPr="008E0CF4" w:rsidRDefault="006D1F8B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1F8B" w:rsidRPr="008E0CF4" w:rsidRDefault="006D1F8B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1F8B" w:rsidRPr="008E0CF4" w:rsidRDefault="006D1F8B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1F8B" w:rsidRPr="008E0CF4" w:rsidRDefault="006D1F8B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1F8B" w:rsidRPr="008E0CF4" w:rsidRDefault="006D1F8B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1F8B" w:rsidRPr="008E0CF4" w:rsidRDefault="006D1F8B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1F8B" w:rsidRPr="008E0CF4" w:rsidRDefault="006D1F8B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1F8B" w:rsidRPr="008E0CF4" w:rsidRDefault="006D1F8B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1F8B" w:rsidRPr="008E0CF4" w:rsidRDefault="006D1F8B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1F8B" w:rsidRPr="008E0CF4" w:rsidRDefault="006D1F8B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1F8B" w:rsidRPr="008E0CF4" w:rsidRDefault="006D1F8B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1F8B" w:rsidRPr="008E0CF4" w:rsidRDefault="006D1F8B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1F8B" w:rsidRPr="008E0CF4" w:rsidRDefault="006D1F8B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1F8B" w:rsidRPr="008E0CF4" w:rsidRDefault="006D1F8B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1F8B" w:rsidRPr="008E0CF4" w:rsidRDefault="006D1F8B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1F8B" w:rsidRPr="00D220A9" w:rsidRDefault="006D1F8B" w:rsidP="006D1F8B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20A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6D1F8B" w:rsidRPr="00D220A9" w:rsidRDefault="006D1F8B" w:rsidP="006D1F8B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20A9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6D1F8B" w:rsidRDefault="006D1F8B" w:rsidP="006D1F8B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Б1.Б.19</w:t>
      </w:r>
      <w:r w:rsidRPr="00D220A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Нормативно – правовое обеспечение образования</w:t>
      </w:r>
    </w:p>
    <w:p w:rsidR="006D1F8B" w:rsidRPr="00D220A9" w:rsidRDefault="006D1F8B" w:rsidP="006D1F8B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6D1F8B" w:rsidRPr="00D220A9" w:rsidTr="006D1F8B">
        <w:tc>
          <w:tcPr>
            <w:tcW w:w="4785" w:type="dxa"/>
          </w:tcPr>
          <w:p w:rsidR="006D1F8B" w:rsidRPr="00D220A9" w:rsidRDefault="006D1F8B" w:rsidP="006D1F8B">
            <w:pPr>
              <w:widowControl w:val="0"/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20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6D1F8B" w:rsidRDefault="006D1F8B" w:rsidP="006D1F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44.03.01</w:t>
            </w:r>
            <w:r w:rsidRPr="00D220A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 "Педагогическое образование" </w:t>
            </w:r>
          </w:p>
          <w:p w:rsidR="006D1F8B" w:rsidRPr="00D220A9" w:rsidRDefault="006D1F8B" w:rsidP="006D1F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D1F8B" w:rsidRPr="00D220A9" w:rsidTr="006D1F8B">
        <w:tc>
          <w:tcPr>
            <w:tcW w:w="4785" w:type="dxa"/>
          </w:tcPr>
          <w:p w:rsidR="006D1F8B" w:rsidRPr="00D220A9" w:rsidRDefault="006D1F8B" w:rsidP="006D1F8B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20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6D1F8B" w:rsidRPr="00D220A9" w:rsidRDefault="006D1F8B" w:rsidP="006D1F8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44.03.01</w:t>
            </w:r>
            <w:r w:rsidRPr="00D220A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05</w:t>
            </w:r>
            <w:r w:rsidRPr="00D220A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 "История" </w:t>
            </w:r>
          </w:p>
        </w:tc>
      </w:tr>
      <w:tr w:rsidR="006D1F8B" w:rsidRPr="00D220A9" w:rsidTr="006D1F8B">
        <w:tc>
          <w:tcPr>
            <w:tcW w:w="4785" w:type="dxa"/>
          </w:tcPr>
          <w:p w:rsidR="006D1F8B" w:rsidRPr="00D220A9" w:rsidRDefault="006D1F8B" w:rsidP="006D1F8B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6D1F8B" w:rsidRPr="00D220A9" w:rsidRDefault="006D1F8B" w:rsidP="006D1F8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6D1F8B" w:rsidRPr="00D220A9" w:rsidTr="006D1F8B">
        <w:tc>
          <w:tcPr>
            <w:tcW w:w="4785" w:type="dxa"/>
          </w:tcPr>
          <w:p w:rsidR="006D1F8B" w:rsidRPr="00D220A9" w:rsidRDefault="006D1F8B" w:rsidP="006D1F8B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20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6D1F8B" w:rsidRPr="00D220A9" w:rsidRDefault="006D1F8B" w:rsidP="006D1F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220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Общей педагогики</w:t>
            </w:r>
          </w:p>
        </w:tc>
      </w:tr>
    </w:tbl>
    <w:p w:rsidR="006D1F8B" w:rsidRPr="00D220A9" w:rsidRDefault="006D1F8B" w:rsidP="006D1F8B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1F8B" w:rsidRPr="00D220A9" w:rsidRDefault="006D1F8B" w:rsidP="00461873">
      <w:pPr>
        <w:widowControl w:val="0"/>
        <w:numPr>
          <w:ilvl w:val="0"/>
          <w:numId w:val="27"/>
        </w:numPr>
        <w:tabs>
          <w:tab w:val="left" w:pos="993"/>
          <w:tab w:val="left" w:pos="1418"/>
        </w:tabs>
        <w:spacing w:after="0" w:line="240" w:lineRule="auto"/>
        <w:ind w:firstLine="43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220A9">
        <w:rPr>
          <w:rFonts w:ascii="Times New Roman" w:eastAsia="Arial Unicode MS" w:hAnsi="Times New Roman" w:cs="Times New Roman"/>
          <w:b/>
          <w:sz w:val="24"/>
          <w:szCs w:val="24"/>
        </w:rPr>
        <w:t xml:space="preserve">Цель изучения дисциплины: </w:t>
      </w:r>
      <w:r w:rsidRPr="00D220A9">
        <w:rPr>
          <w:rFonts w:ascii="Times New Roman" w:eastAsia="Arial Unicode MS" w:hAnsi="Times New Roman" w:cs="Times New Roman"/>
          <w:sz w:val="24"/>
          <w:szCs w:val="24"/>
        </w:rPr>
        <w:t>изучение образовательного права как фундаментальной составляющей образования, законодательной и нормативной базы функционирования системы  образования Российской Федерации, организационных основ и структуры управления образованием, механизмов и процедур управления качеством образования, а также формирование у будущих педагогов знаний и умений для работы в образовательном правовом пространстве.</w:t>
      </w:r>
    </w:p>
    <w:p w:rsidR="006D1F8B" w:rsidRPr="00D220A9" w:rsidRDefault="006D1F8B" w:rsidP="006D1F8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1F8B" w:rsidRPr="00D220A9" w:rsidRDefault="006D1F8B" w:rsidP="00461873">
      <w:pPr>
        <w:widowControl w:val="0"/>
        <w:numPr>
          <w:ilvl w:val="0"/>
          <w:numId w:val="27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20A9">
        <w:rPr>
          <w:rFonts w:ascii="Times New Roman" w:eastAsia="Times New Roman" w:hAnsi="Times New Roman" w:cs="Times New Roman"/>
          <w:b/>
          <w:sz w:val="24"/>
          <w:szCs w:val="24"/>
        </w:rPr>
        <w:t>Задачи изучения дисциплины:</w:t>
      </w:r>
    </w:p>
    <w:p w:rsidR="006D1F8B" w:rsidRPr="00D220A9" w:rsidRDefault="006D1F8B" w:rsidP="00461873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0A9">
        <w:rPr>
          <w:rFonts w:ascii="Times New Roman" w:eastAsia="Times New Roman" w:hAnsi="Times New Roman" w:cs="Times New Roman"/>
          <w:sz w:val="24"/>
          <w:szCs w:val="24"/>
        </w:rPr>
        <w:t>раскрыть роль и сформулировать задачи образования в современном обществе, проанализировать условия развития российской системы образования, ее структурные элементы и механизмы их взаимодействия;</w:t>
      </w:r>
    </w:p>
    <w:p w:rsidR="006D1F8B" w:rsidRPr="00D220A9" w:rsidRDefault="006D1F8B" w:rsidP="00461873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0A9">
        <w:rPr>
          <w:rFonts w:ascii="Times New Roman" w:eastAsia="Times New Roman" w:hAnsi="Times New Roman" w:cs="Times New Roman"/>
          <w:sz w:val="24"/>
          <w:szCs w:val="24"/>
        </w:rPr>
        <w:t>рассмотреть основные законодательные акты по вопросам образования, принципы формирования нормативно-правового обеспечения образования в Российской Федерации, структуру и виды нормативных правовых актов, особенности их использования в образовательной практике;</w:t>
      </w:r>
    </w:p>
    <w:p w:rsidR="006D1F8B" w:rsidRPr="00D220A9" w:rsidRDefault="006D1F8B" w:rsidP="00461873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0A9">
        <w:rPr>
          <w:rFonts w:ascii="Times New Roman" w:eastAsia="Times New Roman" w:hAnsi="Times New Roman" w:cs="Times New Roman"/>
          <w:sz w:val="24"/>
          <w:szCs w:val="24"/>
        </w:rPr>
        <w:t>рассмотреть систему государственного контроля качества образования в Российской Федерации, полноту нормативно-правового обеспечения, противоречия в законодательстве РФ в области образования и предпосылки для разработки Кодекса РФ об образовании;</w:t>
      </w:r>
    </w:p>
    <w:p w:rsidR="006D1F8B" w:rsidRPr="00D220A9" w:rsidRDefault="006D1F8B" w:rsidP="00461873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0A9">
        <w:rPr>
          <w:rFonts w:ascii="Times New Roman" w:eastAsia="Times New Roman" w:hAnsi="Times New Roman" w:cs="Times New Roman"/>
          <w:sz w:val="24"/>
          <w:szCs w:val="24"/>
        </w:rPr>
        <w:t>проанализировать возможность участия государственных, государственно-общественных и общественных структур управления, функционирующих в системе образования Российской Федерации, в решении вопросов образовательной деятельности в соответствии с их компетенциями, предусмотренными федеральным законодательством в этой области;</w:t>
      </w:r>
    </w:p>
    <w:p w:rsidR="006D1F8B" w:rsidRPr="00D220A9" w:rsidRDefault="006D1F8B" w:rsidP="00461873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0A9">
        <w:rPr>
          <w:rFonts w:ascii="Times New Roman" w:eastAsia="Times New Roman" w:hAnsi="Times New Roman" w:cs="Times New Roman"/>
          <w:sz w:val="24"/>
          <w:szCs w:val="24"/>
        </w:rPr>
        <w:t>проанализировать законодательные акты РФ и документы международного права по вопросам образования в части охраны прав и защиты интересов детей.</w:t>
      </w:r>
    </w:p>
    <w:p w:rsidR="006D1F8B" w:rsidRPr="00D220A9" w:rsidRDefault="006D1F8B" w:rsidP="006D1F8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1F8B" w:rsidRPr="00D220A9" w:rsidRDefault="006D1F8B" w:rsidP="00461873">
      <w:pPr>
        <w:widowControl w:val="0"/>
        <w:numPr>
          <w:ilvl w:val="0"/>
          <w:numId w:val="27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20A9">
        <w:rPr>
          <w:rFonts w:ascii="Times New Roman" w:eastAsia="Times New Roman" w:hAnsi="Times New Roman" w:cs="Times New Roman"/>
          <w:b/>
          <w:sz w:val="24"/>
          <w:szCs w:val="24"/>
        </w:rPr>
        <w:t xml:space="preserve">Результаты обучения по дисциплине.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39"/>
        <w:gridCol w:w="3364"/>
        <w:gridCol w:w="5244"/>
      </w:tblGrid>
      <w:tr w:rsidR="006D1F8B" w:rsidRPr="00D220A9" w:rsidTr="008E0CF4">
        <w:trPr>
          <w:cantSplit/>
          <w:trHeight w:val="341"/>
        </w:trPr>
        <w:tc>
          <w:tcPr>
            <w:tcW w:w="4503" w:type="dxa"/>
            <w:gridSpan w:val="2"/>
          </w:tcPr>
          <w:p w:rsidR="006D1F8B" w:rsidRPr="00D220A9" w:rsidRDefault="006D1F8B" w:rsidP="006D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20A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5244" w:type="dxa"/>
            <w:vMerge w:val="restart"/>
          </w:tcPr>
          <w:p w:rsidR="006D1F8B" w:rsidRPr="00D220A9" w:rsidRDefault="006D1F8B" w:rsidP="006D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A9"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Осваиваемые</w:t>
            </w:r>
          </w:p>
          <w:p w:rsidR="006D1F8B" w:rsidRPr="00D220A9" w:rsidRDefault="006D1F8B" w:rsidP="006D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20A9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6D1F8B" w:rsidRPr="00D220A9" w:rsidTr="008E0CF4">
        <w:trPr>
          <w:cantSplit/>
          <w:trHeight w:val="281"/>
        </w:trPr>
        <w:tc>
          <w:tcPr>
            <w:tcW w:w="1139" w:type="dxa"/>
          </w:tcPr>
          <w:p w:rsidR="006D1F8B" w:rsidRPr="00D220A9" w:rsidRDefault="006D1F8B" w:rsidP="006D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A9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364" w:type="dxa"/>
          </w:tcPr>
          <w:p w:rsidR="006D1F8B" w:rsidRPr="00D220A9" w:rsidRDefault="006D1F8B" w:rsidP="006D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A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244" w:type="dxa"/>
            <w:vMerge/>
          </w:tcPr>
          <w:p w:rsidR="006D1F8B" w:rsidRPr="00D220A9" w:rsidRDefault="006D1F8B" w:rsidP="006D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1F8B" w:rsidRPr="00D220A9" w:rsidTr="008E0CF4">
        <w:trPr>
          <w:trHeight w:val="242"/>
        </w:trPr>
        <w:tc>
          <w:tcPr>
            <w:tcW w:w="9747" w:type="dxa"/>
            <w:gridSpan w:val="3"/>
          </w:tcPr>
          <w:p w:rsidR="006D1F8B" w:rsidRPr="00D220A9" w:rsidRDefault="006D1F8B" w:rsidP="006D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220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Общекультурные компетенции (ОК)</w:t>
            </w:r>
          </w:p>
        </w:tc>
      </w:tr>
      <w:tr w:rsidR="006D1F8B" w:rsidRPr="00D220A9" w:rsidTr="008E0CF4">
        <w:trPr>
          <w:trHeight w:val="242"/>
        </w:trPr>
        <w:tc>
          <w:tcPr>
            <w:tcW w:w="1139" w:type="dxa"/>
            <w:vMerge w:val="restart"/>
          </w:tcPr>
          <w:p w:rsidR="006D1F8B" w:rsidRPr="00D220A9" w:rsidRDefault="006D1F8B" w:rsidP="006D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220A9">
              <w:rPr>
                <w:rFonts w:ascii="Times New Roman" w:eastAsia="Times New Roman" w:hAnsi="Times New Roman" w:cs="Times New Roman"/>
                <w:sz w:val="24"/>
                <w:szCs w:val="24"/>
              </w:rPr>
              <w:t>ОК-</w:t>
            </w:r>
            <w:r w:rsidRPr="00D220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364" w:type="dxa"/>
            <w:vMerge w:val="restart"/>
          </w:tcPr>
          <w:p w:rsidR="006D1F8B" w:rsidRPr="00D220A9" w:rsidRDefault="006D1F8B" w:rsidP="006D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A9">
              <w:rPr>
                <w:rFonts w:ascii="Times New Roman" w:eastAsia="Times New Roman" w:hAnsi="Times New Roman" w:cs="Calibri"/>
                <w:sz w:val="24"/>
                <w:szCs w:val="24"/>
              </w:rPr>
              <w:t>способностью использовать базовые правовые знания в различных сферах деятельности</w:t>
            </w:r>
          </w:p>
        </w:tc>
        <w:tc>
          <w:tcPr>
            <w:tcW w:w="5244" w:type="dxa"/>
          </w:tcPr>
          <w:p w:rsidR="006D1F8B" w:rsidRPr="00D220A9" w:rsidRDefault="006D1F8B" w:rsidP="006D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A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20A9">
              <w:rPr>
                <w:rFonts w:ascii="Times New Roman" w:eastAsia="Times New Roman" w:hAnsi="Times New Roman" w:cs="Calibri"/>
                <w:sz w:val="24"/>
                <w:szCs w:val="24"/>
              </w:rPr>
              <w:t>основные понятия образовательного права, основные законодательные и нормативные акты в области образования</w:t>
            </w:r>
          </w:p>
        </w:tc>
      </w:tr>
      <w:tr w:rsidR="006D1F8B" w:rsidRPr="00D220A9" w:rsidTr="008E0CF4">
        <w:tc>
          <w:tcPr>
            <w:tcW w:w="1139" w:type="dxa"/>
            <w:vMerge/>
          </w:tcPr>
          <w:p w:rsidR="006D1F8B" w:rsidRPr="00D220A9" w:rsidRDefault="006D1F8B" w:rsidP="006D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vMerge/>
          </w:tcPr>
          <w:p w:rsidR="006D1F8B" w:rsidRPr="00D220A9" w:rsidRDefault="006D1F8B" w:rsidP="006D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6D1F8B" w:rsidRPr="00D220A9" w:rsidRDefault="006D1F8B" w:rsidP="006D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 w:rsidRPr="00D220A9">
              <w:rPr>
                <w:rFonts w:ascii="Times New Roman" w:eastAsia="Times New Roman" w:hAnsi="Times New Roman" w:cs="Calibri"/>
                <w:sz w:val="24"/>
                <w:szCs w:val="24"/>
              </w:rPr>
              <w:t>анализировать нормативные правовые акты в области образования и выявлять возможные противоречия</w:t>
            </w:r>
          </w:p>
        </w:tc>
      </w:tr>
      <w:tr w:rsidR="006D1F8B" w:rsidRPr="00D220A9" w:rsidTr="008E0CF4">
        <w:tc>
          <w:tcPr>
            <w:tcW w:w="1139" w:type="dxa"/>
            <w:vMerge/>
          </w:tcPr>
          <w:p w:rsidR="006D1F8B" w:rsidRPr="00D220A9" w:rsidRDefault="006D1F8B" w:rsidP="006D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vMerge/>
          </w:tcPr>
          <w:p w:rsidR="006D1F8B" w:rsidRPr="00D220A9" w:rsidRDefault="006D1F8B" w:rsidP="006D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6D1F8B" w:rsidRPr="00D220A9" w:rsidRDefault="006D1F8B" w:rsidP="006D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A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20A9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технологией получения знания для оказания практической правовой помощи ребенку в </w:t>
            </w:r>
            <w:r w:rsidRPr="00D220A9">
              <w:rPr>
                <w:rFonts w:ascii="Times New Roman" w:eastAsia="Times New Roman" w:hAnsi="Times New Roman" w:cs="Calibri"/>
                <w:sz w:val="24"/>
                <w:szCs w:val="24"/>
              </w:rPr>
              <w:lastRenderedPageBreak/>
              <w:t>области социальной защиты, осуществления сотрудничества с органами правопорядка и социальной защиты населения</w:t>
            </w:r>
          </w:p>
        </w:tc>
      </w:tr>
      <w:tr w:rsidR="006D1F8B" w:rsidRPr="00D220A9" w:rsidTr="008E0CF4">
        <w:trPr>
          <w:trHeight w:val="242"/>
        </w:trPr>
        <w:tc>
          <w:tcPr>
            <w:tcW w:w="9747" w:type="dxa"/>
            <w:gridSpan w:val="3"/>
          </w:tcPr>
          <w:p w:rsidR="006D1F8B" w:rsidRPr="00D220A9" w:rsidRDefault="006D1F8B" w:rsidP="006D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220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Общепрофессиональные компетенции (ОПК)</w:t>
            </w:r>
          </w:p>
        </w:tc>
      </w:tr>
      <w:tr w:rsidR="006D1F8B" w:rsidRPr="00D220A9" w:rsidTr="008E0CF4">
        <w:trPr>
          <w:trHeight w:val="242"/>
        </w:trPr>
        <w:tc>
          <w:tcPr>
            <w:tcW w:w="1139" w:type="dxa"/>
            <w:vMerge w:val="restart"/>
          </w:tcPr>
          <w:p w:rsidR="006D1F8B" w:rsidRPr="00D220A9" w:rsidRDefault="006D1F8B" w:rsidP="006D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220A9">
              <w:rPr>
                <w:rFonts w:ascii="Times New Roman" w:eastAsia="Times New Roman" w:hAnsi="Times New Roman" w:cs="Times New Roman"/>
                <w:sz w:val="24"/>
                <w:szCs w:val="24"/>
              </w:rPr>
              <w:t>ОПК-</w:t>
            </w:r>
            <w:r w:rsidRPr="00D220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364" w:type="dxa"/>
            <w:vMerge w:val="restart"/>
          </w:tcPr>
          <w:p w:rsidR="006D1F8B" w:rsidRPr="00D220A9" w:rsidRDefault="006D1F8B" w:rsidP="006D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A9">
              <w:rPr>
                <w:rFonts w:ascii="Times New Roman" w:eastAsia="Times New Roman" w:hAnsi="Times New Roman" w:cs="Calibri"/>
                <w:sz w:val="24"/>
                <w:szCs w:val="24"/>
              </w:rPr>
              <w:t>готовностью к профессиональной деятельности в соответствии с нормативно-правовыми актами сферы образования</w:t>
            </w:r>
          </w:p>
        </w:tc>
        <w:tc>
          <w:tcPr>
            <w:tcW w:w="5244" w:type="dxa"/>
          </w:tcPr>
          <w:p w:rsidR="006D1F8B" w:rsidRPr="00D220A9" w:rsidRDefault="006D1F8B" w:rsidP="006D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A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20A9">
              <w:rPr>
                <w:rFonts w:ascii="Times New Roman" w:eastAsia="Times New Roman" w:hAnsi="Times New Roman" w:cs="Calibri"/>
                <w:sz w:val="24"/>
                <w:szCs w:val="24"/>
              </w:rPr>
              <w:t>нормативно-правовые и организационные основы деятельности образовательных учреждений и организаций</w:t>
            </w:r>
          </w:p>
        </w:tc>
      </w:tr>
      <w:tr w:rsidR="006D1F8B" w:rsidRPr="00D220A9" w:rsidTr="008E0CF4">
        <w:tc>
          <w:tcPr>
            <w:tcW w:w="1139" w:type="dxa"/>
            <w:vMerge/>
          </w:tcPr>
          <w:p w:rsidR="006D1F8B" w:rsidRPr="00D220A9" w:rsidRDefault="006D1F8B" w:rsidP="006D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vMerge/>
          </w:tcPr>
          <w:p w:rsidR="006D1F8B" w:rsidRPr="00D220A9" w:rsidRDefault="006D1F8B" w:rsidP="006D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6D1F8B" w:rsidRPr="00D220A9" w:rsidRDefault="006D1F8B" w:rsidP="006D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A9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20A9">
              <w:rPr>
                <w:rFonts w:ascii="Times New Roman" w:eastAsia="Times New Roman" w:hAnsi="Times New Roman" w:cs="Calibri"/>
                <w:sz w:val="24"/>
                <w:szCs w:val="24"/>
              </w:rPr>
              <w:t>оценивать качество реализуемых образовательных программ на основе действующих нормативно-правовых актов</w:t>
            </w:r>
          </w:p>
        </w:tc>
      </w:tr>
      <w:tr w:rsidR="006D1F8B" w:rsidRPr="00D220A9" w:rsidTr="008E0CF4">
        <w:tc>
          <w:tcPr>
            <w:tcW w:w="1139" w:type="dxa"/>
            <w:vMerge/>
          </w:tcPr>
          <w:p w:rsidR="006D1F8B" w:rsidRPr="00D220A9" w:rsidRDefault="006D1F8B" w:rsidP="006D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vMerge/>
          </w:tcPr>
          <w:p w:rsidR="006D1F8B" w:rsidRPr="00D220A9" w:rsidRDefault="006D1F8B" w:rsidP="006D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6D1F8B" w:rsidRPr="00D220A9" w:rsidRDefault="006D1F8B" w:rsidP="006D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A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20A9">
              <w:rPr>
                <w:rFonts w:ascii="Times New Roman" w:eastAsia="Times New Roman" w:hAnsi="Times New Roman" w:cs="Calibri"/>
                <w:sz w:val="24"/>
                <w:szCs w:val="24"/>
              </w:rPr>
              <w:t>технологией получения знания для оказания практической правовой помощи ребенку в области социальной защиты, осуществления сотрудничества с органами правопорядка и социальной защиты населения</w:t>
            </w:r>
          </w:p>
        </w:tc>
      </w:tr>
      <w:tr w:rsidR="006D1F8B" w:rsidRPr="00D220A9" w:rsidTr="008E0CF4">
        <w:trPr>
          <w:trHeight w:val="242"/>
        </w:trPr>
        <w:tc>
          <w:tcPr>
            <w:tcW w:w="9747" w:type="dxa"/>
            <w:gridSpan w:val="3"/>
          </w:tcPr>
          <w:p w:rsidR="006D1F8B" w:rsidRPr="00D220A9" w:rsidRDefault="006D1F8B" w:rsidP="006D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220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Профессиональные компетенции (ПК)</w:t>
            </w:r>
          </w:p>
        </w:tc>
      </w:tr>
      <w:tr w:rsidR="006D1F8B" w:rsidRPr="00D220A9" w:rsidTr="008E0CF4">
        <w:trPr>
          <w:trHeight w:val="273"/>
        </w:trPr>
        <w:tc>
          <w:tcPr>
            <w:tcW w:w="1139" w:type="dxa"/>
            <w:vMerge w:val="restart"/>
          </w:tcPr>
          <w:p w:rsidR="006D1F8B" w:rsidRPr="00D220A9" w:rsidRDefault="006D1F8B" w:rsidP="006D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A9">
              <w:rPr>
                <w:rFonts w:ascii="Times New Roman" w:eastAsia="Times New Roman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3364" w:type="dxa"/>
            <w:vMerge w:val="restart"/>
          </w:tcPr>
          <w:p w:rsidR="006D1F8B" w:rsidRPr="00D220A9" w:rsidRDefault="006D1F8B" w:rsidP="006D1F8B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A9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готовностью к взаимодействию с участниками образовательного процесса</w:t>
            </w:r>
          </w:p>
        </w:tc>
        <w:tc>
          <w:tcPr>
            <w:tcW w:w="5244" w:type="dxa"/>
          </w:tcPr>
          <w:p w:rsidR="006D1F8B" w:rsidRPr="00D220A9" w:rsidRDefault="006D1F8B" w:rsidP="005D1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A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20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</w:t>
            </w:r>
            <w:r w:rsidRPr="00D220A9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еории и технологии обучения, воспитания и духовно-нравственного развития личности</w:t>
            </w:r>
          </w:p>
        </w:tc>
      </w:tr>
      <w:tr w:rsidR="006D1F8B" w:rsidRPr="00D220A9" w:rsidTr="008E0CF4">
        <w:tc>
          <w:tcPr>
            <w:tcW w:w="1139" w:type="dxa"/>
            <w:vMerge/>
          </w:tcPr>
          <w:p w:rsidR="006D1F8B" w:rsidRPr="00D220A9" w:rsidRDefault="006D1F8B" w:rsidP="006D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vMerge/>
          </w:tcPr>
          <w:p w:rsidR="006D1F8B" w:rsidRPr="00D220A9" w:rsidRDefault="006D1F8B" w:rsidP="006D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6D1F8B" w:rsidRPr="00D220A9" w:rsidRDefault="006D1F8B" w:rsidP="006D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A9">
              <w:rPr>
                <w:rFonts w:ascii="Times New Roman" w:eastAsia="Times New Roman" w:hAnsi="Times New Roman" w:cs="Times New Roman"/>
                <w:sz w:val="24"/>
                <w:szCs w:val="24"/>
              </w:rPr>
              <w:t>У участвовать в общественно-профессиональных дискуссиях, использовать различные формы, виды устной и письменной коммуникации на родном языке в учебной и профессиональной деятельности</w:t>
            </w:r>
          </w:p>
        </w:tc>
      </w:tr>
      <w:tr w:rsidR="006D1F8B" w:rsidRPr="00D220A9" w:rsidTr="008E0CF4">
        <w:tc>
          <w:tcPr>
            <w:tcW w:w="1139" w:type="dxa"/>
            <w:vMerge/>
          </w:tcPr>
          <w:p w:rsidR="006D1F8B" w:rsidRPr="00D220A9" w:rsidRDefault="006D1F8B" w:rsidP="006D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vMerge/>
          </w:tcPr>
          <w:p w:rsidR="006D1F8B" w:rsidRPr="00D220A9" w:rsidRDefault="006D1F8B" w:rsidP="006D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6D1F8B" w:rsidRPr="00D220A9" w:rsidRDefault="006D1F8B" w:rsidP="006D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A9">
              <w:rPr>
                <w:rFonts w:ascii="Times New Roman" w:eastAsia="Times New Roman" w:hAnsi="Times New Roman" w:cs="Times New Roman"/>
                <w:sz w:val="24"/>
                <w:szCs w:val="24"/>
              </w:rPr>
              <w:t>В с</w:t>
            </w:r>
            <w:r w:rsidRPr="00D220A9">
              <w:rPr>
                <w:rFonts w:ascii="Times New Roman" w:eastAsia="Times New Roman" w:hAnsi="Times New Roman" w:cs="Calibri"/>
                <w:sz w:val="24"/>
                <w:szCs w:val="24"/>
              </w:rPr>
              <w:t>пособами социокультурной деятельности, способами установления контактов и поддержания взаимодействия с субъектами образовательного процесса</w:t>
            </w:r>
          </w:p>
        </w:tc>
      </w:tr>
    </w:tbl>
    <w:p w:rsidR="006D1F8B" w:rsidRPr="00D220A9" w:rsidRDefault="006D1F8B" w:rsidP="006D1F8B">
      <w:pPr>
        <w:widowControl w:val="0"/>
        <w:spacing w:after="0" w:line="240" w:lineRule="auto"/>
        <w:ind w:left="720" w:firstLine="40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1F8B" w:rsidRPr="00D220A9" w:rsidRDefault="006D1F8B" w:rsidP="00461873">
      <w:pPr>
        <w:framePr w:hSpace="180" w:wrap="around" w:vAnchor="text" w:hAnchor="text" w:y="1"/>
        <w:widowControl w:val="0"/>
        <w:numPr>
          <w:ilvl w:val="0"/>
          <w:numId w:val="27"/>
        </w:numPr>
        <w:tabs>
          <w:tab w:val="left" w:pos="567"/>
        </w:tabs>
        <w:spacing w:after="0" w:line="240" w:lineRule="auto"/>
        <w:suppressOverlap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0A9"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t>Дисциплина участвует в формировании компетенций</w:t>
      </w:r>
      <w:r w:rsidRPr="00D220A9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8E0CF4">
        <w:rPr>
          <w:rFonts w:ascii="Times New Roman" w:eastAsia="Times New Roman" w:hAnsi="Times New Roman" w:cs="Times New Roman"/>
          <w:sz w:val="24"/>
          <w:szCs w:val="24"/>
        </w:rPr>
        <w:t xml:space="preserve"> ОК-7; ОПК-4; ПК-</w:t>
      </w:r>
    </w:p>
    <w:p w:rsidR="006D1F8B" w:rsidRPr="00A712D2" w:rsidRDefault="008E0CF4" w:rsidP="006D1F8B">
      <w:pPr>
        <w:widowControl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CF4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6D1F8B" w:rsidRPr="00A712D2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Общая трудоемкость </w:t>
      </w:r>
      <w:r w:rsidR="006D1F8B" w:rsidRPr="00A712D2">
        <w:rPr>
          <w:rFonts w:ascii="Times New Roman" w:eastAsia="Times New Roman" w:hAnsi="Times New Roman" w:cs="Times New Roman"/>
          <w:i/>
          <w:sz w:val="24"/>
          <w:szCs w:val="24"/>
        </w:rPr>
        <w:t>(в ЗЕТ): 2</w:t>
      </w:r>
      <w:r w:rsidR="006D1F8B" w:rsidRPr="00A712D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D1F8B" w:rsidRPr="00F249AF" w:rsidRDefault="008E0CF4" w:rsidP="008E0CF4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6.</w:t>
      </w:r>
      <w:r w:rsidR="006D1F8B" w:rsidRPr="00D220A9">
        <w:rPr>
          <w:rFonts w:ascii="Times New Roman" w:eastAsia="Times New Roman" w:hAnsi="Times New Roman" w:cs="Times New Roman"/>
          <w:b/>
          <w:sz w:val="24"/>
          <w:szCs w:val="24"/>
        </w:rPr>
        <w:t xml:space="preserve"> Форма контроля: </w:t>
      </w:r>
      <w:r w:rsidR="006D1F8B" w:rsidRPr="00A712D2">
        <w:rPr>
          <w:rFonts w:ascii="Times New Roman" w:eastAsia="Times New Roman" w:hAnsi="Times New Roman" w:cs="Times New Roman"/>
          <w:sz w:val="24"/>
          <w:szCs w:val="24"/>
        </w:rPr>
        <w:t>Зачет.</w:t>
      </w:r>
    </w:p>
    <w:p w:rsidR="006D1F8B" w:rsidRPr="008E0CF4" w:rsidRDefault="008E0CF4" w:rsidP="008E0CF4">
      <w:pPr>
        <w:widowControl w:val="0"/>
        <w:tabs>
          <w:tab w:val="left" w:pos="426"/>
        </w:tabs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7.</w:t>
      </w:r>
      <w:r w:rsidR="006D1F8B" w:rsidRPr="008E0CF4">
        <w:rPr>
          <w:rFonts w:ascii="Times New Roman" w:eastAsia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  <w:r w:rsidR="005D1C4D" w:rsidRPr="008E0CF4">
        <w:rPr>
          <w:rFonts w:ascii="Times New Roman" w:hAnsi="Times New Roman"/>
        </w:rPr>
        <w:t>Топилина Наталья Валерьевна</w:t>
      </w:r>
    </w:p>
    <w:p w:rsidR="006D1F8B" w:rsidRPr="00F249AF" w:rsidRDefault="006D1F8B" w:rsidP="006D1F8B">
      <w:pPr>
        <w:pStyle w:val="aa"/>
        <w:widowControl w:val="0"/>
        <w:tabs>
          <w:tab w:val="left" w:pos="426"/>
        </w:tabs>
        <w:ind w:left="180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D1F8B" w:rsidRPr="008E0CF4" w:rsidRDefault="006D1F8B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C4D" w:rsidRPr="008E0CF4" w:rsidRDefault="005D1C4D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C4D" w:rsidRPr="008E0CF4" w:rsidRDefault="005D1C4D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C4D" w:rsidRPr="008E0CF4" w:rsidRDefault="005D1C4D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C4D" w:rsidRPr="008E0CF4" w:rsidRDefault="005D1C4D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C4D" w:rsidRPr="008E0CF4" w:rsidRDefault="005D1C4D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C4D" w:rsidRPr="008E0CF4" w:rsidRDefault="005D1C4D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C4D" w:rsidRPr="008E0CF4" w:rsidRDefault="005D1C4D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C4D" w:rsidRPr="008E0CF4" w:rsidRDefault="005D1C4D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C4D" w:rsidRPr="008E0CF4" w:rsidRDefault="005D1C4D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C4D" w:rsidRPr="008E0CF4" w:rsidRDefault="005D1C4D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C4D" w:rsidRPr="008E0CF4" w:rsidRDefault="005D1C4D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C4D" w:rsidRPr="008E0CF4" w:rsidRDefault="005D1C4D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C4D" w:rsidRPr="008E0CF4" w:rsidRDefault="005D1C4D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C4D" w:rsidRPr="008E0CF4" w:rsidRDefault="005D1C4D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C4D" w:rsidRPr="008E0CF4" w:rsidRDefault="005D1C4D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C4D" w:rsidRPr="008E0CF4" w:rsidRDefault="005D1C4D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C4D" w:rsidRPr="008E0CF4" w:rsidRDefault="005D1C4D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C4D" w:rsidRPr="008E0CF4" w:rsidRDefault="005D1C4D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C4D" w:rsidRPr="005649C3" w:rsidRDefault="005D1C4D" w:rsidP="00782F7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649C3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5D1C4D" w:rsidRPr="005649C3" w:rsidRDefault="005D1C4D" w:rsidP="00782F7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649C3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5D1C4D" w:rsidRPr="00CA31E8" w:rsidRDefault="005D1C4D" w:rsidP="00782F7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CA31E8">
        <w:rPr>
          <w:rFonts w:ascii="Times New Roman" w:eastAsia="Calibri" w:hAnsi="Times New Roman" w:cs="Times New Roman"/>
          <w:sz w:val="28"/>
          <w:szCs w:val="28"/>
          <w:u w:val="single"/>
        </w:rPr>
        <w:t>Б1.В.01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5649C3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История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России </w:t>
      </w:r>
      <w:r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V</w:t>
      </w:r>
      <w:r w:rsidRPr="00CA31E8">
        <w:rPr>
          <w:rFonts w:ascii="Times New Roman" w:eastAsia="Calibri" w:hAnsi="Times New Roman" w:cs="Times New Roman"/>
          <w:sz w:val="28"/>
          <w:szCs w:val="28"/>
          <w:u w:val="single"/>
        </w:rPr>
        <w:t>-</w:t>
      </w:r>
      <w:r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XVII</w:t>
      </w:r>
      <w:r w:rsidRPr="00CA31E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вв.</w:t>
      </w:r>
    </w:p>
    <w:p w:rsidR="005D1C4D" w:rsidRPr="005649C3" w:rsidRDefault="005D1C4D" w:rsidP="00782F7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5649C3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наименование дисциплины по учебному плану</w:t>
      </w: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D1C4D" w:rsidRPr="005649C3" w:rsidTr="00782F73">
        <w:tc>
          <w:tcPr>
            <w:tcW w:w="4785" w:type="dxa"/>
          </w:tcPr>
          <w:p w:rsidR="005D1C4D" w:rsidRPr="005649C3" w:rsidRDefault="005D1C4D" w:rsidP="00782F73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9C3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5D1C4D" w:rsidRPr="005649C3" w:rsidRDefault="005D1C4D" w:rsidP="00782F73">
            <w:pPr>
              <w:ind w:firstLine="709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44.03.01</w:t>
            </w:r>
            <w:r w:rsidRPr="005649C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«Педагогическое образование»</w:t>
            </w:r>
          </w:p>
        </w:tc>
      </w:tr>
      <w:tr w:rsidR="005D1C4D" w:rsidRPr="005649C3" w:rsidTr="00782F73">
        <w:tc>
          <w:tcPr>
            <w:tcW w:w="4785" w:type="dxa"/>
          </w:tcPr>
          <w:p w:rsidR="005D1C4D" w:rsidRPr="005649C3" w:rsidRDefault="005D1C4D" w:rsidP="00782F73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9C3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5D1C4D" w:rsidRPr="005649C3" w:rsidRDefault="005D1C4D" w:rsidP="00782F73">
            <w:pPr>
              <w:ind w:firstLine="709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44.03.01.05</w:t>
            </w:r>
            <w:r w:rsidRPr="005649C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«Истори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я»</w:t>
            </w:r>
          </w:p>
        </w:tc>
      </w:tr>
      <w:tr w:rsidR="005D1C4D" w:rsidRPr="005649C3" w:rsidTr="00782F73">
        <w:tc>
          <w:tcPr>
            <w:tcW w:w="4785" w:type="dxa"/>
          </w:tcPr>
          <w:p w:rsidR="005D1C4D" w:rsidRPr="005649C3" w:rsidRDefault="005D1C4D" w:rsidP="00782F73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9C3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5D1C4D" w:rsidRPr="005649C3" w:rsidRDefault="005D1C4D" w:rsidP="00782F73">
            <w:pPr>
              <w:ind w:firstLine="70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649C3">
              <w:rPr>
                <w:rFonts w:ascii="Times New Roman" w:hAnsi="Times New Roman" w:cs="Times New Roman"/>
                <w:i/>
                <w:sz w:val="28"/>
                <w:szCs w:val="28"/>
              </w:rPr>
              <w:t>Истории</w:t>
            </w:r>
          </w:p>
          <w:p w:rsidR="005D1C4D" w:rsidRPr="005649C3" w:rsidRDefault="005D1C4D" w:rsidP="00782F73">
            <w:pPr>
              <w:ind w:firstLine="709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5D1C4D" w:rsidRDefault="005D1C4D" w:rsidP="00782F73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</w:p>
    <w:p w:rsidR="005D1C4D" w:rsidRPr="00CA31E8" w:rsidRDefault="005D1C4D" w:rsidP="00461873">
      <w:pPr>
        <w:widowControl w:val="0"/>
        <w:numPr>
          <w:ilvl w:val="0"/>
          <w:numId w:val="28"/>
        </w:numPr>
        <w:tabs>
          <w:tab w:val="left" w:pos="1304"/>
        </w:tabs>
        <w:autoSpaceDE w:val="0"/>
        <w:autoSpaceDN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CA31E8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ЦЕЛИ И ЗАДАЧИ ОСВОЕНИЯ</w:t>
      </w:r>
      <w:r w:rsidRPr="00CA31E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bidi="ru-RU"/>
        </w:rPr>
        <w:t xml:space="preserve"> </w:t>
      </w:r>
      <w:r w:rsidRPr="00CA31E8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ДИСЦИПЛИНЫ</w:t>
      </w:r>
    </w:p>
    <w:p w:rsidR="005D1C4D" w:rsidRPr="00CA31E8" w:rsidRDefault="005D1C4D" w:rsidP="00782F7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4"/>
          <w:lang w:bidi="ru-RU"/>
        </w:rPr>
      </w:pPr>
    </w:p>
    <w:p w:rsidR="005D1C4D" w:rsidRPr="00CA31E8" w:rsidRDefault="005D1C4D" w:rsidP="00461873">
      <w:pPr>
        <w:widowControl w:val="0"/>
        <w:numPr>
          <w:ilvl w:val="1"/>
          <w:numId w:val="28"/>
        </w:numPr>
        <w:tabs>
          <w:tab w:val="left" w:pos="1654"/>
          <w:tab w:val="left" w:pos="165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CA31E8">
        <w:rPr>
          <w:rFonts w:ascii="Times New Roman" w:eastAsia="Times New Roman" w:hAnsi="Times New Roman" w:cs="Times New Roman"/>
          <w:b/>
          <w:sz w:val="24"/>
          <w:lang w:bidi="ru-RU"/>
        </w:rPr>
        <w:t xml:space="preserve">Цели </w:t>
      </w:r>
      <w:r w:rsidRPr="00CA31E8">
        <w:rPr>
          <w:rFonts w:ascii="Times New Roman" w:eastAsia="Times New Roman" w:hAnsi="Times New Roman" w:cs="Times New Roman"/>
          <w:sz w:val="24"/>
          <w:lang w:bidi="ru-RU"/>
        </w:rPr>
        <w:t>освоения дисциплины: формирование у студентов систематизированных знаний об истории России V- XVII</w:t>
      </w:r>
      <w:r w:rsidRPr="00CA31E8">
        <w:rPr>
          <w:rFonts w:ascii="Times New Roman" w:eastAsia="Times New Roman" w:hAnsi="Times New Roman" w:cs="Times New Roman"/>
          <w:spacing w:val="-8"/>
          <w:sz w:val="24"/>
          <w:lang w:bidi="ru-RU"/>
        </w:rPr>
        <w:t xml:space="preserve"> </w:t>
      </w:r>
      <w:r w:rsidRPr="00CA31E8">
        <w:rPr>
          <w:rFonts w:ascii="Times New Roman" w:eastAsia="Times New Roman" w:hAnsi="Times New Roman" w:cs="Times New Roman"/>
          <w:sz w:val="24"/>
          <w:lang w:bidi="ru-RU"/>
        </w:rPr>
        <w:t>вв.</w:t>
      </w:r>
    </w:p>
    <w:p w:rsidR="005D1C4D" w:rsidRPr="00CA31E8" w:rsidRDefault="005D1C4D" w:rsidP="00461873">
      <w:pPr>
        <w:widowControl w:val="0"/>
        <w:numPr>
          <w:ilvl w:val="1"/>
          <w:numId w:val="28"/>
        </w:numPr>
        <w:tabs>
          <w:tab w:val="left" w:pos="1654"/>
          <w:tab w:val="left" w:pos="1655"/>
        </w:tabs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CA31E8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Задачи:</w:t>
      </w:r>
    </w:p>
    <w:p w:rsidR="005D1C4D" w:rsidRPr="00CA31E8" w:rsidRDefault="005D1C4D" w:rsidP="00782F7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4"/>
          <w:lang w:bidi="ru-RU"/>
        </w:rPr>
      </w:pPr>
    </w:p>
    <w:p w:rsidR="005D1C4D" w:rsidRPr="00CA31E8" w:rsidRDefault="005D1C4D" w:rsidP="00461873">
      <w:pPr>
        <w:widowControl w:val="0"/>
        <w:numPr>
          <w:ilvl w:val="1"/>
          <w:numId w:val="29"/>
        </w:numPr>
        <w:tabs>
          <w:tab w:val="left" w:pos="1318"/>
          <w:tab w:val="left" w:pos="131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CA31E8">
        <w:rPr>
          <w:rFonts w:ascii="Times New Roman" w:eastAsia="Times New Roman" w:hAnsi="Times New Roman" w:cs="Times New Roman"/>
          <w:sz w:val="24"/>
          <w:lang w:bidi="ru-RU"/>
        </w:rPr>
        <w:t>закрепление теоретических знаний по истории России V- XVII</w:t>
      </w:r>
      <w:r w:rsidRPr="00CA31E8">
        <w:rPr>
          <w:rFonts w:ascii="Times New Roman" w:eastAsia="Times New Roman" w:hAnsi="Times New Roman" w:cs="Times New Roman"/>
          <w:spacing w:val="-9"/>
          <w:sz w:val="24"/>
          <w:lang w:bidi="ru-RU"/>
        </w:rPr>
        <w:t xml:space="preserve"> </w:t>
      </w:r>
      <w:r w:rsidRPr="00CA31E8">
        <w:rPr>
          <w:rFonts w:ascii="Times New Roman" w:eastAsia="Times New Roman" w:hAnsi="Times New Roman" w:cs="Times New Roman"/>
          <w:sz w:val="24"/>
          <w:lang w:bidi="ru-RU"/>
        </w:rPr>
        <w:t>вв.;</w:t>
      </w:r>
    </w:p>
    <w:p w:rsidR="005D1C4D" w:rsidRPr="00CA31E8" w:rsidRDefault="005D1C4D" w:rsidP="00461873">
      <w:pPr>
        <w:widowControl w:val="0"/>
        <w:numPr>
          <w:ilvl w:val="1"/>
          <w:numId w:val="29"/>
        </w:numPr>
        <w:tabs>
          <w:tab w:val="left" w:pos="1318"/>
          <w:tab w:val="left" w:pos="131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CA31E8">
        <w:rPr>
          <w:rFonts w:ascii="Times New Roman" w:eastAsia="Times New Roman" w:hAnsi="Times New Roman" w:cs="Times New Roman"/>
          <w:sz w:val="24"/>
          <w:lang w:bidi="ru-RU"/>
        </w:rPr>
        <w:t>выработка у студентов системного подхода к решению методических задач в области исторического познания, в контексте истории России V- XVII</w:t>
      </w:r>
      <w:r w:rsidRPr="00CA31E8">
        <w:rPr>
          <w:rFonts w:ascii="Times New Roman" w:eastAsia="Times New Roman" w:hAnsi="Times New Roman" w:cs="Times New Roman"/>
          <w:spacing w:val="-12"/>
          <w:sz w:val="24"/>
          <w:lang w:bidi="ru-RU"/>
        </w:rPr>
        <w:t xml:space="preserve"> </w:t>
      </w:r>
      <w:r w:rsidRPr="00CA31E8">
        <w:rPr>
          <w:rFonts w:ascii="Times New Roman" w:eastAsia="Times New Roman" w:hAnsi="Times New Roman" w:cs="Times New Roman"/>
          <w:sz w:val="24"/>
          <w:lang w:bidi="ru-RU"/>
        </w:rPr>
        <w:t>вв.;</w:t>
      </w:r>
    </w:p>
    <w:p w:rsidR="005D1C4D" w:rsidRPr="00CA31E8" w:rsidRDefault="005D1C4D" w:rsidP="00461873">
      <w:pPr>
        <w:widowControl w:val="0"/>
        <w:numPr>
          <w:ilvl w:val="1"/>
          <w:numId w:val="29"/>
        </w:numPr>
        <w:tabs>
          <w:tab w:val="left" w:pos="1318"/>
          <w:tab w:val="left" w:pos="131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CA31E8">
        <w:rPr>
          <w:rFonts w:ascii="Times New Roman" w:eastAsia="Times New Roman" w:hAnsi="Times New Roman" w:cs="Times New Roman"/>
          <w:sz w:val="24"/>
          <w:lang w:bidi="ru-RU"/>
        </w:rPr>
        <w:t>осуществление процесса обучения истории России V- XVII вв. в соответствии с образовательной</w:t>
      </w:r>
      <w:r w:rsidRPr="00CA31E8">
        <w:rPr>
          <w:rFonts w:ascii="Times New Roman" w:eastAsia="Times New Roman" w:hAnsi="Times New Roman" w:cs="Times New Roman"/>
          <w:spacing w:val="1"/>
          <w:sz w:val="24"/>
          <w:lang w:bidi="ru-RU"/>
        </w:rPr>
        <w:t xml:space="preserve"> </w:t>
      </w:r>
      <w:r w:rsidRPr="00CA31E8">
        <w:rPr>
          <w:rFonts w:ascii="Times New Roman" w:eastAsia="Times New Roman" w:hAnsi="Times New Roman" w:cs="Times New Roman"/>
          <w:sz w:val="24"/>
          <w:lang w:bidi="ru-RU"/>
        </w:rPr>
        <w:t>программой;</w:t>
      </w:r>
    </w:p>
    <w:p w:rsidR="005D1C4D" w:rsidRPr="00CA31E8" w:rsidRDefault="005D1C4D" w:rsidP="00461873">
      <w:pPr>
        <w:widowControl w:val="0"/>
        <w:numPr>
          <w:ilvl w:val="1"/>
          <w:numId w:val="29"/>
        </w:numPr>
        <w:tabs>
          <w:tab w:val="left" w:pos="1318"/>
          <w:tab w:val="left" w:pos="131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CA31E8">
        <w:rPr>
          <w:rFonts w:ascii="Times New Roman" w:eastAsia="Times New Roman" w:hAnsi="Times New Roman" w:cs="Times New Roman"/>
          <w:sz w:val="24"/>
          <w:lang w:bidi="ru-RU"/>
        </w:rPr>
        <w:t>проведение учебных занятий по истории России V- XVII вв. с учетом специфики тем и разделов программы и в соответствии с учебным планом;</w:t>
      </w:r>
    </w:p>
    <w:p w:rsidR="005D1C4D" w:rsidRPr="00CA31E8" w:rsidRDefault="005D1C4D" w:rsidP="00461873">
      <w:pPr>
        <w:widowControl w:val="0"/>
        <w:numPr>
          <w:ilvl w:val="1"/>
          <w:numId w:val="29"/>
        </w:numPr>
        <w:tabs>
          <w:tab w:val="left" w:pos="1318"/>
          <w:tab w:val="left" w:pos="131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CA31E8">
        <w:rPr>
          <w:rFonts w:ascii="Times New Roman" w:eastAsia="Times New Roman" w:hAnsi="Times New Roman" w:cs="Times New Roman"/>
          <w:sz w:val="24"/>
          <w:lang w:bidi="ru-RU"/>
        </w:rPr>
        <w:t>воспитание студентов как формирование у них духовных, нравственных ценностей и патриотических</w:t>
      </w:r>
      <w:r w:rsidRPr="00CA31E8">
        <w:rPr>
          <w:rFonts w:ascii="Times New Roman" w:eastAsia="Times New Roman" w:hAnsi="Times New Roman" w:cs="Times New Roman"/>
          <w:spacing w:val="5"/>
          <w:sz w:val="24"/>
          <w:lang w:bidi="ru-RU"/>
        </w:rPr>
        <w:t xml:space="preserve"> </w:t>
      </w:r>
      <w:r w:rsidRPr="00CA31E8">
        <w:rPr>
          <w:rFonts w:ascii="Times New Roman" w:eastAsia="Times New Roman" w:hAnsi="Times New Roman" w:cs="Times New Roman"/>
          <w:sz w:val="24"/>
          <w:lang w:bidi="ru-RU"/>
        </w:rPr>
        <w:t>убеждений;</w:t>
      </w:r>
    </w:p>
    <w:p w:rsidR="005D1C4D" w:rsidRPr="00CA31E8" w:rsidRDefault="005D1C4D" w:rsidP="00461873">
      <w:pPr>
        <w:widowControl w:val="0"/>
        <w:numPr>
          <w:ilvl w:val="1"/>
          <w:numId w:val="29"/>
        </w:numPr>
        <w:tabs>
          <w:tab w:val="left" w:pos="1318"/>
          <w:tab w:val="left" w:pos="131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CA31E8">
        <w:rPr>
          <w:rFonts w:ascii="Times New Roman" w:eastAsia="Times New Roman" w:hAnsi="Times New Roman" w:cs="Times New Roman"/>
          <w:sz w:val="24"/>
          <w:lang w:bidi="ru-RU"/>
        </w:rPr>
        <w:t>формирование общей исторической культуры студентов;</w:t>
      </w:r>
    </w:p>
    <w:p w:rsidR="005D1C4D" w:rsidRPr="00CA31E8" w:rsidRDefault="005D1C4D" w:rsidP="00461873">
      <w:pPr>
        <w:widowControl w:val="0"/>
        <w:numPr>
          <w:ilvl w:val="1"/>
          <w:numId w:val="29"/>
        </w:numPr>
        <w:tabs>
          <w:tab w:val="left" w:pos="1318"/>
          <w:tab w:val="left" w:pos="131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CA31E8">
        <w:rPr>
          <w:rFonts w:ascii="Times New Roman" w:eastAsia="Times New Roman" w:hAnsi="Times New Roman" w:cs="Times New Roman"/>
          <w:sz w:val="24"/>
          <w:lang w:bidi="ru-RU"/>
        </w:rPr>
        <w:t>организация самостоятельной работы и внеурочной деятельности</w:t>
      </w:r>
      <w:r w:rsidRPr="00CA31E8">
        <w:rPr>
          <w:rFonts w:ascii="Times New Roman" w:eastAsia="Times New Roman" w:hAnsi="Times New Roman" w:cs="Times New Roman"/>
          <w:spacing w:val="-3"/>
          <w:sz w:val="24"/>
          <w:lang w:bidi="ru-RU"/>
        </w:rPr>
        <w:t xml:space="preserve"> </w:t>
      </w:r>
      <w:r w:rsidRPr="00CA31E8">
        <w:rPr>
          <w:rFonts w:ascii="Times New Roman" w:eastAsia="Times New Roman" w:hAnsi="Times New Roman" w:cs="Times New Roman"/>
          <w:sz w:val="24"/>
          <w:lang w:bidi="ru-RU"/>
        </w:rPr>
        <w:t>студентов.</w:t>
      </w:r>
    </w:p>
    <w:p w:rsidR="005D1C4D" w:rsidRPr="00CA31E8" w:rsidRDefault="005D1C4D" w:rsidP="00461873">
      <w:pPr>
        <w:widowControl w:val="0"/>
        <w:numPr>
          <w:ilvl w:val="0"/>
          <w:numId w:val="28"/>
        </w:numPr>
        <w:tabs>
          <w:tab w:val="left" w:pos="1304"/>
        </w:tabs>
        <w:autoSpaceDE w:val="0"/>
        <w:autoSpaceDN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CA31E8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МЕСТО ДИСЦИПЛИНЫ В СТРУКТУРЕ ОБРАЗОВАТЕЛЬНОЙ ПРОГРАММЫ</w:t>
      </w:r>
    </w:p>
    <w:p w:rsidR="005D1C4D" w:rsidRPr="00CA31E8" w:rsidRDefault="005D1C4D" w:rsidP="00461873">
      <w:pPr>
        <w:widowControl w:val="0"/>
        <w:numPr>
          <w:ilvl w:val="1"/>
          <w:numId w:val="28"/>
        </w:numPr>
        <w:tabs>
          <w:tab w:val="left" w:pos="1649"/>
          <w:tab w:val="left" w:pos="165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CA31E8">
        <w:rPr>
          <w:rFonts w:ascii="Times New Roman" w:eastAsia="Times New Roman" w:hAnsi="Times New Roman" w:cs="Times New Roman"/>
          <w:b/>
          <w:sz w:val="24"/>
          <w:lang w:bidi="ru-RU"/>
        </w:rPr>
        <w:t xml:space="preserve">Цикл (раздел) ОП: </w:t>
      </w:r>
      <w:r w:rsidRPr="00CA31E8">
        <w:rPr>
          <w:rFonts w:ascii="Times New Roman" w:eastAsia="Times New Roman" w:hAnsi="Times New Roman" w:cs="Times New Roman"/>
          <w:sz w:val="24"/>
          <w:lang w:bidi="ru-RU"/>
        </w:rPr>
        <w:t>Б.1.В.ОД.5</w:t>
      </w:r>
      <w:r w:rsidRPr="00CA31E8">
        <w:rPr>
          <w:rFonts w:ascii="Times New Roman" w:eastAsia="Times New Roman" w:hAnsi="Times New Roman" w:cs="Times New Roman"/>
          <w:spacing w:val="-4"/>
          <w:sz w:val="24"/>
          <w:lang w:bidi="ru-RU"/>
        </w:rPr>
        <w:t xml:space="preserve"> </w:t>
      </w:r>
      <w:r w:rsidRPr="00CA31E8">
        <w:rPr>
          <w:rFonts w:ascii="Times New Roman" w:eastAsia="Times New Roman" w:hAnsi="Times New Roman" w:cs="Times New Roman"/>
          <w:sz w:val="24"/>
          <w:lang w:bidi="ru-RU"/>
        </w:rPr>
        <w:t>.</w:t>
      </w:r>
    </w:p>
    <w:p w:rsidR="005D1C4D" w:rsidRPr="00CA31E8" w:rsidRDefault="005D1C4D" w:rsidP="00461873">
      <w:pPr>
        <w:widowControl w:val="0"/>
        <w:numPr>
          <w:ilvl w:val="1"/>
          <w:numId w:val="28"/>
        </w:numPr>
        <w:tabs>
          <w:tab w:val="left" w:pos="1649"/>
          <w:tab w:val="left" w:pos="1650"/>
        </w:tabs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CA31E8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Связь с другими дисциплинами учебного</w:t>
      </w:r>
      <w:r w:rsidRPr="00CA31E8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bidi="ru-RU"/>
        </w:rPr>
        <w:t xml:space="preserve"> </w:t>
      </w:r>
      <w:r w:rsidRPr="00CA31E8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плана</w:t>
      </w: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02"/>
        <w:gridCol w:w="5325"/>
      </w:tblGrid>
      <w:tr w:rsidR="005D1C4D" w:rsidRPr="00CA31E8" w:rsidTr="00782F73">
        <w:trPr>
          <w:trHeight w:val="318"/>
        </w:trPr>
        <w:tc>
          <w:tcPr>
            <w:tcW w:w="4502" w:type="dxa"/>
          </w:tcPr>
          <w:p w:rsidR="005D1C4D" w:rsidRPr="00CA31E8" w:rsidRDefault="005D1C4D" w:rsidP="00782F73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CA31E8">
              <w:rPr>
                <w:rFonts w:ascii="Times New Roman" w:eastAsia="Times New Roman" w:hAnsi="Times New Roman" w:cs="Times New Roman"/>
                <w:sz w:val="24"/>
                <w:lang w:bidi="ru-RU"/>
              </w:rPr>
              <w:t>Перечень предшествующих дисциплин</w:t>
            </w:r>
          </w:p>
        </w:tc>
        <w:tc>
          <w:tcPr>
            <w:tcW w:w="5325" w:type="dxa"/>
          </w:tcPr>
          <w:p w:rsidR="005D1C4D" w:rsidRPr="00CA31E8" w:rsidRDefault="005D1C4D" w:rsidP="00782F73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CA31E8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Перечень последующих дисциплин, видов работ</w:t>
            </w:r>
          </w:p>
        </w:tc>
      </w:tr>
      <w:tr w:rsidR="005D1C4D" w:rsidRPr="00CA31E8" w:rsidTr="00782F73">
        <w:trPr>
          <w:trHeight w:val="633"/>
        </w:trPr>
        <w:tc>
          <w:tcPr>
            <w:tcW w:w="4502" w:type="dxa"/>
          </w:tcPr>
          <w:p w:rsidR="005D1C4D" w:rsidRPr="00CA31E8" w:rsidRDefault="005D1C4D" w:rsidP="00782F73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CA31E8">
              <w:rPr>
                <w:rFonts w:ascii="Times New Roman" w:eastAsia="Times New Roman" w:hAnsi="Times New Roman" w:cs="Times New Roman"/>
                <w:sz w:val="24"/>
                <w:lang w:bidi="ru-RU"/>
              </w:rPr>
              <w:t>«История России» (школьный курс)</w:t>
            </w:r>
          </w:p>
        </w:tc>
        <w:tc>
          <w:tcPr>
            <w:tcW w:w="5325" w:type="dxa"/>
          </w:tcPr>
          <w:p w:rsidR="005D1C4D" w:rsidRPr="00CA31E8" w:rsidRDefault="005D1C4D" w:rsidP="00782F73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CA31E8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 xml:space="preserve">История России </w:t>
            </w:r>
            <w:r w:rsidRPr="00CA31E8">
              <w:rPr>
                <w:rFonts w:ascii="Times New Roman" w:eastAsia="Times New Roman" w:hAnsi="Times New Roman" w:cs="Times New Roman"/>
                <w:sz w:val="24"/>
                <w:lang w:bidi="ru-RU"/>
              </w:rPr>
              <w:t>XVIII</w:t>
            </w:r>
            <w:r w:rsidRPr="00CA31E8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 xml:space="preserve"> в.; История России </w:t>
            </w:r>
            <w:r w:rsidRPr="00CA31E8">
              <w:rPr>
                <w:rFonts w:ascii="Times New Roman" w:eastAsia="Times New Roman" w:hAnsi="Times New Roman" w:cs="Times New Roman"/>
                <w:sz w:val="24"/>
                <w:lang w:bidi="ru-RU"/>
              </w:rPr>
              <w:t>XIX</w:t>
            </w:r>
            <w:r w:rsidRPr="00CA31E8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 xml:space="preserve"> в.;</w:t>
            </w:r>
          </w:p>
          <w:p w:rsidR="005D1C4D" w:rsidRPr="00CA31E8" w:rsidRDefault="005D1C4D" w:rsidP="00782F73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CA31E8">
              <w:rPr>
                <w:rFonts w:ascii="Times New Roman" w:eastAsia="Times New Roman" w:hAnsi="Times New Roman" w:cs="Times New Roman"/>
                <w:sz w:val="24"/>
                <w:lang w:bidi="ru-RU"/>
              </w:rPr>
              <w:t>Новейшая история России</w:t>
            </w:r>
          </w:p>
        </w:tc>
      </w:tr>
    </w:tbl>
    <w:p w:rsidR="005D1C4D" w:rsidRPr="00CA31E8" w:rsidRDefault="005D1C4D" w:rsidP="00461873">
      <w:pPr>
        <w:widowControl w:val="0"/>
        <w:numPr>
          <w:ilvl w:val="0"/>
          <w:numId w:val="28"/>
        </w:numPr>
        <w:tabs>
          <w:tab w:val="left" w:pos="130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CA31E8">
        <w:rPr>
          <w:rFonts w:ascii="Times New Roman" w:eastAsia="Times New Roman" w:hAnsi="Times New Roman" w:cs="Times New Roman"/>
          <w:b/>
          <w:sz w:val="24"/>
          <w:lang w:bidi="ru-RU"/>
        </w:rPr>
        <w:t xml:space="preserve">ТРЕБОВАНИЯ К РЕЗУЛЬТАТАМ ОСВОЕНИЯ ДИСЦИПЛИНЫ </w:t>
      </w:r>
      <w:r w:rsidRPr="00CA31E8">
        <w:rPr>
          <w:rFonts w:ascii="Times New Roman" w:eastAsia="Times New Roman" w:hAnsi="Times New Roman" w:cs="Times New Roman"/>
          <w:sz w:val="24"/>
          <w:lang w:bidi="ru-RU"/>
        </w:rPr>
        <w:t>Студент должен</w:t>
      </w:r>
      <w:r w:rsidRPr="00CA31E8">
        <w:rPr>
          <w:rFonts w:ascii="Times New Roman" w:eastAsia="Times New Roman" w:hAnsi="Times New Roman" w:cs="Times New Roman"/>
          <w:spacing w:val="-1"/>
          <w:sz w:val="24"/>
          <w:lang w:bidi="ru-RU"/>
        </w:rPr>
        <w:t xml:space="preserve"> </w:t>
      </w:r>
      <w:r w:rsidRPr="00CA31E8">
        <w:rPr>
          <w:rFonts w:ascii="Times New Roman" w:eastAsia="Times New Roman" w:hAnsi="Times New Roman" w:cs="Times New Roman"/>
          <w:sz w:val="24"/>
          <w:lang w:bidi="ru-RU"/>
        </w:rPr>
        <w:t>знать:</w:t>
      </w:r>
    </w:p>
    <w:p w:rsidR="005D1C4D" w:rsidRPr="00CA31E8" w:rsidRDefault="005D1C4D" w:rsidP="00782F7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CA31E8">
        <w:rPr>
          <w:rFonts w:ascii="Times New Roman" w:eastAsia="Times New Roman" w:hAnsi="Times New Roman" w:cs="Times New Roman"/>
          <w:sz w:val="24"/>
          <w:szCs w:val="24"/>
          <w:lang w:bidi="ru-RU"/>
        </w:rPr>
        <w:t>основные этапы и закономерности исторического развития России V- XVII в. (ОК-2); периоды истории России с древнейших времён до конца XVII в., характеризующие целостность исторического процесса (СК-1); основные научные подходы, интерпретирующие единство и многообразие общественно-исторического процесса России с древнейших времён до конца XVII в. (СК-4); основные принципы и методы исторического познания по истории России с древнейших времён до конца XVII в.</w:t>
      </w:r>
      <w:r w:rsidRPr="00CA31E8">
        <w:rPr>
          <w:rFonts w:ascii="Times New Roman" w:eastAsia="Times New Roman" w:hAnsi="Times New Roman" w:cs="Times New Roman"/>
          <w:spacing w:val="-7"/>
          <w:sz w:val="24"/>
          <w:szCs w:val="24"/>
          <w:lang w:bidi="ru-RU"/>
        </w:rPr>
        <w:t xml:space="preserve"> </w:t>
      </w:r>
      <w:r w:rsidRPr="00CA31E8">
        <w:rPr>
          <w:rFonts w:ascii="Times New Roman" w:eastAsia="Times New Roman" w:hAnsi="Times New Roman" w:cs="Times New Roman"/>
          <w:sz w:val="24"/>
          <w:szCs w:val="24"/>
          <w:lang w:bidi="ru-RU"/>
        </w:rPr>
        <w:t>(СК-6).</w:t>
      </w:r>
    </w:p>
    <w:p w:rsidR="005D1C4D" w:rsidRPr="00CA31E8" w:rsidRDefault="005D1C4D" w:rsidP="00782F7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CA31E8">
        <w:rPr>
          <w:rFonts w:ascii="Times New Roman" w:eastAsia="Times New Roman" w:hAnsi="Times New Roman" w:cs="Times New Roman"/>
          <w:sz w:val="24"/>
          <w:szCs w:val="24"/>
          <w:lang w:bidi="ru-RU"/>
        </w:rPr>
        <w:t>Студент должен уметь:</w:t>
      </w:r>
    </w:p>
    <w:p w:rsidR="005D1C4D" w:rsidRDefault="005D1C4D" w:rsidP="00782F73">
      <w:pPr>
        <w:widowControl w:val="0"/>
        <w:tabs>
          <w:tab w:val="left" w:pos="889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CA31E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осмысливать процессы, события и явления истории России V- XVII в. в. в их динамике и взаимосвязи (ОК-2); анализировать исторические периоды истории России V- XVII в. и соотносить  их  на  национальном  и  глобальном  уровнях </w:t>
      </w:r>
      <w:r w:rsidRPr="00CA31E8">
        <w:rPr>
          <w:rFonts w:ascii="Times New Roman" w:eastAsia="Times New Roman" w:hAnsi="Times New Roman" w:cs="Times New Roman"/>
          <w:spacing w:val="33"/>
          <w:sz w:val="24"/>
          <w:szCs w:val="24"/>
          <w:lang w:bidi="ru-RU"/>
        </w:rPr>
        <w:t xml:space="preserve"> </w:t>
      </w:r>
      <w:r w:rsidRPr="00CA31E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(СК-1); </w:t>
      </w:r>
      <w:r w:rsidRPr="00CA31E8">
        <w:rPr>
          <w:rFonts w:ascii="Times New Roman" w:eastAsia="Times New Roman" w:hAnsi="Times New Roman" w:cs="Times New Roman"/>
          <w:spacing w:val="6"/>
          <w:sz w:val="24"/>
          <w:szCs w:val="24"/>
          <w:lang w:bidi="ru-RU"/>
        </w:rPr>
        <w:t xml:space="preserve"> </w:t>
      </w:r>
      <w:r w:rsidRPr="00CA31E8">
        <w:rPr>
          <w:rFonts w:ascii="Times New Roman" w:eastAsia="Times New Roman" w:hAnsi="Times New Roman" w:cs="Times New Roman"/>
          <w:sz w:val="24"/>
          <w:szCs w:val="24"/>
          <w:lang w:bidi="ru-RU"/>
        </w:rPr>
        <w:t>понимать</w:t>
      </w:r>
      <w:r w:rsidRPr="00CA31E8">
        <w:rPr>
          <w:rFonts w:ascii="Times New Roman" w:eastAsia="Times New Roman" w:hAnsi="Times New Roman" w:cs="Times New Roman"/>
          <w:spacing w:val="-3"/>
          <w:sz w:val="24"/>
          <w:szCs w:val="24"/>
          <w:lang w:bidi="ru-RU"/>
        </w:rPr>
        <w:t xml:space="preserve">основные </w:t>
      </w:r>
      <w:r w:rsidRPr="00CA31E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общественные процессы, анализировать ключевые исторические события и явления по истории России V- XVII в. и соотносить их на национальном и </w:t>
      </w:r>
      <w:r w:rsidRPr="00CA31E8">
        <w:rPr>
          <w:rFonts w:ascii="Times New Roman" w:eastAsia="Times New Roman" w:hAnsi="Times New Roman" w:cs="Times New Roman"/>
          <w:sz w:val="24"/>
          <w:szCs w:val="24"/>
          <w:lang w:bidi="ru-RU"/>
        </w:rPr>
        <w:lastRenderedPageBreak/>
        <w:t>глобальном уровнях (СК-2); понимать основные научные концепции, объясняющие общее и особенное в общественно- историческом развитии России V- XVII в. (СК-4); обосновывать собственную методологическую позицию по истории России V- XVII в.</w:t>
      </w:r>
      <w:r w:rsidRPr="00CA31E8">
        <w:rPr>
          <w:rFonts w:ascii="Times New Roman" w:eastAsia="Times New Roman" w:hAnsi="Times New Roman" w:cs="Times New Roman"/>
          <w:spacing w:val="47"/>
          <w:sz w:val="24"/>
          <w:szCs w:val="24"/>
          <w:lang w:bidi="ru-RU"/>
        </w:rPr>
        <w:t xml:space="preserve"> </w:t>
      </w:r>
      <w:r w:rsidRPr="00CA31E8">
        <w:rPr>
          <w:rFonts w:ascii="Times New Roman" w:eastAsia="Times New Roman" w:hAnsi="Times New Roman" w:cs="Times New Roman"/>
          <w:sz w:val="24"/>
          <w:szCs w:val="24"/>
          <w:lang w:bidi="ru-RU"/>
        </w:rPr>
        <w:t>(СК-6).</w:t>
      </w:r>
    </w:p>
    <w:p w:rsidR="005D1C4D" w:rsidRDefault="005D1C4D" w:rsidP="00782F73">
      <w:pPr>
        <w:pStyle w:val="af2"/>
        <w:ind w:left="0" w:firstLine="709"/>
        <w:jc w:val="both"/>
      </w:pPr>
      <w:r>
        <w:t>Студент должен владеть:</w:t>
      </w:r>
    </w:p>
    <w:p w:rsidR="005D1C4D" w:rsidRDefault="005D1C4D" w:rsidP="00782F73">
      <w:pPr>
        <w:pStyle w:val="af2"/>
        <w:ind w:left="0" w:firstLine="709"/>
        <w:jc w:val="both"/>
      </w:pPr>
      <w:r>
        <w:t>технологиями научного анализа, использования и обновления знаний по истории России</w:t>
      </w:r>
      <w:r>
        <w:rPr>
          <w:spacing w:val="51"/>
        </w:rPr>
        <w:t xml:space="preserve"> </w:t>
      </w:r>
      <w:r>
        <w:t>V-</w:t>
      </w:r>
      <w:r w:rsidRPr="00CA31E8">
        <w:t xml:space="preserve"> </w:t>
      </w:r>
      <w:r>
        <w:t>XVII в. (ОК-2); основными подходами в периодизации истории России V- XVII в. и соотносить их на национальном и глобальном уровнях (СК-1); сравнительно-историческим и ретроспективным методами, позволяющими раскрыть особенности различных этапов истории России V- XVII в. (СК-2); технологиями научного анализа позволяющими понимать научные концепции, объясняющие единство и многообразие общественно-исторического процесса России V- XVII в. (СК-4); навыками практического применения принципов и методов при анализе проблем по истории России V- XVII в. (СК-6).</w:t>
      </w:r>
    </w:p>
    <w:p w:rsidR="005D1C4D" w:rsidRDefault="005D1C4D" w:rsidP="00782F73">
      <w:pPr>
        <w:pStyle w:val="af2"/>
        <w:ind w:left="0" w:firstLine="709"/>
        <w:jc w:val="both"/>
      </w:pPr>
      <w:r>
        <w:t xml:space="preserve">У студента должны быть сформированы </w:t>
      </w:r>
      <w:r w:rsidRPr="00CA31E8">
        <w:t>элементы</w:t>
      </w:r>
      <w:r>
        <w:rPr>
          <w:color w:val="FF0000"/>
        </w:rPr>
        <w:t xml:space="preserve"> </w:t>
      </w:r>
      <w:r>
        <w:t>следующих компетенций:</w:t>
      </w:r>
    </w:p>
    <w:p w:rsidR="005D1C4D" w:rsidRDefault="005D1C4D" w:rsidP="00782F73">
      <w:pPr>
        <w:pStyle w:val="af2"/>
        <w:ind w:left="0" w:firstLine="709"/>
        <w:jc w:val="both"/>
      </w:pPr>
      <w:r>
        <w:t>ОК-2: способностью анализировать основные этапы и закономерности исторического развития для формирования патриотизма и гражданской позиции;</w:t>
      </w:r>
    </w:p>
    <w:p w:rsidR="005D1C4D" w:rsidRDefault="005D1C4D" w:rsidP="00782F73">
      <w:pPr>
        <w:pStyle w:val="af2"/>
        <w:ind w:left="0" w:firstLine="709"/>
        <w:jc w:val="both"/>
      </w:pPr>
      <w:r>
        <w:t>СК-1: способностью определять пространственные рамки исторических процессов и явлений на локальном, национальном и глобальном уровнях</w:t>
      </w:r>
    </w:p>
    <w:p w:rsidR="005D1C4D" w:rsidRDefault="005D1C4D" w:rsidP="00782F73">
      <w:pPr>
        <w:pStyle w:val="af2"/>
        <w:ind w:left="0" w:firstLine="709"/>
        <w:jc w:val="both"/>
      </w:pPr>
      <w:r>
        <w:t>СК-2: способностью анализировать исторические события, явления и процессы в их темпоральной характеристики;</w:t>
      </w:r>
    </w:p>
    <w:p w:rsidR="005D1C4D" w:rsidRDefault="005D1C4D" w:rsidP="00782F73">
      <w:pPr>
        <w:pStyle w:val="af2"/>
        <w:ind w:left="0" w:firstLine="709"/>
        <w:jc w:val="both"/>
      </w:pPr>
      <w:r>
        <w:t>СК-4: способностью ориентироваться в научных концепциях, объясняющих единство и многообразие исторического процесса, специфику интерпретации прошлого различными школами и направлениями в исторической науке;</w:t>
      </w:r>
    </w:p>
    <w:p w:rsidR="005D1C4D" w:rsidRDefault="005D1C4D" w:rsidP="00782F73">
      <w:pPr>
        <w:pStyle w:val="af2"/>
        <w:ind w:left="0" w:firstLine="709"/>
        <w:jc w:val="both"/>
      </w:pPr>
      <w:r>
        <w:t>СК-6: способностью использовать общенаучные принципы и методы познания при анализе конкретно-исторических проблем.</w:t>
      </w:r>
    </w:p>
    <w:p w:rsidR="005D1C4D" w:rsidRPr="00CA31E8" w:rsidRDefault="005D1C4D" w:rsidP="00782F73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31E8">
        <w:rPr>
          <w:rFonts w:ascii="Times New Roman" w:eastAsia="Calibri" w:hAnsi="Times New Roman" w:cs="Times New Roman"/>
          <w:sz w:val="28"/>
          <w:szCs w:val="28"/>
          <w:lang w:eastAsia="en-US"/>
        </w:rPr>
        <w:t>4.</w:t>
      </w:r>
      <w:r w:rsidRPr="00CA31E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Дисциплина участвует в формировании компетенций:</w:t>
      </w:r>
    </w:p>
    <w:p w:rsidR="005D1C4D" w:rsidRDefault="005D1C4D" w:rsidP="00782F73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31E8">
        <w:rPr>
          <w:rFonts w:ascii="Times New Roman" w:eastAsia="Calibri" w:hAnsi="Times New Roman" w:cs="Times New Roman"/>
          <w:sz w:val="28"/>
          <w:szCs w:val="28"/>
          <w:lang w:eastAsia="en-US"/>
        </w:rPr>
        <w:t>ОК-2; ПК-1; СК-1; СК-2; СК-4; СК-6</w:t>
      </w:r>
    </w:p>
    <w:p w:rsidR="005D1C4D" w:rsidRPr="00CA31E8" w:rsidRDefault="005D1C4D" w:rsidP="00782F73">
      <w:p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CA31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5.</w:t>
      </w:r>
      <w:r w:rsidRPr="00CA31E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Общая трудоемкость </w:t>
      </w:r>
      <w:r w:rsidRPr="00CA31E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(в ЗЕТ): 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1</w:t>
      </w:r>
      <w:r w:rsidRPr="00CA31E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2 ЗЕТ.</w:t>
      </w:r>
    </w:p>
    <w:p w:rsidR="005D1C4D" w:rsidRPr="00CA31E8" w:rsidRDefault="005D1C4D" w:rsidP="00782F73">
      <w:p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CA31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6.</w:t>
      </w:r>
      <w:r w:rsidRPr="00CA31E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Форма контроля: </w:t>
      </w:r>
      <w:r w:rsidRPr="00CA31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экзамен.</w:t>
      </w:r>
    </w:p>
    <w:p w:rsidR="005D1C4D" w:rsidRPr="00CA31E8" w:rsidRDefault="005D1C4D" w:rsidP="00782F73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A31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7.</w:t>
      </w:r>
      <w:r w:rsidRPr="00CA31E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Сведения о профессорско-преподавательском составе:</w:t>
      </w:r>
    </w:p>
    <w:p w:rsidR="005D1C4D" w:rsidRPr="00CA31E8" w:rsidRDefault="005D1C4D" w:rsidP="00782F73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Гуров М.И., канд.ист.наук., доцент</w:t>
      </w:r>
    </w:p>
    <w:p w:rsidR="005D1C4D" w:rsidRDefault="005D1C4D" w:rsidP="00782F73">
      <w:pPr>
        <w:pStyle w:val="af2"/>
        <w:ind w:left="0" w:firstLine="709"/>
        <w:jc w:val="both"/>
      </w:pPr>
    </w:p>
    <w:p w:rsidR="005D1C4D" w:rsidRPr="00CA31E8" w:rsidRDefault="005D1C4D" w:rsidP="00782F73">
      <w:pPr>
        <w:widowControl w:val="0"/>
        <w:tabs>
          <w:tab w:val="left" w:pos="889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5D1C4D" w:rsidRDefault="005D1C4D" w:rsidP="00782F73">
      <w:pPr>
        <w:spacing w:after="0" w:line="240" w:lineRule="auto"/>
        <w:ind w:firstLine="709"/>
        <w:jc w:val="both"/>
      </w:pPr>
    </w:p>
    <w:p w:rsidR="005D1C4D" w:rsidRPr="008E0CF4" w:rsidRDefault="005D1C4D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C4D" w:rsidRPr="008E0CF4" w:rsidRDefault="005D1C4D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C4D" w:rsidRPr="008E0CF4" w:rsidRDefault="005D1C4D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C4D" w:rsidRPr="008E0CF4" w:rsidRDefault="005D1C4D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C4D" w:rsidRPr="008E0CF4" w:rsidRDefault="005D1C4D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C4D" w:rsidRPr="008E0CF4" w:rsidRDefault="005D1C4D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C4D" w:rsidRPr="008E0CF4" w:rsidRDefault="005D1C4D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C4D" w:rsidRPr="008E0CF4" w:rsidRDefault="005D1C4D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C4D" w:rsidRPr="008E0CF4" w:rsidRDefault="005D1C4D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C4D" w:rsidRPr="008E0CF4" w:rsidRDefault="005D1C4D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C4D" w:rsidRPr="008E0CF4" w:rsidRDefault="005D1C4D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C4D" w:rsidRPr="008E0CF4" w:rsidRDefault="005D1C4D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C4D" w:rsidRPr="008E0CF4" w:rsidRDefault="005D1C4D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C4D" w:rsidRPr="008E0CF4" w:rsidRDefault="005D1C4D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C4D" w:rsidRPr="008E0CF4" w:rsidRDefault="005D1C4D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C4D" w:rsidRPr="00741D8C" w:rsidRDefault="005D1C4D" w:rsidP="00782F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D8C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5D1C4D" w:rsidRPr="00741D8C" w:rsidRDefault="005D1C4D" w:rsidP="00782F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D8C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5D1C4D" w:rsidRPr="00741D8C" w:rsidRDefault="005D1C4D" w:rsidP="00782F73">
      <w:pPr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741D8C">
        <w:rPr>
          <w:rFonts w:ascii="Times New Roman" w:hAnsi="Times New Roman" w:cs="Times New Roman"/>
          <w:sz w:val="28"/>
          <w:szCs w:val="28"/>
          <w:u w:val="single"/>
        </w:rPr>
        <w:t xml:space="preserve">Б1.В.02 История России </w:t>
      </w:r>
      <w:r w:rsidRPr="00741D8C">
        <w:rPr>
          <w:rFonts w:ascii="Times New Roman" w:hAnsi="Times New Roman" w:cs="Times New Roman"/>
          <w:sz w:val="28"/>
          <w:szCs w:val="28"/>
          <w:u w:val="single"/>
          <w:lang w:val="en-US"/>
        </w:rPr>
        <w:t>XVIII</w:t>
      </w:r>
      <w:r w:rsidRPr="00741D8C">
        <w:rPr>
          <w:rFonts w:ascii="Times New Roman" w:hAnsi="Times New Roman" w:cs="Times New Roman"/>
          <w:sz w:val="28"/>
          <w:szCs w:val="28"/>
          <w:u w:val="single"/>
        </w:rPr>
        <w:t xml:space="preserve"> в.</w:t>
      </w:r>
    </w:p>
    <w:p w:rsidR="005D1C4D" w:rsidRPr="00741D8C" w:rsidRDefault="005D1C4D" w:rsidP="00782F73">
      <w:pPr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741D8C">
        <w:rPr>
          <w:rFonts w:ascii="Times New Roman" w:hAnsi="Times New Roman" w:cs="Times New Roman"/>
          <w:i/>
          <w:sz w:val="28"/>
          <w:szCs w:val="28"/>
          <w:vertAlign w:val="superscript"/>
        </w:rPr>
        <w:t>наименование дисциплины по учебному плану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D1C4D" w:rsidRPr="00741D8C" w:rsidTr="00782F73">
        <w:tc>
          <w:tcPr>
            <w:tcW w:w="4785" w:type="dxa"/>
          </w:tcPr>
          <w:p w:rsidR="005D1C4D" w:rsidRPr="00741D8C" w:rsidRDefault="005D1C4D" w:rsidP="00782F73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741D8C">
              <w:rPr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5D1C4D" w:rsidRPr="00741D8C" w:rsidRDefault="005D1C4D" w:rsidP="00782F73">
            <w:pPr>
              <w:spacing w:after="200" w:line="276" w:lineRule="auto"/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44.03.01</w:t>
            </w:r>
            <w:r w:rsidRPr="00741D8C">
              <w:rPr>
                <w:i/>
                <w:sz w:val="28"/>
                <w:szCs w:val="28"/>
              </w:rPr>
              <w:t xml:space="preserve"> «Педагогическое образование» </w:t>
            </w:r>
          </w:p>
        </w:tc>
      </w:tr>
      <w:tr w:rsidR="005D1C4D" w:rsidRPr="00741D8C" w:rsidTr="00782F73">
        <w:tc>
          <w:tcPr>
            <w:tcW w:w="4785" w:type="dxa"/>
          </w:tcPr>
          <w:p w:rsidR="005D1C4D" w:rsidRPr="00741D8C" w:rsidRDefault="005D1C4D" w:rsidP="00782F73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741D8C">
              <w:rPr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5D1C4D" w:rsidRPr="00741D8C" w:rsidRDefault="005D1C4D" w:rsidP="00782F73">
            <w:pPr>
              <w:spacing w:after="200" w:line="276" w:lineRule="auto"/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44.03.01.05</w:t>
            </w:r>
            <w:r w:rsidRPr="00741D8C">
              <w:rPr>
                <w:i/>
                <w:sz w:val="28"/>
                <w:szCs w:val="28"/>
              </w:rPr>
              <w:t xml:space="preserve"> «История» </w:t>
            </w:r>
          </w:p>
        </w:tc>
      </w:tr>
      <w:tr w:rsidR="005D1C4D" w:rsidRPr="00741D8C" w:rsidTr="00782F73">
        <w:tc>
          <w:tcPr>
            <w:tcW w:w="4785" w:type="dxa"/>
          </w:tcPr>
          <w:p w:rsidR="005D1C4D" w:rsidRPr="00741D8C" w:rsidRDefault="005D1C4D" w:rsidP="00782F73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741D8C">
              <w:rPr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5D1C4D" w:rsidRPr="00741D8C" w:rsidRDefault="005D1C4D" w:rsidP="00782F73">
            <w:pPr>
              <w:spacing w:after="200" w:line="276" w:lineRule="auto"/>
              <w:rPr>
                <w:b/>
                <w:i/>
                <w:sz w:val="28"/>
                <w:szCs w:val="28"/>
              </w:rPr>
            </w:pPr>
            <w:r w:rsidRPr="00741D8C">
              <w:rPr>
                <w:i/>
                <w:sz w:val="28"/>
                <w:szCs w:val="28"/>
              </w:rPr>
              <w:t>истории</w:t>
            </w:r>
          </w:p>
        </w:tc>
      </w:tr>
    </w:tbl>
    <w:p w:rsidR="005D1C4D" w:rsidRPr="00741D8C" w:rsidRDefault="005D1C4D" w:rsidP="00461873">
      <w:pPr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741D8C">
        <w:rPr>
          <w:rFonts w:ascii="Times New Roman" w:hAnsi="Times New Roman" w:cs="Times New Roman"/>
          <w:b/>
          <w:sz w:val="28"/>
          <w:szCs w:val="28"/>
        </w:rPr>
        <w:t xml:space="preserve">Цель изучения дисциплины: </w:t>
      </w:r>
    </w:p>
    <w:p w:rsidR="005D1C4D" w:rsidRPr="00741D8C" w:rsidRDefault="005D1C4D" w:rsidP="00782F73">
      <w:pPr>
        <w:rPr>
          <w:rFonts w:ascii="Times New Roman" w:hAnsi="Times New Roman" w:cs="Times New Roman"/>
          <w:sz w:val="28"/>
          <w:szCs w:val="28"/>
        </w:rPr>
      </w:pPr>
      <w:r w:rsidRPr="00741D8C">
        <w:rPr>
          <w:rFonts w:ascii="Times New Roman" w:hAnsi="Times New Roman" w:cs="Times New Roman"/>
          <w:sz w:val="28"/>
          <w:szCs w:val="28"/>
        </w:rPr>
        <w:t xml:space="preserve">- формирование систематизированных знаний об истории России  XVIII в.; </w:t>
      </w:r>
    </w:p>
    <w:p w:rsidR="005D1C4D" w:rsidRPr="00741D8C" w:rsidRDefault="005D1C4D" w:rsidP="00782F73">
      <w:pPr>
        <w:rPr>
          <w:rFonts w:ascii="Times New Roman" w:hAnsi="Times New Roman" w:cs="Times New Roman"/>
          <w:sz w:val="28"/>
          <w:szCs w:val="28"/>
        </w:rPr>
      </w:pPr>
      <w:r w:rsidRPr="00741D8C">
        <w:rPr>
          <w:rFonts w:ascii="Times New Roman" w:hAnsi="Times New Roman" w:cs="Times New Roman"/>
          <w:sz w:val="28"/>
          <w:szCs w:val="28"/>
        </w:rPr>
        <w:t>- овладение системой исторических знаний, развитие общей эрудиции и культуры;</w:t>
      </w:r>
    </w:p>
    <w:p w:rsidR="005D1C4D" w:rsidRPr="00741D8C" w:rsidRDefault="005D1C4D" w:rsidP="00782F73">
      <w:pPr>
        <w:rPr>
          <w:rFonts w:ascii="Times New Roman" w:hAnsi="Times New Roman" w:cs="Times New Roman"/>
          <w:sz w:val="28"/>
          <w:szCs w:val="28"/>
        </w:rPr>
      </w:pPr>
      <w:r w:rsidRPr="00741D8C">
        <w:rPr>
          <w:rFonts w:ascii="Times New Roman" w:hAnsi="Times New Roman" w:cs="Times New Roman"/>
          <w:sz w:val="28"/>
          <w:szCs w:val="28"/>
        </w:rPr>
        <w:t>-  воспитание гражданственности, патриотизма и ценностных ориентаций студента.</w:t>
      </w:r>
    </w:p>
    <w:p w:rsidR="005D1C4D" w:rsidRPr="00741D8C" w:rsidRDefault="005D1C4D" w:rsidP="00461873">
      <w:pPr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741D8C">
        <w:rPr>
          <w:rFonts w:ascii="Times New Roman" w:hAnsi="Times New Roman" w:cs="Times New Roman"/>
          <w:b/>
          <w:sz w:val="28"/>
          <w:szCs w:val="28"/>
        </w:rPr>
        <w:t xml:space="preserve"> Задачи изучения дисциплины:</w:t>
      </w:r>
      <w:r w:rsidRPr="00741D8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D1C4D" w:rsidRPr="00741D8C" w:rsidRDefault="005D1C4D" w:rsidP="00782F73">
      <w:pPr>
        <w:rPr>
          <w:rFonts w:ascii="Times New Roman" w:hAnsi="Times New Roman" w:cs="Times New Roman"/>
          <w:bCs/>
          <w:sz w:val="28"/>
          <w:szCs w:val="28"/>
        </w:rPr>
      </w:pPr>
      <w:r w:rsidRPr="00741D8C">
        <w:rPr>
          <w:rFonts w:ascii="Times New Roman" w:hAnsi="Times New Roman" w:cs="Times New Roman"/>
          <w:bCs/>
          <w:sz w:val="28"/>
          <w:szCs w:val="28"/>
        </w:rPr>
        <w:t>- формирование знаний и умений анализа основных этапов и закономерностей исторического развития, определения пространственных и временных рамок процессов и явлений общественной жизни в исторической ретроспективе и на современном этапе;</w:t>
      </w:r>
    </w:p>
    <w:p w:rsidR="005D1C4D" w:rsidRPr="00741D8C" w:rsidRDefault="005D1C4D" w:rsidP="00782F73">
      <w:pPr>
        <w:rPr>
          <w:rFonts w:ascii="Times New Roman" w:hAnsi="Times New Roman" w:cs="Times New Roman"/>
          <w:bCs/>
          <w:sz w:val="28"/>
          <w:szCs w:val="28"/>
        </w:rPr>
      </w:pPr>
      <w:r w:rsidRPr="00741D8C">
        <w:rPr>
          <w:rFonts w:ascii="Times New Roman" w:hAnsi="Times New Roman" w:cs="Times New Roman"/>
          <w:bCs/>
          <w:sz w:val="28"/>
          <w:szCs w:val="28"/>
        </w:rPr>
        <w:t>- формирование навыков использования исторического материала для воспитания патриотизма и гражданской позиции обучающихся в учебной и внеучебной деятельности</w:t>
      </w:r>
    </w:p>
    <w:p w:rsidR="005D1C4D" w:rsidRPr="00741D8C" w:rsidRDefault="005D1C4D" w:rsidP="00782F73">
      <w:pPr>
        <w:rPr>
          <w:rFonts w:ascii="Times New Roman" w:hAnsi="Times New Roman" w:cs="Times New Roman"/>
          <w:bCs/>
          <w:sz w:val="28"/>
          <w:szCs w:val="28"/>
        </w:rPr>
      </w:pPr>
      <w:r w:rsidRPr="00741D8C">
        <w:rPr>
          <w:rFonts w:ascii="Times New Roman" w:hAnsi="Times New Roman" w:cs="Times New Roman"/>
          <w:bCs/>
          <w:sz w:val="28"/>
          <w:szCs w:val="28"/>
        </w:rPr>
        <w:t>- формирование умений и навыков использования общенаучных принципов и методов познания при анализе конкретно-исторических проблем.</w:t>
      </w:r>
    </w:p>
    <w:p w:rsidR="005D1C4D" w:rsidRPr="00741D8C" w:rsidRDefault="005D1C4D" w:rsidP="00782F73">
      <w:pPr>
        <w:rPr>
          <w:rFonts w:ascii="Times New Roman" w:hAnsi="Times New Roman" w:cs="Times New Roman"/>
          <w:b/>
          <w:sz w:val="28"/>
          <w:szCs w:val="28"/>
        </w:rPr>
      </w:pPr>
      <w:r w:rsidRPr="00741D8C">
        <w:rPr>
          <w:rFonts w:ascii="Times New Roman" w:hAnsi="Times New Roman" w:cs="Times New Roman"/>
          <w:b/>
          <w:sz w:val="28"/>
          <w:szCs w:val="28"/>
        </w:rPr>
        <w:tab/>
      </w:r>
      <w:r w:rsidRPr="00741D8C">
        <w:rPr>
          <w:rFonts w:ascii="Times New Roman" w:hAnsi="Times New Roman" w:cs="Times New Roman"/>
          <w:sz w:val="28"/>
          <w:szCs w:val="28"/>
        </w:rPr>
        <w:t>3.</w:t>
      </w:r>
      <w:r w:rsidRPr="00741D8C">
        <w:rPr>
          <w:rFonts w:ascii="Times New Roman" w:hAnsi="Times New Roman" w:cs="Times New Roman"/>
          <w:b/>
          <w:sz w:val="28"/>
          <w:szCs w:val="28"/>
        </w:rPr>
        <w:t xml:space="preserve">   Результаты обучения по дисциплине.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9"/>
        <w:gridCol w:w="3754"/>
        <w:gridCol w:w="4996"/>
      </w:tblGrid>
      <w:tr w:rsidR="005D1C4D" w:rsidRPr="00741D8C" w:rsidTr="008E0CF4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5D1C4D" w:rsidRPr="00741D8C" w:rsidRDefault="005D1C4D" w:rsidP="00782F7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1D8C">
              <w:rPr>
                <w:rFonts w:ascii="Times New Roman" w:hAnsi="Times New Roman" w:cs="Times New Roman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4996" w:type="dxa"/>
            <w:vMerge w:val="restart"/>
            <w:shd w:val="clear" w:color="auto" w:fill="auto"/>
          </w:tcPr>
          <w:p w:rsidR="005D1C4D" w:rsidRPr="00741D8C" w:rsidRDefault="005D1C4D" w:rsidP="00782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D8C">
              <w:rPr>
                <w:rFonts w:ascii="Times New Roman" w:hAnsi="Times New Roman" w:cs="Times New Roman"/>
                <w:sz w:val="28"/>
                <w:szCs w:val="28"/>
              </w:rPr>
              <w:t>Осваиваемые</w:t>
            </w:r>
          </w:p>
          <w:p w:rsidR="005D1C4D" w:rsidRPr="00741D8C" w:rsidRDefault="005D1C4D" w:rsidP="00782F7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1D8C">
              <w:rPr>
                <w:rFonts w:ascii="Times New Roman" w:hAnsi="Times New Roman" w:cs="Times New Roman"/>
                <w:sz w:val="28"/>
                <w:szCs w:val="28"/>
              </w:rPr>
              <w:t>знания, умения, владения</w:t>
            </w:r>
          </w:p>
        </w:tc>
      </w:tr>
      <w:tr w:rsidR="005D1C4D" w:rsidRPr="00741D8C" w:rsidTr="008E0CF4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5D1C4D" w:rsidRPr="00741D8C" w:rsidRDefault="005D1C4D" w:rsidP="00782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D8C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5D1C4D" w:rsidRPr="00741D8C" w:rsidRDefault="005D1C4D" w:rsidP="00782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D8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996" w:type="dxa"/>
            <w:vMerge/>
            <w:shd w:val="clear" w:color="auto" w:fill="auto"/>
          </w:tcPr>
          <w:p w:rsidR="005D1C4D" w:rsidRPr="00741D8C" w:rsidRDefault="005D1C4D" w:rsidP="00782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C4D" w:rsidRPr="00741D8C" w:rsidTr="008E0CF4">
        <w:trPr>
          <w:trHeight w:val="242"/>
        </w:trPr>
        <w:tc>
          <w:tcPr>
            <w:tcW w:w="9889" w:type="dxa"/>
            <w:gridSpan w:val="3"/>
            <w:shd w:val="clear" w:color="auto" w:fill="auto"/>
          </w:tcPr>
          <w:p w:rsidR="005D1C4D" w:rsidRPr="00741D8C" w:rsidRDefault="005D1C4D" w:rsidP="00782F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41D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Общекультурные компетенции (ОК) </w:t>
            </w:r>
          </w:p>
        </w:tc>
      </w:tr>
      <w:tr w:rsidR="005D1C4D" w:rsidRPr="00741D8C" w:rsidTr="008E0CF4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5D1C4D" w:rsidRPr="00741D8C" w:rsidRDefault="005D1C4D" w:rsidP="00782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D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ОК-2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5D1C4D" w:rsidRPr="00741D8C" w:rsidRDefault="005D1C4D" w:rsidP="00782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D8C">
              <w:rPr>
                <w:rFonts w:ascii="Times New Roman" w:hAnsi="Times New Roman" w:cs="Times New Roman"/>
                <w:sz w:val="28"/>
                <w:szCs w:val="28"/>
              </w:rPr>
              <w:t>способностью анализировать основные этапы и закономерности исторического развития для формирования гражданской позиции</w:t>
            </w:r>
          </w:p>
        </w:tc>
        <w:tc>
          <w:tcPr>
            <w:tcW w:w="4996" w:type="dxa"/>
            <w:shd w:val="clear" w:color="auto" w:fill="auto"/>
          </w:tcPr>
          <w:p w:rsidR="005D1C4D" w:rsidRPr="00741D8C" w:rsidRDefault="005D1C4D" w:rsidP="00782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D8C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Pr="00741D8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движущие силы, основные этапы, закономерности и многовариантность исторического развития</w:t>
            </w:r>
          </w:p>
        </w:tc>
      </w:tr>
      <w:tr w:rsidR="005D1C4D" w:rsidRPr="00741D8C" w:rsidTr="008E0CF4">
        <w:tc>
          <w:tcPr>
            <w:tcW w:w="1139" w:type="dxa"/>
            <w:vMerge/>
            <w:shd w:val="clear" w:color="auto" w:fill="auto"/>
          </w:tcPr>
          <w:p w:rsidR="005D1C4D" w:rsidRPr="00741D8C" w:rsidRDefault="005D1C4D" w:rsidP="00782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5D1C4D" w:rsidRPr="00741D8C" w:rsidRDefault="005D1C4D" w:rsidP="00782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6" w:type="dxa"/>
            <w:shd w:val="clear" w:color="auto" w:fill="auto"/>
          </w:tcPr>
          <w:p w:rsidR="005D1C4D" w:rsidRPr="00741D8C" w:rsidRDefault="005D1C4D" w:rsidP="00782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D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 </w:t>
            </w:r>
            <w:r w:rsidRPr="00741D8C">
              <w:rPr>
                <w:rFonts w:ascii="Times New Roman" w:hAnsi="Times New Roman" w:cs="Times New Roman"/>
                <w:bCs/>
                <w:sz w:val="28"/>
                <w:szCs w:val="28"/>
              </w:rPr>
              <w:t>расширять общую эрудицию на основе интереса к историческому наследию; р</w:t>
            </w:r>
            <w:r w:rsidRPr="00741D8C">
              <w:rPr>
                <w:rFonts w:ascii="Times New Roman" w:hAnsi="Times New Roman" w:cs="Times New Roman"/>
                <w:sz w:val="28"/>
                <w:szCs w:val="28"/>
              </w:rPr>
              <w:t>азличать в полученной информации факты, мнения, версии, научные гипотезы и концепции</w:t>
            </w:r>
          </w:p>
        </w:tc>
      </w:tr>
      <w:tr w:rsidR="005D1C4D" w:rsidRPr="00741D8C" w:rsidTr="008E0CF4">
        <w:tc>
          <w:tcPr>
            <w:tcW w:w="1139" w:type="dxa"/>
            <w:vMerge/>
            <w:shd w:val="clear" w:color="auto" w:fill="auto"/>
          </w:tcPr>
          <w:p w:rsidR="005D1C4D" w:rsidRPr="00741D8C" w:rsidRDefault="005D1C4D" w:rsidP="00782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5D1C4D" w:rsidRPr="00741D8C" w:rsidRDefault="005D1C4D" w:rsidP="00782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6" w:type="dxa"/>
            <w:shd w:val="clear" w:color="auto" w:fill="auto"/>
          </w:tcPr>
          <w:p w:rsidR="005D1C4D" w:rsidRPr="00741D8C" w:rsidRDefault="005D1C4D" w:rsidP="00782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D8C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741D8C">
              <w:rPr>
                <w:rFonts w:ascii="Times New Roman" w:hAnsi="Times New Roman" w:cs="Times New Roman"/>
                <w:sz w:val="28"/>
                <w:szCs w:val="28"/>
              </w:rPr>
              <w:t xml:space="preserve"> навыками анализа исторических документов; «русским историческим языком», основной специальной терминологией </w:t>
            </w:r>
          </w:p>
        </w:tc>
      </w:tr>
      <w:tr w:rsidR="005D1C4D" w:rsidRPr="00741D8C" w:rsidTr="008E0CF4">
        <w:trPr>
          <w:trHeight w:val="242"/>
        </w:trPr>
        <w:tc>
          <w:tcPr>
            <w:tcW w:w="9889" w:type="dxa"/>
            <w:gridSpan w:val="3"/>
            <w:shd w:val="clear" w:color="auto" w:fill="auto"/>
          </w:tcPr>
          <w:p w:rsidR="005D1C4D" w:rsidRPr="00741D8C" w:rsidRDefault="005D1C4D" w:rsidP="00782F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41D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Профессиональные компетенции (ПК) </w:t>
            </w:r>
          </w:p>
        </w:tc>
      </w:tr>
      <w:tr w:rsidR="005D1C4D" w:rsidRPr="00741D8C" w:rsidTr="008E0CF4">
        <w:trPr>
          <w:trHeight w:val="242"/>
        </w:trPr>
        <w:tc>
          <w:tcPr>
            <w:tcW w:w="1139" w:type="dxa"/>
            <w:shd w:val="clear" w:color="auto" w:fill="auto"/>
          </w:tcPr>
          <w:p w:rsidR="005D1C4D" w:rsidRPr="00741D8C" w:rsidRDefault="005D1C4D" w:rsidP="00782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D8C">
              <w:rPr>
                <w:rFonts w:ascii="Times New Roman" w:hAnsi="Times New Roman" w:cs="Times New Roman"/>
                <w:sz w:val="28"/>
                <w:szCs w:val="28"/>
              </w:rPr>
              <w:t>ПК-1</w:t>
            </w:r>
          </w:p>
        </w:tc>
        <w:tc>
          <w:tcPr>
            <w:tcW w:w="3754" w:type="dxa"/>
            <w:shd w:val="clear" w:color="auto" w:fill="auto"/>
          </w:tcPr>
          <w:p w:rsidR="005D1C4D" w:rsidRPr="00741D8C" w:rsidRDefault="005D1C4D" w:rsidP="00782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D8C">
              <w:rPr>
                <w:rFonts w:ascii="Times New Roman" w:hAnsi="Times New Roman" w:cs="Times New Roman"/>
                <w:sz w:val="28"/>
                <w:szCs w:val="28"/>
              </w:rPr>
              <w:t>готовностью реализовывать образовательные программы по учебным предметам в соответствии с требованиями образовательных стандартов</w:t>
            </w:r>
          </w:p>
        </w:tc>
        <w:tc>
          <w:tcPr>
            <w:tcW w:w="4996" w:type="dxa"/>
            <w:shd w:val="clear" w:color="auto" w:fill="auto"/>
          </w:tcPr>
          <w:p w:rsidR="005D1C4D" w:rsidRPr="00741D8C" w:rsidRDefault="005D1C4D" w:rsidP="00782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D8C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Pr="00741D8C">
              <w:rPr>
                <w:rFonts w:ascii="Times New Roman" w:hAnsi="Times New Roman" w:cs="Times New Roman"/>
                <w:sz w:val="28"/>
                <w:szCs w:val="28"/>
              </w:rPr>
              <w:t xml:space="preserve"> основные направления исторического процесса, как основы исторических исследований в области в области всеобщей и отечественной истории</w:t>
            </w:r>
          </w:p>
          <w:p w:rsidR="005D1C4D" w:rsidRPr="00741D8C" w:rsidRDefault="005D1C4D" w:rsidP="00782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D8C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741D8C">
              <w:rPr>
                <w:rFonts w:ascii="Times New Roman" w:hAnsi="Times New Roman" w:cs="Times New Roman"/>
                <w:sz w:val="28"/>
                <w:szCs w:val="28"/>
              </w:rPr>
              <w:t xml:space="preserve"> выявлять общее и особенное в историческом процессе в соответствии с логикой исторических исследований в области всеобщей и отечественной истории</w:t>
            </w:r>
          </w:p>
        </w:tc>
      </w:tr>
      <w:tr w:rsidR="005D1C4D" w:rsidRPr="00741D8C" w:rsidTr="008E0CF4">
        <w:trPr>
          <w:trHeight w:val="57"/>
        </w:trPr>
        <w:tc>
          <w:tcPr>
            <w:tcW w:w="1139" w:type="dxa"/>
            <w:vMerge w:val="restart"/>
            <w:shd w:val="clear" w:color="auto" w:fill="auto"/>
          </w:tcPr>
          <w:p w:rsidR="005D1C4D" w:rsidRPr="00741D8C" w:rsidRDefault="005D1C4D" w:rsidP="00782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D8C">
              <w:rPr>
                <w:rFonts w:ascii="Times New Roman" w:hAnsi="Times New Roman" w:cs="Times New Roman"/>
                <w:sz w:val="28"/>
                <w:szCs w:val="28"/>
              </w:rPr>
              <w:t>СК-1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5D1C4D" w:rsidRPr="00741D8C" w:rsidRDefault="005D1C4D" w:rsidP="00782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D8C">
              <w:rPr>
                <w:rFonts w:ascii="Times New Roman" w:hAnsi="Times New Roman" w:cs="Times New Roman"/>
                <w:sz w:val="28"/>
                <w:szCs w:val="28"/>
              </w:rPr>
              <w:t>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</w:t>
            </w:r>
          </w:p>
        </w:tc>
        <w:tc>
          <w:tcPr>
            <w:tcW w:w="4996" w:type="dxa"/>
            <w:shd w:val="clear" w:color="auto" w:fill="auto"/>
          </w:tcPr>
          <w:p w:rsidR="005D1C4D" w:rsidRPr="00741D8C" w:rsidRDefault="005D1C4D" w:rsidP="00782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D8C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Pr="00741D8C">
              <w:rPr>
                <w:rFonts w:ascii="Times New Roman" w:hAnsi="Times New Roman" w:cs="Times New Roman"/>
                <w:sz w:val="28"/>
                <w:szCs w:val="28"/>
              </w:rPr>
              <w:t xml:space="preserve"> процессы и явления общественной жизни на локальном, национальном, глобальном уровнях</w:t>
            </w:r>
          </w:p>
        </w:tc>
      </w:tr>
      <w:tr w:rsidR="005D1C4D" w:rsidRPr="00741D8C" w:rsidTr="008E0CF4">
        <w:trPr>
          <w:trHeight w:val="56"/>
        </w:trPr>
        <w:tc>
          <w:tcPr>
            <w:tcW w:w="1139" w:type="dxa"/>
            <w:vMerge/>
            <w:shd w:val="clear" w:color="auto" w:fill="auto"/>
          </w:tcPr>
          <w:p w:rsidR="005D1C4D" w:rsidRPr="00741D8C" w:rsidRDefault="005D1C4D" w:rsidP="00782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5D1C4D" w:rsidRPr="00741D8C" w:rsidRDefault="005D1C4D" w:rsidP="00782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6" w:type="dxa"/>
            <w:shd w:val="clear" w:color="auto" w:fill="auto"/>
          </w:tcPr>
          <w:p w:rsidR="005D1C4D" w:rsidRPr="00741D8C" w:rsidRDefault="005D1C4D" w:rsidP="00782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D8C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741D8C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определять пространственные и временные рамки процессов и явлений общественной жизни</w:t>
            </w:r>
          </w:p>
        </w:tc>
      </w:tr>
      <w:tr w:rsidR="005D1C4D" w:rsidRPr="00741D8C" w:rsidTr="008E0CF4">
        <w:trPr>
          <w:trHeight w:val="56"/>
        </w:trPr>
        <w:tc>
          <w:tcPr>
            <w:tcW w:w="1139" w:type="dxa"/>
            <w:vMerge/>
            <w:shd w:val="clear" w:color="auto" w:fill="auto"/>
          </w:tcPr>
          <w:p w:rsidR="005D1C4D" w:rsidRPr="00741D8C" w:rsidRDefault="005D1C4D" w:rsidP="00782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5D1C4D" w:rsidRPr="00741D8C" w:rsidRDefault="005D1C4D" w:rsidP="00782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6" w:type="dxa"/>
            <w:shd w:val="clear" w:color="auto" w:fill="auto"/>
          </w:tcPr>
          <w:p w:rsidR="005D1C4D" w:rsidRPr="00741D8C" w:rsidRDefault="005D1C4D" w:rsidP="00782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D8C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741D8C">
              <w:rPr>
                <w:rFonts w:ascii="Times New Roman" w:hAnsi="Times New Roman" w:cs="Times New Roman"/>
                <w:sz w:val="28"/>
                <w:szCs w:val="28"/>
              </w:rPr>
              <w:t xml:space="preserve"> знаниями процессов и явлений общественной жизни в исторической ретроспективе и на современном этапе</w:t>
            </w:r>
          </w:p>
        </w:tc>
      </w:tr>
      <w:tr w:rsidR="005D1C4D" w:rsidRPr="00741D8C" w:rsidTr="008E0CF4">
        <w:trPr>
          <w:trHeight w:val="75"/>
        </w:trPr>
        <w:tc>
          <w:tcPr>
            <w:tcW w:w="1139" w:type="dxa"/>
            <w:vMerge w:val="restart"/>
            <w:shd w:val="clear" w:color="auto" w:fill="auto"/>
          </w:tcPr>
          <w:p w:rsidR="005D1C4D" w:rsidRPr="00741D8C" w:rsidRDefault="005D1C4D" w:rsidP="00782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D8C">
              <w:rPr>
                <w:rFonts w:ascii="Times New Roman" w:hAnsi="Times New Roman" w:cs="Times New Roman"/>
                <w:sz w:val="28"/>
                <w:szCs w:val="28"/>
              </w:rPr>
              <w:t>СК-2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5D1C4D" w:rsidRPr="00741D8C" w:rsidRDefault="005D1C4D" w:rsidP="00782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D8C">
              <w:rPr>
                <w:rFonts w:ascii="Times New Roman" w:hAnsi="Times New Roman" w:cs="Times New Roman"/>
                <w:sz w:val="28"/>
                <w:szCs w:val="28"/>
              </w:rPr>
              <w:t xml:space="preserve">владением знаниями об обществе в целом и </w:t>
            </w:r>
            <w:r w:rsidRPr="00741D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общественных процессах, способен анализировать исторические события, явления и процессы</w:t>
            </w:r>
          </w:p>
        </w:tc>
        <w:tc>
          <w:tcPr>
            <w:tcW w:w="4996" w:type="dxa"/>
            <w:shd w:val="clear" w:color="auto" w:fill="auto"/>
          </w:tcPr>
          <w:p w:rsidR="005D1C4D" w:rsidRPr="00741D8C" w:rsidRDefault="005D1C4D" w:rsidP="00782F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1D8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</w:t>
            </w:r>
            <w:r w:rsidRPr="00741D8C">
              <w:rPr>
                <w:rFonts w:ascii="Times New Roman" w:hAnsi="Times New Roman" w:cs="Times New Roman"/>
                <w:sz w:val="28"/>
                <w:szCs w:val="28"/>
              </w:rPr>
              <w:t xml:space="preserve"> общество в целом и закономерности общественных процессов</w:t>
            </w:r>
          </w:p>
        </w:tc>
      </w:tr>
      <w:tr w:rsidR="005D1C4D" w:rsidRPr="00741D8C" w:rsidTr="008E0CF4">
        <w:trPr>
          <w:trHeight w:val="75"/>
        </w:trPr>
        <w:tc>
          <w:tcPr>
            <w:tcW w:w="1139" w:type="dxa"/>
            <w:vMerge/>
            <w:shd w:val="clear" w:color="auto" w:fill="auto"/>
          </w:tcPr>
          <w:p w:rsidR="005D1C4D" w:rsidRPr="00741D8C" w:rsidRDefault="005D1C4D" w:rsidP="00782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5D1C4D" w:rsidRPr="00741D8C" w:rsidRDefault="005D1C4D" w:rsidP="00782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6" w:type="dxa"/>
            <w:shd w:val="clear" w:color="auto" w:fill="auto"/>
          </w:tcPr>
          <w:p w:rsidR="005D1C4D" w:rsidRPr="00741D8C" w:rsidRDefault="005D1C4D" w:rsidP="00782F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1D8C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741D8C">
              <w:rPr>
                <w:rFonts w:ascii="Times New Roman" w:hAnsi="Times New Roman" w:cs="Times New Roman"/>
                <w:sz w:val="28"/>
                <w:szCs w:val="28"/>
              </w:rPr>
              <w:t xml:space="preserve"> анализировать исторические события, явления и процессы</w:t>
            </w:r>
          </w:p>
        </w:tc>
      </w:tr>
      <w:tr w:rsidR="005D1C4D" w:rsidRPr="00741D8C" w:rsidTr="008E0CF4">
        <w:trPr>
          <w:trHeight w:val="75"/>
        </w:trPr>
        <w:tc>
          <w:tcPr>
            <w:tcW w:w="1139" w:type="dxa"/>
            <w:vMerge/>
            <w:shd w:val="clear" w:color="auto" w:fill="auto"/>
          </w:tcPr>
          <w:p w:rsidR="005D1C4D" w:rsidRPr="00741D8C" w:rsidRDefault="005D1C4D" w:rsidP="00782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5D1C4D" w:rsidRPr="00741D8C" w:rsidRDefault="005D1C4D" w:rsidP="00782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6" w:type="dxa"/>
            <w:shd w:val="clear" w:color="auto" w:fill="auto"/>
          </w:tcPr>
          <w:p w:rsidR="005D1C4D" w:rsidRPr="00741D8C" w:rsidRDefault="005D1C4D" w:rsidP="00782F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1D8C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741D8C">
              <w:rPr>
                <w:rFonts w:ascii="Times New Roman" w:hAnsi="Times New Roman" w:cs="Times New Roman"/>
                <w:sz w:val="28"/>
                <w:szCs w:val="28"/>
              </w:rPr>
              <w:t xml:space="preserve"> знаниями об обществе в целом и общественных процессах</w:t>
            </w:r>
          </w:p>
        </w:tc>
      </w:tr>
      <w:tr w:rsidR="005D1C4D" w:rsidRPr="00741D8C" w:rsidTr="008E0CF4">
        <w:trPr>
          <w:trHeight w:val="75"/>
        </w:trPr>
        <w:tc>
          <w:tcPr>
            <w:tcW w:w="1139" w:type="dxa"/>
            <w:vMerge w:val="restart"/>
            <w:shd w:val="clear" w:color="auto" w:fill="auto"/>
          </w:tcPr>
          <w:p w:rsidR="005D1C4D" w:rsidRPr="00741D8C" w:rsidRDefault="005D1C4D" w:rsidP="00782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D8C">
              <w:rPr>
                <w:rFonts w:ascii="Times New Roman" w:hAnsi="Times New Roman" w:cs="Times New Roman"/>
                <w:sz w:val="28"/>
                <w:szCs w:val="28"/>
              </w:rPr>
              <w:t>СК-4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5D1C4D" w:rsidRPr="00741D8C" w:rsidRDefault="005D1C4D" w:rsidP="00782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D8C">
              <w:rPr>
                <w:rFonts w:ascii="Times New Roman" w:hAnsi="Times New Roman" w:cs="Times New Roman"/>
                <w:sz w:val="28"/>
                <w:szCs w:val="28"/>
              </w:rPr>
              <w:t>способностью ориентироваться в научных концепциях, объясняющих единство и многообразие общественно-исторического процесса</w:t>
            </w:r>
          </w:p>
        </w:tc>
        <w:tc>
          <w:tcPr>
            <w:tcW w:w="4996" w:type="dxa"/>
            <w:shd w:val="clear" w:color="auto" w:fill="auto"/>
          </w:tcPr>
          <w:p w:rsidR="005D1C4D" w:rsidRPr="00741D8C" w:rsidRDefault="005D1C4D" w:rsidP="00782F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1D8C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Pr="00741D8C">
              <w:rPr>
                <w:rFonts w:ascii="Times New Roman" w:hAnsi="Times New Roman" w:cs="Times New Roman"/>
                <w:sz w:val="28"/>
                <w:szCs w:val="28"/>
              </w:rPr>
              <w:t xml:space="preserve"> основные научные концепции, объясняющие единство общественно-исторического процесса</w:t>
            </w:r>
          </w:p>
        </w:tc>
      </w:tr>
      <w:tr w:rsidR="005D1C4D" w:rsidRPr="00741D8C" w:rsidTr="008E0CF4">
        <w:trPr>
          <w:trHeight w:val="75"/>
        </w:trPr>
        <w:tc>
          <w:tcPr>
            <w:tcW w:w="1139" w:type="dxa"/>
            <w:vMerge/>
            <w:shd w:val="clear" w:color="auto" w:fill="auto"/>
          </w:tcPr>
          <w:p w:rsidR="005D1C4D" w:rsidRPr="00741D8C" w:rsidRDefault="005D1C4D" w:rsidP="00782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5D1C4D" w:rsidRPr="00741D8C" w:rsidRDefault="005D1C4D" w:rsidP="00782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6" w:type="dxa"/>
            <w:shd w:val="clear" w:color="auto" w:fill="auto"/>
          </w:tcPr>
          <w:p w:rsidR="005D1C4D" w:rsidRPr="00741D8C" w:rsidRDefault="005D1C4D" w:rsidP="00782F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1D8C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741D8C">
              <w:rPr>
                <w:rFonts w:ascii="Times New Roman" w:hAnsi="Times New Roman" w:cs="Times New Roman"/>
                <w:sz w:val="28"/>
                <w:szCs w:val="28"/>
              </w:rPr>
              <w:t xml:space="preserve"> ориентироваться в научных концепциях общественного развития</w:t>
            </w:r>
          </w:p>
        </w:tc>
      </w:tr>
      <w:tr w:rsidR="005D1C4D" w:rsidRPr="00741D8C" w:rsidTr="008E0CF4">
        <w:trPr>
          <w:trHeight w:val="75"/>
        </w:trPr>
        <w:tc>
          <w:tcPr>
            <w:tcW w:w="1139" w:type="dxa"/>
            <w:vMerge/>
            <w:shd w:val="clear" w:color="auto" w:fill="auto"/>
          </w:tcPr>
          <w:p w:rsidR="005D1C4D" w:rsidRPr="00741D8C" w:rsidRDefault="005D1C4D" w:rsidP="00782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5D1C4D" w:rsidRPr="00741D8C" w:rsidRDefault="005D1C4D" w:rsidP="00782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6" w:type="dxa"/>
            <w:shd w:val="clear" w:color="auto" w:fill="auto"/>
          </w:tcPr>
          <w:p w:rsidR="005D1C4D" w:rsidRPr="00741D8C" w:rsidRDefault="005D1C4D" w:rsidP="00782F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1D8C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741D8C">
              <w:rPr>
                <w:rFonts w:ascii="Times New Roman" w:hAnsi="Times New Roman" w:cs="Times New Roman"/>
                <w:sz w:val="28"/>
                <w:szCs w:val="28"/>
              </w:rPr>
              <w:t xml:space="preserve"> знаниями о единстве и многообразии общественно-исторического процесса</w:t>
            </w:r>
          </w:p>
        </w:tc>
      </w:tr>
      <w:tr w:rsidR="005D1C4D" w:rsidRPr="00741D8C" w:rsidTr="008E0CF4">
        <w:trPr>
          <w:trHeight w:val="75"/>
        </w:trPr>
        <w:tc>
          <w:tcPr>
            <w:tcW w:w="1139" w:type="dxa"/>
            <w:vMerge w:val="restart"/>
            <w:shd w:val="clear" w:color="auto" w:fill="auto"/>
          </w:tcPr>
          <w:p w:rsidR="005D1C4D" w:rsidRPr="00741D8C" w:rsidRDefault="005D1C4D" w:rsidP="00782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D8C">
              <w:rPr>
                <w:rFonts w:ascii="Times New Roman" w:hAnsi="Times New Roman" w:cs="Times New Roman"/>
                <w:sz w:val="28"/>
                <w:szCs w:val="28"/>
              </w:rPr>
              <w:t>СК-6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5D1C4D" w:rsidRPr="00741D8C" w:rsidRDefault="005D1C4D" w:rsidP="00782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D8C">
              <w:rPr>
                <w:rFonts w:ascii="Times New Roman" w:hAnsi="Times New Roman" w:cs="Times New Roman"/>
                <w:sz w:val="28"/>
                <w:szCs w:val="28"/>
              </w:rPr>
              <w:t>способностью использовать общенаучные принципы и методы познания при анализе конкретно-исторических и экономических и социально-политических проблем</w:t>
            </w:r>
          </w:p>
        </w:tc>
        <w:tc>
          <w:tcPr>
            <w:tcW w:w="4996" w:type="dxa"/>
            <w:shd w:val="clear" w:color="auto" w:fill="auto"/>
          </w:tcPr>
          <w:p w:rsidR="005D1C4D" w:rsidRPr="00741D8C" w:rsidRDefault="005D1C4D" w:rsidP="00782F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1D8C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Pr="00741D8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общенаучные принципы и методы исторического познания</w:t>
            </w:r>
          </w:p>
        </w:tc>
      </w:tr>
      <w:tr w:rsidR="005D1C4D" w:rsidRPr="00741D8C" w:rsidTr="008E0CF4">
        <w:trPr>
          <w:trHeight w:val="75"/>
        </w:trPr>
        <w:tc>
          <w:tcPr>
            <w:tcW w:w="1139" w:type="dxa"/>
            <w:vMerge/>
            <w:shd w:val="clear" w:color="auto" w:fill="auto"/>
          </w:tcPr>
          <w:p w:rsidR="005D1C4D" w:rsidRPr="00741D8C" w:rsidRDefault="005D1C4D" w:rsidP="00782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5D1C4D" w:rsidRPr="00741D8C" w:rsidRDefault="005D1C4D" w:rsidP="00782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6" w:type="dxa"/>
            <w:shd w:val="clear" w:color="auto" w:fill="auto"/>
          </w:tcPr>
          <w:p w:rsidR="005D1C4D" w:rsidRPr="00741D8C" w:rsidRDefault="005D1C4D" w:rsidP="00782F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1D8C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741D8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обосновывать методологическую позицию при анализе </w:t>
            </w:r>
            <w:r w:rsidRPr="00741D8C">
              <w:rPr>
                <w:rFonts w:ascii="Times New Roman" w:hAnsi="Times New Roman" w:cs="Times New Roman"/>
                <w:sz w:val="28"/>
                <w:szCs w:val="28"/>
              </w:rPr>
              <w:t>конкретно-исторических и экономических и социально-политических проблем</w:t>
            </w:r>
          </w:p>
        </w:tc>
      </w:tr>
      <w:tr w:rsidR="005D1C4D" w:rsidRPr="00741D8C" w:rsidTr="008E0CF4">
        <w:trPr>
          <w:trHeight w:val="75"/>
        </w:trPr>
        <w:tc>
          <w:tcPr>
            <w:tcW w:w="1139" w:type="dxa"/>
            <w:vMerge/>
            <w:shd w:val="clear" w:color="auto" w:fill="auto"/>
          </w:tcPr>
          <w:p w:rsidR="005D1C4D" w:rsidRPr="00741D8C" w:rsidRDefault="005D1C4D" w:rsidP="00782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5D1C4D" w:rsidRPr="00741D8C" w:rsidRDefault="005D1C4D" w:rsidP="00782F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6" w:type="dxa"/>
            <w:shd w:val="clear" w:color="auto" w:fill="auto"/>
          </w:tcPr>
          <w:p w:rsidR="005D1C4D" w:rsidRPr="00741D8C" w:rsidRDefault="005D1C4D" w:rsidP="00782F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1D8C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741D8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навыками практического применения общенаучных принципов и методов познания при анализе </w:t>
            </w:r>
            <w:r w:rsidRPr="00741D8C">
              <w:rPr>
                <w:rFonts w:ascii="Times New Roman" w:hAnsi="Times New Roman" w:cs="Times New Roman"/>
                <w:sz w:val="28"/>
                <w:szCs w:val="28"/>
              </w:rPr>
              <w:t>конкретно-исторических и экономических и социально-политических проблем</w:t>
            </w:r>
          </w:p>
        </w:tc>
      </w:tr>
    </w:tbl>
    <w:p w:rsidR="005D1C4D" w:rsidRPr="00741D8C" w:rsidRDefault="005D1C4D" w:rsidP="00782F73">
      <w:pPr>
        <w:rPr>
          <w:rFonts w:ascii="Times New Roman" w:hAnsi="Times New Roman" w:cs="Times New Roman"/>
          <w:sz w:val="28"/>
          <w:szCs w:val="28"/>
        </w:rPr>
      </w:pPr>
      <w:r w:rsidRPr="00741D8C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741D8C">
        <w:rPr>
          <w:rFonts w:ascii="Times New Roman" w:hAnsi="Times New Roman" w:cs="Times New Roman"/>
          <w:sz w:val="28"/>
          <w:szCs w:val="28"/>
        </w:rPr>
        <w:t>4.</w:t>
      </w:r>
      <w:r w:rsidRPr="00741D8C">
        <w:rPr>
          <w:rFonts w:ascii="Times New Roman" w:hAnsi="Times New Roman" w:cs="Times New Roman"/>
          <w:b/>
          <w:sz w:val="28"/>
          <w:szCs w:val="28"/>
        </w:rPr>
        <w:t xml:space="preserve">  Дисциплина участвует в формировании компетенций:</w:t>
      </w:r>
    </w:p>
    <w:p w:rsidR="005D1C4D" w:rsidRPr="00741D8C" w:rsidRDefault="005D1C4D" w:rsidP="00782F73">
      <w:pPr>
        <w:rPr>
          <w:rFonts w:ascii="Times New Roman" w:hAnsi="Times New Roman" w:cs="Times New Roman"/>
          <w:sz w:val="28"/>
          <w:szCs w:val="28"/>
        </w:rPr>
      </w:pPr>
      <w:r w:rsidRPr="00741D8C">
        <w:rPr>
          <w:rFonts w:ascii="Times New Roman" w:hAnsi="Times New Roman" w:cs="Times New Roman"/>
          <w:sz w:val="28"/>
          <w:szCs w:val="28"/>
        </w:rPr>
        <w:t>ОК-2, ПК-1, СК-1, СК-2, СК-4, СК-6.</w:t>
      </w:r>
    </w:p>
    <w:p w:rsidR="005D1C4D" w:rsidRPr="00741D8C" w:rsidRDefault="005D1C4D" w:rsidP="00782F73">
      <w:pPr>
        <w:rPr>
          <w:rFonts w:ascii="Times New Roman" w:hAnsi="Times New Roman" w:cs="Times New Roman"/>
          <w:i/>
          <w:sz w:val="28"/>
          <w:szCs w:val="28"/>
        </w:rPr>
      </w:pPr>
      <w:r w:rsidRPr="00741D8C">
        <w:rPr>
          <w:rFonts w:ascii="Times New Roman" w:hAnsi="Times New Roman" w:cs="Times New Roman"/>
          <w:sz w:val="28"/>
          <w:szCs w:val="28"/>
        </w:rPr>
        <w:t xml:space="preserve">       5.</w:t>
      </w:r>
      <w:r w:rsidRPr="00741D8C">
        <w:rPr>
          <w:rFonts w:ascii="Times New Roman" w:hAnsi="Times New Roman" w:cs="Times New Roman"/>
          <w:b/>
          <w:sz w:val="28"/>
          <w:szCs w:val="28"/>
        </w:rPr>
        <w:t xml:space="preserve">   Общая трудоемкость </w:t>
      </w:r>
      <w:r w:rsidRPr="00741D8C">
        <w:rPr>
          <w:rFonts w:ascii="Times New Roman" w:hAnsi="Times New Roman" w:cs="Times New Roman"/>
          <w:i/>
          <w:sz w:val="28"/>
          <w:szCs w:val="28"/>
        </w:rPr>
        <w:t>(в ЗЕТ): 4 ЗЕТ.</w:t>
      </w:r>
    </w:p>
    <w:p w:rsidR="005D1C4D" w:rsidRPr="00741D8C" w:rsidRDefault="005D1C4D" w:rsidP="00782F73">
      <w:pPr>
        <w:rPr>
          <w:rFonts w:ascii="Times New Roman" w:hAnsi="Times New Roman" w:cs="Times New Roman"/>
          <w:i/>
          <w:sz w:val="28"/>
          <w:szCs w:val="28"/>
        </w:rPr>
      </w:pPr>
      <w:r w:rsidRPr="00741D8C">
        <w:rPr>
          <w:rFonts w:ascii="Times New Roman" w:hAnsi="Times New Roman" w:cs="Times New Roman"/>
          <w:sz w:val="28"/>
          <w:szCs w:val="28"/>
        </w:rPr>
        <w:t xml:space="preserve">       6.</w:t>
      </w:r>
      <w:r w:rsidRPr="00741D8C">
        <w:rPr>
          <w:rFonts w:ascii="Times New Roman" w:hAnsi="Times New Roman" w:cs="Times New Roman"/>
          <w:b/>
          <w:sz w:val="28"/>
          <w:szCs w:val="28"/>
        </w:rPr>
        <w:t xml:space="preserve">   Форма контроля: </w:t>
      </w:r>
      <w:r>
        <w:rPr>
          <w:rFonts w:ascii="Times New Roman" w:hAnsi="Times New Roman" w:cs="Times New Roman"/>
          <w:sz w:val="28"/>
          <w:szCs w:val="28"/>
        </w:rPr>
        <w:t>экзамен (4 к.</w:t>
      </w:r>
      <w:r w:rsidRPr="00741D8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зачет (3 к.</w:t>
      </w:r>
      <w:r w:rsidRPr="00741D8C">
        <w:rPr>
          <w:rFonts w:ascii="Times New Roman" w:hAnsi="Times New Roman" w:cs="Times New Roman"/>
          <w:sz w:val="28"/>
          <w:szCs w:val="28"/>
        </w:rPr>
        <w:t>).</w:t>
      </w:r>
    </w:p>
    <w:p w:rsidR="005D1C4D" w:rsidRPr="00741D8C" w:rsidRDefault="005D1C4D" w:rsidP="00782F73">
      <w:pPr>
        <w:rPr>
          <w:rFonts w:ascii="Times New Roman" w:hAnsi="Times New Roman" w:cs="Times New Roman"/>
          <w:b/>
          <w:sz w:val="28"/>
          <w:szCs w:val="28"/>
        </w:rPr>
      </w:pPr>
      <w:r w:rsidRPr="00741D8C">
        <w:rPr>
          <w:rFonts w:ascii="Times New Roman" w:hAnsi="Times New Roman" w:cs="Times New Roman"/>
          <w:sz w:val="28"/>
          <w:szCs w:val="28"/>
        </w:rPr>
        <w:t xml:space="preserve">       7.</w:t>
      </w:r>
      <w:r w:rsidRPr="00741D8C">
        <w:rPr>
          <w:rFonts w:ascii="Times New Roman" w:hAnsi="Times New Roman" w:cs="Times New Roman"/>
          <w:b/>
          <w:sz w:val="28"/>
          <w:szCs w:val="28"/>
        </w:rPr>
        <w:t xml:space="preserve">   Сведения о профессорско-преподавательском составе:</w:t>
      </w:r>
    </w:p>
    <w:p w:rsidR="005D1C4D" w:rsidRPr="009778F9" w:rsidRDefault="005D1C4D" w:rsidP="00782F73">
      <w:pPr>
        <w:rPr>
          <w:rFonts w:ascii="Times New Roman" w:hAnsi="Times New Roman" w:cs="Times New Roman"/>
          <w:sz w:val="28"/>
          <w:szCs w:val="28"/>
        </w:rPr>
      </w:pPr>
      <w:r w:rsidRPr="009778F9">
        <w:rPr>
          <w:rFonts w:ascii="Times New Roman" w:hAnsi="Times New Roman" w:cs="Times New Roman"/>
          <w:sz w:val="28"/>
          <w:szCs w:val="28"/>
        </w:rPr>
        <w:t>Названова Л. В.</w:t>
      </w:r>
      <w:r>
        <w:rPr>
          <w:rFonts w:ascii="Times New Roman" w:hAnsi="Times New Roman" w:cs="Times New Roman"/>
          <w:sz w:val="28"/>
          <w:szCs w:val="28"/>
        </w:rPr>
        <w:t>, доцент кафедры истории.</w:t>
      </w:r>
    </w:p>
    <w:p w:rsidR="005D1C4D" w:rsidRPr="00741D8C" w:rsidRDefault="005D1C4D" w:rsidP="00782F73"/>
    <w:p w:rsidR="005D1C4D" w:rsidRDefault="005D1C4D"/>
    <w:p w:rsidR="005D1C4D" w:rsidRPr="005D1C4D" w:rsidRDefault="005D1C4D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C4D" w:rsidRPr="005D1C4D" w:rsidRDefault="005D1C4D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C4D" w:rsidRDefault="005D1C4D" w:rsidP="00782F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5D1C4D" w:rsidRDefault="005D1C4D" w:rsidP="00782F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5D1C4D" w:rsidRDefault="005D1C4D" w:rsidP="00782F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Б1.В.03 История России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b/>
          <w:sz w:val="28"/>
          <w:szCs w:val="28"/>
        </w:rPr>
        <w:t xml:space="preserve"> в.</w:t>
      </w:r>
    </w:p>
    <w:p w:rsidR="005D1C4D" w:rsidRDefault="005D1C4D" w:rsidP="00782F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Направление (специальность) </w:t>
      </w:r>
      <w:r>
        <w:rPr>
          <w:rFonts w:ascii="Times New Roman" w:hAnsi="Times New Roman" w:cs="Times New Roman"/>
          <w:sz w:val="28"/>
          <w:szCs w:val="28"/>
        </w:rPr>
        <w:t>44.03.01</w:t>
      </w:r>
      <w:r w:rsidRPr="00E46990">
        <w:rPr>
          <w:rFonts w:ascii="Times New Roman" w:hAnsi="Times New Roman" w:cs="Times New Roman"/>
          <w:sz w:val="28"/>
          <w:szCs w:val="28"/>
        </w:rPr>
        <w:t xml:space="preserve"> «Педагогическое</w:t>
      </w:r>
      <w:r>
        <w:rPr>
          <w:rFonts w:ascii="Times New Roman" w:hAnsi="Times New Roman" w:cs="Times New Roman"/>
          <w:sz w:val="28"/>
          <w:szCs w:val="28"/>
        </w:rPr>
        <w:t xml:space="preserve"> образование» </w:t>
      </w:r>
    </w:p>
    <w:p w:rsidR="005D1C4D" w:rsidRPr="00E46990" w:rsidRDefault="005D1C4D" w:rsidP="00782F73">
      <w:pPr>
        <w:ind w:left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Профиль (специализация)      </w:t>
      </w:r>
      <w:r>
        <w:rPr>
          <w:rFonts w:ascii="Times New Roman" w:hAnsi="Times New Roman" w:cs="Times New Roman"/>
          <w:sz w:val="28"/>
          <w:szCs w:val="28"/>
        </w:rPr>
        <w:t xml:space="preserve">44.03.01.05 «История» </w:t>
      </w:r>
    </w:p>
    <w:p w:rsidR="005D1C4D" w:rsidRDefault="005D1C4D" w:rsidP="00782F73">
      <w:pPr>
        <w:ind w:left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Кафедра                                    </w:t>
      </w:r>
      <w:r>
        <w:rPr>
          <w:rFonts w:ascii="Times New Roman" w:hAnsi="Times New Roman" w:cs="Times New Roman"/>
          <w:sz w:val="28"/>
          <w:szCs w:val="28"/>
        </w:rPr>
        <w:t>истории</w:t>
      </w:r>
    </w:p>
    <w:p w:rsidR="005D1C4D" w:rsidRDefault="005D1C4D" w:rsidP="00782F73">
      <w:pPr>
        <w:pStyle w:val="af4"/>
        <w:widowControl w:val="0"/>
        <w:tabs>
          <w:tab w:val="clear" w:pos="1804"/>
          <w:tab w:val="left" w:pos="993"/>
        </w:tabs>
        <w:spacing w:line="276" w:lineRule="auto"/>
        <w:ind w:left="709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220764">
        <w:rPr>
          <w:b/>
          <w:sz w:val="28"/>
          <w:szCs w:val="28"/>
        </w:rPr>
        <w:t xml:space="preserve">Цель изучения дисциплины: </w:t>
      </w:r>
      <w:r w:rsidRPr="00220764">
        <w:rPr>
          <w:rFonts w:eastAsia="Times New Roman"/>
          <w:sz w:val="28"/>
          <w:szCs w:val="28"/>
        </w:rPr>
        <w:t xml:space="preserve">формирование систематизированных знаний об истории России </w:t>
      </w:r>
      <w:r w:rsidRPr="00220764">
        <w:rPr>
          <w:rFonts w:eastAsia="Times New Roman"/>
          <w:sz w:val="28"/>
          <w:szCs w:val="28"/>
          <w:lang w:val="en-US"/>
        </w:rPr>
        <w:t>XIX</w:t>
      </w:r>
      <w:r w:rsidRPr="00220764">
        <w:rPr>
          <w:rFonts w:eastAsia="Times New Roman"/>
          <w:sz w:val="28"/>
          <w:szCs w:val="28"/>
        </w:rPr>
        <w:t xml:space="preserve">  в., овладение системой исторических знаний, развитие общей эрудиции и культуры, воспитание гражданственности, патриотизма и ценностных ориентаций студента</w:t>
      </w:r>
      <w:r w:rsidRPr="00220764">
        <w:rPr>
          <w:sz w:val="28"/>
          <w:szCs w:val="28"/>
        </w:rPr>
        <w:t xml:space="preserve"> исторического сознания, развитие способностей студентов на основе исторического и логического анализа социального, духовного и нравственного опыта, накопленного народом нашей страны; формирование у студентов комплексного представления о культурно-историческом  своеобразии России </w:t>
      </w:r>
      <w:r w:rsidRPr="00220764">
        <w:rPr>
          <w:sz w:val="28"/>
          <w:szCs w:val="28"/>
          <w:lang w:val="en-US"/>
        </w:rPr>
        <w:t>XIX</w:t>
      </w:r>
      <w:r w:rsidRPr="00220764">
        <w:rPr>
          <w:sz w:val="28"/>
          <w:szCs w:val="28"/>
        </w:rPr>
        <w:t xml:space="preserve"> в., его месте в мировой и европейской цивилизации; введение в круг исторических проблем, связанных с областью будущей профессиональной деятельности, выработка навыков получения, анализа и обобщения исторической информации. </w:t>
      </w:r>
    </w:p>
    <w:p w:rsidR="005D1C4D" w:rsidRPr="00FA4273" w:rsidRDefault="005D1C4D" w:rsidP="00782F73">
      <w:pPr>
        <w:pStyle w:val="af4"/>
        <w:widowControl w:val="0"/>
        <w:tabs>
          <w:tab w:val="clear" w:pos="1804"/>
          <w:tab w:val="left" w:pos="993"/>
        </w:tabs>
        <w:spacing w:line="276" w:lineRule="auto"/>
        <w:ind w:left="709" w:firstLine="0"/>
        <w:rPr>
          <w:sz w:val="28"/>
          <w:szCs w:val="28"/>
        </w:rPr>
      </w:pPr>
      <w:r w:rsidRPr="00220764">
        <w:rPr>
          <w:b/>
          <w:sz w:val="28"/>
          <w:szCs w:val="28"/>
        </w:rPr>
        <w:t xml:space="preserve">2. Задачи изучения дисциплины: </w:t>
      </w:r>
      <w:r w:rsidRPr="00FA4273">
        <w:rPr>
          <w:sz w:val="28"/>
          <w:szCs w:val="28"/>
        </w:rPr>
        <w:t xml:space="preserve">обучение, воспитание и реализация образовательных программ по учебным предметам в сфере образования в соответствии с требованиями образовательных стандартов; использование технологий, соответствующих возрастным особенностям обучающихся и отражающих специфику предметных областей; проанализировать взаимоотношения власти и общества в </w:t>
      </w:r>
      <w:r w:rsidRPr="00FA4273">
        <w:rPr>
          <w:sz w:val="28"/>
          <w:szCs w:val="28"/>
          <w:lang w:val="en-US"/>
        </w:rPr>
        <w:t>XIX</w:t>
      </w:r>
      <w:r w:rsidRPr="00FA4273">
        <w:rPr>
          <w:sz w:val="28"/>
          <w:szCs w:val="28"/>
        </w:rPr>
        <w:t xml:space="preserve"> в.; показать основные тенденции развития экономики России в </w:t>
      </w:r>
      <w:r w:rsidRPr="00FA4273">
        <w:rPr>
          <w:sz w:val="28"/>
          <w:szCs w:val="28"/>
          <w:lang w:val="en-US"/>
        </w:rPr>
        <w:t>XIX</w:t>
      </w:r>
      <w:r w:rsidRPr="00FA4273">
        <w:rPr>
          <w:sz w:val="28"/>
          <w:szCs w:val="28"/>
        </w:rPr>
        <w:t xml:space="preserve"> в.; охарактеризовать внешнеполитический курс России в </w:t>
      </w:r>
      <w:r w:rsidRPr="00FA4273">
        <w:rPr>
          <w:sz w:val="28"/>
          <w:szCs w:val="28"/>
          <w:lang w:val="en-US"/>
        </w:rPr>
        <w:t>XIX</w:t>
      </w:r>
      <w:r w:rsidRPr="00FA4273">
        <w:rPr>
          <w:sz w:val="28"/>
          <w:szCs w:val="28"/>
        </w:rPr>
        <w:t xml:space="preserve"> в.; выявить характерные черты русской национальной культуры в </w:t>
      </w:r>
      <w:r w:rsidRPr="00FA4273">
        <w:rPr>
          <w:sz w:val="28"/>
          <w:szCs w:val="28"/>
          <w:lang w:val="en-US"/>
        </w:rPr>
        <w:t>XIX</w:t>
      </w:r>
      <w:r w:rsidRPr="00FA4273">
        <w:rPr>
          <w:sz w:val="28"/>
          <w:szCs w:val="28"/>
        </w:rPr>
        <w:t xml:space="preserve"> в.</w:t>
      </w:r>
    </w:p>
    <w:p w:rsidR="005D1C4D" w:rsidRDefault="005D1C4D" w:rsidP="00782F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3. </w:t>
      </w:r>
      <w:r w:rsidRPr="00220764">
        <w:rPr>
          <w:rFonts w:ascii="Times New Roman" w:hAnsi="Times New Roman" w:cs="Times New Roman"/>
          <w:b/>
          <w:sz w:val="28"/>
          <w:szCs w:val="28"/>
        </w:rPr>
        <w:t>Результаты обучения по дисциплине.</w:t>
      </w:r>
    </w:p>
    <w:tbl>
      <w:tblPr>
        <w:tblW w:w="0" w:type="auto"/>
        <w:tblLook w:val="0000"/>
      </w:tblPr>
      <w:tblGrid>
        <w:gridCol w:w="9571"/>
      </w:tblGrid>
      <w:tr w:rsidR="005D1C4D" w:rsidRPr="00D23F50" w:rsidTr="00782F73">
        <w:tc>
          <w:tcPr>
            <w:tcW w:w="10115" w:type="dxa"/>
          </w:tcPr>
          <w:p w:rsidR="005D1C4D" w:rsidRPr="008B7DD7" w:rsidRDefault="005D1C4D" w:rsidP="00782F7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D1C4D" w:rsidRPr="003E304D" w:rsidTr="00782F73">
        <w:tc>
          <w:tcPr>
            <w:tcW w:w="10115" w:type="dxa"/>
          </w:tcPr>
          <w:tbl>
            <w:tblPr>
              <w:tblW w:w="98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846"/>
              <w:gridCol w:w="293"/>
              <w:gridCol w:w="3754"/>
              <w:gridCol w:w="4996"/>
            </w:tblGrid>
            <w:tr w:rsidR="005D1C4D" w:rsidRPr="006005EE" w:rsidTr="008E0CF4">
              <w:trPr>
                <w:cantSplit/>
                <w:trHeight w:val="341"/>
              </w:trPr>
              <w:tc>
                <w:tcPr>
                  <w:tcW w:w="4893" w:type="dxa"/>
                  <w:gridSpan w:val="3"/>
                  <w:tcBorders>
                    <w:top w:val="single" w:sz="4" w:space="0" w:color="auto"/>
                  </w:tcBorders>
                  <w:shd w:val="clear" w:color="auto" w:fill="auto"/>
                </w:tcPr>
                <w:p w:rsidR="005D1C4D" w:rsidRPr="00086766" w:rsidRDefault="005D1C4D" w:rsidP="00782F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0867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Формируемые компетенции</w:t>
                  </w:r>
                </w:p>
              </w:tc>
              <w:tc>
                <w:tcPr>
                  <w:tcW w:w="4996" w:type="dxa"/>
                  <w:vMerge w:val="restart"/>
                  <w:tcBorders>
                    <w:top w:val="nil"/>
                  </w:tcBorders>
                  <w:shd w:val="clear" w:color="auto" w:fill="auto"/>
                </w:tcPr>
                <w:p w:rsidR="005D1C4D" w:rsidRPr="00086766" w:rsidRDefault="005D1C4D" w:rsidP="00782F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67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Осваиваемые</w:t>
                  </w:r>
                </w:p>
                <w:p w:rsidR="005D1C4D" w:rsidRPr="00086766" w:rsidRDefault="005D1C4D" w:rsidP="00782F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867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знания, умения, владения</w:t>
                  </w:r>
                </w:p>
              </w:tc>
            </w:tr>
            <w:tr w:rsidR="005D1C4D" w:rsidRPr="006005EE" w:rsidTr="00782F73">
              <w:trPr>
                <w:cantSplit/>
                <w:trHeight w:val="281"/>
              </w:trPr>
              <w:tc>
                <w:tcPr>
                  <w:tcW w:w="1139" w:type="dxa"/>
                  <w:gridSpan w:val="2"/>
                  <w:shd w:val="clear" w:color="auto" w:fill="auto"/>
                </w:tcPr>
                <w:p w:rsidR="005D1C4D" w:rsidRPr="00086766" w:rsidRDefault="005D1C4D" w:rsidP="00782F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67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3754" w:type="dxa"/>
                  <w:shd w:val="clear" w:color="auto" w:fill="auto"/>
                </w:tcPr>
                <w:p w:rsidR="005D1C4D" w:rsidRPr="00086766" w:rsidRDefault="005D1C4D" w:rsidP="00782F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67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4996" w:type="dxa"/>
                  <w:vMerge/>
                  <w:shd w:val="clear" w:color="auto" w:fill="auto"/>
                </w:tcPr>
                <w:p w:rsidR="005D1C4D" w:rsidRPr="00086766" w:rsidRDefault="005D1C4D" w:rsidP="00782F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D1C4D" w:rsidRPr="006005EE" w:rsidTr="00782F73">
              <w:trPr>
                <w:trHeight w:val="242"/>
              </w:trPr>
              <w:tc>
                <w:tcPr>
                  <w:tcW w:w="9889" w:type="dxa"/>
                  <w:gridSpan w:val="4"/>
                  <w:shd w:val="clear" w:color="auto" w:fill="auto"/>
                </w:tcPr>
                <w:p w:rsidR="005D1C4D" w:rsidRPr="00086766" w:rsidRDefault="005D1C4D" w:rsidP="00782F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08676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Общекультурные компетенции (ОК) </w:t>
                  </w:r>
                </w:p>
              </w:tc>
            </w:tr>
            <w:tr w:rsidR="005D1C4D" w:rsidRPr="006005EE" w:rsidTr="00782F73">
              <w:trPr>
                <w:trHeight w:val="242"/>
              </w:trPr>
              <w:tc>
                <w:tcPr>
                  <w:tcW w:w="846" w:type="dxa"/>
                  <w:vMerge w:val="restart"/>
                  <w:shd w:val="clear" w:color="auto" w:fill="auto"/>
                </w:tcPr>
                <w:p w:rsidR="005D1C4D" w:rsidRPr="00086766" w:rsidRDefault="005D1C4D" w:rsidP="00782F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67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ОК-2</w:t>
                  </w:r>
                </w:p>
              </w:tc>
              <w:tc>
                <w:tcPr>
                  <w:tcW w:w="4047" w:type="dxa"/>
                  <w:gridSpan w:val="2"/>
                  <w:vMerge w:val="restart"/>
                  <w:shd w:val="clear" w:color="auto" w:fill="auto"/>
                </w:tcPr>
                <w:p w:rsidR="005D1C4D" w:rsidRPr="00086766" w:rsidRDefault="005D1C4D" w:rsidP="00782F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676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способностью анализировать основные этапы и закономерности </w:t>
                  </w:r>
                  <w:r w:rsidRPr="00086766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исторического развития для формирования гражданской позиции</w:t>
                  </w:r>
                </w:p>
              </w:tc>
              <w:tc>
                <w:tcPr>
                  <w:tcW w:w="4996" w:type="dxa"/>
                  <w:shd w:val="clear" w:color="auto" w:fill="auto"/>
                </w:tcPr>
                <w:p w:rsidR="005D1C4D" w:rsidRPr="00086766" w:rsidRDefault="005D1C4D" w:rsidP="00782F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676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З</w:t>
                  </w:r>
                  <w:r w:rsidRPr="00086766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 движущие силы, основные этапы, закономерности и многовариантность </w:t>
                  </w:r>
                  <w:r w:rsidRPr="00086766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lastRenderedPageBreak/>
                    <w:t>исторического развития</w:t>
                  </w:r>
                </w:p>
              </w:tc>
            </w:tr>
            <w:tr w:rsidR="005D1C4D" w:rsidRPr="006005EE" w:rsidTr="00782F73">
              <w:tc>
                <w:tcPr>
                  <w:tcW w:w="846" w:type="dxa"/>
                  <w:vMerge/>
                  <w:shd w:val="clear" w:color="auto" w:fill="auto"/>
                </w:tcPr>
                <w:p w:rsidR="005D1C4D" w:rsidRPr="00086766" w:rsidRDefault="005D1C4D" w:rsidP="00782F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47" w:type="dxa"/>
                  <w:gridSpan w:val="2"/>
                  <w:vMerge/>
                  <w:shd w:val="clear" w:color="auto" w:fill="auto"/>
                </w:tcPr>
                <w:p w:rsidR="005D1C4D" w:rsidRPr="00086766" w:rsidRDefault="005D1C4D" w:rsidP="00782F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96" w:type="dxa"/>
                  <w:shd w:val="clear" w:color="auto" w:fill="auto"/>
                </w:tcPr>
                <w:p w:rsidR="005D1C4D" w:rsidRPr="00086766" w:rsidRDefault="005D1C4D" w:rsidP="00782F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676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анализировать основные этапы  и закономерности исторического развития</w:t>
                  </w:r>
                  <w:r w:rsidRPr="0008676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; р</w:t>
                  </w:r>
                  <w:r w:rsidRPr="000867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азличать в полученной информации факты, мнения, версии, научные гипотезы и концепции</w:t>
                  </w:r>
                </w:p>
              </w:tc>
            </w:tr>
            <w:tr w:rsidR="005D1C4D" w:rsidRPr="006005EE" w:rsidTr="00782F73">
              <w:tc>
                <w:tcPr>
                  <w:tcW w:w="846" w:type="dxa"/>
                  <w:vMerge/>
                  <w:shd w:val="clear" w:color="auto" w:fill="auto"/>
                </w:tcPr>
                <w:p w:rsidR="005D1C4D" w:rsidRPr="00086766" w:rsidRDefault="005D1C4D" w:rsidP="00782F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47" w:type="dxa"/>
                  <w:gridSpan w:val="2"/>
                  <w:vMerge/>
                  <w:shd w:val="clear" w:color="auto" w:fill="auto"/>
                </w:tcPr>
                <w:p w:rsidR="005D1C4D" w:rsidRPr="00086766" w:rsidRDefault="005D1C4D" w:rsidP="00782F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96" w:type="dxa"/>
                  <w:shd w:val="clear" w:color="auto" w:fill="auto"/>
                </w:tcPr>
                <w:p w:rsidR="005D1C4D" w:rsidRPr="00086766" w:rsidRDefault="005D1C4D" w:rsidP="00782F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676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</w:t>
                  </w:r>
                  <w:r w:rsidRPr="0008676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навыками анализа </w:t>
                  </w:r>
                  <w:r w:rsidRPr="00C710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исторического развития для формирования гражданской позиции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r w:rsidRPr="0008676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исторических документов; «русским историческим языком», основной специальной терминологией </w:t>
                  </w:r>
                </w:p>
              </w:tc>
            </w:tr>
            <w:tr w:rsidR="005D1C4D" w:rsidRPr="006005EE" w:rsidTr="00782F73">
              <w:trPr>
                <w:trHeight w:val="242"/>
              </w:trPr>
              <w:tc>
                <w:tcPr>
                  <w:tcW w:w="9889" w:type="dxa"/>
                  <w:gridSpan w:val="4"/>
                  <w:shd w:val="clear" w:color="auto" w:fill="auto"/>
                </w:tcPr>
                <w:p w:rsidR="005D1C4D" w:rsidRPr="007B3CEE" w:rsidRDefault="005D1C4D" w:rsidP="00782F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7B3CEE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Профессиональные компетенции (ПК) </w:t>
                  </w:r>
                </w:p>
              </w:tc>
            </w:tr>
            <w:tr w:rsidR="005D1C4D" w:rsidRPr="006005EE" w:rsidTr="00782F73">
              <w:trPr>
                <w:trHeight w:val="384"/>
              </w:trPr>
              <w:tc>
                <w:tcPr>
                  <w:tcW w:w="846" w:type="dxa"/>
                  <w:vMerge w:val="restart"/>
                  <w:shd w:val="clear" w:color="auto" w:fill="auto"/>
                </w:tcPr>
                <w:p w:rsidR="005D1C4D" w:rsidRPr="007B3CEE" w:rsidRDefault="005D1C4D" w:rsidP="00782F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3C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ПК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-1</w:t>
                  </w:r>
                </w:p>
              </w:tc>
              <w:tc>
                <w:tcPr>
                  <w:tcW w:w="4047" w:type="dxa"/>
                  <w:gridSpan w:val="2"/>
                  <w:vMerge w:val="restart"/>
                  <w:shd w:val="clear" w:color="auto" w:fill="auto"/>
                </w:tcPr>
                <w:p w:rsidR="005D1C4D" w:rsidRPr="007B3CEE" w:rsidRDefault="005D1C4D" w:rsidP="00782F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3C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готовностью реализовывать образовательные программы по учебным предметам в соответствии с требованиями образовательных стандартов</w:t>
                  </w:r>
                </w:p>
              </w:tc>
              <w:tc>
                <w:tcPr>
                  <w:tcW w:w="4996" w:type="dxa"/>
                  <w:shd w:val="clear" w:color="auto" w:fill="auto"/>
                </w:tcPr>
                <w:p w:rsidR="005D1C4D" w:rsidRPr="007B3CEE" w:rsidRDefault="005D1C4D" w:rsidP="00782F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B3CE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</w:t>
                  </w:r>
                  <w:r w:rsidRPr="000176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основные направления исторического процесса, как основы исторических исследований в области в области истории</w:t>
                  </w:r>
                </w:p>
              </w:tc>
            </w:tr>
            <w:tr w:rsidR="005D1C4D" w:rsidRPr="006005EE" w:rsidTr="00782F73">
              <w:trPr>
                <w:trHeight w:val="384"/>
              </w:trPr>
              <w:tc>
                <w:tcPr>
                  <w:tcW w:w="846" w:type="dxa"/>
                  <w:vMerge/>
                  <w:shd w:val="clear" w:color="auto" w:fill="auto"/>
                </w:tcPr>
                <w:p w:rsidR="005D1C4D" w:rsidRPr="007B3CEE" w:rsidRDefault="005D1C4D" w:rsidP="00782F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47" w:type="dxa"/>
                  <w:gridSpan w:val="2"/>
                  <w:vMerge/>
                  <w:shd w:val="clear" w:color="auto" w:fill="auto"/>
                </w:tcPr>
                <w:p w:rsidR="005D1C4D" w:rsidRPr="007B3CEE" w:rsidRDefault="005D1C4D" w:rsidP="00782F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96" w:type="dxa"/>
                  <w:shd w:val="clear" w:color="auto" w:fill="auto"/>
                </w:tcPr>
                <w:p w:rsidR="005D1C4D" w:rsidRPr="007B3CEE" w:rsidRDefault="005D1C4D" w:rsidP="00782F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B3CE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</w:t>
                  </w:r>
                  <w:r w:rsidRPr="000176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выявлять общее и особенное в историческом процессе в соответствии с логикой исторических исследований в области истории</w:t>
                  </w:r>
                </w:p>
              </w:tc>
            </w:tr>
            <w:tr w:rsidR="005D1C4D" w:rsidRPr="006005EE" w:rsidTr="00782F73">
              <w:trPr>
                <w:trHeight w:val="384"/>
              </w:trPr>
              <w:tc>
                <w:tcPr>
                  <w:tcW w:w="846" w:type="dxa"/>
                  <w:vMerge/>
                  <w:shd w:val="clear" w:color="auto" w:fill="auto"/>
                </w:tcPr>
                <w:p w:rsidR="005D1C4D" w:rsidRPr="007B3CEE" w:rsidRDefault="005D1C4D" w:rsidP="00782F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47" w:type="dxa"/>
                  <w:gridSpan w:val="2"/>
                  <w:vMerge/>
                  <w:shd w:val="clear" w:color="auto" w:fill="auto"/>
                </w:tcPr>
                <w:p w:rsidR="005D1C4D" w:rsidRPr="007B3CEE" w:rsidRDefault="005D1C4D" w:rsidP="00782F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96" w:type="dxa"/>
                  <w:shd w:val="clear" w:color="auto" w:fill="auto"/>
                </w:tcPr>
                <w:p w:rsidR="005D1C4D" w:rsidRPr="007B3CEE" w:rsidRDefault="005D1C4D" w:rsidP="00782F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B3CE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</w:t>
                  </w:r>
                  <w:r w:rsidRPr="000176AD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технологиями научного анализа, использования и обновления знаний</w:t>
                  </w:r>
                  <w:r w:rsidRPr="000176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истории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</w:tc>
            </w:tr>
            <w:tr w:rsidR="005D1C4D" w:rsidRPr="006005EE" w:rsidTr="00782F73">
              <w:trPr>
                <w:trHeight w:val="242"/>
              </w:trPr>
              <w:tc>
                <w:tcPr>
                  <w:tcW w:w="846" w:type="dxa"/>
                  <w:vMerge w:val="restart"/>
                  <w:shd w:val="clear" w:color="auto" w:fill="auto"/>
                </w:tcPr>
                <w:p w:rsidR="005D1C4D" w:rsidRPr="007B3CEE" w:rsidRDefault="005D1C4D" w:rsidP="00782F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СК-1</w:t>
                  </w:r>
                </w:p>
              </w:tc>
              <w:tc>
                <w:tcPr>
                  <w:tcW w:w="4047" w:type="dxa"/>
                  <w:gridSpan w:val="2"/>
                  <w:vMerge w:val="restart"/>
                  <w:shd w:val="clear" w:color="auto" w:fill="auto"/>
                </w:tcPr>
                <w:p w:rsidR="005D1C4D" w:rsidRPr="007B3CEE" w:rsidRDefault="005D1C4D" w:rsidP="00782F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304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способностью определять пространственные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 временные </w:t>
                  </w:r>
                  <w:r w:rsidRPr="003E30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рамки процессов и явлений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общественной жизни</w:t>
                  </w:r>
                  <w:r w:rsidRPr="003E304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 локальном, национальном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3E304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глобальном уровнях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исторической ретроспективе и на современном этапе</w:t>
                  </w:r>
                </w:p>
              </w:tc>
              <w:tc>
                <w:tcPr>
                  <w:tcW w:w="4996" w:type="dxa"/>
                  <w:shd w:val="clear" w:color="auto" w:fill="auto"/>
                </w:tcPr>
                <w:p w:rsidR="005D1C4D" w:rsidRPr="006005EE" w:rsidRDefault="005D1C4D" w:rsidP="00782F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7B3CE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процессы и явления </w:t>
                  </w:r>
                  <w:r w:rsidRPr="009F63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обществ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енной жизни на локальном, национальном, глобальном уровнях</w:t>
                  </w:r>
                </w:p>
              </w:tc>
            </w:tr>
            <w:tr w:rsidR="005D1C4D" w:rsidRPr="006005EE" w:rsidTr="00782F73">
              <w:trPr>
                <w:trHeight w:val="242"/>
              </w:trPr>
              <w:tc>
                <w:tcPr>
                  <w:tcW w:w="846" w:type="dxa"/>
                  <w:vMerge/>
                  <w:shd w:val="clear" w:color="auto" w:fill="auto"/>
                </w:tcPr>
                <w:p w:rsidR="005D1C4D" w:rsidRPr="007B3CEE" w:rsidRDefault="005D1C4D" w:rsidP="00782F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47" w:type="dxa"/>
                  <w:gridSpan w:val="2"/>
                  <w:vMerge/>
                  <w:shd w:val="clear" w:color="auto" w:fill="auto"/>
                </w:tcPr>
                <w:p w:rsidR="005D1C4D" w:rsidRPr="007B3CEE" w:rsidRDefault="005D1C4D" w:rsidP="00782F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96" w:type="dxa"/>
                  <w:shd w:val="clear" w:color="auto" w:fill="auto"/>
                </w:tcPr>
                <w:p w:rsidR="005D1C4D" w:rsidRPr="006005EE" w:rsidRDefault="005D1C4D" w:rsidP="00782F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7B3CE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определять пространственные и временные рамки процессов и явлений общественной жизни</w:t>
                  </w:r>
                </w:p>
              </w:tc>
            </w:tr>
            <w:tr w:rsidR="005D1C4D" w:rsidRPr="006005EE" w:rsidTr="00782F73">
              <w:trPr>
                <w:trHeight w:val="242"/>
              </w:trPr>
              <w:tc>
                <w:tcPr>
                  <w:tcW w:w="846" w:type="dxa"/>
                  <w:vMerge/>
                  <w:shd w:val="clear" w:color="auto" w:fill="auto"/>
                </w:tcPr>
                <w:p w:rsidR="005D1C4D" w:rsidRPr="007B3CEE" w:rsidRDefault="005D1C4D" w:rsidP="00782F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47" w:type="dxa"/>
                  <w:gridSpan w:val="2"/>
                  <w:vMerge/>
                  <w:shd w:val="clear" w:color="auto" w:fill="auto"/>
                </w:tcPr>
                <w:p w:rsidR="005D1C4D" w:rsidRPr="007B3CEE" w:rsidRDefault="005D1C4D" w:rsidP="00782F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96" w:type="dxa"/>
                  <w:shd w:val="clear" w:color="auto" w:fill="auto"/>
                </w:tcPr>
                <w:p w:rsidR="005D1C4D" w:rsidRPr="006005EE" w:rsidRDefault="005D1C4D" w:rsidP="00782F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7B3CE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знаниями процессов и явлений общественной жизни в исторической ретроспективе и на современном этапе</w:t>
                  </w:r>
                </w:p>
              </w:tc>
            </w:tr>
            <w:tr w:rsidR="005D1C4D" w:rsidRPr="006005EE" w:rsidTr="00782F73">
              <w:trPr>
                <w:trHeight w:val="242"/>
              </w:trPr>
              <w:tc>
                <w:tcPr>
                  <w:tcW w:w="846" w:type="dxa"/>
                  <w:vMerge w:val="restart"/>
                  <w:shd w:val="clear" w:color="auto" w:fill="auto"/>
                </w:tcPr>
                <w:p w:rsidR="005D1C4D" w:rsidRPr="007B3CEE" w:rsidRDefault="005D1C4D" w:rsidP="00782F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СК-2</w:t>
                  </w:r>
                </w:p>
              </w:tc>
              <w:tc>
                <w:tcPr>
                  <w:tcW w:w="4047" w:type="dxa"/>
                  <w:gridSpan w:val="2"/>
                  <w:vMerge w:val="restart"/>
                  <w:shd w:val="clear" w:color="auto" w:fill="auto"/>
                </w:tcPr>
                <w:p w:rsidR="005D1C4D" w:rsidRPr="007B3CEE" w:rsidRDefault="005D1C4D" w:rsidP="00782F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владением знаниями об обществе в целом и общественных процессах, способен анализировать исторические события, явления и процессы</w:t>
                  </w:r>
                </w:p>
              </w:tc>
              <w:tc>
                <w:tcPr>
                  <w:tcW w:w="4996" w:type="dxa"/>
                  <w:shd w:val="clear" w:color="auto" w:fill="auto"/>
                </w:tcPr>
                <w:p w:rsidR="005D1C4D" w:rsidRPr="007B3CEE" w:rsidRDefault="005D1C4D" w:rsidP="00782F73">
                  <w:pPr>
                    <w:widowControl w:val="0"/>
                    <w:tabs>
                      <w:tab w:val="left" w:pos="239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B3CE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общество в целом и закономерности общественных процессов</w:t>
                  </w:r>
                </w:p>
              </w:tc>
            </w:tr>
            <w:tr w:rsidR="005D1C4D" w:rsidRPr="006005EE" w:rsidTr="00782F73">
              <w:trPr>
                <w:trHeight w:val="242"/>
              </w:trPr>
              <w:tc>
                <w:tcPr>
                  <w:tcW w:w="846" w:type="dxa"/>
                  <w:vMerge/>
                  <w:shd w:val="clear" w:color="auto" w:fill="auto"/>
                </w:tcPr>
                <w:p w:rsidR="005D1C4D" w:rsidRPr="007B3CEE" w:rsidRDefault="005D1C4D" w:rsidP="00782F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47" w:type="dxa"/>
                  <w:gridSpan w:val="2"/>
                  <w:vMerge/>
                  <w:shd w:val="clear" w:color="auto" w:fill="auto"/>
                </w:tcPr>
                <w:p w:rsidR="005D1C4D" w:rsidRPr="007B3CEE" w:rsidRDefault="005D1C4D" w:rsidP="00782F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96" w:type="dxa"/>
                  <w:shd w:val="clear" w:color="auto" w:fill="auto"/>
                </w:tcPr>
                <w:p w:rsidR="005D1C4D" w:rsidRPr="007B3CEE" w:rsidRDefault="005D1C4D" w:rsidP="00782F73">
                  <w:pPr>
                    <w:widowControl w:val="0"/>
                    <w:tabs>
                      <w:tab w:val="left" w:pos="353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B3CE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анализировать исторические события, явления и процессы</w:t>
                  </w:r>
                </w:p>
              </w:tc>
            </w:tr>
            <w:tr w:rsidR="005D1C4D" w:rsidRPr="006005EE" w:rsidTr="00782F73">
              <w:trPr>
                <w:trHeight w:val="242"/>
              </w:trPr>
              <w:tc>
                <w:tcPr>
                  <w:tcW w:w="846" w:type="dxa"/>
                  <w:vMerge/>
                  <w:shd w:val="clear" w:color="auto" w:fill="auto"/>
                </w:tcPr>
                <w:p w:rsidR="005D1C4D" w:rsidRPr="007B3CEE" w:rsidRDefault="005D1C4D" w:rsidP="00782F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47" w:type="dxa"/>
                  <w:gridSpan w:val="2"/>
                  <w:vMerge/>
                  <w:shd w:val="clear" w:color="auto" w:fill="auto"/>
                </w:tcPr>
                <w:p w:rsidR="005D1C4D" w:rsidRPr="007B3CEE" w:rsidRDefault="005D1C4D" w:rsidP="00782F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96" w:type="dxa"/>
                  <w:shd w:val="clear" w:color="auto" w:fill="auto"/>
                </w:tcPr>
                <w:p w:rsidR="005D1C4D" w:rsidRPr="007B3CEE" w:rsidRDefault="005D1C4D" w:rsidP="00782F73">
                  <w:pPr>
                    <w:widowControl w:val="0"/>
                    <w:tabs>
                      <w:tab w:val="left" w:pos="353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B3CE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знаниями об обществе в целом и общественных процессах</w:t>
                  </w:r>
                </w:p>
              </w:tc>
            </w:tr>
            <w:tr w:rsidR="005D1C4D" w:rsidRPr="006005EE" w:rsidTr="00782F73">
              <w:trPr>
                <w:trHeight w:val="242"/>
              </w:trPr>
              <w:tc>
                <w:tcPr>
                  <w:tcW w:w="846" w:type="dxa"/>
                  <w:vMerge w:val="restart"/>
                  <w:shd w:val="clear" w:color="auto" w:fill="auto"/>
                </w:tcPr>
                <w:p w:rsidR="005D1C4D" w:rsidRPr="007B3CEE" w:rsidRDefault="005D1C4D" w:rsidP="00782F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СК-4</w:t>
                  </w:r>
                </w:p>
              </w:tc>
              <w:tc>
                <w:tcPr>
                  <w:tcW w:w="4047" w:type="dxa"/>
                  <w:gridSpan w:val="2"/>
                  <w:vMerge w:val="restart"/>
                  <w:shd w:val="clear" w:color="auto" w:fill="auto"/>
                </w:tcPr>
                <w:p w:rsidR="005D1C4D" w:rsidRPr="007B3CEE" w:rsidRDefault="005D1C4D" w:rsidP="00782F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способностью ориентироваться в научных концепциях, объясняющих единство и многообразие общественно-исторического процесса</w:t>
                  </w:r>
                </w:p>
              </w:tc>
              <w:tc>
                <w:tcPr>
                  <w:tcW w:w="4996" w:type="dxa"/>
                  <w:shd w:val="clear" w:color="auto" w:fill="auto"/>
                </w:tcPr>
                <w:p w:rsidR="005D1C4D" w:rsidRPr="007B3CEE" w:rsidRDefault="005D1C4D" w:rsidP="00782F73">
                  <w:pPr>
                    <w:widowControl w:val="0"/>
                    <w:tabs>
                      <w:tab w:val="left" w:pos="353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B3CE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основные научные концепции, объясняющие единство общественно-исторического процесса</w:t>
                  </w:r>
                </w:p>
              </w:tc>
            </w:tr>
            <w:tr w:rsidR="005D1C4D" w:rsidRPr="006005EE" w:rsidTr="00782F73">
              <w:trPr>
                <w:trHeight w:val="242"/>
              </w:trPr>
              <w:tc>
                <w:tcPr>
                  <w:tcW w:w="846" w:type="dxa"/>
                  <w:vMerge/>
                  <w:shd w:val="clear" w:color="auto" w:fill="auto"/>
                </w:tcPr>
                <w:p w:rsidR="005D1C4D" w:rsidRPr="007B3CEE" w:rsidRDefault="005D1C4D" w:rsidP="00782F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47" w:type="dxa"/>
                  <w:gridSpan w:val="2"/>
                  <w:vMerge/>
                  <w:shd w:val="clear" w:color="auto" w:fill="auto"/>
                </w:tcPr>
                <w:p w:rsidR="005D1C4D" w:rsidRPr="007B3CEE" w:rsidRDefault="005D1C4D" w:rsidP="00782F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96" w:type="dxa"/>
                  <w:shd w:val="clear" w:color="auto" w:fill="auto"/>
                </w:tcPr>
                <w:p w:rsidR="005D1C4D" w:rsidRPr="007B3CEE" w:rsidRDefault="005D1C4D" w:rsidP="00782F73">
                  <w:pPr>
                    <w:widowControl w:val="0"/>
                    <w:tabs>
                      <w:tab w:val="left" w:pos="353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B3CE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ориентироваться в научных концепциях общественного развития</w:t>
                  </w:r>
                </w:p>
              </w:tc>
            </w:tr>
            <w:tr w:rsidR="005D1C4D" w:rsidRPr="006005EE" w:rsidTr="00782F73">
              <w:trPr>
                <w:trHeight w:val="242"/>
              </w:trPr>
              <w:tc>
                <w:tcPr>
                  <w:tcW w:w="846" w:type="dxa"/>
                  <w:vMerge/>
                  <w:shd w:val="clear" w:color="auto" w:fill="auto"/>
                </w:tcPr>
                <w:p w:rsidR="005D1C4D" w:rsidRPr="007B3CEE" w:rsidRDefault="005D1C4D" w:rsidP="00782F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47" w:type="dxa"/>
                  <w:gridSpan w:val="2"/>
                  <w:vMerge/>
                  <w:shd w:val="clear" w:color="auto" w:fill="auto"/>
                </w:tcPr>
                <w:p w:rsidR="005D1C4D" w:rsidRPr="007B3CEE" w:rsidRDefault="005D1C4D" w:rsidP="00782F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96" w:type="dxa"/>
                  <w:shd w:val="clear" w:color="auto" w:fill="auto"/>
                </w:tcPr>
                <w:p w:rsidR="005D1C4D" w:rsidRPr="007B3CEE" w:rsidRDefault="005D1C4D" w:rsidP="00782F73">
                  <w:pPr>
                    <w:widowControl w:val="0"/>
                    <w:tabs>
                      <w:tab w:val="left" w:pos="353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B3CE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знаниями о единстве и многообразии общественно-исторического процесса</w:t>
                  </w:r>
                </w:p>
              </w:tc>
            </w:tr>
            <w:tr w:rsidR="005D1C4D" w:rsidRPr="006005EE" w:rsidTr="00782F73">
              <w:trPr>
                <w:trHeight w:val="242"/>
              </w:trPr>
              <w:tc>
                <w:tcPr>
                  <w:tcW w:w="846" w:type="dxa"/>
                  <w:vMerge w:val="restart"/>
                  <w:shd w:val="clear" w:color="auto" w:fill="auto"/>
                </w:tcPr>
                <w:p w:rsidR="005D1C4D" w:rsidRPr="007B3CEE" w:rsidRDefault="005D1C4D" w:rsidP="00782F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СК-6</w:t>
                  </w:r>
                </w:p>
              </w:tc>
              <w:tc>
                <w:tcPr>
                  <w:tcW w:w="4047" w:type="dxa"/>
                  <w:gridSpan w:val="2"/>
                  <w:vMerge w:val="restart"/>
                  <w:shd w:val="clear" w:color="auto" w:fill="auto"/>
                </w:tcPr>
                <w:p w:rsidR="005D1C4D" w:rsidRPr="007B3CEE" w:rsidRDefault="005D1C4D" w:rsidP="00782F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</w:t>
                  </w:r>
                  <w:r w:rsidRPr="0017204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пособностью использовать общена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учные </w:t>
                  </w:r>
                  <w:r w:rsidRPr="0017204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принципы и методы познания при анализе конкретно-исторических и экономических и социально-политических проблем</w:t>
                  </w:r>
                </w:p>
              </w:tc>
              <w:tc>
                <w:tcPr>
                  <w:tcW w:w="4996" w:type="dxa"/>
                  <w:shd w:val="clear" w:color="auto" w:fill="auto"/>
                </w:tcPr>
                <w:p w:rsidR="005D1C4D" w:rsidRPr="007B3CEE" w:rsidRDefault="005D1C4D" w:rsidP="00782F73">
                  <w:pPr>
                    <w:widowControl w:val="0"/>
                    <w:tabs>
                      <w:tab w:val="left" w:pos="353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B3CE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</w:t>
                  </w:r>
                  <w:r w:rsidRPr="007F715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 общенаучные принципы и методы исторического познания</w:t>
                  </w:r>
                </w:p>
              </w:tc>
            </w:tr>
            <w:tr w:rsidR="005D1C4D" w:rsidRPr="006005EE" w:rsidTr="00782F73">
              <w:trPr>
                <w:trHeight w:val="242"/>
              </w:trPr>
              <w:tc>
                <w:tcPr>
                  <w:tcW w:w="846" w:type="dxa"/>
                  <w:vMerge/>
                  <w:shd w:val="clear" w:color="auto" w:fill="auto"/>
                </w:tcPr>
                <w:p w:rsidR="005D1C4D" w:rsidRPr="007B3CEE" w:rsidRDefault="005D1C4D" w:rsidP="00782F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47" w:type="dxa"/>
                  <w:gridSpan w:val="2"/>
                  <w:vMerge/>
                  <w:shd w:val="clear" w:color="auto" w:fill="auto"/>
                </w:tcPr>
                <w:p w:rsidR="005D1C4D" w:rsidRPr="007B3CEE" w:rsidRDefault="005D1C4D" w:rsidP="00782F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96" w:type="dxa"/>
                  <w:shd w:val="clear" w:color="auto" w:fill="auto"/>
                </w:tcPr>
                <w:p w:rsidR="005D1C4D" w:rsidRPr="007B3CEE" w:rsidRDefault="005D1C4D" w:rsidP="00782F73">
                  <w:pPr>
                    <w:widowControl w:val="0"/>
                    <w:tabs>
                      <w:tab w:val="left" w:pos="353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B3CE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</w:t>
                  </w:r>
                  <w:r w:rsidRPr="00C7101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 обосновывать методологическую позицию при анализе </w:t>
                  </w:r>
                  <w:r w:rsidRPr="00C710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конкретно-исторических и экономических и социально-политических проблем</w:t>
                  </w:r>
                </w:p>
              </w:tc>
            </w:tr>
            <w:tr w:rsidR="005D1C4D" w:rsidRPr="006005EE" w:rsidTr="00782F73">
              <w:trPr>
                <w:trHeight w:val="242"/>
              </w:trPr>
              <w:tc>
                <w:tcPr>
                  <w:tcW w:w="846" w:type="dxa"/>
                  <w:vMerge/>
                  <w:shd w:val="clear" w:color="auto" w:fill="auto"/>
                </w:tcPr>
                <w:p w:rsidR="005D1C4D" w:rsidRPr="007B3CEE" w:rsidRDefault="005D1C4D" w:rsidP="00782F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47" w:type="dxa"/>
                  <w:gridSpan w:val="2"/>
                  <w:vMerge/>
                  <w:shd w:val="clear" w:color="auto" w:fill="auto"/>
                </w:tcPr>
                <w:p w:rsidR="005D1C4D" w:rsidRPr="007B3CEE" w:rsidRDefault="005D1C4D" w:rsidP="00782F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96" w:type="dxa"/>
                  <w:shd w:val="clear" w:color="auto" w:fill="auto"/>
                </w:tcPr>
                <w:p w:rsidR="005D1C4D" w:rsidRPr="007B3CEE" w:rsidRDefault="005D1C4D" w:rsidP="00782F73">
                  <w:pPr>
                    <w:widowControl w:val="0"/>
                    <w:tabs>
                      <w:tab w:val="left" w:pos="353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B3CE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</w:t>
                  </w:r>
                  <w:r w:rsidRPr="0080119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навыками практического применения общенаучных принципов и методов познания </w:t>
                  </w:r>
                  <w:r w:rsidRPr="0080119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lastRenderedPageBreak/>
                    <w:t xml:space="preserve">при анализе </w:t>
                  </w:r>
                  <w:r w:rsidRPr="0080119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конкретно-исторических и экономических и социально-политических проблем</w:t>
                  </w:r>
                </w:p>
              </w:tc>
            </w:tr>
          </w:tbl>
          <w:p w:rsidR="005D1C4D" w:rsidRPr="003E304D" w:rsidRDefault="005D1C4D" w:rsidP="00782F7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5D1C4D" w:rsidRDefault="005D1C4D" w:rsidP="00461873">
      <w:pPr>
        <w:pStyle w:val="aa"/>
        <w:numPr>
          <w:ilvl w:val="0"/>
          <w:numId w:val="30"/>
        </w:numPr>
        <w:suppressAutoHyphens w:val="0"/>
        <w:overflowPunct/>
        <w:autoSpaceDE/>
        <w:spacing w:after="200" w:line="276" w:lineRule="auto"/>
        <w:contextualSpacing/>
        <w:jc w:val="both"/>
        <w:textAlignment w:val="auto"/>
        <w:rPr>
          <w:rFonts w:ascii="Times New Roman" w:hAnsi="Times New Roman"/>
          <w:b/>
          <w:sz w:val="28"/>
          <w:szCs w:val="28"/>
        </w:rPr>
      </w:pPr>
      <w:r w:rsidRPr="0045392E">
        <w:rPr>
          <w:rFonts w:ascii="Times New Roman" w:hAnsi="Times New Roman"/>
          <w:b/>
          <w:sz w:val="28"/>
          <w:szCs w:val="28"/>
        </w:rPr>
        <w:lastRenderedPageBreak/>
        <w:t xml:space="preserve">Дисциплина </w:t>
      </w:r>
      <w:r>
        <w:rPr>
          <w:rFonts w:ascii="Times New Roman" w:hAnsi="Times New Roman"/>
          <w:b/>
          <w:sz w:val="28"/>
          <w:szCs w:val="28"/>
        </w:rPr>
        <w:t xml:space="preserve">участвует в формировании компетенций: </w:t>
      </w:r>
      <w:r>
        <w:rPr>
          <w:rFonts w:ascii="Times New Roman" w:hAnsi="Times New Roman"/>
          <w:sz w:val="28"/>
          <w:szCs w:val="28"/>
        </w:rPr>
        <w:t>ОК-2, ПК-1, СК-1, СК-2, СК-4, СК-6.</w:t>
      </w:r>
    </w:p>
    <w:p w:rsidR="005D1C4D" w:rsidRDefault="005D1C4D" w:rsidP="00461873">
      <w:pPr>
        <w:pStyle w:val="aa"/>
        <w:numPr>
          <w:ilvl w:val="0"/>
          <w:numId w:val="30"/>
        </w:numPr>
        <w:suppressAutoHyphens w:val="0"/>
        <w:overflowPunct/>
        <w:autoSpaceDE/>
        <w:spacing w:after="200" w:line="276" w:lineRule="auto"/>
        <w:contextualSpacing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45392E">
        <w:rPr>
          <w:rFonts w:ascii="Times New Roman" w:hAnsi="Times New Roman"/>
          <w:sz w:val="28"/>
          <w:szCs w:val="28"/>
        </w:rPr>
        <w:t>(в ЗЕТ)</w:t>
      </w:r>
      <w:r>
        <w:rPr>
          <w:rFonts w:ascii="Times New Roman" w:hAnsi="Times New Roman"/>
          <w:sz w:val="28"/>
          <w:szCs w:val="28"/>
        </w:rPr>
        <w:t>: 4.</w:t>
      </w:r>
    </w:p>
    <w:p w:rsidR="005D1C4D" w:rsidRPr="007E7AFF" w:rsidRDefault="005D1C4D" w:rsidP="00461873">
      <w:pPr>
        <w:pStyle w:val="aa"/>
        <w:numPr>
          <w:ilvl w:val="0"/>
          <w:numId w:val="30"/>
        </w:numPr>
        <w:suppressAutoHyphens w:val="0"/>
        <w:overflowPunct/>
        <w:autoSpaceDE/>
        <w:spacing w:after="200" w:line="276" w:lineRule="auto"/>
        <w:contextualSpacing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контроля: </w:t>
      </w:r>
      <w:r>
        <w:rPr>
          <w:rFonts w:ascii="Times New Roman" w:hAnsi="Times New Roman"/>
          <w:sz w:val="28"/>
          <w:szCs w:val="28"/>
        </w:rPr>
        <w:t>зачет (4 к.), экзамен (5 к.</w:t>
      </w:r>
      <w:r w:rsidRPr="007E7AFF">
        <w:rPr>
          <w:rFonts w:ascii="Times New Roman" w:hAnsi="Times New Roman"/>
          <w:sz w:val="28"/>
          <w:szCs w:val="28"/>
        </w:rPr>
        <w:t xml:space="preserve">). </w:t>
      </w:r>
    </w:p>
    <w:p w:rsidR="005D1C4D" w:rsidRDefault="005D1C4D" w:rsidP="00461873">
      <w:pPr>
        <w:pStyle w:val="aa"/>
        <w:numPr>
          <w:ilvl w:val="0"/>
          <w:numId w:val="30"/>
        </w:numPr>
        <w:suppressAutoHyphens w:val="0"/>
        <w:overflowPunct/>
        <w:autoSpaceDE/>
        <w:spacing w:after="200" w:line="276" w:lineRule="auto"/>
        <w:contextualSpacing/>
        <w:jc w:val="both"/>
        <w:textAlignment w:val="auto"/>
        <w:rPr>
          <w:rFonts w:ascii="Times New Roman" w:hAnsi="Times New Roman"/>
          <w:b/>
          <w:sz w:val="28"/>
          <w:szCs w:val="28"/>
        </w:rPr>
      </w:pPr>
      <w:r w:rsidRPr="0045392E">
        <w:rPr>
          <w:rFonts w:ascii="Times New Roman" w:hAnsi="Times New Roman"/>
          <w:b/>
          <w:sz w:val="28"/>
          <w:szCs w:val="28"/>
        </w:rPr>
        <w:t xml:space="preserve">Сведения </w:t>
      </w:r>
      <w:r>
        <w:rPr>
          <w:rFonts w:ascii="Times New Roman" w:hAnsi="Times New Roman"/>
          <w:b/>
          <w:sz w:val="28"/>
          <w:szCs w:val="28"/>
        </w:rPr>
        <w:t xml:space="preserve">о профессорско-преподавательском составе: </w:t>
      </w:r>
    </w:p>
    <w:p w:rsidR="005D1C4D" w:rsidRPr="007E7AFF" w:rsidRDefault="005D1C4D" w:rsidP="00782F73">
      <w:pPr>
        <w:pStyle w:val="aa"/>
        <w:ind w:left="4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Названова Л. В., доцент кафедры истории. </w:t>
      </w:r>
    </w:p>
    <w:p w:rsidR="005D1C4D" w:rsidRDefault="005D1C4D"/>
    <w:p w:rsidR="006D1F8B" w:rsidRPr="008E0CF4" w:rsidRDefault="006D1F8B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C4D" w:rsidRPr="008E0CF4" w:rsidRDefault="005D1C4D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C4D" w:rsidRPr="008E0CF4" w:rsidRDefault="005D1C4D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C4D" w:rsidRPr="008E0CF4" w:rsidRDefault="005D1C4D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C4D" w:rsidRPr="008E0CF4" w:rsidRDefault="005D1C4D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C4D" w:rsidRPr="008E0CF4" w:rsidRDefault="005D1C4D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C4D" w:rsidRPr="008E0CF4" w:rsidRDefault="005D1C4D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C4D" w:rsidRPr="008E0CF4" w:rsidRDefault="005D1C4D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C4D" w:rsidRPr="008E0CF4" w:rsidRDefault="005D1C4D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C4D" w:rsidRPr="008E0CF4" w:rsidRDefault="005D1C4D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C4D" w:rsidRPr="008E0CF4" w:rsidRDefault="005D1C4D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C4D" w:rsidRPr="008E0CF4" w:rsidRDefault="005D1C4D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C4D" w:rsidRPr="008E0CF4" w:rsidRDefault="005D1C4D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C4D" w:rsidRPr="008E0CF4" w:rsidRDefault="005D1C4D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C4D" w:rsidRPr="008E0CF4" w:rsidRDefault="005D1C4D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C4D" w:rsidRPr="008E0CF4" w:rsidRDefault="005D1C4D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C4D" w:rsidRPr="008E0CF4" w:rsidRDefault="005D1C4D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C4D" w:rsidRPr="008E0CF4" w:rsidRDefault="005D1C4D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C4D" w:rsidRPr="008E0CF4" w:rsidRDefault="005D1C4D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C4D" w:rsidRPr="008E0CF4" w:rsidRDefault="005D1C4D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C4D" w:rsidRPr="008E0CF4" w:rsidRDefault="005D1C4D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C4D" w:rsidRPr="008E0CF4" w:rsidRDefault="005D1C4D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C4D" w:rsidRPr="008E0CF4" w:rsidRDefault="005D1C4D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C4D" w:rsidRPr="008E0CF4" w:rsidRDefault="005D1C4D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C4D" w:rsidRPr="008E0CF4" w:rsidRDefault="005D1C4D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C4D" w:rsidRPr="008E0CF4" w:rsidRDefault="005D1C4D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C4D" w:rsidRPr="008E0CF4" w:rsidRDefault="005D1C4D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C4D" w:rsidRPr="008E0CF4" w:rsidRDefault="005D1C4D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C4D" w:rsidRPr="008E0CF4" w:rsidRDefault="005D1C4D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C4D" w:rsidRPr="008E0CF4" w:rsidRDefault="005D1C4D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C4D" w:rsidRPr="008E0CF4" w:rsidRDefault="005D1C4D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C4D" w:rsidRPr="008E0CF4" w:rsidRDefault="005D1C4D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C4D" w:rsidRPr="008E0CF4" w:rsidRDefault="005D1C4D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C4D" w:rsidRPr="008E0CF4" w:rsidRDefault="005D1C4D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C4D" w:rsidRPr="008E0CF4" w:rsidRDefault="005D1C4D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C4D" w:rsidRPr="008E0CF4" w:rsidRDefault="005D1C4D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C4D" w:rsidRPr="008E0CF4" w:rsidRDefault="005D1C4D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C4D" w:rsidRPr="008E0CF4" w:rsidRDefault="005D1C4D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C4D" w:rsidRPr="008E0CF4" w:rsidRDefault="005D1C4D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C4D" w:rsidRPr="008E0CF4" w:rsidRDefault="005D1C4D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C4D" w:rsidRPr="008E0CF4" w:rsidRDefault="005D1C4D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C4D" w:rsidRPr="009D4E8E" w:rsidRDefault="005D1C4D" w:rsidP="00782F7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D4E8E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5D1C4D" w:rsidRPr="009D4E8E" w:rsidRDefault="005D1C4D" w:rsidP="00782F7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D4E8E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5D1C4D" w:rsidRPr="009D4E8E" w:rsidRDefault="005D1C4D" w:rsidP="00782F73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9D4E8E">
        <w:rPr>
          <w:rFonts w:ascii="Times New Roman" w:eastAsia="Calibri" w:hAnsi="Times New Roman" w:cs="Times New Roman"/>
          <w:sz w:val="28"/>
          <w:szCs w:val="28"/>
          <w:u w:val="single"/>
        </w:rPr>
        <w:t>Б1.В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.04 Новейшая история России </w:t>
      </w:r>
    </w:p>
    <w:p w:rsidR="005D1C4D" w:rsidRPr="009D4E8E" w:rsidRDefault="005D1C4D" w:rsidP="00782F73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9D4E8E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наименов</w:t>
      </w:r>
      <w:r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ание дисциплины по учебному плану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D1C4D" w:rsidRPr="009D4E8E" w:rsidTr="00782F73">
        <w:tc>
          <w:tcPr>
            <w:tcW w:w="4785" w:type="dxa"/>
          </w:tcPr>
          <w:p w:rsidR="005D1C4D" w:rsidRPr="009D4E8E" w:rsidRDefault="005D1C4D" w:rsidP="00782F73">
            <w:pPr>
              <w:rPr>
                <w:rFonts w:eastAsia="Calibri"/>
                <w:b/>
                <w:sz w:val="28"/>
                <w:szCs w:val="28"/>
              </w:rPr>
            </w:pPr>
            <w:r w:rsidRPr="009D4E8E">
              <w:rPr>
                <w:rFonts w:eastAsia="Calibri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5D1C4D" w:rsidRPr="009D4E8E" w:rsidRDefault="005D1C4D" w:rsidP="00782F73">
            <w:pPr>
              <w:rPr>
                <w:rFonts w:eastAsia="Calibri"/>
                <w:b/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>44.03.01</w:t>
            </w:r>
            <w:r w:rsidRPr="009D4E8E">
              <w:rPr>
                <w:rFonts w:eastAsia="Calibri"/>
                <w:i/>
                <w:sz w:val="28"/>
                <w:szCs w:val="28"/>
              </w:rPr>
              <w:t xml:space="preserve"> «Педагогическое образование» </w:t>
            </w:r>
          </w:p>
        </w:tc>
      </w:tr>
      <w:tr w:rsidR="005D1C4D" w:rsidRPr="009D4E8E" w:rsidTr="00782F73">
        <w:tc>
          <w:tcPr>
            <w:tcW w:w="4785" w:type="dxa"/>
          </w:tcPr>
          <w:p w:rsidR="005D1C4D" w:rsidRPr="009D4E8E" w:rsidRDefault="005D1C4D" w:rsidP="00782F73">
            <w:pPr>
              <w:rPr>
                <w:rFonts w:eastAsia="Calibri"/>
                <w:b/>
                <w:sz w:val="28"/>
                <w:szCs w:val="28"/>
              </w:rPr>
            </w:pPr>
            <w:r w:rsidRPr="009D4E8E">
              <w:rPr>
                <w:rFonts w:eastAsia="Calibri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5D1C4D" w:rsidRPr="009D4E8E" w:rsidRDefault="005D1C4D" w:rsidP="00782F73">
            <w:pPr>
              <w:rPr>
                <w:rFonts w:eastAsia="Calibri"/>
                <w:b/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>44.03.01.05</w:t>
            </w:r>
            <w:r w:rsidRPr="009D4E8E">
              <w:rPr>
                <w:rFonts w:eastAsia="Calibri"/>
                <w:i/>
                <w:sz w:val="28"/>
                <w:szCs w:val="28"/>
              </w:rPr>
              <w:t xml:space="preserve"> «История»</w:t>
            </w:r>
          </w:p>
        </w:tc>
      </w:tr>
      <w:tr w:rsidR="005D1C4D" w:rsidRPr="009D4E8E" w:rsidTr="00782F73">
        <w:tc>
          <w:tcPr>
            <w:tcW w:w="4785" w:type="dxa"/>
          </w:tcPr>
          <w:p w:rsidR="005D1C4D" w:rsidRPr="009D4E8E" w:rsidRDefault="005D1C4D" w:rsidP="00782F73">
            <w:pPr>
              <w:rPr>
                <w:rFonts w:eastAsia="Calibri"/>
                <w:b/>
                <w:sz w:val="28"/>
                <w:szCs w:val="28"/>
              </w:rPr>
            </w:pPr>
            <w:r w:rsidRPr="009D4E8E">
              <w:rPr>
                <w:rFonts w:eastAsia="Calibri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5D1C4D" w:rsidRPr="009D4E8E" w:rsidRDefault="005D1C4D" w:rsidP="00782F73">
            <w:pPr>
              <w:rPr>
                <w:rFonts w:eastAsia="Calibri"/>
                <w:b/>
                <w:i/>
                <w:sz w:val="28"/>
                <w:szCs w:val="28"/>
              </w:rPr>
            </w:pPr>
            <w:r w:rsidRPr="009D4E8E">
              <w:rPr>
                <w:rFonts w:eastAsia="Calibri"/>
                <w:i/>
                <w:sz w:val="28"/>
                <w:szCs w:val="28"/>
              </w:rPr>
              <w:t>истории</w:t>
            </w:r>
          </w:p>
        </w:tc>
      </w:tr>
    </w:tbl>
    <w:p w:rsidR="005D1C4D" w:rsidRPr="009D4E8E" w:rsidRDefault="005D1C4D" w:rsidP="00782F73">
      <w:pPr>
        <w:widowControl w:val="0"/>
        <w:ind w:left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D1C4D" w:rsidRPr="009D4E8E" w:rsidRDefault="005D1C4D" w:rsidP="00461873">
      <w:pPr>
        <w:widowControl w:val="0"/>
        <w:numPr>
          <w:ilvl w:val="0"/>
          <w:numId w:val="2"/>
        </w:numPr>
        <w:ind w:left="705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D4E8E">
        <w:rPr>
          <w:rFonts w:ascii="Times New Roman" w:eastAsia="Calibri" w:hAnsi="Times New Roman" w:cs="Times New Roman"/>
          <w:b/>
          <w:sz w:val="28"/>
          <w:szCs w:val="28"/>
        </w:rPr>
        <w:t xml:space="preserve">Цель изучения дисциплины: </w:t>
      </w:r>
    </w:p>
    <w:p w:rsidR="005D1C4D" w:rsidRPr="00F2370D" w:rsidRDefault="005D1C4D" w:rsidP="00782F73">
      <w:pPr>
        <w:widowControl w:val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370D">
        <w:rPr>
          <w:rFonts w:ascii="Times New Roman" w:eastAsia="Calibri" w:hAnsi="Times New Roman" w:cs="Times New Roman"/>
          <w:b/>
          <w:sz w:val="28"/>
          <w:szCs w:val="28"/>
        </w:rPr>
        <w:t>•</w:t>
      </w:r>
      <w:r w:rsidRPr="00F2370D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F2370D">
        <w:rPr>
          <w:rFonts w:ascii="Times New Roman" w:eastAsia="Calibri" w:hAnsi="Times New Roman" w:cs="Times New Roman"/>
          <w:sz w:val="28"/>
          <w:szCs w:val="28"/>
        </w:rPr>
        <w:t xml:space="preserve">формирование у студентов прочных и целостных знаний по новейшей истории исторической России; </w:t>
      </w:r>
    </w:p>
    <w:p w:rsidR="005D1C4D" w:rsidRPr="00F2370D" w:rsidRDefault="005D1C4D" w:rsidP="00782F73">
      <w:pPr>
        <w:widowControl w:val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370D">
        <w:rPr>
          <w:rFonts w:ascii="Times New Roman" w:eastAsia="Calibri" w:hAnsi="Times New Roman" w:cs="Times New Roman"/>
          <w:sz w:val="28"/>
          <w:szCs w:val="28"/>
        </w:rPr>
        <w:t>•</w:t>
      </w:r>
      <w:r w:rsidRPr="00F2370D">
        <w:rPr>
          <w:rFonts w:ascii="Times New Roman" w:eastAsia="Calibri" w:hAnsi="Times New Roman" w:cs="Times New Roman"/>
          <w:sz w:val="28"/>
          <w:szCs w:val="28"/>
        </w:rPr>
        <w:tab/>
        <w:t xml:space="preserve">развитие у студентов исторического мышления, умения самостоятельно анализировать историческую литературу и источники, выявлять обусловленность исторических событий и явлений объективными и субъективными факторами, социальными и другими интересами, деятельностью народных масс и отдельных людей; </w:t>
      </w:r>
    </w:p>
    <w:p w:rsidR="005D1C4D" w:rsidRPr="00F2370D" w:rsidRDefault="005D1C4D" w:rsidP="00782F73">
      <w:pPr>
        <w:widowControl w:val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370D">
        <w:rPr>
          <w:rFonts w:ascii="Times New Roman" w:eastAsia="Calibri" w:hAnsi="Times New Roman" w:cs="Times New Roman"/>
          <w:sz w:val="28"/>
          <w:szCs w:val="28"/>
        </w:rPr>
        <w:t>•</w:t>
      </w:r>
      <w:r w:rsidRPr="00F2370D">
        <w:rPr>
          <w:rFonts w:ascii="Times New Roman" w:eastAsia="Calibri" w:hAnsi="Times New Roman" w:cs="Times New Roman"/>
          <w:sz w:val="28"/>
          <w:szCs w:val="28"/>
        </w:rPr>
        <w:tab/>
        <w:t>воспитание студента – будущего специалиста-историка, как социально-активной личности, обладающей высокими моральными качествами, политической культурой, осознающей себя ответственным гражданином своей страны.</w:t>
      </w:r>
    </w:p>
    <w:p w:rsidR="005D1C4D" w:rsidRPr="009D4E8E" w:rsidRDefault="005D1C4D" w:rsidP="00782F73">
      <w:pPr>
        <w:widowControl w:val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D1C4D" w:rsidRDefault="005D1C4D" w:rsidP="00461873">
      <w:pPr>
        <w:widowControl w:val="0"/>
        <w:numPr>
          <w:ilvl w:val="0"/>
          <w:numId w:val="2"/>
        </w:numPr>
        <w:ind w:left="705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D4E8E">
        <w:rPr>
          <w:rFonts w:ascii="Times New Roman" w:eastAsia="Calibri" w:hAnsi="Times New Roman" w:cs="Times New Roman"/>
          <w:b/>
          <w:sz w:val="28"/>
          <w:szCs w:val="28"/>
        </w:rPr>
        <w:t xml:space="preserve"> Задачи изучения дисциплины:</w:t>
      </w:r>
    </w:p>
    <w:p w:rsidR="005D1C4D" w:rsidRPr="00F2370D" w:rsidRDefault="005D1C4D" w:rsidP="00782F73">
      <w:pPr>
        <w:widowControl w:val="0"/>
        <w:ind w:left="705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2370D">
        <w:rPr>
          <w:rFonts w:ascii="Times New Roman" w:eastAsia="Calibri" w:hAnsi="Times New Roman" w:cs="Times New Roman"/>
          <w:bCs/>
          <w:sz w:val="24"/>
          <w:szCs w:val="24"/>
        </w:rPr>
        <w:t>-формировать целостное представление об  историческом пути развития России в XX веке с учетом особенностей ее исторического развития и в контексте мирового исторического процесса;</w:t>
      </w:r>
    </w:p>
    <w:p w:rsidR="005D1C4D" w:rsidRPr="00F2370D" w:rsidRDefault="005D1C4D" w:rsidP="00782F73">
      <w:pPr>
        <w:widowControl w:val="0"/>
        <w:ind w:left="705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2370D">
        <w:rPr>
          <w:rFonts w:ascii="Times New Roman" w:eastAsia="Calibri" w:hAnsi="Times New Roman" w:cs="Times New Roman"/>
          <w:bCs/>
          <w:sz w:val="24"/>
          <w:szCs w:val="24"/>
        </w:rPr>
        <w:t>- дать знания об основных этапах и тенденции развития России в 1917-начала XXI вв.; показать место и роль России в мировом процессе в ХХ – начале ХХI вв.</w:t>
      </w:r>
    </w:p>
    <w:p w:rsidR="005D1C4D" w:rsidRPr="00F2370D" w:rsidRDefault="005D1C4D" w:rsidP="00782F73">
      <w:pPr>
        <w:widowControl w:val="0"/>
        <w:ind w:left="705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2370D">
        <w:rPr>
          <w:rFonts w:ascii="Times New Roman" w:eastAsia="Calibri" w:hAnsi="Times New Roman" w:cs="Times New Roman"/>
          <w:bCs/>
          <w:sz w:val="24"/>
          <w:szCs w:val="24"/>
        </w:rPr>
        <w:t>- рассмотреть взаимосвязь и взаимообусловленность основных процессов развития государства и общества в XX в., основных его сфер: экономической, политической, социальной, культурной, духовно-идеологической;</w:t>
      </w:r>
    </w:p>
    <w:p w:rsidR="005D1C4D" w:rsidRPr="00F2370D" w:rsidRDefault="005D1C4D" w:rsidP="00782F73">
      <w:pPr>
        <w:widowControl w:val="0"/>
        <w:ind w:left="705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2370D">
        <w:rPr>
          <w:rFonts w:ascii="Times New Roman" w:eastAsia="Calibri" w:hAnsi="Times New Roman" w:cs="Times New Roman"/>
          <w:bCs/>
          <w:sz w:val="24"/>
          <w:szCs w:val="24"/>
        </w:rPr>
        <w:t>- изучить совокупность фактов, событий, явлений в истории России ХХ – начале ХХI веков в контексте современных подходов отечественной и зарубежной историографии и публикаций источников;</w:t>
      </w:r>
    </w:p>
    <w:p w:rsidR="005D1C4D" w:rsidRPr="00F2370D" w:rsidRDefault="005D1C4D" w:rsidP="00782F73">
      <w:pPr>
        <w:widowControl w:val="0"/>
        <w:ind w:left="705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2370D">
        <w:rPr>
          <w:rFonts w:ascii="Times New Roman" w:eastAsia="Calibri" w:hAnsi="Times New Roman" w:cs="Times New Roman"/>
          <w:bCs/>
          <w:sz w:val="24"/>
          <w:szCs w:val="24"/>
        </w:rPr>
        <w:t>- развивать способности эффективно работать с разноплановыми историческими источниками по истории исторической науки, подвергая их критической оценке, извлекая из них аутентичную информацию;</w:t>
      </w:r>
    </w:p>
    <w:p w:rsidR="005D1C4D" w:rsidRDefault="005D1C4D" w:rsidP="00782F73">
      <w:pPr>
        <w:widowControl w:val="0"/>
        <w:ind w:left="705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2370D">
        <w:rPr>
          <w:rFonts w:ascii="Times New Roman" w:eastAsia="Calibri" w:hAnsi="Times New Roman" w:cs="Times New Roman"/>
          <w:bCs/>
          <w:sz w:val="24"/>
          <w:szCs w:val="24"/>
        </w:rPr>
        <w:t xml:space="preserve">- развивать умение логически мыслить, плодотворно дискутировать, а также творчески и самостоятельно осмысливать получаемую информацию, выделять дискуссионные моменты, анализировать разнообразные точки зрения историков по </w:t>
      </w:r>
      <w:r w:rsidRPr="00F2370D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тем или иным проблемам исторической науки.</w:t>
      </w:r>
    </w:p>
    <w:p w:rsidR="005D1C4D" w:rsidRPr="009D4E8E" w:rsidRDefault="005D1C4D" w:rsidP="00782F73">
      <w:pPr>
        <w:widowControl w:val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D1C4D" w:rsidRPr="009D4E8E" w:rsidRDefault="005D1C4D" w:rsidP="00782F73">
      <w:pPr>
        <w:widowControl w:val="0"/>
        <w:tabs>
          <w:tab w:val="left" w:pos="360"/>
        </w:tabs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9D4E8E">
        <w:rPr>
          <w:rFonts w:ascii="Times New Roman" w:eastAsia="Calibri" w:hAnsi="Times New Roman" w:cs="Times New Roman"/>
          <w:sz w:val="28"/>
          <w:szCs w:val="28"/>
        </w:rPr>
        <w:t>3.</w:t>
      </w:r>
      <w:r w:rsidRPr="009D4E8E">
        <w:rPr>
          <w:rFonts w:ascii="Times New Roman" w:eastAsia="Calibri" w:hAnsi="Times New Roman" w:cs="Times New Roman"/>
          <w:b/>
          <w:sz w:val="28"/>
          <w:szCs w:val="28"/>
        </w:rPr>
        <w:t xml:space="preserve">Результаты обучения по дисциплине. </w:t>
      </w:r>
    </w:p>
    <w:tbl>
      <w:tblPr>
        <w:tblW w:w="10051" w:type="dxa"/>
        <w:tblInd w:w="-9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"/>
        <w:gridCol w:w="1064"/>
        <w:gridCol w:w="10"/>
        <w:gridCol w:w="3744"/>
        <w:gridCol w:w="6"/>
        <w:gridCol w:w="4761"/>
        <w:gridCol w:w="300"/>
        <w:gridCol w:w="79"/>
        <w:gridCol w:w="20"/>
        <w:gridCol w:w="31"/>
        <w:gridCol w:w="21"/>
      </w:tblGrid>
      <w:tr w:rsidR="005D1C4D" w:rsidRPr="00F2370D" w:rsidTr="008E0CF4">
        <w:trPr>
          <w:gridBefore w:val="1"/>
          <w:gridAfter w:val="2"/>
          <w:wBefore w:w="15" w:type="dxa"/>
          <w:wAfter w:w="52" w:type="dxa"/>
          <w:cantSplit/>
          <w:trHeight w:val="341"/>
        </w:trPr>
        <w:tc>
          <w:tcPr>
            <w:tcW w:w="4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1C4D" w:rsidRPr="00F2370D" w:rsidRDefault="005D1C4D" w:rsidP="00782F7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37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Формируемые компетенции</w:t>
            </w:r>
          </w:p>
        </w:tc>
        <w:tc>
          <w:tcPr>
            <w:tcW w:w="5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1C4D" w:rsidRPr="00F2370D" w:rsidRDefault="005D1C4D" w:rsidP="00782F7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37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Осваиваемые</w:t>
            </w:r>
          </w:p>
          <w:p w:rsidR="005D1C4D" w:rsidRPr="00F2370D" w:rsidRDefault="005D1C4D" w:rsidP="00782F73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F237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знания, умения, владения</w:t>
            </w:r>
          </w:p>
        </w:tc>
        <w:tc>
          <w:tcPr>
            <w:tcW w:w="79" w:type="dxa"/>
            <w:tcBorders>
              <w:left w:val="single" w:sz="4" w:space="0" w:color="000000"/>
            </w:tcBorders>
            <w:shd w:val="clear" w:color="auto" w:fill="auto"/>
          </w:tcPr>
          <w:p w:rsidR="005D1C4D" w:rsidRPr="00F2370D" w:rsidRDefault="005D1C4D" w:rsidP="00782F73">
            <w:pPr>
              <w:suppressAutoHyphens/>
              <w:snapToGrid w:val="0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20" w:type="dxa"/>
            <w:shd w:val="clear" w:color="auto" w:fill="auto"/>
          </w:tcPr>
          <w:p w:rsidR="005D1C4D" w:rsidRPr="00F2370D" w:rsidRDefault="005D1C4D" w:rsidP="00782F73">
            <w:pPr>
              <w:suppressAutoHyphens/>
              <w:snapToGrid w:val="0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5D1C4D" w:rsidRPr="00F2370D" w:rsidTr="008E0CF4">
        <w:tblPrEx>
          <w:tblCellMar>
            <w:left w:w="108" w:type="dxa"/>
            <w:right w:w="108" w:type="dxa"/>
          </w:tblCellMar>
        </w:tblPrEx>
        <w:trPr>
          <w:gridBefore w:val="1"/>
          <w:gridAfter w:val="5"/>
          <w:wBefore w:w="15" w:type="dxa"/>
          <w:wAfter w:w="451" w:type="dxa"/>
          <w:cantSplit/>
          <w:trHeight w:val="281"/>
        </w:trPr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1C4D" w:rsidRPr="00F2370D" w:rsidRDefault="005D1C4D" w:rsidP="00782F7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37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Код</w:t>
            </w:r>
          </w:p>
        </w:tc>
        <w:tc>
          <w:tcPr>
            <w:tcW w:w="3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1C4D" w:rsidRPr="00F2370D" w:rsidRDefault="005D1C4D" w:rsidP="00782F7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F237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1C4D" w:rsidRPr="00F2370D" w:rsidRDefault="005D1C4D" w:rsidP="00782F73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5D1C4D" w:rsidRPr="00F2370D" w:rsidTr="008E0CF4">
        <w:trPr>
          <w:gridBefore w:val="1"/>
          <w:gridAfter w:val="2"/>
          <w:wBefore w:w="15" w:type="dxa"/>
          <w:wAfter w:w="52" w:type="dxa"/>
          <w:trHeight w:val="242"/>
        </w:trPr>
        <w:tc>
          <w:tcPr>
            <w:tcW w:w="9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1C4D" w:rsidRPr="00F2370D" w:rsidRDefault="005D1C4D" w:rsidP="00782F73">
            <w:pPr>
              <w:widowControl w:val="0"/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F237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Общекультурные компетенции (ОК) </w:t>
            </w:r>
          </w:p>
        </w:tc>
        <w:tc>
          <w:tcPr>
            <w:tcW w:w="79" w:type="dxa"/>
            <w:tcBorders>
              <w:left w:val="single" w:sz="4" w:space="0" w:color="000000"/>
            </w:tcBorders>
            <w:shd w:val="clear" w:color="auto" w:fill="auto"/>
          </w:tcPr>
          <w:p w:rsidR="005D1C4D" w:rsidRPr="00F2370D" w:rsidRDefault="005D1C4D" w:rsidP="00782F73">
            <w:pPr>
              <w:suppressAutoHyphens/>
              <w:snapToGrid w:val="0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20" w:type="dxa"/>
            <w:shd w:val="clear" w:color="auto" w:fill="auto"/>
          </w:tcPr>
          <w:p w:rsidR="005D1C4D" w:rsidRPr="00F2370D" w:rsidRDefault="005D1C4D" w:rsidP="00782F73">
            <w:pPr>
              <w:suppressAutoHyphens/>
              <w:snapToGrid w:val="0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5D1C4D" w:rsidRPr="00F2370D" w:rsidTr="008E0CF4">
        <w:tblPrEx>
          <w:tblCellMar>
            <w:left w:w="108" w:type="dxa"/>
            <w:right w:w="108" w:type="dxa"/>
          </w:tblCellMar>
        </w:tblPrEx>
        <w:trPr>
          <w:gridBefore w:val="1"/>
          <w:gridAfter w:val="5"/>
          <w:wBefore w:w="15" w:type="dxa"/>
          <w:wAfter w:w="451" w:type="dxa"/>
          <w:trHeight w:val="242"/>
        </w:trPr>
        <w:tc>
          <w:tcPr>
            <w:tcW w:w="1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1C4D" w:rsidRPr="00F2370D" w:rsidRDefault="005D1C4D" w:rsidP="00782F73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37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ОК-2</w:t>
            </w:r>
          </w:p>
        </w:tc>
        <w:tc>
          <w:tcPr>
            <w:tcW w:w="37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1C4D" w:rsidRPr="00F2370D" w:rsidRDefault="005D1C4D" w:rsidP="00782F7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3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способностью анализировать основные этапы и закономерности исторического развития для формирования гражданской позиции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1C4D" w:rsidRPr="00F2370D" w:rsidRDefault="005D1C4D" w:rsidP="00782F73">
            <w:pPr>
              <w:widowControl w:val="0"/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F237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</w:t>
            </w:r>
            <w:r w:rsidRPr="00F23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основные этапы и закономерности развития России в новейшее время для формирования гражданской позиции</w:t>
            </w:r>
          </w:p>
        </w:tc>
      </w:tr>
      <w:tr w:rsidR="005D1C4D" w:rsidRPr="00F2370D" w:rsidTr="008E0CF4">
        <w:tblPrEx>
          <w:tblCellMar>
            <w:left w:w="108" w:type="dxa"/>
            <w:right w:w="108" w:type="dxa"/>
          </w:tblCellMar>
        </w:tblPrEx>
        <w:trPr>
          <w:gridBefore w:val="1"/>
          <w:gridAfter w:val="5"/>
          <w:wBefore w:w="15" w:type="dxa"/>
          <w:wAfter w:w="451" w:type="dxa"/>
        </w:trPr>
        <w:tc>
          <w:tcPr>
            <w:tcW w:w="1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1C4D" w:rsidRPr="00F2370D" w:rsidRDefault="005D1C4D" w:rsidP="00782F73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37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1C4D" w:rsidRPr="00F2370D" w:rsidRDefault="005D1C4D" w:rsidP="00782F73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1C4D" w:rsidRPr="00F2370D" w:rsidRDefault="005D1C4D" w:rsidP="00782F73">
            <w:pPr>
              <w:widowControl w:val="0"/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F237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</w:t>
            </w:r>
            <w:r w:rsidRPr="00F23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анализировать основные этапы и закономерности развития России в новейшее время для формирования гражданской позиции</w:t>
            </w:r>
          </w:p>
        </w:tc>
      </w:tr>
      <w:tr w:rsidR="005D1C4D" w:rsidRPr="00F2370D" w:rsidTr="008E0CF4">
        <w:tblPrEx>
          <w:tblCellMar>
            <w:left w:w="108" w:type="dxa"/>
            <w:right w:w="108" w:type="dxa"/>
          </w:tblCellMar>
        </w:tblPrEx>
        <w:trPr>
          <w:gridBefore w:val="1"/>
          <w:gridAfter w:val="5"/>
          <w:wBefore w:w="15" w:type="dxa"/>
          <w:wAfter w:w="451" w:type="dxa"/>
        </w:trPr>
        <w:tc>
          <w:tcPr>
            <w:tcW w:w="1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1C4D" w:rsidRPr="00F2370D" w:rsidRDefault="005D1C4D" w:rsidP="00782F73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37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1C4D" w:rsidRPr="00F2370D" w:rsidRDefault="005D1C4D" w:rsidP="00782F73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1C4D" w:rsidRPr="00F2370D" w:rsidRDefault="005D1C4D" w:rsidP="00782F73">
            <w:pPr>
              <w:widowControl w:val="0"/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F237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Pr="00F237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навыками</w:t>
            </w:r>
            <w:r w:rsidRPr="00F23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анализа основных этапов и закономерностей развития России в новейшее время для формирования гражданской позиции</w:t>
            </w:r>
          </w:p>
        </w:tc>
      </w:tr>
      <w:tr w:rsidR="005D1C4D" w:rsidRPr="00F2370D" w:rsidTr="008E0CF4">
        <w:trPr>
          <w:gridBefore w:val="1"/>
          <w:gridAfter w:val="2"/>
          <w:wBefore w:w="15" w:type="dxa"/>
          <w:wAfter w:w="52" w:type="dxa"/>
          <w:trHeight w:val="242"/>
        </w:trPr>
        <w:tc>
          <w:tcPr>
            <w:tcW w:w="9885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1C4D" w:rsidRPr="00F2370D" w:rsidRDefault="005D1C4D" w:rsidP="00782F73">
            <w:pPr>
              <w:widowControl w:val="0"/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F237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Специальные компетенции (СК) </w:t>
            </w:r>
          </w:p>
        </w:tc>
        <w:tc>
          <w:tcPr>
            <w:tcW w:w="79" w:type="dxa"/>
            <w:tcBorders>
              <w:left w:val="single" w:sz="4" w:space="0" w:color="000000"/>
            </w:tcBorders>
            <w:shd w:val="clear" w:color="auto" w:fill="auto"/>
          </w:tcPr>
          <w:p w:rsidR="005D1C4D" w:rsidRPr="00F2370D" w:rsidRDefault="005D1C4D" w:rsidP="00782F73">
            <w:pPr>
              <w:suppressAutoHyphens/>
              <w:snapToGrid w:val="0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20" w:type="dxa"/>
            <w:shd w:val="clear" w:color="auto" w:fill="auto"/>
          </w:tcPr>
          <w:p w:rsidR="005D1C4D" w:rsidRPr="00F2370D" w:rsidRDefault="005D1C4D" w:rsidP="00782F73">
            <w:pPr>
              <w:suppressAutoHyphens/>
              <w:snapToGrid w:val="0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5D1C4D" w:rsidRPr="00F2370D" w:rsidTr="008E0CF4">
        <w:tblPrEx>
          <w:tblCellMar>
            <w:left w:w="108" w:type="dxa"/>
            <w:right w:w="108" w:type="dxa"/>
          </w:tblCellMar>
        </w:tblPrEx>
        <w:trPr>
          <w:gridBefore w:val="1"/>
          <w:gridAfter w:val="5"/>
          <w:wBefore w:w="15" w:type="dxa"/>
          <w:wAfter w:w="451" w:type="dxa"/>
          <w:trHeight w:val="242"/>
        </w:trPr>
        <w:tc>
          <w:tcPr>
            <w:tcW w:w="1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1C4D" w:rsidRPr="00F2370D" w:rsidRDefault="005D1C4D" w:rsidP="00782F7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237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СК-1</w:t>
            </w:r>
          </w:p>
        </w:tc>
        <w:tc>
          <w:tcPr>
            <w:tcW w:w="37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1C4D" w:rsidRPr="00F2370D" w:rsidRDefault="005D1C4D" w:rsidP="00782F7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3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1C4D" w:rsidRPr="00F2370D" w:rsidRDefault="005D1C4D" w:rsidP="00782F73">
            <w:pPr>
              <w:widowControl w:val="0"/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F237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</w:t>
            </w:r>
            <w:r w:rsidRPr="00F23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пространственные и временные рамки формирования и развития событий и процессов истории России в новейшее время на локальном, национальном, глобальном уровнях в исторической ретроспективе и на современном этапе</w:t>
            </w:r>
          </w:p>
        </w:tc>
      </w:tr>
      <w:tr w:rsidR="005D1C4D" w:rsidRPr="00F2370D" w:rsidTr="008E0CF4">
        <w:tblPrEx>
          <w:tblCellMar>
            <w:left w:w="108" w:type="dxa"/>
            <w:right w:w="108" w:type="dxa"/>
          </w:tblCellMar>
        </w:tblPrEx>
        <w:trPr>
          <w:gridBefore w:val="1"/>
          <w:gridAfter w:val="5"/>
          <w:wBefore w:w="15" w:type="dxa"/>
          <w:wAfter w:w="451" w:type="dxa"/>
        </w:trPr>
        <w:tc>
          <w:tcPr>
            <w:tcW w:w="1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1C4D" w:rsidRPr="00F2370D" w:rsidRDefault="005D1C4D" w:rsidP="00782F73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1C4D" w:rsidRPr="00F2370D" w:rsidRDefault="005D1C4D" w:rsidP="00782F73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1C4D" w:rsidRPr="00F2370D" w:rsidRDefault="005D1C4D" w:rsidP="00782F73">
            <w:pPr>
              <w:widowControl w:val="0"/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F237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</w:t>
            </w:r>
            <w:r w:rsidRPr="00F23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определять пространственные и временные рамки формирования и развития событий и процессов истории России в новейшее время на локальном, национальном, глобальном уровнях в исторической ретроспективе и на современном этапе</w:t>
            </w:r>
          </w:p>
        </w:tc>
      </w:tr>
      <w:tr w:rsidR="005D1C4D" w:rsidRPr="00F2370D" w:rsidTr="008E0CF4">
        <w:tblPrEx>
          <w:tblCellMar>
            <w:left w:w="108" w:type="dxa"/>
            <w:right w:w="108" w:type="dxa"/>
          </w:tblCellMar>
        </w:tblPrEx>
        <w:trPr>
          <w:gridBefore w:val="1"/>
          <w:gridAfter w:val="5"/>
          <w:wBefore w:w="15" w:type="dxa"/>
          <w:wAfter w:w="451" w:type="dxa"/>
        </w:trPr>
        <w:tc>
          <w:tcPr>
            <w:tcW w:w="1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1C4D" w:rsidRPr="00F2370D" w:rsidRDefault="005D1C4D" w:rsidP="00782F73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1C4D" w:rsidRPr="00F2370D" w:rsidRDefault="005D1C4D" w:rsidP="00782F73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1C4D" w:rsidRPr="00F2370D" w:rsidRDefault="005D1C4D" w:rsidP="00782F73">
            <w:pPr>
              <w:widowControl w:val="0"/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F237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Pr="00F237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навыками</w:t>
            </w:r>
            <w:r w:rsidRPr="00F23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определения пространственных и временных рамкок формирования и развития событий и процессов истории России в новейшее время на локальном, национальном, глобальном уровнях в исторической ретроспективе и на современном этапе</w:t>
            </w:r>
          </w:p>
        </w:tc>
      </w:tr>
      <w:tr w:rsidR="005D1C4D" w:rsidRPr="00F2370D" w:rsidTr="008E0CF4">
        <w:tblPrEx>
          <w:tblCellMar>
            <w:left w:w="108" w:type="dxa"/>
            <w:right w:w="108" w:type="dxa"/>
          </w:tblCellMar>
        </w:tblPrEx>
        <w:trPr>
          <w:gridBefore w:val="1"/>
          <w:gridAfter w:val="5"/>
          <w:wBefore w:w="15" w:type="dxa"/>
          <w:wAfter w:w="451" w:type="dxa"/>
        </w:trPr>
        <w:tc>
          <w:tcPr>
            <w:tcW w:w="1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1C4D" w:rsidRPr="00F2370D" w:rsidRDefault="005D1C4D" w:rsidP="00782F7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237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СК-2</w:t>
            </w:r>
          </w:p>
        </w:tc>
        <w:tc>
          <w:tcPr>
            <w:tcW w:w="37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1C4D" w:rsidRPr="00F2370D" w:rsidRDefault="005D1C4D" w:rsidP="00782F7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3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владением знаниями об обществе в целом и общественных процессах, способен анализировать исторические события, явления и процессы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1C4D" w:rsidRPr="00F2370D" w:rsidRDefault="005D1C4D" w:rsidP="00782F73">
            <w:pPr>
              <w:widowControl w:val="0"/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F237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</w:t>
            </w:r>
            <w:r w:rsidRPr="00F23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экономические, социально-политические и духовные процессы развития России в новейшее время </w:t>
            </w:r>
          </w:p>
        </w:tc>
      </w:tr>
      <w:tr w:rsidR="005D1C4D" w:rsidRPr="00F2370D" w:rsidTr="008E0CF4">
        <w:tblPrEx>
          <w:tblCellMar>
            <w:left w:w="108" w:type="dxa"/>
            <w:right w:w="108" w:type="dxa"/>
          </w:tblCellMar>
        </w:tblPrEx>
        <w:trPr>
          <w:gridBefore w:val="1"/>
          <w:gridAfter w:val="5"/>
          <w:wBefore w:w="15" w:type="dxa"/>
          <w:wAfter w:w="451" w:type="dxa"/>
        </w:trPr>
        <w:tc>
          <w:tcPr>
            <w:tcW w:w="1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1C4D" w:rsidRPr="00F2370D" w:rsidRDefault="005D1C4D" w:rsidP="00782F73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1C4D" w:rsidRPr="00F2370D" w:rsidRDefault="005D1C4D" w:rsidP="00782F73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1C4D" w:rsidRPr="00F2370D" w:rsidRDefault="005D1C4D" w:rsidP="00782F73">
            <w:pPr>
              <w:widowControl w:val="0"/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F237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</w:t>
            </w:r>
            <w:r w:rsidRPr="00F23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анализировать экономические, социально-политические и духовные процессы развития России в новейшее время</w:t>
            </w:r>
          </w:p>
        </w:tc>
      </w:tr>
      <w:tr w:rsidR="005D1C4D" w:rsidRPr="00F2370D" w:rsidTr="008E0CF4">
        <w:tblPrEx>
          <w:tblCellMar>
            <w:left w:w="108" w:type="dxa"/>
            <w:right w:w="108" w:type="dxa"/>
          </w:tblCellMar>
        </w:tblPrEx>
        <w:trPr>
          <w:gridBefore w:val="1"/>
          <w:gridAfter w:val="5"/>
          <w:wBefore w:w="15" w:type="dxa"/>
          <w:wAfter w:w="451" w:type="dxa"/>
        </w:trPr>
        <w:tc>
          <w:tcPr>
            <w:tcW w:w="1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1C4D" w:rsidRPr="00F2370D" w:rsidRDefault="005D1C4D" w:rsidP="00782F73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1C4D" w:rsidRPr="00F2370D" w:rsidRDefault="005D1C4D" w:rsidP="00782F73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1C4D" w:rsidRPr="00F2370D" w:rsidRDefault="005D1C4D" w:rsidP="00782F73">
            <w:pPr>
              <w:widowControl w:val="0"/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F237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Pr="00F23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навыками анализа экономических, социально-политических и духовных процессов развития России в новейшее время</w:t>
            </w:r>
          </w:p>
        </w:tc>
      </w:tr>
      <w:tr w:rsidR="005D1C4D" w:rsidRPr="00F2370D" w:rsidTr="008E0CF4">
        <w:tblPrEx>
          <w:tblCellMar>
            <w:left w:w="108" w:type="dxa"/>
            <w:right w:w="108" w:type="dxa"/>
          </w:tblCellMar>
        </w:tblPrEx>
        <w:trPr>
          <w:gridBefore w:val="1"/>
          <w:gridAfter w:val="5"/>
          <w:wBefore w:w="15" w:type="dxa"/>
          <w:wAfter w:w="451" w:type="dxa"/>
          <w:trHeight w:val="566"/>
        </w:trPr>
        <w:tc>
          <w:tcPr>
            <w:tcW w:w="1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1C4D" w:rsidRPr="00F2370D" w:rsidRDefault="005D1C4D" w:rsidP="00782F7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237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lastRenderedPageBreak/>
              <w:t>СК-4</w:t>
            </w:r>
          </w:p>
        </w:tc>
        <w:tc>
          <w:tcPr>
            <w:tcW w:w="37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1C4D" w:rsidRPr="00F2370D" w:rsidRDefault="005D1C4D" w:rsidP="00782F7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3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способен ориентироваться в научных концепциях, объясняющих единство и многообразие исторического процесса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1C4D" w:rsidRPr="00F2370D" w:rsidRDefault="005D1C4D" w:rsidP="00782F73">
            <w:pPr>
              <w:widowControl w:val="0"/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F237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  основные направления историографии по проблемам развития России в новейшее время, научные концепции, объясняющие единство и многообразие исторического процесса</w:t>
            </w:r>
          </w:p>
        </w:tc>
      </w:tr>
      <w:tr w:rsidR="005D1C4D" w:rsidRPr="00F2370D" w:rsidTr="008E0CF4">
        <w:tblPrEx>
          <w:tblCellMar>
            <w:left w:w="108" w:type="dxa"/>
            <w:right w:w="108" w:type="dxa"/>
          </w:tblCellMar>
        </w:tblPrEx>
        <w:trPr>
          <w:gridBefore w:val="1"/>
          <w:gridAfter w:val="5"/>
          <w:wBefore w:w="15" w:type="dxa"/>
          <w:wAfter w:w="451" w:type="dxa"/>
        </w:trPr>
        <w:tc>
          <w:tcPr>
            <w:tcW w:w="1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1C4D" w:rsidRPr="00F2370D" w:rsidRDefault="005D1C4D" w:rsidP="00782F73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1C4D" w:rsidRPr="00F2370D" w:rsidRDefault="005D1C4D" w:rsidP="00782F73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1C4D" w:rsidRPr="00F2370D" w:rsidRDefault="005D1C4D" w:rsidP="00782F73">
            <w:pPr>
              <w:widowControl w:val="0"/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F237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Уориентироваться в основных направлениях историографии по проблемам развития России в новейшее время, в научных концепциях, объясняющих единство и многообразие исторического процесса</w:t>
            </w:r>
          </w:p>
        </w:tc>
      </w:tr>
      <w:tr w:rsidR="005D1C4D" w:rsidRPr="00F2370D" w:rsidTr="008E0CF4">
        <w:tblPrEx>
          <w:tblCellMar>
            <w:left w:w="108" w:type="dxa"/>
            <w:right w:w="108" w:type="dxa"/>
          </w:tblCellMar>
        </w:tblPrEx>
        <w:trPr>
          <w:gridBefore w:val="1"/>
          <w:gridAfter w:val="5"/>
          <w:wBefore w:w="15" w:type="dxa"/>
          <w:wAfter w:w="451" w:type="dxa"/>
        </w:trPr>
        <w:tc>
          <w:tcPr>
            <w:tcW w:w="1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1C4D" w:rsidRPr="00F2370D" w:rsidRDefault="005D1C4D" w:rsidP="00782F73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1C4D" w:rsidRPr="00F2370D" w:rsidRDefault="005D1C4D" w:rsidP="00782F73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1C4D" w:rsidRPr="00F2370D" w:rsidRDefault="005D1C4D" w:rsidP="00782F73">
            <w:pPr>
              <w:widowControl w:val="0"/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F237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Pr="00F237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навыкамианализа</w:t>
            </w:r>
            <w:r w:rsidRPr="00F237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основных направлений историографии по проблемам развития России в новейшее время, научных концепций, объясняющих единство и многообразие исторического процесса </w:t>
            </w:r>
          </w:p>
        </w:tc>
      </w:tr>
      <w:tr w:rsidR="005D1C4D" w:rsidRPr="00F2370D" w:rsidTr="008E0CF4">
        <w:tblPrEx>
          <w:tblCellMar>
            <w:left w:w="108" w:type="dxa"/>
            <w:right w:w="108" w:type="dxa"/>
          </w:tblCellMar>
        </w:tblPrEx>
        <w:trPr>
          <w:gridBefore w:val="1"/>
          <w:gridAfter w:val="5"/>
          <w:wBefore w:w="15" w:type="dxa"/>
          <w:wAfter w:w="451" w:type="dxa"/>
        </w:trPr>
        <w:tc>
          <w:tcPr>
            <w:tcW w:w="1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1C4D" w:rsidRPr="00F2370D" w:rsidRDefault="005D1C4D" w:rsidP="00782F7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237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СК-6</w:t>
            </w:r>
            <w:r w:rsidRPr="00F2370D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37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1C4D" w:rsidRPr="00F2370D" w:rsidRDefault="005D1C4D" w:rsidP="00782F7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3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способностью использовать общенаучные принципы и методы познания при анализе конкретно-исторических и экономических и социально-политических проблем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1C4D" w:rsidRPr="00F2370D" w:rsidRDefault="005D1C4D" w:rsidP="00782F73">
            <w:pPr>
              <w:widowControl w:val="0"/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F237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</w:t>
            </w:r>
            <w:r w:rsidRPr="00F23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общенаучные принципы и методы познания при анализе конкретно-исторических и экономических и социально-политических проблем истории России новейшего времени</w:t>
            </w:r>
          </w:p>
        </w:tc>
      </w:tr>
      <w:tr w:rsidR="005D1C4D" w:rsidRPr="00F2370D" w:rsidTr="008E0CF4">
        <w:tblPrEx>
          <w:tblCellMar>
            <w:left w:w="108" w:type="dxa"/>
            <w:right w:w="108" w:type="dxa"/>
          </w:tblCellMar>
        </w:tblPrEx>
        <w:trPr>
          <w:gridBefore w:val="1"/>
          <w:gridAfter w:val="5"/>
          <w:wBefore w:w="15" w:type="dxa"/>
          <w:wAfter w:w="451" w:type="dxa"/>
        </w:trPr>
        <w:tc>
          <w:tcPr>
            <w:tcW w:w="1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1C4D" w:rsidRPr="00F2370D" w:rsidRDefault="005D1C4D" w:rsidP="00782F73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1C4D" w:rsidRPr="00F2370D" w:rsidRDefault="005D1C4D" w:rsidP="00782F73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1C4D" w:rsidRPr="00F2370D" w:rsidRDefault="005D1C4D" w:rsidP="00782F73">
            <w:pPr>
              <w:widowControl w:val="0"/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F237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</w:t>
            </w:r>
            <w:r w:rsidRPr="00F23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использовать общенаучные принципы и методы познания при анализе конкретно-исторических и экономических и социально-политических проблем истории России новейшего времени</w:t>
            </w:r>
          </w:p>
        </w:tc>
      </w:tr>
      <w:tr w:rsidR="005D1C4D" w:rsidRPr="00F2370D" w:rsidTr="008E0CF4">
        <w:tblPrEx>
          <w:tblCellMar>
            <w:left w:w="108" w:type="dxa"/>
            <w:right w:w="108" w:type="dxa"/>
          </w:tblCellMar>
        </w:tblPrEx>
        <w:trPr>
          <w:gridBefore w:val="1"/>
          <w:gridAfter w:val="5"/>
          <w:wBefore w:w="15" w:type="dxa"/>
          <w:wAfter w:w="451" w:type="dxa"/>
        </w:trPr>
        <w:tc>
          <w:tcPr>
            <w:tcW w:w="1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1C4D" w:rsidRPr="00F2370D" w:rsidRDefault="005D1C4D" w:rsidP="00782F73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1C4D" w:rsidRPr="00F2370D" w:rsidRDefault="005D1C4D" w:rsidP="00782F73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1C4D" w:rsidRPr="00F2370D" w:rsidRDefault="005D1C4D" w:rsidP="00782F73">
            <w:pPr>
              <w:widowControl w:val="0"/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F237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Pr="00F237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навыками</w:t>
            </w:r>
            <w:r w:rsidRPr="00F23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использования общенаучных принципов и методов познания при анализе проблем новейшей истории России</w:t>
            </w:r>
          </w:p>
        </w:tc>
      </w:tr>
      <w:tr w:rsidR="005D1C4D" w:rsidRPr="00F2370D" w:rsidTr="008E0CF4">
        <w:trPr>
          <w:trHeight w:val="242"/>
        </w:trPr>
        <w:tc>
          <w:tcPr>
            <w:tcW w:w="9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1C4D" w:rsidRPr="00F2370D" w:rsidRDefault="005D1C4D" w:rsidP="00782F73">
            <w:pPr>
              <w:widowControl w:val="0"/>
              <w:suppressAutoHyphens/>
              <w:spacing w:after="0" w:line="100" w:lineRule="atLeast"/>
              <w:jc w:val="both"/>
              <w:rPr>
                <w:rFonts w:ascii="Calibri" w:eastAsia="Calibri" w:hAnsi="Calibri" w:cs="Times New Roman"/>
                <w:lang w:eastAsia="ar-SA"/>
              </w:rPr>
            </w:pPr>
            <w:r w:rsidRPr="00F2370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 xml:space="preserve">Профессиональные компетенции (ПК) </w:t>
            </w:r>
          </w:p>
        </w:tc>
        <w:tc>
          <w:tcPr>
            <w:tcW w:w="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D1C4D" w:rsidRPr="00F2370D" w:rsidRDefault="005D1C4D" w:rsidP="00782F73">
            <w:pPr>
              <w:suppressAutoHyphens/>
              <w:snapToGrid w:val="0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20" w:type="dxa"/>
            <w:tcBorders>
              <w:top w:val="single" w:sz="4" w:space="0" w:color="000000"/>
            </w:tcBorders>
            <w:shd w:val="clear" w:color="auto" w:fill="auto"/>
          </w:tcPr>
          <w:p w:rsidR="005D1C4D" w:rsidRPr="00F2370D" w:rsidRDefault="005D1C4D" w:rsidP="00782F73">
            <w:pPr>
              <w:suppressAutoHyphens/>
              <w:snapToGrid w:val="0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31" w:type="dxa"/>
            <w:tcBorders>
              <w:top w:val="single" w:sz="4" w:space="0" w:color="000000"/>
            </w:tcBorders>
            <w:shd w:val="clear" w:color="auto" w:fill="auto"/>
          </w:tcPr>
          <w:p w:rsidR="005D1C4D" w:rsidRPr="00F2370D" w:rsidRDefault="005D1C4D" w:rsidP="00782F73">
            <w:pPr>
              <w:suppressAutoHyphens/>
              <w:snapToGrid w:val="0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21" w:type="dxa"/>
            <w:tcBorders>
              <w:top w:val="single" w:sz="4" w:space="0" w:color="000000"/>
            </w:tcBorders>
            <w:shd w:val="clear" w:color="auto" w:fill="auto"/>
          </w:tcPr>
          <w:p w:rsidR="005D1C4D" w:rsidRPr="00F2370D" w:rsidRDefault="005D1C4D" w:rsidP="00782F73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</w:p>
        </w:tc>
      </w:tr>
      <w:tr w:rsidR="005D1C4D" w:rsidRPr="00F2370D" w:rsidTr="008E0CF4">
        <w:tblPrEx>
          <w:tblCellMar>
            <w:left w:w="108" w:type="dxa"/>
            <w:right w:w="108" w:type="dxa"/>
          </w:tblCellMar>
        </w:tblPrEx>
        <w:trPr>
          <w:gridAfter w:val="5"/>
          <w:wAfter w:w="451" w:type="dxa"/>
          <w:trHeight w:val="242"/>
        </w:trPr>
        <w:tc>
          <w:tcPr>
            <w:tcW w:w="10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1C4D" w:rsidRPr="00F2370D" w:rsidRDefault="005D1C4D" w:rsidP="00782F7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F2370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  <w:t>ПК-2</w:t>
            </w:r>
          </w:p>
          <w:p w:rsidR="005D1C4D" w:rsidRPr="00F2370D" w:rsidRDefault="005D1C4D" w:rsidP="00782F7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7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1C4D" w:rsidRPr="00F2370D" w:rsidRDefault="005D1C4D" w:rsidP="00782F7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237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способностью использовать современные методы и технологии обучения и диагностики</w:t>
            </w:r>
          </w:p>
        </w:tc>
        <w:tc>
          <w:tcPr>
            <w:tcW w:w="4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1C4D" w:rsidRPr="00F2370D" w:rsidRDefault="005D1C4D" w:rsidP="00782F73">
            <w:pPr>
              <w:widowControl w:val="0"/>
              <w:suppressAutoHyphens/>
              <w:spacing w:after="0" w:line="100" w:lineRule="atLeast"/>
              <w:jc w:val="both"/>
              <w:rPr>
                <w:rFonts w:ascii="Calibri" w:eastAsia="Calibri" w:hAnsi="Calibri" w:cs="Times New Roman"/>
                <w:lang w:eastAsia="ar-SA"/>
              </w:rPr>
            </w:pPr>
            <w:r w:rsidRPr="00F2370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</w:t>
            </w:r>
            <w:r w:rsidRPr="00F237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 современные методы и технологии обучения и диагностики при анализе проблем развития России в новейший период истории </w:t>
            </w:r>
          </w:p>
        </w:tc>
      </w:tr>
      <w:tr w:rsidR="005D1C4D" w:rsidRPr="00F2370D" w:rsidTr="008E0CF4">
        <w:tblPrEx>
          <w:tblCellMar>
            <w:left w:w="108" w:type="dxa"/>
            <w:right w:w="108" w:type="dxa"/>
          </w:tblCellMar>
        </w:tblPrEx>
        <w:trPr>
          <w:gridAfter w:val="5"/>
          <w:wAfter w:w="451" w:type="dxa"/>
        </w:trPr>
        <w:tc>
          <w:tcPr>
            <w:tcW w:w="10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1C4D" w:rsidRPr="00F2370D" w:rsidRDefault="005D1C4D" w:rsidP="00782F73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1C4D" w:rsidRPr="00F2370D" w:rsidRDefault="005D1C4D" w:rsidP="00782F73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1C4D" w:rsidRPr="00F2370D" w:rsidRDefault="005D1C4D" w:rsidP="00782F73">
            <w:pPr>
              <w:widowControl w:val="0"/>
              <w:suppressAutoHyphens/>
              <w:spacing w:after="0" w:line="100" w:lineRule="atLeast"/>
              <w:jc w:val="both"/>
              <w:rPr>
                <w:rFonts w:ascii="Calibri" w:eastAsia="Calibri" w:hAnsi="Calibri" w:cs="Times New Roman"/>
                <w:lang w:eastAsia="ar-SA"/>
              </w:rPr>
            </w:pPr>
            <w:r w:rsidRPr="00F2370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</w:t>
            </w:r>
            <w:r w:rsidRPr="00F237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использовать современные методы и технологии обучения и диагностики при анализе проблем развития России в новейший период истории</w:t>
            </w:r>
          </w:p>
        </w:tc>
      </w:tr>
      <w:tr w:rsidR="005D1C4D" w:rsidRPr="00F2370D" w:rsidTr="008E0CF4">
        <w:tblPrEx>
          <w:tblCellMar>
            <w:left w:w="108" w:type="dxa"/>
            <w:right w:w="108" w:type="dxa"/>
          </w:tblCellMar>
        </w:tblPrEx>
        <w:trPr>
          <w:gridAfter w:val="5"/>
          <w:wAfter w:w="451" w:type="dxa"/>
        </w:trPr>
        <w:tc>
          <w:tcPr>
            <w:tcW w:w="10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1C4D" w:rsidRPr="00F2370D" w:rsidRDefault="005D1C4D" w:rsidP="00782F73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1C4D" w:rsidRPr="00F2370D" w:rsidRDefault="005D1C4D" w:rsidP="00782F73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1C4D" w:rsidRPr="00F2370D" w:rsidRDefault="005D1C4D" w:rsidP="00782F73">
            <w:pPr>
              <w:widowControl w:val="0"/>
              <w:suppressAutoHyphens/>
              <w:spacing w:after="0" w:line="100" w:lineRule="atLeast"/>
              <w:jc w:val="both"/>
              <w:rPr>
                <w:rFonts w:ascii="Calibri" w:eastAsia="Calibri" w:hAnsi="Calibri" w:cs="Times New Roman"/>
                <w:lang w:eastAsia="ar-SA"/>
              </w:rPr>
            </w:pPr>
            <w:r w:rsidRPr="00F2370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</w:t>
            </w:r>
            <w:r w:rsidRPr="00F237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способностью использовать современные методы и технологии обучения и диагностики при анализе проблем развития России в новейший период истории </w:t>
            </w:r>
          </w:p>
        </w:tc>
      </w:tr>
    </w:tbl>
    <w:p w:rsidR="005D1C4D" w:rsidRPr="009D4E8E" w:rsidRDefault="005D1C4D" w:rsidP="00782F73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4E8E">
        <w:rPr>
          <w:rFonts w:ascii="Times New Roman" w:eastAsia="Calibri" w:hAnsi="Times New Roman" w:cs="Times New Roman"/>
          <w:sz w:val="28"/>
          <w:szCs w:val="28"/>
        </w:rPr>
        <w:t>4.</w:t>
      </w:r>
      <w:r w:rsidRPr="009D4E8E">
        <w:rPr>
          <w:rFonts w:ascii="Times New Roman" w:eastAsia="Calibri" w:hAnsi="Times New Roman" w:cs="Times New Roman"/>
          <w:b/>
          <w:sz w:val="28"/>
          <w:szCs w:val="28"/>
        </w:rPr>
        <w:t>Дисциплина участвует в формировании компетенций:</w:t>
      </w:r>
    </w:p>
    <w:p w:rsidR="005D1C4D" w:rsidRPr="009D4E8E" w:rsidRDefault="005D1C4D" w:rsidP="008E0CF4">
      <w:pPr>
        <w:spacing w:after="0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ОК-2, ПК-2</w:t>
      </w:r>
      <w:r w:rsidRPr="009D4E8E">
        <w:rPr>
          <w:rFonts w:ascii="Times New Roman" w:eastAsia="Calibri" w:hAnsi="Times New Roman" w:cs="Times New Roman"/>
          <w:sz w:val="28"/>
          <w:szCs w:val="28"/>
        </w:rPr>
        <w:t>, СК-1, СК-</w:t>
      </w:r>
      <w:r>
        <w:rPr>
          <w:rFonts w:ascii="Times New Roman" w:eastAsia="Calibri" w:hAnsi="Times New Roman" w:cs="Times New Roman"/>
          <w:sz w:val="28"/>
          <w:szCs w:val="28"/>
        </w:rPr>
        <w:t>2, СК-4</w:t>
      </w:r>
      <w:r w:rsidRPr="009D4E8E">
        <w:rPr>
          <w:rFonts w:ascii="Times New Roman" w:eastAsia="Calibri" w:hAnsi="Times New Roman" w:cs="Times New Roman"/>
          <w:sz w:val="28"/>
          <w:szCs w:val="28"/>
        </w:rPr>
        <w:t>, СК-6.</w:t>
      </w:r>
    </w:p>
    <w:p w:rsidR="005D1C4D" w:rsidRPr="009D4E8E" w:rsidRDefault="005D1C4D" w:rsidP="008E0CF4">
      <w:pPr>
        <w:spacing w:after="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D4E8E">
        <w:rPr>
          <w:rFonts w:ascii="Times New Roman" w:eastAsia="Calibri" w:hAnsi="Times New Roman" w:cs="Times New Roman"/>
          <w:sz w:val="28"/>
          <w:szCs w:val="28"/>
        </w:rPr>
        <w:t xml:space="preserve">       5.</w:t>
      </w:r>
      <w:r w:rsidRPr="009D4E8E">
        <w:rPr>
          <w:rFonts w:ascii="Times New Roman" w:eastAsia="Calibri" w:hAnsi="Times New Roman" w:cs="Times New Roman"/>
          <w:b/>
          <w:sz w:val="28"/>
          <w:szCs w:val="28"/>
        </w:rPr>
        <w:t xml:space="preserve">Общая трудоемкость </w:t>
      </w:r>
      <w:r w:rsidRPr="009D4E8E">
        <w:rPr>
          <w:rFonts w:ascii="Times New Roman" w:eastAsia="Calibri" w:hAnsi="Times New Roman" w:cs="Times New Roman"/>
          <w:i/>
          <w:sz w:val="28"/>
          <w:szCs w:val="28"/>
        </w:rPr>
        <w:t xml:space="preserve">(в ЗЕТ):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7 </w:t>
      </w:r>
      <w:r w:rsidRPr="009D4E8E">
        <w:rPr>
          <w:rFonts w:ascii="Times New Roman" w:eastAsia="Calibri" w:hAnsi="Times New Roman" w:cs="Times New Roman"/>
          <w:i/>
          <w:sz w:val="28"/>
          <w:szCs w:val="28"/>
        </w:rPr>
        <w:t>ЗЕТ</w:t>
      </w:r>
      <w:r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5D1C4D" w:rsidRPr="009D4E8E" w:rsidRDefault="005D1C4D" w:rsidP="008E0CF4">
      <w:pPr>
        <w:spacing w:after="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D4E8E">
        <w:rPr>
          <w:rFonts w:ascii="Times New Roman" w:eastAsia="Calibri" w:hAnsi="Times New Roman" w:cs="Times New Roman"/>
          <w:sz w:val="28"/>
          <w:szCs w:val="28"/>
        </w:rPr>
        <w:t xml:space="preserve">       6.</w:t>
      </w:r>
      <w:r w:rsidRPr="009D4E8E">
        <w:rPr>
          <w:rFonts w:ascii="Times New Roman" w:eastAsia="Calibri" w:hAnsi="Times New Roman" w:cs="Times New Roman"/>
          <w:b/>
          <w:sz w:val="28"/>
          <w:szCs w:val="28"/>
        </w:rPr>
        <w:t xml:space="preserve">Форма контроля: </w:t>
      </w:r>
      <w:r>
        <w:rPr>
          <w:rFonts w:ascii="Times New Roman" w:eastAsia="Calibri" w:hAnsi="Times New Roman" w:cs="Times New Roman"/>
          <w:sz w:val="28"/>
          <w:szCs w:val="28"/>
        </w:rPr>
        <w:t>экзамен (6 к.</w:t>
      </w:r>
      <w:r w:rsidRPr="009D4E8E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>, зачет (5 к.).</w:t>
      </w:r>
    </w:p>
    <w:p w:rsidR="005D1C4D" w:rsidRPr="009D4E8E" w:rsidRDefault="005D1C4D" w:rsidP="008E0CF4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D4E8E">
        <w:rPr>
          <w:rFonts w:ascii="Times New Roman" w:eastAsia="Calibri" w:hAnsi="Times New Roman" w:cs="Times New Roman"/>
          <w:sz w:val="28"/>
          <w:szCs w:val="28"/>
        </w:rPr>
        <w:t xml:space="preserve">       7.</w:t>
      </w:r>
      <w:r w:rsidRPr="009D4E8E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5D1C4D" w:rsidRPr="004F5F3E" w:rsidRDefault="005D1C4D" w:rsidP="00782F73">
      <w:pPr>
        <w:jc w:val="both"/>
        <w:rPr>
          <w:rFonts w:ascii="Times New Roman" w:hAnsi="Times New Roman" w:cs="Times New Roman"/>
          <w:sz w:val="28"/>
          <w:szCs w:val="28"/>
        </w:rPr>
      </w:pPr>
      <w:r w:rsidRPr="004F5F3E">
        <w:rPr>
          <w:rFonts w:ascii="Times New Roman" w:hAnsi="Times New Roman" w:cs="Times New Roman"/>
          <w:sz w:val="28"/>
          <w:szCs w:val="28"/>
        </w:rPr>
        <w:t>Хоруженко В. К.</w:t>
      </w:r>
      <w:r>
        <w:rPr>
          <w:rFonts w:ascii="Times New Roman" w:hAnsi="Times New Roman" w:cs="Times New Roman"/>
          <w:sz w:val="28"/>
          <w:szCs w:val="28"/>
        </w:rPr>
        <w:t>, кандидат исторических наук, доцент, зав. кафедрой истории ФИиФ.</w:t>
      </w:r>
    </w:p>
    <w:p w:rsidR="005D1C4D" w:rsidRPr="00AF0FA2" w:rsidRDefault="005D1C4D" w:rsidP="00782F7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F0FA2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</w:t>
      </w:r>
    </w:p>
    <w:p w:rsidR="005D1C4D" w:rsidRPr="00AF0FA2" w:rsidRDefault="005D1C4D" w:rsidP="00782F7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F0FA2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5D1C4D" w:rsidRPr="00AF0FA2" w:rsidRDefault="005D1C4D" w:rsidP="00782F73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AF0FA2">
        <w:rPr>
          <w:rFonts w:ascii="Times New Roman" w:eastAsia="Calibri" w:hAnsi="Times New Roman" w:cs="Times New Roman"/>
          <w:sz w:val="28"/>
          <w:szCs w:val="28"/>
          <w:u w:val="single"/>
        </w:rPr>
        <w:t>Б1.В.05 История первобытного общества и Древнего Востока</w:t>
      </w:r>
    </w:p>
    <w:p w:rsidR="005D1C4D" w:rsidRPr="00AF0FA2" w:rsidRDefault="005D1C4D" w:rsidP="00782F73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AF0FA2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наименование дисциплины по учебному плану) 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D1C4D" w:rsidRPr="00AF0FA2" w:rsidTr="00782F73">
        <w:tc>
          <w:tcPr>
            <w:tcW w:w="4785" w:type="dxa"/>
          </w:tcPr>
          <w:p w:rsidR="005D1C4D" w:rsidRPr="00AF0FA2" w:rsidRDefault="005D1C4D" w:rsidP="00782F73">
            <w:pPr>
              <w:rPr>
                <w:rFonts w:eastAsia="Calibri"/>
                <w:b/>
                <w:sz w:val="28"/>
                <w:szCs w:val="28"/>
              </w:rPr>
            </w:pPr>
            <w:r w:rsidRPr="00AF0FA2">
              <w:rPr>
                <w:rFonts w:eastAsia="Calibri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5D1C4D" w:rsidRPr="00AF0FA2" w:rsidRDefault="005D1C4D" w:rsidP="00782F73">
            <w:pPr>
              <w:rPr>
                <w:rFonts w:eastAsia="Calibri"/>
                <w:b/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>44.03.01</w:t>
            </w:r>
            <w:r w:rsidRPr="00AF0FA2">
              <w:rPr>
                <w:rFonts w:eastAsia="Calibri"/>
                <w:i/>
                <w:sz w:val="28"/>
                <w:szCs w:val="28"/>
              </w:rPr>
              <w:t xml:space="preserve"> «Педагогическое образование» </w:t>
            </w:r>
          </w:p>
        </w:tc>
      </w:tr>
      <w:tr w:rsidR="005D1C4D" w:rsidRPr="00AF0FA2" w:rsidTr="00782F73">
        <w:tc>
          <w:tcPr>
            <w:tcW w:w="4785" w:type="dxa"/>
          </w:tcPr>
          <w:p w:rsidR="005D1C4D" w:rsidRPr="00AF0FA2" w:rsidRDefault="005D1C4D" w:rsidP="00782F73">
            <w:pPr>
              <w:rPr>
                <w:rFonts w:eastAsia="Calibri"/>
                <w:b/>
                <w:sz w:val="28"/>
                <w:szCs w:val="28"/>
              </w:rPr>
            </w:pPr>
            <w:r w:rsidRPr="00AF0FA2">
              <w:rPr>
                <w:rFonts w:eastAsia="Calibri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5D1C4D" w:rsidRPr="00AF0FA2" w:rsidRDefault="005D1C4D" w:rsidP="00782F73">
            <w:pPr>
              <w:rPr>
                <w:rFonts w:eastAsia="Calibri"/>
                <w:b/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>44.03.01.05</w:t>
            </w:r>
            <w:r w:rsidRPr="00AF0FA2">
              <w:rPr>
                <w:rFonts w:eastAsia="Calibri"/>
                <w:i/>
                <w:sz w:val="28"/>
                <w:szCs w:val="28"/>
              </w:rPr>
              <w:t xml:space="preserve"> «История» </w:t>
            </w:r>
          </w:p>
        </w:tc>
      </w:tr>
      <w:tr w:rsidR="005D1C4D" w:rsidRPr="00AF0FA2" w:rsidTr="00782F73">
        <w:tc>
          <w:tcPr>
            <w:tcW w:w="4785" w:type="dxa"/>
          </w:tcPr>
          <w:p w:rsidR="005D1C4D" w:rsidRPr="00AF0FA2" w:rsidRDefault="005D1C4D" w:rsidP="00782F73">
            <w:pPr>
              <w:rPr>
                <w:rFonts w:eastAsia="Calibri"/>
                <w:b/>
                <w:sz w:val="28"/>
                <w:szCs w:val="28"/>
              </w:rPr>
            </w:pPr>
            <w:r w:rsidRPr="00AF0FA2">
              <w:rPr>
                <w:rFonts w:eastAsia="Calibri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5D1C4D" w:rsidRPr="00AF0FA2" w:rsidRDefault="005D1C4D" w:rsidP="00782F73">
            <w:pPr>
              <w:rPr>
                <w:rFonts w:eastAsia="Calibri"/>
                <w:b/>
                <w:i/>
                <w:sz w:val="28"/>
                <w:szCs w:val="28"/>
              </w:rPr>
            </w:pPr>
            <w:r w:rsidRPr="00AF0FA2">
              <w:rPr>
                <w:rFonts w:eastAsia="Calibri"/>
                <w:i/>
                <w:sz w:val="28"/>
                <w:szCs w:val="28"/>
              </w:rPr>
              <w:t>истории</w:t>
            </w:r>
          </w:p>
        </w:tc>
      </w:tr>
    </w:tbl>
    <w:p w:rsidR="005D1C4D" w:rsidRPr="00AF0FA2" w:rsidRDefault="005D1C4D" w:rsidP="00782F73">
      <w:pPr>
        <w:widowControl w:val="0"/>
        <w:ind w:left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D1C4D" w:rsidRPr="00AF0FA2" w:rsidRDefault="005D1C4D" w:rsidP="00461873">
      <w:pPr>
        <w:widowControl w:val="0"/>
        <w:numPr>
          <w:ilvl w:val="0"/>
          <w:numId w:val="2"/>
        </w:num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F0FA2">
        <w:rPr>
          <w:rFonts w:ascii="Times New Roman" w:eastAsia="Calibri" w:hAnsi="Times New Roman" w:cs="Times New Roman"/>
          <w:b/>
          <w:sz w:val="28"/>
          <w:szCs w:val="28"/>
        </w:rPr>
        <w:t xml:space="preserve">Цель изучения дисциплины: </w:t>
      </w:r>
      <w:r w:rsidRPr="00AF0FA2">
        <w:rPr>
          <w:rFonts w:ascii="Times New Roman" w:eastAsia="Calibri" w:hAnsi="Times New Roman" w:cs="Times New Roman"/>
          <w:sz w:val="24"/>
          <w:szCs w:val="24"/>
        </w:rPr>
        <w:t>формирование у студентов систематизированных знаний и представлений об истории развития первобытного общества и связанных с ним цивилизаций Древнего Востока.</w:t>
      </w:r>
    </w:p>
    <w:p w:rsidR="005D1C4D" w:rsidRPr="00AF0FA2" w:rsidRDefault="005D1C4D" w:rsidP="00782F73">
      <w:pPr>
        <w:widowControl w:val="0"/>
        <w:tabs>
          <w:tab w:val="left" w:pos="360"/>
        </w:tabs>
        <w:ind w:left="705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F0FA2">
        <w:rPr>
          <w:rFonts w:ascii="Times New Roman" w:eastAsia="Calibri" w:hAnsi="Times New Roman" w:cs="Times New Roman"/>
          <w:b/>
          <w:sz w:val="28"/>
          <w:szCs w:val="28"/>
        </w:rPr>
        <w:t>2. Задачи изучения дисциплины:</w:t>
      </w:r>
    </w:p>
    <w:p w:rsidR="005D1C4D" w:rsidRPr="00AF0FA2" w:rsidRDefault="005D1C4D" w:rsidP="00782F73">
      <w:pPr>
        <w:widowControl w:val="0"/>
        <w:tabs>
          <w:tab w:val="left" w:pos="360"/>
        </w:tabs>
        <w:ind w:left="705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F0FA2">
        <w:rPr>
          <w:rFonts w:ascii="Times New Roman" w:eastAsia="Calibri" w:hAnsi="Times New Roman" w:cs="Times New Roman"/>
          <w:bCs/>
          <w:sz w:val="24"/>
          <w:szCs w:val="24"/>
        </w:rPr>
        <w:t>- закрепление представлений у студентов о закономерностях формирования и развития первобытнообщинного строя, а также общества в странах Древнего Востока;</w:t>
      </w:r>
    </w:p>
    <w:p w:rsidR="005D1C4D" w:rsidRPr="00AF0FA2" w:rsidRDefault="005D1C4D" w:rsidP="00782F73">
      <w:pPr>
        <w:widowControl w:val="0"/>
        <w:tabs>
          <w:tab w:val="left" w:pos="360"/>
        </w:tabs>
        <w:ind w:left="705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F0FA2">
        <w:rPr>
          <w:rFonts w:ascii="Times New Roman" w:eastAsia="Calibri" w:hAnsi="Times New Roman" w:cs="Times New Roman"/>
          <w:bCs/>
          <w:sz w:val="24"/>
          <w:szCs w:val="24"/>
        </w:rPr>
        <w:t>- выработка у студентов системного подхода к решению методических задач в области исторического познания, вы контексте истории первобытного общества и стран Древнего Востока;</w:t>
      </w:r>
    </w:p>
    <w:p w:rsidR="005D1C4D" w:rsidRPr="00AF0FA2" w:rsidRDefault="005D1C4D" w:rsidP="00782F73">
      <w:pPr>
        <w:widowControl w:val="0"/>
        <w:tabs>
          <w:tab w:val="left" w:pos="360"/>
        </w:tabs>
        <w:ind w:left="705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F0FA2">
        <w:rPr>
          <w:rFonts w:ascii="Times New Roman" w:eastAsia="Calibri" w:hAnsi="Times New Roman" w:cs="Times New Roman"/>
          <w:bCs/>
          <w:sz w:val="24"/>
          <w:szCs w:val="24"/>
        </w:rPr>
        <w:t>- освоение студентами базовых понятий, связанных с историей развития первобытного общества и стран Древнего Востока;</w:t>
      </w:r>
    </w:p>
    <w:p w:rsidR="005D1C4D" w:rsidRPr="00AF0FA2" w:rsidRDefault="005D1C4D" w:rsidP="00782F73">
      <w:pPr>
        <w:widowControl w:val="0"/>
        <w:tabs>
          <w:tab w:val="left" w:pos="360"/>
        </w:tabs>
        <w:ind w:left="705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F0FA2">
        <w:rPr>
          <w:rFonts w:ascii="Times New Roman" w:eastAsia="Calibri" w:hAnsi="Times New Roman" w:cs="Times New Roman"/>
          <w:bCs/>
          <w:sz w:val="24"/>
          <w:szCs w:val="24"/>
        </w:rPr>
        <w:t>- проведение учебных занятий по данной дисциплине с учетом специфики тем и разделов программы и в соответствии с учебным планом;</w:t>
      </w:r>
    </w:p>
    <w:p w:rsidR="005D1C4D" w:rsidRPr="00AF0FA2" w:rsidRDefault="005D1C4D" w:rsidP="00782F73">
      <w:pPr>
        <w:widowControl w:val="0"/>
        <w:tabs>
          <w:tab w:val="left" w:pos="360"/>
        </w:tabs>
        <w:ind w:left="705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F0FA2">
        <w:rPr>
          <w:rFonts w:ascii="Times New Roman" w:eastAsia="Calibri" w:hAnsi="Times New Roman" w:cs="Times New Roman"/>
          <w:bCs/>
          <w:sz w:val="24"/>
          <w:szCs w:val="24"/>
        </w:rPr>
        <w:t>- воспитание студентов через формирование у них духовно-нравственных ценностей и патриотических убеждений;</w:t>
      </w:r>
    </w:p>
    <w:p w:rsidR="005D1C4D" w:rsidRPr="00AF0FA2" w:rsidRDefault="005D1C4D" w:rsidP="00782F73">
      <w:pPr>
        <w:widowControl w:val="0"/>
        <w:tabs>
          <w:tab w:val="left" w:pos="360"/>
        </w:tabs>
        <w:ind w:left="705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F0FA2">
        <w:rPr>
          <w:rFonts w:ascii="Times New Roman" w:eastAsia="Calibri" w:hAnsi="Times New Roman" w:cs="Times New Roman"/>
          <w:bCs/>
          <w:sz w:val="24"/>
          <w:szCs w:val="24"/>
        </w:rPr>
        <w:t>- формирование общей исторической культуры студентов.</w:t>
      </w:r>
    </w:p>
    <w:p w:rsidR="005D1C4D" w:rsidRPr="00AF0FA2" w:rsidRDefault="005D1C4D" w:rsidP="00461873">
      <w:pPr>
        <w:numPr>
          <w:ilvl w:val="0"/>
          <w:numId w:val="31"/>
        </w:num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F0FA2">
        <w:rPr>
          <w:rFonts w:ascii="Times New Roman" w:eastAsia="Calibri" w:hAnsi="Times New Roman" w:cs="Times New Roman"/>
          <w:b/>
          <w:sz w:val="28"/>
          <w:szCs w:val="28"/>
        </w:rPr>
        <w:t xml:space="preserve">Результаты обучения по дисциплине. </w:t>
      </w:r>
    </w:p>
    <w:p w:rsidR="005D1C4D" w:rsidRPr="00AF0FA2" w:rsidRDefault="005D1C4D" w:rsidP="00782F73">
      <w:pPr>
        <w:tabs>
          <w:tab w:val="left" w:pos="360"/>
        </w:tabs>
        <w:ind w:left="566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9"/>
        <w:gridCol w:w="3754"/>
        <w:gridCol w:w="4713"/>
      </w:tblGrid>
      <w:tr w:rsidR="005D1C4D" w:rsidRPr="00AF0FA2" w:rsidTr="008E0CF4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5D1C4D" w:rsidRPr="00AF0FA2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F0FA2">
              <w:rPr>
                <w:rFonts w:ascii="Times New Roman" w:eastAsia="Calibri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713" w:type="dxa"/>
            <w:vMerge w:val="restart"/>
            <w:shd w:val="clear" w:color="auto" w:fill="auto"/>
          </w:tcPr>
          <w:p w:rsidR="005D1C4D" w:rsidRPr="00AF0FA2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FA2">
              <w:rPr>
                <w:rFonts w:ascii="Times New Roman" w:eastAsia="Calibri" w:hAnsi="Times New Roman" w:cs="Times New Roman"/>
                <w:sz w:val="24"/>
                <w:szCs w:val="24"/>
              </w:rPr>
              <w:t>Осваиваемые</w:t>
            </w:r>
          </w:p>
          <w:p w:rsidR="005D1C4D" w:rsidRPr="00AF0FA2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F0F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знания, умения, владения </w:t>
            </w:r>
          </w:p>
        </w:tc>
      </w:tr>
      <w:tr w:rsidR="005D1C4D" w:rsidRPr="00AF0FA2" w:rsidTr="008E0CF4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5D1C4D" w:rsidRPr="00AF0FA2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FA2">
              <w:rPr>
                <w:rFonts w:ascii="Times New Roman" w:eastAsia="Calibri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5D1C4D" w:rsidRPr="00AF0FA2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FA2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713" w:type="dxa"/>
            <w:vMerge/>
            <w:shd w:val="clear" w:color="auto" w:fill="auto"/>
          </w:tcPr>
          <w:p w:rsidR="005D1C4D" w:rsidRPr="00AF0FA2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1C4D" w:rsidRPr="00AF0FA2" w:rsidTr="008E0CF4">
        <w:trPr>
          <w:trHeight w:val="242"/>
        </w:trPr>
        <w:tc>
          <w:tcPr>
            <w:tcW w:w="9606" w:type="dxa"/>
            <w:gridSpan w:val="3"/>
            <w:shd w:val="clear" w:color="auto" w:fill="auto"/>
          </w:tcPr>
          <w:p w:rsidR="005D1C4D" w:rsidRPr="00AF0FA2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F0FA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Профессиональные компетенции (ПК) </w:t>
            </w:r>
          </w:p>
        </w:tc>
      </w:tr>
      <w:tr w:rsidR="005D1C4D" w:rsidRPr="00AF0FA2" w:rsidTr="008E0CF4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5D1C4D" w:rsidRPr="00AF0FA2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FA2">
              <w:rPr>
                <w:rFonts w:ascii="Times New Roman" w:eastAsia="Calibri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5D1C4D" w:rsidRPr="00AF0FA2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FA2">
              <w:rPr>
                <w:rFonts w:ascii="Times New Roman" w:eastAsia="Calibri" w:hAnsi="Times New Roman" w:cs="Times New Roman"/>
                <w:sz w:val="24"/>
                <w:szCs w:val="24"/>
              </w:rPr>
              <w:t>готовностью реализовывать образовательные программы по учебным предметам в соответствии с требованиями образовательных стандартов</w:t>
            </w:r>
          </w:p>
        </w:tc>
        <w:tc>
          <w:tcPr>
            <w:tcW w:w="4713" w:type="dxa"/>
            <w:shd w:val="clear" w:color="auto" w:fill="auto"/>
          </w:tcPr>
          <w:p w:rsidR="005D1C4D" w:rsidRPr="00AF0FA2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FA2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</w:p>
          <w:p w:rsidR="005D1C4D" w:rsidRPr="00AF0FA2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F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требования образовательного стандарта и конкретное содержание образовательной программы по истории первобытного общества и Древнего Востока</w:t>
            </w:r>
          </w:p>
        </w:tc>
      </w:tr>
      <w:tr w:rsidR="005D1C4D" w:rsidRPr="00AF0FA2" w:rsidTr="008E0CF4">
        <w:tc>
          <w:tcPr>
            <w:tcW w:w="1139" w:type="dxa"/>
            <w:vMerge/>
            <w:shd w:val="clear" w:color="auto" w:fill="auto"/>
          </w:tcPr>
          <w:p w:rsidR="005D1C4D" w:rsidRPr="00AF0FA2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5D1C4D" w:rsidRPr="00AF0FA2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shd w:val="clear" w:color="auto" w:fill="auto"/>
          </w:tcPr>
          <w:p w:rsidR="005D1C4D" w:rsidRPr="00AF0FA2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FA2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</w:p>
          <w:p w:rsidR="005D1C4D" w:rsidRPr="00AF0FA2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F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применять полученные знания в процессе организации и осуществления учебно-воспитательной деятельности</w:t>
            </w:r>
          </w:p>
        </w:tc>
      </w:tr>
      <w:tr w:rsidR="005D1C4D" w:rsidRPr="00AF0FA2" w:rsidTr="008E0CF4">
        <w:tc>
          <w:tcPr>
            <w:tcW w:w="1139" w:type="dxa"/>
            <w:vMerge/>
            <w:shd w:val="clear" w:color="auto" w:fill="auto"/>
          </w:tcPr>
          <w:p w:rsidR="005D1C4D" w:rsidRPr="00AF0FA2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5D1C4D" w:rsidRPr="00AF0FA2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shd w:val="clear" w:color="auto" w:fill="auto"/>
          </w:tcPr>
          <w:p w:rsidR="005D1C4D" w:rsidRPr="00AF0FA2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FA2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  <w:p w:rsidR="005D1C4D" w:rsidRPr="00AF0FA2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F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приемами и способами применения знаний </w:t>
            </w:r>
            <w:r w:rsidRPr="00AF0F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по истории первобытного общества и Древнего Востока в учебно-воспитательной деятельности</w:t>
            </w:r>
          </w:p>
        </w:tc>
      </w:tr>
      <w:tr w:rsidR="005D1C4D" w:rsidRPr="00AF0FA2" w:rsidTr="008E0CF4">
        <w:trPr>
          <w:trHeight w:val="242"/>
        </w:trPr>
        <w:tc>
          <w:tcPr>
            <w:tcW w:w="9606" w:type="dxa"/>
            <w:gridSpan w:val="3"/>
            <w:shd w:val="clear" w:color="auto" w:fill="auto"/>
          </w:tcPr>
          <w:p w:rsidR="005D1C4D" w:rsidRPr="00AF0FA2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F0FA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 xml:space="preserve">Специальные компетенции (СК) </w:t>
            </w:r>
          </w:p>
        </w:tc>
      </w:tr>
      <w:tr w:rsidR="005D1C4D" w:rsidRPr="00AF0FA2" w:rsidTr="008E0CF4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5D1C4D" w:rsidRPr="00AF0FA2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FA2">
              <w:rPr>
                <w:rFonts w:ascii="Times New Roman" w:eastAsia="Calibri" w:hAnsi="Times New Roman" w:cs="Times New Roman"/>
                <w:sz w:val="24"/>
                <w:szCs w:val="24"/>
              </w:rPr>
              <w:t>СК-1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5D1C4D" w:rsidRPr="00AF0FA2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FA2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</w:t>
            </w:r>
          </w:p>
        </w:tc>
        <w:tc>
          <w:tcPr>
            <w:tcW w:w="4713" w:type="dxa"/>
            <w:shd w:val="clear" w:color="auto" w:fill="auto"/>
          </w:tcPr>
          <w:p w:rsidR="005D1C4D" w:rsidRPr="00AF0FA2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FA2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</w:p>
          <w:p w:rsidR="005D1C4D" w:rsidRPr="00AF0FA2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FA2">
              <w:rPr>
                <w:rFonts w:ascii="Times New Roman" w:eastAsia="Calibri" w:hAnsi="Times New Roman" w:cs="Times New Roman"/>
                <w:sz w:val="24"/>
                <w:szCs w:val="24"/>
              </w:rPr>
              <w:t>пространственные закономерности развития первобытного общества и цивилизаций Востока</w:t>
            </w:r>
          </w:p>
        </w:tc>
      </w:tr>
      <w:tr w:rsidR="005D1C4D" w:rsidRPr="00AF0FA2" w:rsidTr="008E0CF4">
        <w:tc>
          <w:tcPr>
            <w:tcW w:w="1139" w:type="dxa"/>
            <w:vMerge/>
            <w:shd w:val="clear" w:color="auto" w:fill="auto"/>
          </w:tcPr>
          <w:p w:rsidR="005D1C4D" w:rsidRPr="00AF0FA2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5D1C4D" w:rsidRPr="00AF0FA2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shd w:val="clear" w:color="auto" w:fill="auto"/>
          </w:tcPr>
          <w:p w:rsidR="005D1C4D" w:rsidRPr="00AF0FA2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FA2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</w:p>
          <w:p w:rsidR="005D1C4D" w:rsidRPr="00AF0FA2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F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</w:t>
            </w:r>
            <w:r w:rsidRPr="00AF0FA2">
              <w:rPr>
                <w:rFonts w:ascii="Times New Roman" w:eastAsia="Calibri" w:hAnsi="Times New Roman" w:cs="Times New Roman"/>
                <w:sz w:val="24"/>
                <w:szCs w:val="24"/>
              </w:rPr>
              <w:t>ыделять системные характеристики древнего общества, его структуру и функции, в том числе специфические черты в социальном устройстве и развитии</w:t>
            </w:r>
          </w:p>
        </w:tc>
      </w:tr>
      <w:tr w:rsidR="005D1C4D" w:rsidRPr="00AF0FA2" w:rsidTr="008E0CF4">
        <w:tc>
          <w:tcPr>
            <w:tcW w:w="1139" w:type="dxa"/>
            <w:vMerge/>
            <w:shd w:val="clear" w:color="auto" w:fill="auto"/>
          </w:tcPr>
          <w:p w:rsidR="005D1C4D" w:rsidRPr="00AF0FA2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5D1C4D" w:rsidRPr="00AF0FA2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shd w:val="clear" w:color="auto" w:fill="auto"/>
          </w:tcPr>
          <w:p w:rsidR="005D1C4D" w:rsidRPr="00AF0FA2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FA2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  <w:p w:rsidR="005D1C4D" w:rsidRPr="00AF0FA2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F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</w:t>
            </w:r>
            <w:r w:rsidRPr="00AF0FA2">
              <w:rPr>
                <w:rFonts w:ascii="Times New Roman" w:eastAsia="Calibri" w:hAnsi="Times New Roman" w:cs="Times New Roman"/>
                <w:sz w:val="24"/>
                <w:szCs w:val="24"/>
              </w:rPr>
              <w:t>авыками анализа общественных, политических и культурных отношений в эпоху первобытности и в эпоху Древнего Востока</w:t>
            </w:r>
          </w:p>
        </w:tc>
      </w:tr>
      <w:tr w:rsidR="005D1C4D" w:rsidRPr="00AF0FA2" w:rsidTr="008E0CF4">
        <w:tc>
          <w:tcPr>
            <w:tcW w:w="1139" w:type="dxa"/>
            <w:vMerge w:val="restart"/>
            <w:shd w:val="clear" w:color="auto" w:fill="auto"/>
          </w:tcPr>
          <w:p w:rsidR="005D1C4D" w:rsidRPr="00AF0FA2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FA2">
              <w:rPr>
                <w:rFonts w:ascii="Times New Roman" w:eastAsia="Calibri" w:hAnsi="Times New Roman" w:cs="Times New Roman"/>
                <w:sz w:val="24"/>
                <w:szCs w:val="24"/>
              </w:rPr>
              <w:t>СК-2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5D1C4D" w:rsidRPr="00AF0FA2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FA2">
              <w:rPr>
                <w:rFonts w:ascii="Times New Roman" w:eastAsia="Calibri" w:hAnsi="Times New Roman" w:cs="Times New Roman"/>
                <w:sz w:val="24"/>
                <w:szCs w:val="24"/>
              </w:rPr>
              <w:t>владением знаниями об обществе в целом и общественных процессах, способен анализировать исторические события, явления и процессы</w:t>
            </w:r>
          </w:p>
        </w:tc>
        <w:tc>
          <w:tcPr>
            <w:tcW w:w="4713" w:type="dxa"/>
            <w:shd w:val="clear" w:color="auto" w:fill="auto"/>
          </w:tcPr>
          <w:p w:rsidR="005D1C4D" w:rsidRPr="00AF0FA2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FA2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</w:p>
          <w:p w:rsidR="005D1C4D" w:rsidRPr="00AF0FA2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FA2">
              <w:rPr>
                <w:rFonts w:ascii="Times New Roman" w:eastAsia="Calibri" w:hAnsi="Times New Roman" w:cs="Times New Roman"/>
                <w:sz w:val="24"/>
                <w:szCs w:val="24"/>
              </w:rPr>
              <w:t>хронологическую канву истории первобытного общества и Древнего Востока</w:t>
            </w:r>
          </w:p>
        </w:tc>
      </w:tr>
      <w:tr w:rsidR="005D1C4D" w:rsidRPr="00AF0FA2" w:rsidTr="008E0CF4">
        <w:tc>
          <w:tcPr>
            <w:tcW w:w="1139" w:type="dxa"/>
            <w:vMerge/>
            <w:shd w:val="clear" w:color="auto" w:fill="auto"/>
          </w:tcPr>
          <w:p w:rsidR="005D1C4D" w:rsidRPr="00AF0FA2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5D1C4D" w:rsidRPr="00AF0FA2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shd w:val="clear" w:color="auto" w:fill="auto"/>
          </w:tcPr>
          <w:p w:rsidR="005D1C4D" w:rsidRPr="00AF0FA2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FA2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</w:p>
          <w:p w:rsidR="005D1C4D" w:rsidRPr="00AF0FA2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FA2">
              <w:rPr>
                <w:rFonts w:ascii="Times New Roman" w:eastAsia="Calibri" w:hAnsi="Times New Roman" w:cs="Times New Roman"/>
                <w:sz w:val="24"/>
                <w:szCs w:val="24"/>
              </w:rPr>
              <w:t>объяснять основные модели общественного развития, разработанные в истории первобытного общества и в ориенталистике</w:t>
            </w:r>
          </w:p>
        </w:tc>
      </w:tr>
      <w:tr w:rsidR="005D1C4D" w:rsidRPr="00AF0FA2" w:rsidTr="008E0CF4">
        <w:tc>
          <w:tcPr>
            <w:tcW w:w="1139" w:type="dxa"/>
            <w:vMerge/>
            <w:shd w:val="clear" w:color="auto" w:fill="auto"/>
          </w:tcPr>
          <w:p w:rsidR="005D1C4D" w:rsidRPr="00AF0FA2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5D1C4D" w:rsidRPr="00AF0FA2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shd w:val="clear" w:color="auto" w:fill="auto"/>
          </w:tcPr>
          <w:p w:rsidR="005D1C4D" w:rsidRPr="00AF0FA2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FA2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  <w:p w:rsidR="005D1C4D" w:rsidRPr="00AF0FA2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FA2">
              <w:rPr>
                <w:rFonts w:ascii="Times New Roman" w:eastAsia="Calibri" w:hAnsi="Times New Roman" w:cs="Times New Roman"/>
                <w:sz w:val="24"/>
                <w:szCs w:val="24"/>
              </w:rPr>
              <w:t>методикой сравнительно-исторического анализа основных моделей развития первобытного общества и цивилизаций Востока</w:t>
            </w:r>
          </w:p>
        </w:tc>
      </w:tr>
      <w:tr w:rsidR="005D1C4D" w:rsidRPr="00AF0FA2" w:rsidTr="008E0CF4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5D1C4D" w:rsidRPr="00AF0FA2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FA2">
              <w:rPr>
                <w:rFonts w:ascii="Times New Roman" w:eastAsia="Calibri" w:hAnsi="Times New Roman" w:cs="Times New Roman"/>
                <w:sz w:val="24"/>
                <w:szCs w:val="24"/>
              </w:rPr>
              <w:t>СК-3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5D1C4D" w:rsidRPr="00AF0FA2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FA2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способностью характеризовать модели общественного развития и институциональную структуру общественных систем</w:t>
            </w:r>
          </w:p>
        </w:tc>
        <w:tc>
          <w:tcPr>
            <w:tcW w:w="4713" w:type="dxa"/>
            <w:shd w:val="clear" w:color="auto" w:fill="auto"/>
          </w:tcPr>
          <w:p w:rsidR="005D1C4D" w:rsidRPr="00AF0FA2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FA2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</w:p>
          <w:p w:rsidR="005D1C4D" w:rsidRPr="00AF0FA2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FA2">
              <w:rPr>
                <w:rFonts w:ascii="Times New Roman" w:eastAsia="Calibri" w:hAnsi="Times New Roman" w:cs="Times New Roman"/>
                <w:sz w:val="24"/>
                <w:szCs w:val="24"/>
              </w:rPr>
              <w:t>научные представления о моделях общественного развития в первобытности и в эпоху Древнего Востока</w:t>
            </w:r>
          </w:p>
        </w:tc>
      </w:tr>
      <w:tr w:rsidR="005D1C4D" w:rsidRPr="00AF0FA2" w:rsidTr="008E0CF4">
        <w:tc>
          <w:tcPr>
            <w:tcW w:w="1139" w:type="dxa"/>
            <w:vMerge/>
            <w:shd w:val="clear" w:color="auto" w:fill="auto"/>
          </w:tcPr>
          <w:p w:rsidR="005D1C4D" w:rsidRPr="00AF0FA2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5D1C4D" w:rsidRPr="00AF0FA2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shd w:val="clear" w:color="auto" w:fill="auto"/>
          </w:tcPr>
          <w:p w:rsidR="005D1C4D" w:rsidRPr="00AF0FA2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FA2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</w:p>
          <w:p w:rsidR="005D1C4D" w:rsidRPr="00AF0FA2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FA2">
              <w:rPr>
                <w:rFonts w:ascii="Times New Roman" w:eastAsia="Calibri" w:hAnsi="Times New Roman" w:cs="Times New Roman"/>
                <w:sz w:val="24"/>
                <w:szCs w:val="24"/>
              </w:rPr>
              <w:t>сравнивать, анализировать содержательную сторону концепций и научных исторических школ в протоистории и востоковедении</w:t>
            </w:r>
          </w:p>
        </w:tc>
      </w:tr>
      <w:tr w:rsidR="005D1C4D" w:rsidRPr="00AF0FA2" w:rsidTr="008E0CF4">
        <w:tc>
          <w:tcPr>
            <w:tcW w:w="1139" w:type="dxa"/>
            <w:vMerge/>
            <w:shd w:val="clear" w:color="auto" w:fill="auto"/>
          </w:tcPr>
          <w:p w:rsidR="005D1C4D" w:rsidRPr="00AF0FA2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5D1C4D" w:rsidRPr="00AF0FA2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shd w:val="clear" w:color="auto" w:fill="auto"/>
          </w:tcPr>
          <w:p w:rsidR="005D1C4D" w:rsidRPr="00AF0FA2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FA2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  <w:p w:rsidR="005D1C4D" w:rsidRPr="00AF0FA2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FA2">
              <w:rPr>
                <w:rFonts w:ascii="Times New Roman" w:eastAsia="Calibri" w:hAnsi="Times New Roman" w:cs="Times New Roman"/>
                <w:sz w:val="24"/>
                <w:szCs w:val="24"/>
              </w:rPr>
              <w:t>навыками анализа интерпретации истории Древнего мира различными научными направлениями</w:t>
            </w:r>
          </w:p>
        </w:tc>
      </w:tr>
      <w:tr w:rsidR="005D1C4D" w:rsidRPr="00AF0FA2" w:rsidTr="008E0CF4">
        <w:tc>
          <w:tcPr>
            <w:tcW w:w="1139" w:type="dxa"/>
            <w:vMerge w:val="restart"/>
            <w:shd w:val="clear" w:color="auto" w:fill="auto"/>
          </w:tcPr>
          <w:p w:rsidR="005D1C4D" w:rsidRPr="00AF0FA2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FA2">
              <w:rPr>
                <w:rFonts w:ascii="Times New Roman" w:eastAsia="Calibri" w:hAnsi="Times New Roman" w:cs="Times New Roman"/>
                <w:sz w:val="24"/>
                <w:szCs w:val="24"/>
              </w:rPr>
              <w:t>СК-6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5D1C4D" w:rsidRPr="00AF0FA2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FA2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способностью использовать общенаучные принципы и методы познания при анализе конкретно-исторических и экономических и социально-политических проблем</w:t>
            </w:r>
          </w:p>
        </w:tc>
        <w:tc>
          <w:tcPr>
            <w:tcW w:w="4713" w:type="dxa"/>
            <w:shd w:val="clear" w:color="auto" w:fill="auto"/>
          </w:tcPr>
          <w:p w:rsidR="005D1C4D" w:rsidRPr="00AF0FA2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FA2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</w:p>
          <w:p w:rsidR="005D1C4D" w:rsidRPr="00AF0FA2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FA2">
              <w:rPr>
                <w:rFonts w:ascii="Times New Roman" w:eastAsia="Calibri" w:hAnsi="Times New Roman" w:cs="Times New Roman"/>
                <w:sz w:val="24"/>
                <w:szCs w:val="24"/>
              </w:rPr>
              <w:t>общенаучные принципы и методы познания, а также конкретно-исторические, экономические и социально-политические проблемы развития</w:t>
            </w:r>
          </w:p>
        </w:tc>
      </w:tr>
      <w:tr w:rsidR="005D1C4D" w:rsidRPr="00AF0FA2" w:rsidTr="008E0CF4">
        <w:tc>
          <w:tcPr>
            <w:tcW w:w="1139" w:type="dxa"/>
            <w:vMerge/>
            <w:shd w:val="clear" w:color="auto" w:fill="auto"/>
          </w:tcPr>
          <w:p w:rsidR="005D1C4D" w:rsidRPr="00AF0FA2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5D1C4D" w:rsidRPr="00AF0FA2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shd w:val="clear" w:color="auto" w:fill="auto"/>
          </w:tcPr>
          <w:p w:rsidR="005D1C4D" w:rsidRPr="00AF0FA2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FA2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</w:p>
          <w:p w:rsidR="005D1C4D" w:rsidRPr="00AF0FA2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F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критически оценивать концепции и </w:t>
            </w:r>
            <w:r w:rsidRPr="00AF0FA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научные исторические школы в протоистории и ориенталистике</w:t>
            </w:r>
          </w:p>
        </w:tc>
      </w:tr>
      <w:tr w:rsidR="005D1C4D" w:rsidRPr="00AF0FA2" w:rsidTr="008E0CF4">
        <w:tc>
          <w:tcPr>
            <w:tcW w:w="1139" w:type="dxa"/>
            <w:vMerge/>
            <w:shd w:val="clear" w:color="auto" w:fill="auto"/>
          </w:tcPr>
          <w:p w:rsidR="005D1C4D" w:rsidRPr="00AF0FA2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5D1C4D" w:rsidRPr="00AF0FA2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shd w:val="clear" w:color="auto" w:fill="auto"/>
          </w:tcPr>
          <w:p w:rsidR="005D1C4D" w:rsidRPr="00AF0FA2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FA2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  <w:p w:rsidR="005D1C4D" w:rsidRPr="00AF0FA2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0FA2">
              <w:rPr>
                <w:rFonts w:ascii="Times New Roman" w:eastAsia="Calibri" w:hAnsi="Times New Roman" w:cs="Times New Roman"/>
                <w:sz w:val="24"/>
                <w:szCs w:val="24"/>
              </w:rPr>
              <w:t>владеть методикой сравнительно-исторического анализа основных моделей развития первобытного общества и цивилизаций Древнего Востока</w:t>
            </w:r>
          </w:p>
        </w:tc>
      </w:tr>
    </w:tbl>
    <w:p w:rsidR="005D1C4D" w:rsidRPr="00AF0FA2" w:rsidRDefault="005D1C4D" w:rsidP="00782F73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D1C4D" w:rsidRPr="00AF0FA2" w:rsidRDefault="005D1C4D" w:rsidP="00782F73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D1C4D" w:rsidRPr="00AF0FA2" w:rsidRDefault="005D1C4D" w:rsidP="00461873">
      <w:pPr>
        <w:numPr>
          <w:ilvl w:val="0"/>
          <w:numId w:val="31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0FA2">
        <w:rPr>
          <w:rFonts w:ascii="Times New Roman" w:eastAsia="Calibri" w:hAnsi="Times New Roman" w:cs="Times New Roman"/>
          <w:b/>
          <w:sz w:val="28"/>
          <w:szCs w:val="28"/>
        </w:rPr>
        <w:t>Дисциплина участвует в формировании компетенций:</w:t>
      </w:r>
    </w:p>
    <w:p w:rsidR="005D1C4D" w:rsidRPr="00AF0FA2" w:rsidRDefault="005D1C4D" w:rsidP="00782F73">
      <w:pPr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0FA2">
        <w:rPr>
          <w:rFonts w:ascii="Times New Roman" w:eastAsia="Calibri" w:hAnsi="Times New Roman" w:cs="Times New Roman"/>
          <w:sz w:val="28"/>
          <w:szCs w:val="28"/>
        </w:rPr>
        <w:t>ПК-1, СК-1, СК-2, СК-3, СК-6.</w:t>
      </w:r>
    </w:p>
    <w:p w:rsidR="005D1C4D" w:rsidRPr="00AF0FA2" w:rsidRDefault="005D1C4D" w:rsidP="00461873">
      <w:pPr>
        <w:numPr>
          <w:ilvl w:val="0"/>
          <w:numId w:val="31"/>
        </w:num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F0FA2">
        <w:rPr>
          <w:rFonts w:ascii="Times New Roman" w:eastAsia="Calibri" w:hAnsi="Times New Roman" w:cs="Times New Roman"/>
          <w:b/>
          <w:sz w:val="28"/>
          <w:szCs w:val="28"/>
        </w:rPr>
        <w:t xml:space="preserve">Общая трудоемкость </w:t>
      </w:r>
      <w:r w:rsidRPr="00AF0FA2">
        <w:rPr>
          <w:rFonts w:ascii="Times New Roman" w:eastAsia="Calibri" w:hAnsi="Times New Roman" w:cs="Times New Roman"/>
          <w:i/>
          <w:sz w:val="28"/>
          <w:szCs w:val="28"/>
        </w:rPr>
        <w:t>(в ЗЕТ): 4 ЗЕТ</w:t>
      </w:r>
    </w:p>
    <w:p w:rsidR="005D1C4D" w:rsidRPr="00AF0FA2" w:rsidRDefault="005D1C4D" w:rsidP="00461873">
      <w:pPr>
        <w:numPr>
          <w:ilvl w:val="0"/>
          <w:numId w:val="31"/>
        </w:num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F0FA2">
        <w:rPr>
          <w:rFonts w:ascii="Times New Roman" w:eastAsia="Calibri" w:hAnsi="Times New Roman" w:cs="Times New Roman"/>
          <w:b/>
          <w:sz w:val="28"/>
          <w:szCs w:val="28"/>
        </w:rPr>
        <w:t xml:space="preserve">Форма контроля: </w:t>
      </w:r>
      <w:r>
        <w:rPr>
          <w:rFonts w:ascii="Times New Roman" w:eastAsia="Calibri" w:hAnsi="Times New Roman" w:cs="Times New Roman"/>
          <w:sz w:val="28"/>
          <w:szCs w:val="28"/>
        </w:rPr>
        <w:t>экзамен (1 к.</w:t>
      </w:r>
      <w:r w:rsidRPr="00AF0FA2">
        <w:rPr>
          <w:rFonts w:ascii="Times New Roman" w:eastAsia="Calibri" w:hAnsi="Times New Roman" w:cs="Times New Roman"/>
          <w:sz w:val="28"/>
          <w:szCs w:val="28"/>
        </w:rPr>
        <w:t>)</w:t>
      </w:r>
    </w:p>
    <w:p w:rsidR="005D1C4D" w:rsidRPr="00AF0FA2" w:rsidRDefault="005D1C4D" w:rsidP="00461873">
      <w:pPr>
        <w:numPr>
          <w:ilvl w:val="0"/>
          <w:numId w:val="31"/>
        </w:num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F0FA2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5D1C4D" w:rsidRPr="00AF0FA2" w:rsidRDefault="005D1C4D" w:rsidP="00782F73">
      <w:pPr>
        <w:ind w:left="72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F0FA2">
        <w:rPr>
          <w:rFonts w:ascii="Times New Roman" w:eastAsia="Calibri" w:hAnsi="Times New Roman" w:cs="Times New Roman"/>
          <w:i/>
          <w:sz w:val="28"/>
          <w:szCs w:val="28"/>
        </w:rPr>
        <w:t>Качевский Павел Сергеевич</w:t>
      </w:r>
    </w:p>
    <w:p w:rsidR="005D1C4D" w:rsidRDefault="005D1C4D"/>
    <w:p w:rsidR="005D1C4D" w:rsidRPr="008E0CF4" w:rsidRDefault="005D1C4D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C4D" w:rsidRPr="008E0CF4" w:rsidRDefault="005D1C4D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C4D" w:rsidRPr="008E0CF4" w:rsidRDefault="005D1C4D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C4D" w:rsidRPr="008E0CF4" w:rsidRDefault="005D1C4D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C4D" w:rsidRPr="008E0CF4" w:rsidRDefault="005D1C4D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C4D" w:rsidRPr="008E0CF4" w:rsidRDefault="005D1C4D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C4D" w:rsidRPr="008E0CF4" w:rsidRDefault="005D1C4D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C4D" w:rsidRPr="008E0CF4" w:rsidRDefault="005D1C4D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C4D" w:rsidRPr="008E0CF4" w:rsidRDefault="005D1C4D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C4D" w:rsidRPr="008E0CF4" w:rsidRDefault="005D1C4D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C4D" w:rsidRPr="008E0CF4" w:rsidRDefault="005D1C4D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C4D" w:rsidRPr="008E0CF4" w:rsidRDefault="005D1C4D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C4D" w:rsidRPr="008E0CF4" w:rsidRDefault="005D1C4D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C4D" w:rsidRPr="008E0CF4" w:rsidRDefault="005D1C4D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C4D" w:rsidRPr="008E0CF4" w:rsidRDefault="005D1C4D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C4D" w:rsidRPr="008E0CF4" w:rsidRDefault="005D1C4D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C4D" w:rsidRPr="008E0CF4" w:rsidRDefault="005D1C4D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C4D" w:rsidRPr="008E0CF4" w:rsidRDefault="005D1C4D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C4D" w:rsidRPr="008E0CF4" w:rsidRDefault="005D1C4D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C4D" w:rsidRPr="008E0CF4" w:rsidRDefault="005D1C4D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C4D" w:rsidRPr="008E0CF4" w:rsidRDefault="005D1C4D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C4D" w:rsidRPr="008E0CF4" w:rsidRDefault="005D1C4D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C4D" w:rsidRPr="008E0CF4" w:rsidRDefault="005D1C4D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C4D" w:rsidRPr="008E0CF4" w:rsidRDefault="005D1C4D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C4D" w:rsidRPr="008E0CF4" w:rsidRDefault="005D1C4D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C4D" w:rsidRPr="008E0CF4" w:rsidRDefault="005D1C4D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C4D" w:rsidRPr="008E0CF4" w:rsidRDefault="005D1C4D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C4D" w:rsidRPr="008E0CF4" w:rsidRDefault="005D1C4D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C4D" w:rsidRPr="008E0CF4" w:rsidRDefault="005D1C4D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C4D" w:rsidRPr="008E0CF4" w:rsidRDefault="005D1C4D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C4D" w:rsidRPr="008E0CF4" w:rsidRDefault="005D1C4D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C4D" w:rsidRPr="00E50967" w:rsidRDefault="005D1C4D" w:rsidP="00782F7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50967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5D1C4D" w:rsidRPr="00E50967" w:rsidRDefault="005D1C4D" w:rsidP="00782F7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50967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5D1C4D" w:rsidRPr="00E50967" w:rsidRDefault="005D1C4D" w:rsidP="00782F73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E50967">
        <w:rPr>
          <w:rFonts w:ascii="Times New Roman" w:eastAsia="Calibri" w:hAnsi="Times New Roman" w:cs="Times New Roman"/>
          <w:sz w:val="28"/>
          <w:szCs w:val="28"/>
          <w:u w:val="single"/>
        </w:rPr>
        <w:t>Б1.В.06 История Древней Греции и Древнего Рима</w:t>
      </w:r>
    </w:p>
    <w:p w:rsidR="005D1C4D" w:rsidRPr="00E50967" w:rsidRDefault="005D1C4D" w:rsidP="00782F73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E50967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наименование дисциплины по учебному плану) 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D1C4D" w:rsidRPr="00E50967" w:rsidTr="00782F73">
        <w:tc>
          <w:tcPr>
            <w:tcW w:w="4785" w:type="dxa"/>
            <w:hideMark/>
          </w:tcPr>
          <w:p w:rsidR="005D1C4D" w:rsidRPr="00E50967" w:rsidRDefault="005D1C4D" w:rsidP="00782F73">
            <w:pPr>
              <w:rPr>
                <w:b/>
                <w:sz w:val="28"/>
                <w:szCs w:val="28"/>
              </w:rPr>
            </w:pPr>
            <w:r w:rsidRPr="00E50967">
              <w:rPr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:rsidR="005D1C4D" w:rsidRPr="00E50967" w:rsidRDefault="005D1C4D" w:rsidP="00782F73">
            <w:pPr>
              <w:rPr>
                <w:b/>
                <w:i/>
                <w:sz w:val="28"/>
                <w:szCs w:val="28"/>
              </w:rPr>
            </w:pPr>
            <w:r w:rsidRPr="00E50967">
              <w:rPr>
                <w:i/>
                <w:sz w:val="28"/>
                <w:szCs w:val="28"/>
              </w:rPr>
              <w:t>44.03.0</w:t>
            </w:r>
            <w:r>
              <w:rPr>
                <w:i/>
                <w:sz w:val="28"/>
                <w:szCs w:val="28"/>
              </w:rPr>
              <w:t>1</w:t>
            </w:r>
            <w:r w:rsidRPr="00E50967">
              <w:rPr>
                <w:i/>
                <w:sz w:val="28"/>
                <w:szCs w:val="28"/>
              </w:rPr>
              <w:t xml:space="preserve"> «Педагогическое образование»</w:t>
            </w:r>
          </w:p>
        </w:tc>
      </w:tr>
      <w:tr w:rsidR="005D1C4D" w:rsidRPr="00E50967" w:rsidTr="00782F73">
        <w:tc>
          <w:tcPr>
            <w:tcW w:w="4785" w:type="dxa"/>
            <w:hideMark/>
          </w:tcPr>
          <w:p w:rsidR="005D1C4D" w:rsidRPr="00E50967" w:rsidRDefault="005D1C4D" w:rsidP="00782F73">
            <w:pPr>
              <w:rPr>
                <w:b/>
                <w:sz w:val="28"/>
                <w:szCs w:val="28"/>
              </w:rPr>
            </w:pPr>
            <w:r w:rsidRPr="00E50967">
              <w:rPr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  <w:hideMark/>
          </w:tcPr>
          <w:p w:rsidR="005D1C4D" w:rsidRPr="00E50967" w:rsidRDefault="005D1C4D" w:rsidP="00782F73">
            <w:pPr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44.03.01.05</w:t>
            </w:r>
            <w:r w:rsidRPr="00E50967">
              <w:rPr>
                <w:i/>
                <w:sz w:val="28"/>
                <w:szCs w:val="28"/>
              </w:rPr>
              <w:t xml:space="preserve"> «История» </w:t>
            </w:r>
          </w:p>
        </w:tc>
      </w:tr>
      <w:tr w:rsidR="005D1C4D" w:rsidRPr="00E50967" w:rsidTr="00782F73">
        <w:tc>
          <w:tcPr>
            <w:tcW w:w="4785" w:type="dxa"/>
            <w:hideMark/>
          </w:tcPr>
          <w:p w:rsidR="005D1C4D" w:rsidRPr="00E50967" w:rsidRDefault="005D1C4D" w:rsidP="00782F73">
            <w:pPr>
              <w:rPr>
                <w:b/>
                <w:sz w:val="28"/>
                <w:szCs w:val="28"/>
              </w:rPr>
            </w:pPr>
            <w:r w:rsidRPr="00E50967">
              <w:rPr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  <w:hideMark/>
          </w:tcPr>
          <w:p w:rsidR="005D1C4D" w:rsidRPr="00E50967" w:rsidRDefault="005D1C4D" w:rsidP="00782F73">
            <w:pPr>
              <w:rPr>
                <w:b/>
                <w:i/>
                <w:sz w:val="28"/>
                <w:szCs w:val="28"/>
              </w:rPr>
            </w:pPr>
            <w:r w:rsidRPr="00E50967">
              <w:rPr>
                <w:i/>
                <w:sz w:val="28"/>
                <w:szCs w:val="28"/>
              </w:rPr>
              <w:t>истории</w:t>
            </w:r>
          </w:p>
        </w:tc>
      </w:tr>
    </w:tbl>
    <w:p w:rsidR="005D1C4D" w:rsidRPr="00E50967" w:rsidRDefault="005D1C4D" w:rsidP="00782F73">
      <w:pPr>
        <w:widowControl w:val="0"/>
        <w:tabs>
          <w:tab w:val="left" w:pos="708"/>
          <w:tab w:val="num" w:pos="1804"/>
        </w:tabs>
        <w:ind w:left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D1C4D" w:rsidRPr="00E50967" w:rsidRDefault="005D1C4D" w:rsidP="00461873">
      <w:pPr>
        <w:widowControl w:val="0"/>
        <w:numPr>
          <w:ilvl w:val="0"/>
          <w:numId w:val="32"/>
        </w:numPr>
        <w:tabs>
          <w:tab w:val="left" w:pos="708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50967">
        <w:rPr>
          <w:rFonts w:ascii="Times New Roman" w:eastAsia="Calibri" w:hAnsi="Times New Roman" w:cs="Times New Roman"/>
          <w:b/>
          <w:sz w:val="28"/>
          <w:szCs w:val="28"/>
        </w:rPr>
        <w:t xml:space="preserve">Цель изучения дисциплины: </w:t>
      </w:r>
      <w:r w:rsidRPr="00E50967">
        <w:rPr>
          <w:rFonts w:ascii="Times New Roman" w:eastAsia="Calibri" w:hAnsi="Times New Roman" w:cs="Times New Roman"/>
          <w:sz w:val="24"/>
          <w:szCs w:val="24"/>
        </w:rPr>
        <w:t>формирование у студентов систематизированных знаний и представлений об истории развития народов древней Европы, создавших высокоразвитые цивилизации Древней Греции и Древнего Рима.</w:t>
      </w:r>
    </w:p>
    <w:p w:rsidR="005D1C4D" w:rsidRPr="00E50967" w:rsidRDefault="005D1C4D" w:rsidP="00782F73">
      <w:pPr>
        <w:widowControl w:val="0"/>
        <w:tabs>
          <w:tab w:val="left" w:pos="360"/>
          <w:tab w:val="num" w:pos="1804"/>
        </w:tabs>
        <w:ind w:left="705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50967">
        <w:rPr>
          <w:rFonts w:ascii="Times New Roman" w:eastAsia="Calibri" w:hAnsi="Times New Roman" w:cs="Times New Roman"/>
          <w:b/>
          <w:sz w:val="28"/>
          <w:szCs w:val="28"/>
        </w:rPr>
        <w:t>2. Задачи изучения дисциплины:</w:t>
      </w:r>
    </w:p>
    <w:p w:rsidR="005D1C4D" w:rsidRPr="00E50967" w:rsidRDefault="005D1C4D" w:rsidP="00461873">
      <w:pPr>
        <w:widowControl w:val="0"/>
        <w:numPr>
          <w:ilvl w:val="0"/>
          <w:numId w:val="33"/>
        </w:numPr>
        <w:tabs>
          <w:tab w:val="left" w:pos="360"/>
        </w:tabs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50967">
        <w:rPr>
          <w:rFonts w:ascii="Times New Roman" w:eastAsia="Calibri" w:hAnsi="Times New Roman" w:cs="Times New Roman"/>
          <w:bCs/>
          <w:sz w:val="24"/>
          <w:szCs w:val="24"/>
        </w:rPr>
        <w:t>закрепление представлений у студентов о закономерностях  формирования и развития античного общественного и политического строя, а также экономики и культуры Древней Греции и Древнего Рима;</w:t>
      </w:r>
    </w:p>
    <w:p w:rsidR="005D1C4D" w:rsidRPr="00E50967" w:rsidRDefault="005D1C4D" w:rsidP="00461873">
      <w:pPr>
        <w:widowControl w:val="0"/>
        <w:numPr>
          <w:ilvl w:val="0"/>
          <w:numId w:val="33"/>
        </w:numPr>
        <w:tabs>
          <w:tab w:val="left" w:pos="360"/>
        </w:tabs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50967">
        <w:rPr>
          <w:rFonts w:ascii="Times New Roman" w:eastAsia="Calibri" w:hAnsi="Times New Roman" w:cs="Times New Roman"/>
          <w:bCs/>
          <w:sz w:val="24"/>
          <w:szCs w:val="24"/>
        </w:rPr>
        <w:t>выработка у студентов системного подхода к решению методических задач в области исторического познания, вы контексте истории Древней Греции и Древнего Рима;</w:t>
      </w:r>
    </w:p>
    <w:p w:rsidR="005D1C4D" w:rsidRPr="00E50967" w:rsidRDefault="005D1C4D" w:rsidP="00461873">
      <w:pPr>
        <w:widowControl w:val="0"/>
        <w:numPr>
          <w:ilvl w:val="0"/>
          <w:numId w:val="33"/>
        </w:numPr>
        <w:tabs>
          <w:tab w:val="left" w:pos="360"/>
        </w:tabs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50967">
        <w:rPr>
          <w:rFonts w:ascii="Times New Roman" w:eastAsia="Calibri" w:hAnsi="Times New Roman" w:cs="Times New Roman"/>
          <w:bCs/>
          <w:sz w:val="24"/>
          <w:szCs w:val="24"/>
        </w:rPr>
        <w:t>освоение студентами базовых исторических понятий, связанных с Древней Грецией и Древним Римом;</w:t>
      </w:r>
    </w:p>
    <w:p w:rsidR="005D1C4D" w:rsidRPr="00E50967" w:rsidRDefault="005D1C4D" w:rsidP="00461873">
      <w:pPr>
        <w:widowControl w:val="0"/>
        <w:numPr>
          <w:ilvl w:val="0"/>
          <w:numId w:val="33"/>
        </w:numPr>
        <w:tabs>
          <w:tab w:val="left" w:pos="360"/>
        </w:tabs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50967">
        <w:rPr>
          <w:rFonts w:ascii="Times New Roman" w:eastAsia="Calibri" w:hAnsi="Times New Roman" w:cs="Times New Roman"/>
          <w:bCs/>
          <w:sz w:val="24"/>
          <w:szCs w:val="24"/>
        </w:rPr>
        <w:t>проведение учебных занятий по данной дисциплине с учетом специфики тем и разделов программы и в соответствии с учебным планом;</w:t>
      </w:r>
    </w:p>
    <w:p w:rsidR="005D1C4D" w:rsidRPr="00E50967" w:rsidRDefault="005D1C4D" w:rsidP="00461873">
      <w:pPr>
        <w:widowControl w:val="0"/>
        <w:numPr>
          <w:ilvl w:val="0"/>
          <w:numId w:val="33"/>
        </w:numPr>
        <w:tabs>
          <w:tab w:val="left" w:pos="360"/>
        </w:tabs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50967">
        <w:rPr>
          <w:rFonts w:ascii="Times New Roman" w:eastAsia="Calibri" w:hAnsi="Times New Roman" w:cs="Times New Roman"/>
          <w:bCs/>
          <w:sz w:val="24"/>
          <w:szCs w:val="24"/>
        </w:rPr>
        <w:t>воспитание студентов через формирование у них духовно-нравственных ценностей и патриотических убеждений посредством изучения истории Древней Греции и Древнего Рима;</w:t>
      </w:r>
    </w:p>
    <w:p w:rsidR="005D1C4D" w:rsidRPr="00E50967" w:rsidRDefault="005D1C4D" w:rsidP="00461873">
      <w:pPr>
        <w:widowControl w:val="0"/>
        <w:numPr>
          <w:ilvl w:val="0"/>
          <w:numId w:val="33"/>
        </w:numPr>
        <w:tabs>
          <w:tab w:val="left" w:pos="360"/>
        </w:tabs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50967">
        <w:rPr>
          <w:rFonts w:ascii="Times New Roman" w:eastAsia="Calibri" w:hAnsi="Times New Roman" w:cs="Times New Roman"/>
          <w:bCs/>
          <w:sz w:val="24"/>
          <w:szCs w:val="24"/>
        </w:rPr>
        <w:t xml:space="preserve">формирование общей исторической культуры студентов. </w:t>
      </w:r>
    </w:p>
    <w:p w:rsidR="005D1C4D" w:rsidRPr="00E50967" w:rsidRDefault="005D1C4D" w:rsidP="00782F73">
      <w:pPr>
        <w:widowControl w:val="0"/>
        <w:tabs>
          <w:tab w:val="left" w:pos="360"/>
          <w:tab w:val="num" w:pos="1804"/>
        </w:tabs>
        <w:ind w:left="705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D1C4D" w:rsidRPr="00E50967" w:rsidRDefault="005D1C4D" w:rsidP="00461873">
      <w:pPr>
        <w:numPr>
          <w:ilvl w:val="0"/>
          <w:numId w:val="34"/>
        </w:num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50967">
        <w:rPr>
          <w:rFonts w:ascii="Times New Roman" w:eastAsia="Calibri" w:hAnsi="Times New Roman" w:cs="Times New Roman"/>
          <w:b/>
          <w:sz w:val="28"/>
          <w:szCs w:val="28"/>
        </w:rPr>
        <w:t xml:space="preserve">Результаты обучения по дисциплине. </w:t>
      </w:r>
    </w:p>
    <w:p w:rsidR="005D1C4D" w:rsidRPr="00E50967" w:rsidRDefault="005D1C4D" w:rsidP="00782F73">
      <w:pPr>
        <w:tabs>
          <w:tab w:val="left" w:pos="360"/>
        </w:tabs>
        <w:ind w:left="106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9"/>
        <w:gridCol w:w="3754"/>
        <w:gridCol w:w="4713"/>
      </w:tblGrid>
      <w:tr w:rsidR="005D1C4D" w:rsidRPr="00E50967" w:rsidTr="00110DF2">
        <w:trPr>
          <w:cantSplit/>
          <w:trHeight w:val="341"/>
        </w:trPr>
        <w:tc>
          <w:tcPr>
            <w:tcW w:w="4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D" w:rsidRPr="00E50967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50967">
              <w:rPr>
                <w:rFonts w:ascii="Times New Roman" w:eastAsia="Calibri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D" w:rsidRPr="00E50967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967">
              <w:rPr>
                <w:rFonts w:ascii="Times New Roman" w:eastAsia="Calibri" w:hAnsi="Times New Roman" w:cs="Times New Roman"/>
                <w:sz w:val="24"/>
                <w:szCs w:val="24"/>
              </w:rPr>
              <w:t>Осваиваемые</w:t>
            </w:r>
          </w:p>
          <w:p w:rsidR="005D1C4D" w:rsidRPr="00E50967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50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знания, умения, владения </w:t>
            </w:r>
          </w:p>
        </w:tc>
      </w:tr>
      <w:tr w:rsidR="005D1C4D" w:rsidRPr="00E50967" w:rsidTr="00110DF2">
        <w:trPr>
          <w:cantSplit/>
          <w:trHeight w:val="281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D" w:rsidRPr="00E50967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967">
              <w:rPr>
                <w:rFonts w:ascii="Times New Roman" w:eastAsia="Calibri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D" w:rsidRPr="00E50967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96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C4D" w:rsidRPr="00E50967" w:rsidRDefault="005D1C4D" w:rsidP="00782F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D1C4D" w:rsidRPr="00E50967" w:rsidTr="00110DF2">
        <w:trPr>
          <w:trHeight w:val="242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D" w:rsidRPr="00E50967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5096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Профессиональные компетенции (ПК) </w:t>
            </w:r>
          </w:p>
        </w:tc>
      </w:tr>
      <w:tr w:rsidR="005D1C4D" w:rsidRPr="00E50967" w:rsidTr="00110DF2">
        <w:trPr>
          <w:trHeight w:val="242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D" w:rsidRPr="00E50967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967">
              <w:rPr>
                <w:rFonts w:ascii="Times New Roman" w:eastAsia="Calibri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3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D" w:rsidRPr="00E50967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967">
              <w:rPr>
                <w:rFonts w:ascii="Times New Roman" w:eastAsia="Calibri" w:hAnsi="Times New Roman" w:cs="Times New Roman"/>
                <w:sz w:val="24"/>
                <w:szCs w:val="24"/>
              </w:rPr>
              <w:t>готовностью реализовывать образовательные программы по учебным предметам в соответствии с требованиями образовательных стандартов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D" w:rsidRPr="00E50967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967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</w:p>
          <w:p w:rsidR="005D1C4D" w:rsidRPr="00E50967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9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требования образовательного стандарта и конкретное содержание образовательной программы по истории Древней Греции и Древнего Рима</w:t>
            </w:r>
          </w:p>
        </w:tc>
      </w:tr>
      <w:tr w:rsidR="005D1C4D" w:rsidRPr="00E50967" w:rsidTr="00110D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C4D" w:rsidRPr="00E50967" w:rsidRDefault="005D1C4D" w:rsidP="00782F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C4D" w:rsidRPr="00E50967" w:rsidRDefault="005D1C4D" w:rsidP="00782F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D" w:rsidRPr="00E50967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967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</w:p>
          <w:p w:rsidR="005D1C4D" w:rsidRPr="00E50967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9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применять полученные знания по истории </w:t>
            </w:r>
            <w:r w:rsidRPr="00E509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Древней Греции и Древнего Рима в процессе организации и осуществления учебно-воспитательной деятельности</w:t>
            </w:r>
          </w:p>
        </w:tc>
      </w:tr>
      <w:tr w:rsidR="005D1C4D" w:rsidRPr="00E50967" w:rsidTr="00110D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C4D" w:rsidRPr="00E50967" w:rsidRDefault="005D1C4D" w:rsidP="00782F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C4D" w:rsidRPr="00E50967" w:rsidRDefault="005D1C4D" w:rsidP="00782F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D" w:rsidRPr="00E50967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967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  <w:p w:rsidR="005D1C4D" w:rsidRPr="00E50967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9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приемами и способами применения знаний по истории Древней Греции и Древнего Рима в учебно-воспитательной деятельности</w:t>
            </w:r>
          </w:p>
        </w:tc>
      </w:tr>
      <w:tr w:rsidR="005D1C4D" w:rsidRPr="00E50967" w:rsidTr="00110DF2">
        <w:trPr>
          <w:trHeight w:val="242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D" w:rsidRPr="00E50967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5096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Специальные компетенции (СК) </w:t>
            </w:r>
          </w:p>
        </w:tc>
      </w:tr>
      <w:tr w:rsidR="005D1C4D" w:rsidRPr="00E50967" w:rsidTr="00110DF2">
        <w:trPr>
          <w:trHeight w:val="242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D" w:rsidRPr="00E50967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967">
              <w:rPr>
                <w:rFonts w:ascii="Times New Roman" w:eastAsia="Calibri" w:hAnsi="Times New Roman" w:cs="Times New Roman"/>
                <w:sz w:val="24"/>
                <w:szCs w:val="24"/>
              </w:rPr>
              <w:t>СК-1</w:t>
            </w:r>
          </w:p>
        </w:tc>
        <w:tc>
          <w:tcPr>
            <w:tcW w:w="3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D" w:rsidRPr="00E50967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967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D" w:rsidRPr="00E50967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967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</w:p>
          <w:p w:rsidR="005D1C4D" w:rsidRPr="00E50967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967">
              <w:rPr>
                <w:rFonts w:ascii="Times New Roman" w:eastAsia="Calibri" w:hAnsi="Times New Roman" w:cs="Times New Roman"/>
                <w:sz w:val="24"/>
                <w:szCs w:val="24"/>
              </w:rPr>
              <w:t>пространственные закономерности развития античных цивилизаций Греции и Рима</w:t>
            </w:r>
          </w:p>
        </w:tc>
      </w:tr>
      <w:tr w:rsidR="005D1C4D" w:rsidRPr="00E50967" w:rsidTr="00110D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C4D" w:rsidRPr="00E50967" w:rsidRDefault="005D1C4D" w:rsidP="00782F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C4D" w:rsidRPr="00E50967" w:rsidRDefault="005D1C4D" w:rsidP="00782F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D" w:rsidRPr="00E50967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967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</w:p>
          <w:p w:rsidR="005D1C4D" w:rsidRPr="00E50967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9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</w:t>
            </w:r>
            <w:r w:rsidRPr="00E50967">
              <w:rPr>
                <w:rFonts w:ascii="Times New Roman" w:eastAsia="Calibri" w:hAnsi="Times New Roman" w:cs="Times New Roman"/>
                <w:sz w:val="24"/>
                <w:szCs w:val="24"/>
              </w:rPr>
              <w:t>ыделять системные характеристики античного общества Греции и Рима, его структуру и функции, в том числе специфические черты в социальном устройстве и развитии</w:t>
            </w:r>
          </w:p>
        </w:tc>
      </w:tr>
      <w:tr w:rsidR="005D1C4D" w:rsidRPr="00E50967" w:rsidTr="00110D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C4D" w:rsidRPr="00E50967" w:rsidRDefault="005D1C4D" w:rsidP="00782F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C4D" w:rsidRPr="00E50967" w:rsidRDefault="005D1C4D" w:rsidP="00782F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D" w:rsidRPr="00E50967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967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  <w:p w:rsidR="005D1C4D" w:rsidRPr="00E50967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9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</w:t>
            </w:r>
            <w:r w:rsidRPr="00E50967">
              <w:rPr>
                <w:rFonts w:ascii="Times New Roman" w:eastAsia="Calibri" w:hAnsi="Times New Roman" w:cs="Times New Roman"/>
                <w:sz w:val="24"/>
                <w:szCs w:val="24"/>
              </w:rPr>
              <w:t>авыками анализа общественных, политических и культурных отношений в античную эпоху</w:t>
            </w:r>
          </w:p>
        </w:tc>
      </w:tr>
      <w:tr w:rsidR="005D1C4D" w:rsidRPr="00E50967" w:rsidTr="00110DF2"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D" w:rsidRPr="00E50967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967">
              <w:rPr>
                <w:rFonts w:ascii="Times New Roman" w:eastAsia="Calibri" w:hAnsi="Times New Roman" w:cs="Times New Roman"/>
                <w:sz w:val="24"/>
                <w:szCs w:val="24"/>
              </w:rPr>
              <w:t>СК-2</w:t>
            </w:r>
          </w:p>
        </w:tc>
        <w:tc>
          <w:tcPr>
            <w:tcW w:w="3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D" w:rsidRPr="00E50967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967">
              <w:rPr>
                <w:rFonts w:ascii="Times New Roman" w:eastAsia="Calibri" w:hAnsi="Times New Roman" w:cs="Times New Roman"/>
                <w:sz w:val="24"/>
                <w:szCs w:val="24"/>
              </w:rPr>
              <w:t>владением знаниями об обществе в целом и общественных процессах, способен анализировать исторические события, явления и процессы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D" w:rsidRPr="00E50967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967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</w:p>
          <w:p w:rsidR="005D1C4D" w:rsidRPr="00E50967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967">
              <w:rPr>
                <w:rFonts w:ascii="Times New Roman" w:eastAsia="Calibri" w:hAnsi="Times New Roman" w:cs="Times New Roman"/>
                <w:sz w:val="24"/>
                <w:szCs w:val="24"/>
              </w:rPr>
              <w:t>хронологическую канву истории Древней Греции и связанной с ней истории Древнего Рима</w:t>
            </w:r>
          </w:p>
        </w:tc>
      </w:tr>
      <w:tr w:rsidR="005D1C4D" w:rsidRPr="00E50967" w:rsidTr="00110D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C4D" w:rsidRPr="00E50967" w:rsidRDefault="005D1C4D" w:rsidP="00782F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C4D" w:rsidRPr="00E50967" w:rsidRDefault="005D1C4D" w:rsidP="00782F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D" w:rsidRPr="00E50967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967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</w:p>
          <w:p w:rsidR="005D1C4D" w:rsidRPr="00E50967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967">
              <w:rPr>
                <w:rFonts w:ascii="Times New Roman" w:eastAsia="Calibri" w:hAnsi="Times New Roman" w:cs="Times New Roman"/>
                <w:sz w:val="24"/>
                <w:szCs w:val="24"/>
              </w:rPr>
              <w:t>объяснять основные модели общественного развития, разработанные в историографии истории античной Греции и Рима</w:t>
            </w:r>
          </w:p>
        </w:tc>
      </w:tr>
      <w:tr w:rsidR="005D1C4D" w:rsidRPr="00E50967" w:rsidTr="00110D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C4D" w:rsidRPr="00E50967" w:rsidRDefault="005D1C4D" w:rsidP="00782F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C4D" w:rsidRPr="00E50967" w:rsidRDefault="005D1C4D" w:rsidP="00782F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D" w:rsidRPr="00E50967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967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  <w:p w:rsidR="005D1C4D" w:rsidRPr="00E50967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967">
              <w:rPr>
                <w:rFonts w:ascii="Times New Roman" w:eastAsia="Calibri" w:hAnsi="Times New Roman" w:cs="Times New Roman"/>
                <w:sz w:val="24"/>
                <w:szCs w:val="24"/>
              </w:rPr>
              <w:t>методикой сравнительно-исторического анализа основных моделей развития античного социума</w:t>
            </w:r>
          </w:p>
        </w:tc>
      </w:tr>
      <w:tr w:rsidR="005D1C4D" w:rsidRPr="00E50967" w:rsidTr="00110DF2">
        <w:trPr>
          <w:trHeight w:val="242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D" w:rsidRPr="00E50967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967">
              <w:rPr>
                <w:rFonts w:ascii="Times New Roman" w:eastAsia="Calibri" w:hAnsi="Times New Roman" w:cs="Times New Roman"/>
                <w:sz w:val="24"/>
                <w:szCs w:val="24"/>
              </w:rPr>
              <w:t>СК-3</w:t>
            </w:r>
          </w:p>
        </w:tc>
        <w:tc>
          <w:tcPr>
            <w:tcW w:w="3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D" w:rsidRPr="00E50967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967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способностью характеризовать модели общественного развития и институциональную структуру общественных систем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D" w:rsidRPr="00E50967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967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</w:p>
          <w:p w:rsidR="005D1C4D" w:rsidRPr="00E50967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967">
              <w:rPr>
                <w:rFonts w:ascii="Times New Roman" w:eastAsia="Calibri" w:hAnsi="Times New Roman" w:cs="Times New Roman"/>
                <w:sz w:val="24"/>
                <w:szCs w:val="24"/>
              </w:rPr>
              <w:t>научные представления о моделях общественного развития, сложившихся в античной цивилизованной Европе</w:t>
            </w:r>
          </w:p>
        </w:tc>
      </w:tr>
      <w:tr w:rsidR="005D1C4D" w:rsidRPr="00E50967" w:rsidTr="00110D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C4D" w:rsidRPr="00E50967" w:rsidRDefault="005D1C4D" w:rsidP="00782F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C4D" w:rsidRPr="00E50967" w:rsidRDefault="005D1C4D" w:rsidP="00782F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D" w:rsidRPr="00E50967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967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</w:p>
          <w:p w:rsidR="005D1C4D" w:rsidRPr="00E50967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967">
              <w:rPr>
                <w:rFonts w:ascii="Times New Roman" w:eastAsia="Calibri" w:hAnsi="Times New Roman" w:cs="Times New Roman"/>
                <w:sz w:val="24"/>
                <w:szCs w:val="24"/>
              </w:rPr>
              <w:t>сравнивать, анализировать содержательную сторону концепций и научных исторических школ в антиковедении</w:t>
            </w:r>
          </w:p>
        </w:tc>
      </w:tr>
      <w:tr w:rsidR="005D1C4D" w:rsidRPr="00E50967" w:rsidTr="00110D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C4D" w:rsidRPr="00E50967" w:rsidRDefault="005D1C4D" w:rsidP="00782F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C4D" w:rsidRPr="00E50967" w:rsidRDefault="005D1C4D" w:rsidP="00782F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D" w:rsidRPr="00E50967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967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  <w:p w:rsidR="005D1C4D" w:rsidRPr="00E50967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967">
              <w:rPr>
                <w:rFonts w:ascii="Times New Roman" w:eastAsia="Calibri" w:hAnsi="Times New Roman" w:cs="Times New Roman"/>
                <w:sz w:val="24"/>
                <w:szCs w:val="24"/>
              </w:rPr>
              <w:t>навыками анализа интерпретации истории Древней Греции и Древнего Рима различными научными направлениями</w:t>
            </w:r>
          </w:p>
        </w:tc>
      </w:tr>
      <w:tr w:rsidR="005D1C4D" w:rsidRPr="00E50967" w:rsidTr="00110DF2"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D" w:rsidRPr="00E50967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967">
              <w:rPr>
                <w:rFonts w:ascii="Times New Roman" w:eastAsia="Calibri" w:hAnsi="Times New Roman" w:cs="Times New Roman"/>
                <w:sz w:val="24"/>
                <w:szCs w:val="24"/>
              </w:rPr>
              <w:t>СК-6</w:t>
            </w:r>
          </w:p>
        </w:tc>
        <w:tc>
          <w:tcPr>
            <w:tcW w:w="3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D" w:rsidRPr="00E50967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967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способностью использовать общенаучные принципы и методы познания при анализе конкретно-</w:t>
            </w:r>
            <w:r w:rsidRPr="00E5096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исторических и экономических и социально-политических проблем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D" w:rsidRPr="00E50967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96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</w:t>
            </w:r>
          </w:p>
          <w:p w:rsidR="005D1C4D" w:rsidRPr="00E50967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общенаучные принципы и методы познания, а также конкретно-исторические, </w:t>
            </w:r>
            <w:r w:rsidRPr="00E5096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экономические и социально-политические проблемы развития Древней Греции и Древнего Рима</w:t>
            </w:r>
          </w:p>
        </w:tc>
      </w:tr>
      <w:tr w:rsidR="005D1C4D" w:rsidRPr="00E50967" w:rsidTr="00110D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C4D" w:rsidRPr="00E50967" w:rsidRDefault="005D1C4D" w:rsidP="00782F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C4D" w:rsidRPr="00E50967" w:rsidRDefault="005D1C4D" w:rsidP="00782F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D" w:rsidRPr="00E50967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967">
              <w:rPr>
                <w:rFonts w:ascii="Times New Roman" w:eastAsia="Calibri" w:hAnsi="Times New Roman" w:cs="Times New Roman"/>
                <w:sz w:val="24"/>
                <w:szCs w:val="24"/>
              </w:rPr>
              <w:t>критически оценивать концепции и научные исторические школы в антиковедении</w:t>
            </w:r>
          </w:p>
        </w:tc>
      </w:tr>
      <w:tr w:rsidR="005D1C4D" w:rsidRPr="00E50967" w:rsidTr="00110D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C4D" w:rsidRPr="00E50967" w:rsidRDefault="005D1C4D" w:rsidP="00782F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C4D" w:rsidRPr="00E50967" w:rsidRDefault="005D1C4D" w:rsidP="00782F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D" w:rsidRPr="00E50967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967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  <w:p w:rsidR="005D1C4D" w:rsidRPr="00E50967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967">
              <w:rPr>
                <w:rFonts w:ascii="Times New Roman" w:eastAsia="Calibri" w:hAnsi="Times New Roman" w:cs="Times New Roman"/>
                <w:sz w:val="24"/>
                <w:szCs w:val="24"/>
              </w:rPr>
              <w:t>методикой сравнительно-исторического анализа культуры цивилизаций Древней Греции и Древнего Рима</w:t>
            </w:r>
          </w:p>
        </w:tc>
      </w:tr>
    </w:tbl>
    <w:p w:rsidR="005D1C4D" w:rsidRPr="005D1C4D" w:rsidRDefault="005D1C4D" w:rsidP="005D1C4D">
      <w:pPr>
        <w:ind w:left="106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1C4D" w:rsidRPr="005D1C4D" w:rsidRDefault="005D1C4D" w:rsidP="005D1C4D">
      <w:pPr>
        <w:ind w:left="106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1C4D" w:rsidRPr="00E50967" w:rsidRDefault="005D1C4D" w:rsidP="00461873">
      <w:pPr>
        <w:numPr>
          <w:ilvl w:val="0"/>
          <w:numId w:val="34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967">
        <w:rPr>
          <w:rFonts w:ascii="Times New Roman" w:eastAsia="Calibri" w:hAnsi="Times New Roman" w:cs="Times New Roman"/>
          <w:b/>
          <w:sz w:val="28"/>
          <w:szCs w:val="28"/>
        </w:rPr>
        <w:t>Дисциплина участвует в формировании компетенций:</w:t>
      </w:r>
    </w:p>
    <w:p w:rsidR="005D1C4D" w:rsidRPr="00E50967" w:rsidRDefault="005D1C4D" w:rsidP="00782F73">
      <w:pPr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967">
        <w:rPr>
          <w:rFonts w:ascii="Times New Roman" w:eastAsia="Calibri" w:hAnsi="Times New Roman" w:cs="Times New Roman"/>
          <w:sz w:val="28"/>
          <w:szCs w:val="28"/>
        </w:rPr>
        <w:t>ПК-1, СК-1, СК-2, СК-3, СК-6.</w:t>
      </w:r>
    </w:p>
    <w:p w:rsidR="005D1C4D" w:rsidRPr="00E50967" w:rsidRDefault="005D1C4D" w:rsidP="00461873">
      <w:pPr>
        <w:numPr>
          <w:ilvl w:val="0"/>
          <w:numId w:val="34"/>
        </w:num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50967">
        <w:rPr>
          <w:rFonts w:ascii="Times New Roman" w:eastAsia="Calibri" w:hAnsi="Times New Roman" w:cs="Times New Roman"/>
          <w:b/>
          <w:sz w:val="28"/>
          <w:szCs w:val="28"/>
        </w:rPr>
        <w:t xml:space="preserve">Общая трудоемкость </w:t>
      </w:r>
      <w:r w:rsidRPr="00E50967">
        <w:rPr>
          <w:rFonts w:ascii="Times New Roman" w:eastAsia="Calibri" w:hAnsi="Times New Roman" w:cs="Times New Roman"/>
          <w:i/>
          <w:sz w:val="28"/>
          <w:szCs w:val="28"/>
        </w:rPr>
        <w:t>(в ЗЕТ): 4 ЗЕТ</w:t>
      </w:r>
    </w:p>
    <w:p w:rsidR="005D1C4D" w:rsidRPr="00E50967" w:rsidRDefault="005D1C4D" w:rsidP="00461873">
      <w:pPr>
        <w:numPr>
          <w:ilvl w:val="0"/>
          <w:numId w:val="34"/>
        </w:num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50967">
        <w:rPr>
          <w:rFonts w:ascii="Times New Roman" w:eastAsia="Calibri" w:hAnsi="Times New Roman" w:cs="Times New Roman"/>
          <w:b/>
          <w:sz w:val="28"/>
          <w:szCs w:val="28"/>
        </w:rPr>
        <w:t xml:space="preserve">Форма контроля: </w:t>
      </w:r>
      <w:r>
        <w:rPr>
          <w:rFonts w:ascii="Times New Roman" w:eastAsia="Calibri" w:hAnsi="Times New Roman" w:cs="Times New Roman"/>
          <w:sz w:val="28"/>
          <w:szCs w:val="28"/>
        </w:rPr>
        <w:t>экзамен (2 к.</w:t>
      </w:r>
      <w:r w:rsidRPr="00E50967">
        <w:rPr>
          <w:rFonts w:ascii="Times New Roman" w:eastAsia="Calibri" w:hAnsi="Times New Roman" w:cs="Times New Roman"/>
          <w:sz w:val="28"/>
          <w:szCs w:val="28"/>
        </w:rPr>
        <w:t>)</w:t>
      </w:r>
    </w:p>
    <w:p w:rsidR="005D1C4D" w:rsidRPr="00E50967" w:rsidRDefault="005D1C4D" w:rsidP="00461873">
      <w:pPr>
        <w:numPr>
          <w:ilvl w:val="0"/>
          <w:numId w:val="34"/>
        </w:num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50967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5D1C4D" w:rsidRDefault="005D1C4D" w:rsidP="00782F73">
      <w:r w:rsidRPr="00E50967">
        <w:rPr>
          <w:rFonts w:ascii="Times New Roman" w:eastAsia="Calibri" w:hAnsi="Times New Roman" w:cs="Times New Roman"/>
          <w:i/>
          <w:sz w:val="28"/>
          <w:szCs w:val="28"/>
        </w:rPr>
        <w:t>Качевский Павел Сергеевич</w:t>
      </w:r>
    </w:p>
    <w:p w:rsidR="005D1C4D" w:rsidRDefault="005D1C4D"/>
    <w:p w:rsidR="005D1C4D" w:rsidRPr="008E0CF4" w:rsidRDefault="005D1C4D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C4D" w:rsidRPr="008E0CF4" w:rsidRDefault="005D1C4D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C4D" w:rsidRPr="008E0CF4" w:rsidRDefault="005D1C4D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C4D" w:rsidRPr="008E0CF4" w:rsidRDefault="005D1C4D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C4D" w:rsidRPr="008E0CF4" w:rsidRDefault="005D1C4D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C4D" w:rsidRPr="008E0CF4" w:rsidRDefault="005D1C4D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C4D" w:rsidRPr="008E0CF4" w:rsidRDefault="005D1C4D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C4D" w:rsidRPr="008E0CF4" w:rsidRDefault="005D1C4D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C4D" w:rsidRPr="008E0CF4" w:rsidRDefault="005D1C4D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C4D" w:rsidRPr="008E0CF4" w:rsidRDefault="005D1C4D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C4D" w:rsidRPr="008E0CF4" w:rsidRDefault="005D1C4D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C4D" w:rsidRPr="008E0CF4" w:rsidRDefault="005D1C4D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C4D" w:rsidRPr="008E0CF4" w:rsidRDefault="005D1C4D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C4D" w:rsidRPr="008E0CF4" w:rsidRDefault="005D1C4D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C4D" w:rsidRPr="008E0CF4" w:rsidRDefault="005D1C4D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C4D" w:rsidRPr="008E0CF4" w:rsidRDefault="005D1C4D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C4D" w:rsidRPr="008E0CF4" w:rsidRDefault="005D1C4D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C4D" w:rsidRPr="005D1C4D" w:rsidRDefault="005D1C4D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1F8B" w:rsidRPr="006D1F8B" w:rsidRDefault="006D1F8B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1F8B" w:rsidRPr="006D1F8B" w:rsidRDefault="006D1F8B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1F8B" w:rsidRPr="006D1F8B" w:rsidRDefault="006D1F8B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1F8B" w:rsidRPr="008E0CF4" w:rsidRDefault="006D1F8B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C4D" w:rsidRPr="008E0CF4" w:rsidRDefault="005D1C4D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C4D" w:rsidRPr="008E0CF4" w:rsidRDefault="005D1C4D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C4D" w:rsidRPr="008E0CF4" w:rsidRDefault="005D1C4D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C4D" w:rsidRPr="008E0CF4" w:rsidRDefault="005D1C4D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C4D" w:rsidRPr="008E0CF4" w:rsidRDefault="005D1C4D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C4D" w:rsidRPr="008E0CF4" w:rsidRDefault="005D1C4D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C4D" w:rsidRPr="00354948" w:rsidRDefault="005D1C4D" w:rsidP="00782F7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lastRenderedPageBreak/>
        <w:tab/>
      </w:r>
      <w:r w:rsidRPr="00354948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5D1C4D" w:rsidRPr="00354948" w:rsidRDefault="005D1C4D" w:rsidP="00782F7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54948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5D1C4D" w:rsidRPr="00354948" w:rsidRDefault="005D1C4D" w:rsidP="00782F73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354948">
        <w:rPr>
          <w:rFonts w:ascii="Times New Roman" w:eastAsia="Calibri" w:hAnsi="Times New Roman" w:cs="Times New Roman"/>
          <w:sz w:val="28"/>
          <w:szCs w:val="28"/>
          <w:u w:val="single"/>
        </w:rPr>
        <w:t>Б1.В.07 История Средних веков</w:t>
      </w:r>
    </w:p>
    <w:p w:rsidR="005D1C4D" w:rsidRPr="00354948" w:rsidRDefault="005D1C4D" w:rsidP="00782F73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354948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наименование дисциплины по учебному плану) 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D1C4D" w:rsidRPr="00354948" w:rsidTr="00782F73">
        <w:tc>
          <w:tcPr>
            <w:tcW w:w="4785" w:type="dxa"/>
            <w:hideMark/>
          </w:tcPr>
          <w:p w:rsidR="005D1C4D" w:rsidRPr="00354948" w:rsidRDefault="005D1C4D" w:rsidP="00782F73">
            <w:pPr>
              <w:rPr>
                <w:b/>
                <w:sz w:val="28"/>
                <w:szCs w:val="28"/>
              </w:rPr>
            </w:pPr>
            <w:r w:rsidRPr="00354948">
              <w:rPr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:rsidR="005D1C4D" w:rsidRPr="00354948" w:rsidRDefault="005D1C4D" w:rsidP="00782F73">
            <w:pPr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44.03.01</w:t>
            </w:r>
            <w:r w:rsidRPr="00354948">
              <w:rPr>
                <w:i/>
                <w:sz w:val="28"/>
                <w:szCs w:val="28"/>
              </w:rPr>
              <w:t xml:space="preserve"> «Педагогическое образование» </w:t>
            </w:r>
          </w:p>
        </w:tc>
      </w:tr>
      <w:tr w:rsidR="005D1C4D" w:rsidRPr="00354948" w:rsidTr="00782F73">
        <w:tc>
          <w:tcPr>
            <w:tcW w:w="4785" w:type="dxa"/>
            <w:hideMark/>
          </w:tcPr>
          <w:p w:rsidR="005D1C4D" w:rsidRPr="00354948" w:rsidRDefault="005D1C4D" w:rsidP="00782F73">
            <w:pPr>
              <w:rPr>
                <w:b/>
                <w:sz w:val="28"/>
                <w:szCs w:val="28"/>
              </w:rPr>
            </w:pPr>
            <w:r w:rsidRPr="00354948">
              <w:rPr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  <w:hideMark/>
          </w:tcPr>
          <w:p w:rsidR="005D1C4D" w:rsidRPr="00354948" w:rsidRDefault="005D1C4D" w:rsidP="00782F73">
            <w:pPr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44.03.01.05</w:t>
            </w:r>
            <w:r w:rsidRPr="00354948">
              <w:rPr>
                <w:i/>
                <w:sz w:val="28"/>
                <w:szCs w:val="28"/>
              </w:rPr>
              <w:t xml:space="preserve"> «История» </w:t>
            </w:r>
          </w:p>
        </w:tc>
      </w:tr>
      <w:tr w:rsidR="005D1C4D" w:rsidRPr="00354948" w:rsidTr="00782F73">
        <w:tc>
          <w:tcPr>
            <w:tcW w:w="4785" w:type="dxa"/>
            <w:hideMark/>
          </w:tcPr>
          <w:p w:rsidR="005D1C4D" w:rsidRPr="00354948" w:rsidRDefault="005D1C4D" w:rsidP="00782F73">
            <w:pPr>
              <w:rPr>
                <w:b/>
                <w:sz w:val="28"/>
                <w:szCs w:val="28"/>
              </w:rPr>
            </w:pPr>
            <w:r w:rsidRPr="00354948">
              <w:rPr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  <w:hideMark/>
          </w:tcPr>
          <w:p w:rsidR="005D1C4D" w:rsidRPr="00354948" w:rsidRDefault="005D1C4D" w:rsidP="00782F73">
            <w:pPr>
              <w:rPr>
                <w:b/>
                <w:i/>
                <w:sz w:val="28"/>
                <w:szCs w:val="28"/>
              </w:rPr>
            </w:pPr>
            <w:r w:rsidRPr="00354948">
              <w:rPr>
                <w:i/>
                <w:sz w:val="28"/>
                <w:szCs w:val="28"/>
              </w:rPr>
              <w:t>истории</w:t>
            </w:r>
          </w:p>
        </w:tc>
      </w:tr>
    </w:tbl>
    <w:p w:rsidR="005D1C4D" w:rsidRPr="00354948" w:rsidRDefault="005D1C4D" w:rsidP="00782F73">
      <w:pPr>
        <w:widowControl w:val="0"/>
        <w:tabs>
          <w:tab w:val="left" w:pos="708"/>
          <w:tab w:val="num" w:pos="1804"/>
        </w:tabs>
        <w:ind w:left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D1C4D" w:rsidRPr="00354948" w:rsidRDefault="005D1C4D" w:rsidP="00461873">
      <w:pPr>
        <w:widowControl w:val="0"/>
        <w:numPr>
          <w:ilvl w:val="0"/>
          <w:numId w:val="32"/>
        </w:numPr>
        <w:tabs>
          <w:tab w:val="left" w:pos="708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54948">
        <w:rPr>
          <w:rFonts w:ascii="Times New Roman" w:eastAsia="Calibri" w:hAnsi="Times New Roman" w:cs="Times New Roman"/>
          <w:b/>
          <w:sz w:val="28"/>
          <w:szCs w:val="28"/>
        </w:rPr>
        <w:t xml:space="preserve">Цель изучения дисциплины: </w:t>
      </w:r>
      <w:r w:rsidRPr="00354948">
        <w:rPr>
          <w:rFonts w:ascii="Times New Roman" w:eastAsia="Calibri" w:hAnsi="Times New Roman" w:cs="Times New Roman"/>
          <w:sz w:val="24"/>
          <w:szCs w:val="24"/>
        </w:rPr>
        <w:t>формирование у студентов систематизированных знаний и представлений об истории развития народов средневековой Европы, создавших самобытную развитую цивилизацию средневекового Запада.</w:t>
      </w:r>
    </w:p>
    <w:p w:rsidR="005D1C4D" w:rsidRPr="00354948" w:rsidRDefault="005D1C4D" w:rsidP="00782F73">
      <w:pPr>
        <w:widowControl w:val="0"/>
        <w:tabs>
          <w:tab w:val="left" w:pos="360"/>
          <w:tab w:val="num" w:pos="1804"/>
        </w:tabs>
        <w:ind w:left="705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54948">
        <w:rPr>
          <w:rFonts w:ascii="Times New Roman" w:eastAsia="Calibri" w:hAnsi="Times New Roman" w:cs="Times New Roman"/>
          <w:b/>
          <w:sz w:val="28"/>
          <w:szCs w:val="28"/>
        </w:rPr>
        <w:t>2. Задачи изучения дисциплины:</w:t>
      </w:r>
    </w:p>
    <w:p w:rsidR="005D1C4D" w:rsidRPr="00354948" w:rsidRDefault="005D1C4D" w:rsidP="00461873">
      <w:pPr>
        <w:widowControl w:val="0"/>
        <w:numPr>
          <w:ilvl w:val="0"/>
          <w:numId w:val="33"/>
        </w:numPr>
        <w:tabs>
          <w:tab w:val="left" w:pos="360"/>
        </w:tabs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54948">
        <w:rPr>
          <w:rFonts w:ascii="Times New Roman" w:eastAsia="Calibri" w:hAnsi="Times New Roman" w:cs="Times New Roman"/>
          <w:bCs/>
          <w:sz w:val="24"/>
          <w:szCs w:val="24"/>
        </w:rPr>
        <w:t>з закрепление представлений у студентов о закономерностях  формирования и развития  общественного и политического строя, а также экономики и культуры Средневекового Запада;</w:t>
      </w:r>
    </w:p>
    <w:p w:rsidR="005D1C4D" w:rsidRPr="00354948" w:rsidRDefault="005D1C4D" w:rsidP="00461873">
      <w:pPr>
        <w:widowControl w:val="0"/>
        <w:numPr>
          <w:ilvl w:val="0"/>
          <w:numId w:val="33"/>
        </w:numPr>
        <w:tabs>
          <w:tab w:val="left" w:pos="360"/>
        </w:tabs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54948">
        <w:rPr>
          <w:rFonts w:ascii="Times New Roman" w:eastAsia="Calibri" w:hAnsi="Times New Roman" w:cs="Times New Roman"/>
          <w:bCs/>
          <w:sz w:val="24"/>
          <w:szCs w:val="24"/>
        </w:rPr>
        <w:t>выработка у студентов системного подхода к решению методических задач в области исторического познания, вы контексте истории народов средневековой Западной Европы;</w:t>
      </w:r>
    </w:p>
    <w:p w:rsidR="005D1C4D" w:rsidRPr="00354948" w:rsidRDefault="005D1C4D" w:rsidP="00461873">
      <w:pPr>
        <w:widowControl w:val="0"/>
        <w:numPr>
          <w:ilvl w:val="0"/>
          <w:numId w:val="33"/>
        </w:numPr>
        <w:tabs>
          <w:tab w:val="left" w:pos="360"/>
        </w:tabs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54948">
        <w:rPr>
          <w:rFonts w:ascii="Times New Roman" w:eastAsia="Calibri" w:hAnsi="Times New Roman" w:cs="Times New Roman"/>
          <w:bCs/>
          <w:sz w:val="24"/>
          <w:szCs w:val="24"/>
        </w:rPr>
        <w:t>освоение студентами базовых исторических понятий, связанных с цивилизацией средневекового Запада;</w:t>
      </w:r>
    </w:p>
    <w:p w:rsidR="005D1C4D" w:rsidRPr="00354948" w:rsidRDefault="005D1C4D" w:rsidP="00461873">
      <w:pPr>
        <w:widowControl w:val="0"/>
        <w:numPr>
          <w:ilvl w:val="0"/>
          <w:numId w:val="33"/>
        </w:numPr>
        <w:tabs>
          <w:tab w:val="left" w:pos="360"/>
        </w:tabs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54948">
        <w:rPr>
          <w:rFonts w:ascii="Times New Roman" w:eastAsia="Calibri" w:hAnsi="Times New Roman" w:cs="Times New Roman"/>
          <w:bCs/>
          <w:sz w:val="24"/>
          <w:szCs w:val="24"/>
        </w:rPr>
        <w:t>проведение учебных занятий по данной дисциплине с учетом специфики тем и разделов программы и в соответствии с учебным планом;</w:t>
      </w:r>
    </w:p>
    <w:p w:rsidR="005D1C4D" w:rsidRPr="00354948" w:rsidRDefault="005D1C4D" w:rsidP="00461873">
      <w:pPr>
        <w:widowControl w:val="0"/>
        <w:numPr>
          <w:ilvl w:val="0"/>
          <w:numId w:val="33"/>
        </w:numPr>
        <w:tabs>
          <w:tab w:val="left" w:pos="360"/>
        </w:tabs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54948">
        <w:rPr>
          <w:rFonts w:ascii="Times New Roman" w:eastAsia="Calibri" w:hAnsi="Times New Roman" w:cs="Times New Roman"/>
          <w:bCs/>
          <w:sz w:val="24"/>
          <w:szCs w:val="24"/>
        </w:rPr>
        <w:t>воспитание студентов через формирование у них духовно-нравственных ценностей и патриотических убеждений посредством изучения истории Западной Европы в эпоху Средних веков;</w:t>
      </w:r>
    </w:p>
    <w:p w:rsidR="005D1C4D" w:rsidRPr="00354948" w:rsidRDefault="005D1C4D" w:rsidP="00461873">
      <w:pPr>
        <w:widowControl w:val="0"/>
        <w:numPr>
          <w:ilvl w:val="0"/>
          <w:numId w:val="33"/>
        </w:numPr>
        <w:tabs>
          <w:tab w:val="left" w:pos="360"/>
        </w:tabs>
        <w:ind w:left="705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54948">
        <w:rPr>
          <w:rFonts w:ascii="Times New Roman" w:eastAsia="Calibri" w:hAnsi="Times New Roman" w:cs="Times New Roman"/>
          <w:bCs/>
          <w:sz w:val="24"/>
          <w:szCs w:val="24"/>
        </w:rPr>
        <w:t>формирование общей исторической культуры студентов.</w:t>
      </w:r>
    </w:p>
    <w:p w:rsidR="005D1C4D" w:rsidRPr="00354948" w:rsidRDefault="005D1C4D" w:rsidP="00461873">
      <w:pPr>
        <w:numPr>
          <w:ilvl w:val="0"/>
          <w:numId w:val="34"/>
        </w:num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54948">
        <w:rPr>
          <w:rFonts w:ascii="Times New Roman" w:eastAsia="Calibri" w:hAnsi="Times New Roman" w:cs="Times New Roman"/>
          <w:b/>
          <w:sz w:val="28"/>
          <w:szCs w:val="28"/>
        </w:rPr>
        <w:t xml:space="preserve">Результаты обучения по дисциплине. </w:t>
      </w:r>
    </w:p>
    <w:p w:rsidR="005D1C4D" w:rsidRPr="00354948" w:rsidRDefault="005D1C4D" w:rsidP="00782F73">
      <w:pPr>
        <w:tabs>
          <w:tab w:val="left" w:pos="360"/>
        </w:tabs>
        <w:ind w:left="106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9"/>
        <w:gridCol w:w="3754"/>
        <w:gridCol w:w="4713"/>
      </w:tblGrid>
      <w:tr w:rsidR="005D1C4D" w:rsidRPr="00354948" w:rsidTr="00110DF2">
        <w:trPr>
          <w:cantSplit/>
          <w:trHeight w:val="341"/>
        </w:trPr>
        <w:tc>
          <w:tcPr>
            <w:tcW w:w="4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D" w:rsidRPr="00354948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54948">
              <w:rPr>
                <w:rFonts w:ascii="Times New Roman" w:eastAsia="Calibri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D" w:rsidRPr="00354948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948">
              <w:rPr>
                <w:rFonts w:ascii="Times New Roman" w:eastAsia="Calibri" w:hAnsi="Times New Roman" w:cs="Times New Roman"/>
                <w:sz w:val="24"/>
                <w:szCs w:val="24"/>
              </w:rPr>
              <w:t>Осваиваемые</w:t>
            </w:r>
          </w:p>
          <w:p w:rsidR="005D1C4D" w:rsidRPr="00354948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549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знания, умения, владения </w:t>
            </w:r>
          </w:p>
        </w:tc>
      </w:tr>
      <w:tr w:rsidR="005D1C4D" w:rsidRPr="00354948" w:rsidTr="00110DF2">
        <w:trPr>
          <w:cantSplit/>
          <w:trHeight w:val="281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D" w:rsidRPr="00354948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948">
              <w:rPr>
                <w:rFonts w:ascii="Times New Roman" w:eastAsia="Calibri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D" w:rsidRPr="00354948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948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C4D" w:rsidRPr="00354948" w:rsidRDefault="005D1C4D" w:rsidP="00782F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D1C4D" w:rsidRPr="00354948" w:rsidTr="00110DF2">
        <w:trPr>
          <w:trHeight w:val="242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D" w:rsidRPr="00354948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5494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Профессиональные компетенции (ПК) </w:t>
            </w:r>
          </w:p>
        </w:tc>
      </w:tr>
      <w:tr w:rsidR="005D1C4D" w:rsidRPr="00354948" w:rsidTr="00110DF2">
        <w:trPr>
          <w:trHeight w:val="242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D" w:rsidRPr="00354948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948">
              <w:rPr>
                <w:rFonts w:ascii="Times New Roman" w:eastAsia="Calibri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3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D" w:rsidRPr="00354948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948">
              <w:rPr>
                <w:rFonts w:ascii="Times New Roman" w:eastAsia="Calibri" w:hAnsi="Times New Roman" w:cs="Times New Roman"/>
                <w:sz w:val="24"/>
                <w:szCs w:val="24"/>
              </w:rPr>
              <w:t>готовностью реализовывать образовательные программы по учебным предметам в соответствии с требованиями образовательных стандартов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D" w:rsidRPr="00354948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948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</w:p>
          <w:p w:rsidR="005D1C4D" w:rsidRPr="00354948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9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требования образовательного стандарта и конкретное содержание образовательной программы по истории Средних веков</w:t>
            </w:r>
          </w:p>
        </w:tc>
      </w:tr>
      <w:tr w:rsidR="005D1C4D" w:rsidRPr="00354948" w:rsidTr="00110D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C4D" w:rsidRPr="00354948" w:rsidRDefault="005D1C4D" w:rsidP="00782F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C4D" w:rsidRPr="00354948" w:rsidRDefault="005D1C4D" w:rsidP="00782F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D" w:rsidRPr="00354948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948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</w:p>
          <w:p w:rsidR="005D1C4D" w:rsidRPr="00354948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9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применять полученные знания по истории Средних веков в процессе организации и осуществления учебно-воспитательной деятельности</w:t>
            </w:r>
          </w:p>
        </w:tc>
      </w:tr>
      <w:tr w:rsidR="005D1C4D" w:rsidRPr="00354948" w:rsidTr="00110D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C4D" w:rsidRPr="00354948" w:rsidRDefault="005D1C4D" w:rsidP="00782F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C4D" w:rsidRPr="00354948" w:rsidRDefault="005D1C4D" w:rsidP="00782F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D" w:rsidRPr="00354948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948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  <w:p w:rsidR="005D1C4D" w:rsidRPr="00354948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9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приемами и способами применения знаний по истории средневековой Западной Европы в учебно-воспитательной деятельности</w:t>
            </w:r>
          </w:p>
        </w:tc>
      </w:tr>
      <w:tr w:rsidR="005D1C4D" w:rsidRPr="00354948" w:rsidTr="00110DF2">
        <w:trPr>
          <w:trHeight w:val="242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D" w:rsidRPr="00354948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5494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Специальные компетенции (СК) </w:t>
            </w:r>
          </w:p>
        </w:tc>
      </w:tr>
      <w:tr w:rsidR="005D1C4D" w:rsidRPr="00354948" w:rsidTr="00110DF2">
        <w:trPr>
          <w:trHeight w:val="242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D" w:rsidRPr="00354948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948">
              <w:rPr>
                <w:rFonts w:ascii="Times New Roman" w:eastAsia="Calibri" w:hAnsi="Times New Roman" w:cs="Times New Roman"/>
                <w:sz w:val="24"/>
                <w:szCs w:val="24"/>
              </w:rPr>
              <w:t>СК-1</w:t>
            </w:r>
          </w:p>
        </w:tc>
        <w:tc>
          <w:tcPr>
            <w:tcW w:w="3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D" w:rsidRPr="00354948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948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D" w:rsidRPr="00354948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948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</w:p>
          <w:p w:rsidR="005D1C4D" w:rsidRPr="00354948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948">
              <w:rPr>
                <w:rFonts w:ascii="Times New Roman" w:eastAsia="Calibri" w:hAnsi="Times New Roman" w:cs="Times New Roman"/>
                <w:sz w:val="24"/>
                <w:szCs w:val="24"/>
              </w:rPr>
              <w:t>пространственные закономерности развития античных цивилизации средневековой западной Европы</w:t>
            </w:r>
          </w:p>
        </w:tc>
      </w:tr>
      <w:tr w:rsidR="005D1C4D" w:rsidRPr="00354948" w:rsidTr="00110D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C4D" w:rsidRPr="00354948" w:rsidRDefault="005D1C4D" w:rsidP="00782F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C4D" w:rsidRPr="00354948" w:rsidRDefault="005D1C4D" w:rsidP="00782F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D" w:rsidRPr="00354948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948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</w:p>
          <w:p w:rsidR="005D1C4D" w:rsidRPr="00354948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9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</w:t>
            </w:r>
            <w:r w:rsidRPr="00354948">
              <w:rPr>
                <w:rFonts w:ascii="Times New Roman" w:eastAsia="Calibri" w:hAnsi="Times New Roman" w:cs="Times New Roman"/>
                <w:sz w:val="24"/>
                <w:szCs w:val="24"/>
              </w:rPr>
              <w:t>ыделять системные характеристики средневекового общества Западной Европы, его структуру и функции, в том числе специфические черты в социальном устройстве и развитии</w:t>
            </w:r>
          </w:p>
        </w:tc>
      </w:tr>
      <w:tr w:rsidR="005D1C4D" w:rsidRPr="00354948" w:rsidTr="00110D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C4D" w:rsidRPr="00354948" w:rsidRDefault="005D1C4D" w:rsidP="00782F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C4D" w:rsidRPr="00354948" w:rsidRDefault="005D1C4D" w:rsidP="00782F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D" w:rsidRPr="00354948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948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  <w:p w:rsidR="005D1C4D" w:rsidRPr="00354948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9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</w:t>
            </w:r>
            <w:r w:rsidRPr="00354948">
              <w:rPr>
                <w:rFonts w:ascii="Times New Roman" w:eastAsia="Calibri" w:hAnsi="Times New Roman" w:cs="Times New Roman"/>
                <w:sz w:val="24"/>
                <w:szCs w:val="24"/>
              </w:rPr>
              <w:t>авыками анализа общественных, политических и культурных отношений в эпоху Средневековья</w:t>
            </w:r>
          </w:p>
        </w:tc>
      </w:tr>
      <w:tr w:rsidR="005D1C4D" w:rsidRPr="00354948" w:rsidTr="00110DF2"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D" w:rsidRPr="00354948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948">
              <w:rPr>
                <w:rFonts w:ascii="Times New Roman" w:eastAsia="Calibri" w:hAnsi="Times New Roman" w:cs="Times New Roman"/>
                <w:sz w:val="24"/>
                <w:szCs w:val="24"/>
              </w:rPr>
              <w:t>СК-2</w:t>
            </w:r>
          </w:p>
        </w:tc>
        <w:tc>
          <w:tcPr>
            <w:tcW w:w="3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D" w:rsidRPr="00354948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948">
              <w:rPr>
                <w:rFonts w:ascii="Times New Roman" w:eastAsia="Calibri" w:hAnsi="Times New Roman" w:cs="Times New Roman"/>
                <w:sz w:val="24"/>
                <w:szCs w:val="24"/>
              </w:rPr>
              <w:t>владением знаниями об обществе в целом и общественных процессах, способен анализировать исторические события, явления и процессы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D" w:rsidRPr="00354948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948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</w:p>
          <w:p w:rsidR="005D1C4D" w:rsidRPr="00354948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948">
              <w:rPr>
                <w:rFonts w:ascii="Times New Roman" w:eastAsia="Calibri" w:hAnsi="Times New Roman" w:cs="Times New Roman"/>
                <w:sz w:val="24"/>
                <w:szCs w:val="24"/>
              </w:rPr>
              <w:t>хронологическую канву истории Средних веков</w:t>
            </w:r>
          </w:p>
        </w:tc>
      </w:tr>
      <w:tr w:rsidR="005D1C4D" w:rsidRPr="00354948" w:rsidTr="00110D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C4D" w:rsidRPr="00354948" w:rsidRDefault="005D1C4D" w:rsidP="00782F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C4D" w:rsidRPr="00354948" w:rsidRDefault="005D1C4D" w:rsidP="00782F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D" w:rsidRPr="00354948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948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</w:p>
          <w:p w:rsidR="005D1C4D" w:rsidRPr="00354948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948">
              <w:rPr>
                <w:rFonts w:ascii="Times New Roman" w:eastAsia="Calibri" w:hAnsi="Times New Roman" w:cs="Times New Roman"/>
                <w:sz w:val="24"/>
                <w:szCs w:val="24"/>
              </w:rPr>
              <w:t>учитывать темпоральный контекст конкретных событий, явлений и процессов в истории средневековой Западной Европы</w:t>
            </w:r>
          </w:p>
        </w:tc>
      </w:tr>
      <w:tr w:rsidR="005D1C4D" w:rsidRPr="00354948" w:rsidTr="00110D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C4D" w:rsidRPr="00354948" w:rsidRDefault="005D1C4D" w:rsidP="00782F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C4D" w:rsidRPr="00354948" w:rsidRDefault="005D1C4D" w:rsidP="00782F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D" w:rsidRPr="00354948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948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  <w:p w:rsidR="005D1C4D" w:rsidRPr="00354948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948">
              <w:rPr>
                <w:rFonts w:ascii="Times New Roman" w:eastAsia="Calibri" w:hAnsi="Times New Roman" w:cs="Times New Roman"/>
                <w:sz w:val="24"/>
                <w:szCs w:val="24"/>
              </w:rPr>
              <w:t>методикой анализа исторических событий, явлений и процессов в средневековом европейском обществе в их темпоральной характеристике</w:t>
            </w:r>
          </w:p>
        </w:tc>
      </w:tr>
      <w:tr w:rsidR="005D1C4D" w:rsidRPr="00354948" w:rsidTr="00110DF2">
        <w:trPr>
          <w:trHeight w:val="242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D" w:rsidRPr="00354948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948">
              <w:rPr>
                <w:rFonts w:ascii="Times New Roman" w:eastAsia="Calibri" w:hAnsi="Times New Roman" w:cs="Times New Roman"/>
                <w:sz w:val="24"/>
                <w:szCs w:val="24"/>
              </w:rPr>
              <w:t>СК-3</w:t>
            </w:r>
          </w:p>
        </w:tc>
        <w:tc>
          <w:tcPr>
            <w:tcW w:w="3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D" w:rsidRPr="00354948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948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способностью характеризовать модели общественного развития и институциональную структуру общественных систем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D" w:rsidRPr="00354948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948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</w:p>
          <w:p w:rsidR="005D1C4D" w:rsidRPr="00354948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948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модели политического и социально-культурного развития различных регионов средневековой Европы, разработанные в отечественной и зарубежной медиевистике</w:t>
            </w:r>
          </w:p>
        </w:tc>
      </w:tr>
      <w:tr w:rsidR="005D1C4D" w:rsidRPr="00354948" w:rsidTr="00110D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C4D" w:rsidRPr="00354948" w:rsidRDefault="005D1C4D" w:rsidP="00782F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C4D" w:rsidRPr="00354948" w:rsidRDefault="005D1C4D" w:rsidP="00782F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D" w:rsidRPr="00354948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948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</w:p>
          <w:p w:rsidR="005D1C4D" w:rsidRPr="00354948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948">
              <w:rPr>
                <w:rFonts w:ascii="Times New Roman" w:eastAsia="Calibri" w:hAnsi="Times New Roman" w:cs="Times New Roman"/>
                <w:sz w:val="24"/>
                <w:szCs w:val="24"/>
              </w:rPr>
              <w:t>объяснять основные модели общественного развития, разработанные в медиевистике</w:t>
            </w:r>
          </w:p>
        </w:tc>
      </w:tr>
      <w:tr w:rsidR="005D1C4D" w:rsidRPr="00354948" w:rsidTr="00110D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C4D" w:rsidRPr="00354948" w:rsidRDefault="005D1C4D" w:rsidP="00782F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C4D" w:rsidRPr="00354948" w:rsidRDefault="005D1C4D" w:rsidP="00782F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D" w:rsidRPr="00354948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948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  <w:p w:rsidR="005D1C4D" w:rsidRPr="00354948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948">
              <w:rPr>
                <w:rFonts w:ascii="Times New Roman" w:eastAsia="Calibri" w:hAnsi="Times New Roman" w:cs="Times New Roman"/>
                <w:sz w:val="24"/>
                <w:szCs w:val="24"/>
              </w:rPr>
              <w:t>методикой сравнительно-исторического анализа основных моделей развития средневекового общества на территории Европы</w:t>
            </w:r>
          </w:p>
        </w:tc>
      </w:tr>
      <w:tr w:rsidR="005D1C4D" w:rsidRPr="00354948" w:rsidTr="00110DF2"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D" w:rsidRPr="00354948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948">
              <w:rPr>
                <w:rFonts w:ascii="Times New Roman" w:eastAsia="Calibri" w:hAnsi="Times New Roman" w:cs="Times New Roman"/>
                <w:sz w:val="24"/>
                <w:szCs w:val="24"/>
              </w:rPr>
              <w:t>СК-6</w:t>
            </w:r>
          </w:p>
        </w:tc>
        <w:tc>
          <w:tcPr>
            <w:tcW w:w="3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D" w:rsidRPr="00354948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948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способностью использовать общенаучные принципы и методы познания при анализе конкретно-исторических и экономических и социально-политических проблем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D" w:rsidRPr="00354948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948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</w:p>
          <w:p w:rsidR="005D1C4D" w:rsidRPr="00354948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9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общенаучные принципы и методы познания, а также конкретно-исторические, экономические и социально-политические проблемы развития стран и народов </w:t>
            </w:r>
            <w:r w:rsidRPr="0035494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Средневекового Запада</w:t>
            </w:r>
          </w:p>
        </w:tc>
      </w:tr>
      <w:tr w:rsidR="005D1C4D" w:rsidRPr="00354948" w:rsidTr="00110D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C4D" w:rsidRPr="00354948" w:rsidRDefault="005D1C4D" w:rsidP="00782F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C4D" w:rsidRPr="00354948" w:rsidRDefault="005D1C4D" w:rsidP="00782F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D" w:rsidRPr="00354948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948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</w:p>
          <w:p w:rsidR="005D1C4D" w:rsidRPr="00354948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948">
              <w:rPr>
                <w:rFonts w:ascii="Times New Roman" w:eastAsia="Calibri" w:hAnsi="Times New Roman" w:cs="Times New Roman"/>
                <w:sz w:val="24"/>
                <w:szCs w:val="24"/>
              </w:rPr>
              <w:t>критически оценивать концепции и научные исторические школы в медиевистике</w:t>
            </w:r>
          </w:p>
        </w:tc>
      </w:tr>
      <w:tr w:rsidR="005D1C4D" w:rsidRPr="00354948" w:rsidTr="00110D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C4D" w:rsidRPr="00354948" w:rsidRDefault="005D1C4D" w:rsidP="00782F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C4D" w:rsidRPr="00354948" w:rsidRDefault="005D1C4D" w:rsidP="00782F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4D" w:rsidRPr="00354948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948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  <w:p w:rsidR="005D1C4D" w:rsidRPr="00354948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948">
              <w:rPr>
                <w:rFonts w:ascii="Times New Roman" w:eastAsia="Calibri" w:hAnsi="Times New Roman" w:cs="Times New Roman"/>
                <w:sz w:val="24"/>
                <w:szCs w:val="24"/>
              </w:rPr>
              <w:t>методикой критического анализа основных научных концепций развития цивилизации средневекового Запада</w:t>
            </w:r>
          </w:p>
        </w:tc>
      </w:tr>
    </w:tbl>
    <w:p w:rsidR="005D1C4D" w:rsidRPr="00354948" w:rsidRDefault="005D1C4D" w:rsidP="00782F73">
      <w:pPr>
        <w:tabs>
          <w:tab w:val="left" w:pos="360"/>
        </w:tabs>
        <w:ind w:left="106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D1C4D" w:rsidRPr="00354948" w:rsidRDefault="005D1C4D" w:rsidP="00461873">
      <w:pPr>
        <w:numPr>
          <w:ilvl w:val="0"/>
          <w:numId w:val="34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4948">
        <w:rPr>
          <w:rFonts w:ascii="Times New Roman" w:eastAsia="Calibri" w:hAnsi="Times New Roman" w:cs="Times New Roman"/>
          <w:b/>
          <w:sz w:val="28"/>
          <w:szCs w:val="28"/>
        </w:rPr>
        <w:t>Дисциплина участвует в формировании компетенций:</w:t>
      </w:r>
    </w:p>
    <w:p w:rsidR="005D1C4D" w:rsidRPr="00354948" w:rsidRDefault="005D1C4D" w:rsidP="00782F73">
      <w:pPr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4948">
        <w:rPr>
          <w:rFonts w:ascii="Times New Roman" w:eastAsia="Calibri" w:hAnsi="Times New Roman" w:cs="Times New Roman"/>
          <w:sz w:val="28"/>
          <w:szCs w:val="28"/>
        </w:rPr>
        <w:t>ПК-1, СК-1, СК-2, СК-3, СК-6.</w:t>
      </w:r>
    </w:p>
    <w:p w:rsidR="005D1C4D" w:rsidRPr="00354948" w:rsidRDefault="005D1C4D" w:rsidP="00461873">
      <w:pPr>
        <w:numPr>
          <w:ilvl w:val="0"/>
          <w:numId w:val="34"/>
        </w:num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54948">
        <w:rPr>
          <w:rFonts w:ascii="Times New Roman" w:eastAsia="Calibri" w:hAnsi="Times New Roman" w:cs="Times New Roman"/>
          <w:b/>
          <w:sz w:val="28"/>
          <w:szCs w:val="28"/>
        </w:rPr>
        <w:t xml:space="preserve">Общая трудоемкость </w:t>
      </w:r>
      <w:r>
        <w:rPr>
          <w:rFonts w:ascii="Times New Roman" w:eastAsia="Calibri" w:hAnsi="Times New Roman" w:cs="Times New Roman"/>
          <w:i/>
          <w:sz w:val="28"/>
          <w:szCs w:val="28"/>
        </w:rPr>
        <w:t>(в ЗЕТ): 6</w:t>
      </w:r>
      <w:r w:rsidRPr="00354948">
        <w:rPr>
          <w:rFonts w:ascii="Times New Roman" w:eastAsia="Calibri" w:hAnsi="Times New Roman" w:cs="Times New Roman"/>
          <w:i/>
          <w:sz w:val="28"/>
          <w:szCs w:val="28"/>
        </w:rPr>
        <w:t xml:space="preserve"> ЗЕТ</w:t>
      </w:r>
    </w:p>
    <w:p w:rsidR="005D1C4D" w:rsidRPr="00354948" w:rsidRDefault="005D1C4D" w:rsidP="00461873">
      <w:pPr>
        <w:numPr>
          <w:ilvl w:val="0"/>
          <w:numId w:val="34"/>
        </w:num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54948">
        <w:rPr>
          <w:rFonts w:ascii="Times New Roman" w:eastAsia="Calibri" w:hAnsi="Times New Roman" w:cs="Times New Roman"/>
          <w:b/>
          <w:sz w:val="28"/>
          <w:szCs w:val="28"/>
        </w:rPr>
        <w:t>Форма контроля</w:t>
      </w:r>
      <w:r>
        <w:rPr>
          <w:rFonts w:ascii="Times New Roman" w:eastAsia="Calibri" w:hAnsi="Times New Roman" w:cs="Times New Roman"/>
          <w:sz w:val="28"/>
          <w:szCs w:val="28"/>
        </w:rPr>
        <w:t>: зачет (3 к.), экзамен (3 к.</w:t>
      </w:r>
      <w:r w:rsidRPr="00354948">
        <w:rPr>
          <w:rFonts w:ascii="Times New Roman" w:eastAsia="Calibri" w:hAnsi="Times New Roman" w:cs="Times New Roman"/>
          <w:sz w:val="28"/>
          <w:szCs w:val="28"/>
        </w:rPr>
        <w:t>)</w:t>
      </w:r>
    </w:p>
    <w:p w:rsidR="005D1C4D" w:rsidRPr="00354948" w:rsidRDefault="005D1C4D" w:rsidP="00461873">
      <w:pPr>
        <w:numPr>
          <w:ilvl w:val="0"/>
          <w:numId w:val="34"/>
        </w:num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54948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5D1C4D" w:rsidRPr="00354948" w:rsidRDefault="005D1C4D" w:rsidP="00782F73">
      <w:pPr>
        <w:ind w:left="72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54948">
        <w:rPr>
          <w:rFonts w:ascii="Times New Roman" w:eastAsia="Calibri" w:hAnsi="Times New Roman" w:cs="Times New Roman"/>
          <w:i/>
          <w:sz w:val="28"/>
          <w:szCs w:val="28"/>
        </w:rPr>
        <w:t>Качевский Павел Сергеевич</w:t>
      </w:r>
    </w:p>
    <w:p w:rsidR="005D1C4D" w:rsidRDefault="005D1C4D" w:rsidP="00782F73"/>
    <w:p w:rsidR="005D1C4D" w:rsidRDefault="005D1C4D" w:rsidP="00782F73">
      <w:pPr>
        <w:tabs>
          <w:tab w:val="left" w:pos="1264"/>
        </w:tabs>
      </w:pPr>
    </w:p>
    <w:p w:rsidR="005D1C4D" w:rsidRPr="008E0CF4" w:rsidRDefault="005D1C4D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C4D" w:rsidRPr="008E0CF4" w:rsidRDefault="005D1C4D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C4D" w:rsidRPr="008E0CF4" w:rsidRDefault="005D1C4D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C4D" w:rsidRPr="008E0CF4" w:rsidRDefault="005D1C4D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C4D" w:rsidRPr="008E0CF4" w:rsidRDefault="005D1C4D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C4D" w:rsidRPr="008E0CF4" w:rsidRDefault="005D1C4D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C4D" w:rsidRPr="008E0CF4" w:rsidRDefault="005D1C4D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C4D" w:rsidRPr="008E0CF4" w:rsidRDefault="005D1C4D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C4D" w:rsidRPr="008E0CF4" w:rsidRDefault="005D1C4D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C4D" w:rsidRPr="008E0CF4" w:rsidRDefault="005D1C4D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C4D" w:rsidRPr="008E0CF4" w:rsidRDefault="005D1C4D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C4D" w:rsidRPr="008E0CF4" w:rsidRDefault="005D1C4D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C4D" w:rsidRPr="008E0CF4" w:rsidRDefault="005D1C4D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C4D" w:rsidRPr="008E0CF4" w:rsidRDefault="005D1C4D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C4D" w:rsidRPr="008E0CF4" w:rsidRDefault="005D1C4D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C4D" w:rsidRPr="008E0CF4" w:rsidRDefault="005D1C4D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C4D" w:rsidRPr="008E0CF4" w:rsidRDefault="005D1C4D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C4D" w:rsidRPr="008E0CF4" w:rsidRDefault="005D1C4D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C4D" w:rsidRPr="008E0CF4" w:rsidRDefault="005D1C4D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C4D" w:rsidRPr="008E0CF4" w:rsidRDefault="005D1C4D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C4D" w:rsidRPr="008E0CF4" w:rsidRDefault="005D1C4D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C4D" w:rsidRPr="008E0CF4" w:rsidRDefault="005D1C4D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C4D" w:rsidRPr="008E0CF4" w:rsidRDefault="005D1C4D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C4D" w:rsidRPr="008E0CF4" w:rsidRDefault="005D1C4D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C4D" w:rsidRPr="008E0CF4" w:rsidRDefault="005D1C4D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C4D" w:rsidRPr="008E0CF4" w:rsidRDefault="005D1C4D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C4D" w:rsidRPr="008E0CF4" w:rsidRDefault="005D1C4D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C4D" w:rsidRPr="008E0CF4" w:rsidRDefault="005D1C4D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C4D" w:rsidRPr="008E0CF4" w:rsidRDefault="005D1C4D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C4D" w:rsidRPr="009D4E8E" w:rsidRDefault="005D1C4D" w:rsidP="00782F7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D4E8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</w:t>
      </w:r>
    </w:p>
    <w:p w:rsidR="005D1C4D" w:rsidRPr="009D4E8E" w:rsidRDefault="005D1C4D" w:rsidP="00782F7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D4E8E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5D1C4D" w:rsidRPr="009D4E8E" w:rsidRDefault="005D1C4D" w:rsidP="00782F73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9D4E8E">
        <w:rPr>
          <w:rFonts w:ascii="Times New Roman" w:eastAsia="Calibri" w:hAnsi="Times New Roman" w:cs="Times New Roman"/>
          <w:sz w:val="28"/>
          <w:szCs w:val="28"/>
          <w:u w:val="single"/>
        </w:rPr>
        <w:t>Б1.В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.08 Новая история стран Запада</w:t>
      </w:r>
    </w:p>
    <w:p w:rsidR="005D1C4D" w:rsidRPr="009D4E8E" w:rsidRDefault="005D1C4D" w:rsidP="00782F73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9D4E8E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наименов</w:t>
      </w:r>
      <w:r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ание дисциплины по учебному плану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D1C4D" w:rsidRPr="009D4E8E" w:rsidTr="00782F73">
        <w:tc>
          <w:tcPr>
            <w:tcW w:w="4785" w:type="dxa"/>
          </w:tcPr>
          <w:p w:rsidR="005D1C4D" w:rsidRPr="009D4E8E" w:rsidRDefault="005D1C4D" w:rsidP="00782F73">
            <w:pPr>
              <w:rPr>
                <w:rFonts w:eastAsia="Calibri"/>
                <w:b/>
                <w:sz w:val="28"/>
                <w:szCs w:val="28"/>
              </w:rPr>
            </w:pPr>
            <w:r w:rsidRPr="009D4E8E">
              <w:rPr>
                <w:rFonts w:eastAsia="Calibri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5D1C4D" w:rsidRPr="009D4E8E" w:rsidRDefault="005D1C4D" w:rsidP="00782F73">
            <w:pPr>
              <w:rPr>
                <w:rFonts w:eastAsia="Calibri"/>
                <w:b/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>44.03.01</w:t>
            </w:r>
            <w:r w:rsidRPr="009D4E8E">
              <w:rPr>
                <w:rFonts w:eastAsia="Calibri"/>
                <w:i/>
                <w:sz w:val="28"/>
                <w:szCs w:val="28"/>
              </w:rPr>
              <w:t xml:space="preserve"> «Педагогическое образование» </w:t>
            </w:r>
          </w:p>
        </w:tc>
      </w:tr>
      <w:tr w:rsidR="005D1C4D" w:rsidRPr="009D4E8E" w:rsidTr="00782F73">
        <w:tc>
          <w:tcPr>
            <w:tcW w:w="4785" w:type="dxa"/>
          </w:tcPr>
          <w:p w:rsidR="005D1C4D" w:rsidRPr="009D4E8E" w:rsidRDefault="005D1C4D" w:rsidP="00782F73">
            <w:pPr>
              <w:rPr>
                <w:rFonts w:eastAsia="Calibri"/>
                <w:b/>
                <w:sz w:val="28"/>
                <w:szCs w:val="28"/>
              </w:rPr>
            </w:pPr>
            <w:r w:rsidRPr="009D4E8E">
              <w:rPr>
                <w:rFonts w:eastAsia="Calibri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5D1C4D" w:rsidRPr="009D4E8E" w:rsidRDefault="005D1C4D" w:rsidP="00782F73">
            <w:pPr>
              <w:rPr>
                <w:rFonts w:eastAsia="Calibri"/>
                <w:b/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>44.03.01.05</w:t>
            </w:r>
            <w:r w:rsidRPr="009D4E8E">
              <w:rPr>
                <w:rFonts w:eastAsia="Calibri"/>
                <w:i/>
                <w:sz w:val="28"/>
                <w:szCs w:val="28"/>
              </w:rPr>
              <w:t xml:space="preserve"> «История»</w:t>
            </w:r>
          </w:p>
        </w:tc>
      </w:tr>
      <w:tr w:rsidR="005D1C4D" w:rsidRPr="009D4E8E" w:rsidTr="00782F73">
        <w:tc>
          <w:tcPr>
            <w:tcW w:w="4785" w:type="dxa"/>
          </w:tcPr>
          <w:p w:rsidR="005D1C4D" w:rsidRPr="009D4E8E" w:rsidRDefault="005D1C4D" w:rsidP="00782F73">
            <w:pPr>
              <w:rPr>
                <w:rFonts w:eastAsia="Calibri"/>
                <w:b/>
                <w:sz w:val="28"/>
                <w:szCs w:val="28"/>
              </w:rPr>
            </w:pPr>
            <w:r w:rsidRPr="009D4E8E">
              <w:rPr>
                <w:rFonts w:eastAsia="Calibri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5D1C4D" w:rsidRPr="009D4E8E" w:rsidRDefault="005D1C4D" w:rsidP="00782F73">
            <w:pPr>
              <w:rPr>
                <w:rFonts w:eastAsia="Calibri"/>
                <w:b/>
                <w:i/>
                <w:sz w:val="28"/>
                <w:szCs w:val="28"/>
              </w:rPr>
            </w:pPr>
            <w:r w:rsidRPr="009D4E8E">
              <w:rPr>
                <w:rFonts w:eastAsia="Calibri"/>
                <w:i/>
                <w:sz w:val="28"/>
                <w:szCs w:val="28"/>
              </w:rPr>
              <w:t>истории</w:t>
            </w:r>
          </w:p>
        </w:tc>
      </w:tr>
    </w:tbl>
    <w:p w:rsidR="005D1C4D" w:rsidRPr="009D4E8E" w:rsidRDefault="005D1C4D" w:rsidP="00782F73">
      <w:pPr>
        <w:widowControl w:val="0"/>
        <w:ind w:left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D1C4D" w:rsidRPr="00106F11" w:rsidRDefault="005D1C4D" w:rsidP="00461873">
      <w:pPr>
        <w:widowControl w:val="0"/>
        <w:numPr>
          <w:ilvl w:val="0"/>
          <w:numId w:val="2"/>
        </w:numPr>
        <w:ind w:left="705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06F11">
        <w:rPr>
          <w:rFonts w:ascii="Times New Roman" w:eastAsia="Calibri" w:hAnsi="Times New Roman" w:cs="Times New Roman"/>
          <w:b/>
          <w:sz w:val="28"/>
          <w:szCs w:val="28"/>
        </w:rPr>
        <w:t xml:space="preserve">Цель изучения дисциплины: </w:t>
      </w:r>
    </w:p>
    <w:p w:rsidR="005D1C4D" w:rsidRPr="00221CE5" w:rsidRDefault="005D1C4D" w:rsidP="00782F73">
      <w:pPr>
        <w:widowControl w:val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CE5">
        <w:rPr>
          <w:rFonts w:ascii="Times New Roman" w:eastAsia="Calibri" w:hAnsi="Times New Roman" w:cs="Times New Roman"/>
          <w:b/>
          <w:sz w:val="28"/>
          <w:szCs w:val="28"/>
        </w:rPr>
        <w:t></w:t>
      </w:r>
      <w:r w:rsidRPr="00221CE5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221CE5">
        <w:rPr>
          <w:rFonts w:ascii="Times New Roman" w:eastAsia="Calibri" w:hAnsi="Times New Roman" w:cs="Times New Roman"/>
          <w:sz w:val="28"/>
          <w:szCs w:val="28"/>
        </w:rPr>
        <w:t>формирование у студентов комплексных знаний о культурно-историческом  своеобразии стран Европы и Америки, их месте в мировом историческом процессе;</w:t>
      </w:r>
    </w:p>
    <w:p w:rsidR="005D1C4D" w:rsidRPr="00221CE5" w:rsidRDefault="005D1C4D" w:rsidP="00782F73">
      <w:pPr>
        <w:widowControl w:val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CE5">
        <w:rPr>
          <w:rFonts w:ascii="Times New Roman" w:eastAsia="Calibri" w:hAnsi="Times New Roman" w:cs="Times New Roman"/>
          <w:sz w:val="28"/>
          <w:szCs w:val="28"/>
        </w:rPr>
        <w:t></w:t>
      </w:r>
      <w:r w:rsidRPr="00221CE5">
        <w:rPr>
          <w:rFonts w:ascii="Times New Roman" w:eastAsia="Calibri" w:hAnsi="Times New Roman" w:cs="Times New Roman"/>
          <w:sz w:val="28"/>
          <w:szCs w:val="28"/>
        </w:rPr>
        <w:tab/>
        <w:t>формирование систематизированных знаний об основных закономерностях и особенностях всемирно-исторического процесса;</w:t>
      </w:r>
    </w:p>
    <w:p w:rsidR="005D1C4D" w:rsidRPr="00221CE5" w:rsidRDefault="005D1C4D" w:rsidP="00782F73">
      <w:pPr>
        <w:widowControl w:val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CE5">
        <w:rPr>
          <w:rFonts w:ascii="Times New Roman" w:eastAsia="Calibri" w:hAnsi="Times New Roman" w:cs="Times New Roman"/>
          <w:sz w:val="28"/>
          <w:szCs w:val="28"/>
        </w:rPr>
        <w:t></w:t>
      </w:r>
      <w:r w:rsidRPr="00221CE5">
        <w:rPr>
          <w:rFonts w:ascii="Times New Roman" w:eastAsia="Calibri" w:hAnsi="Times New Roman" w:cs="Times New Roman"/>
          <w:sz w:val="28"/>
          <w:szCs w:val="28"/>
        </w:rPr>
        <w:tab/>
        <w:t>ознакомление с кругом исторических проблем, связанных с областью будущей профессиональной деятельности настоящих студентов;</w:t>
      </w:r>
    </w:p>
    <w:p w:rsidR="005D1C4D" w:rsidRPr="00221CE5" w:rsidRDefault="005D1C4D" w:rsidP="00782F73">
      <w:pPr>
        <w:widowControl w:val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CE5">
        <w:rPr>
          <w:rFonts w:ascii="Times New Roman" w:eastAsia="Calibri" w:hAnsi="Times New Roman" w:cs="Times New Roman"/>
          <w:sz w:val="28"/>
          <w:szCs w:val="28"/>
        </w:rPr>
        <w:t></w:t>
      </w:r>
      <w:r w:rsidRPr="00221CE5">
        <w:rPr>
          <w:rFonts w:ascii="Times New Roman" w:eastAsia="Calibri" w:hAnsi="Times New Roman" w:cs="Times New Roman"/>
          <w:sz w:val="28"/>
          <w:szCs w:val="28"/>
        </w:rPr>
        <w:tab/>
        <w:t>выработка навыков получения, сравнительного анализа и обобщения исторической информации, касающейся судеб стран Западной Европы и США.</w:t>
      </w:r>
    </w:p>
    <w:p w:rsidR="005D1C4D" w:rsidRPr="00106F11" w:rsidRDefault="005D1C4D" w:rsidP="00782F73">
      <w:pPr>
        <w:widowControl w:val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D1C4D" w:rsidRDefault="005D1C4D" w:rsidP="00461873">
      <w:pPr>
        <w:widowControl w:val="0"/>
        <w:numPr>
          <w:ilvl w:val="0"/>
          <w:numId w:val="2"/>
        </w:numPr>
        <w:ind w:left="705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D4E8E">
        <w:rPr>
          <w:rFonts w:ascii="Times New Roman" w:eastAsia="Calibri" w:hAnsi="Times New Roman" w:cs="Times New Roman"/>
          <w:b/>
          <w:sz w:val="28"/>
          <w:szCs w:val="28"/>
        </w:rPr>
        <w:t xml:space="preserve"> Задачи изучения дисциплины:</w:t>
      </w:r>
    </w:p>
    <w:p w:rsidR="005D1C4D" w:rsidRDefault="005D1C4D" w:rsidP="00782F73">
      <w:pPr>
        <w:widowControl w:val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D1C4D" w:rsidRPr="00221CE5" w:rsidRDefault="005D1C4D" w:rsidP="00461873">
      <w:pPr>
        <w:numPr>
          <w:ilvl w:val="0"/>
          <w:numId w:val="35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1CE5">
        <w:rPr>
          <w:rFonts w:ascii="Times New Roman" w:eastAsia="Times New Roman" w:hAnsi="Times New Roman" w:cs="Times New Roman"/>
          <w:sz w:val="24"/>
          <w:szCs w:val="24"/>
        </w:rPr>
        <w:t>выработке навыков исторической аналитики (способность на основе исторического анализа и проблемного подхода преобразовывать информацию в знание, осмысливать процессы, события и явления западноевропейской истории в их динамике и взаимосвязи, руководствуясь принципами историзма и холизма);</w:t>
      </w:r>
    </w:p>
    <w:p w:rsidR="005D1C4D" w:rsidRPr="00221CE5" w:rsidRDefault="005D1C4D" w:rsidP="00461873">
      <w:pPr>
        <w:numPr>
          <w:ilvl w:val="0"/>
          <w:numId w:val="35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1CE5">
        <w:rPr>
          <w:rFonts w:ascii="Times New Roman" w:eastAsia="Times New Roman" w:hAnsi="Times New Roman" w:cs="Times New Roman"/>
          <w:sz w:val="24"/>
          <w:szCs w:val="24"/>
        </w:rPr>
        <w:t>умении студентов определять движущие силы и закономерности исторического процесса, роль человека в истории стран Запада, в изменении политической организации европейского и американского общества;</w:t>
      </w:r>
    </w:p>
    <w:p w:rsidR="005D1C4D" w:rsidRPr="00221CE5" w:rsidRDefault="005D1C4D" w:rsidP="00461873">
      <w:pPr>
        <w:numPr>
          <w:ilvl w:val="0"/>
          <w:numId w:val="35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1CE5">
        <w:rPr>
          <w:rFonts w:ascii="Times New Roman" w:eastAsia="Times New Roman" w:hAnsi="Times New Roman" w:cs="Times New Roman"/>
          <w:sz w:val="24"/>
          <w:szCs w:val="24"/>
        </w:rPr>
        <w:t>обретении способности эффективно работать с разноплановыми историческими источниками, подвергая их критической оценке, извлекая из них аутентичную информацию;</w:t>
      </w:r>
    </w:p>
    <w:p w:rsidR="005D1C4D" w:rsidRPr="00221CE5" w:rsidRDefault="005D1C4D" w:rsidP="00461873">
      <w:pPr>
        <w:numPr>
          <w:ilvl w:val="0"/>
          <w:numId w:val="35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1CE5">
        <w:rPr>
          <w:rFonts w:ascii="Times New Roman" w:eastAsia="Times New Roman" w:hAnsi="Times New Roman" w:cs="Times New Roman"/>
          <w:sz w:val="24"/>
          <w:szCs w:val="24"/>
        </w:rPr>
        <w:t>понимании студентами альтернативности и многовариантности исторического процесса, важности сохранения и приумножения мирового культурного и научного наследия;</w:t>
      </w:r>
    </w:p>
    <w:p w:rsidR="005D1C4D" w:rsidRPr="00221CE5" w:rsidRDefault="005D1C4D" w:rsidP="00461873">
      <w:pPr>
        <w:numPr>
          <w:ilvl w:val="0"/>
          <w:numId w:val="35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1CE5">
        <w:rPr>
          <w:rFonts w:ascii="Times New Roman" w:eastAsia="Times New Roman" w:hAnsi="Times New Roman" w:cs="Times New Roman"/>
          <w:sz w:val="24"/>
          <w:szCs w:val="24"/>
        </w:rPr>
        <w:t>воспитании высоких нравственных качеств, прежде всего толерантности на основе выявления общих и отличительных черт развития западных народов;</w:t>
      </w:r>
    </w:p>
    <w:p w:rsidR="005D1C4D" w:rsidRPr="00221CE5" w:rsidRDefault="005D1C4D" w:rsidP="00461873">
      <w:pPr>
        <w:numPr>
          <w:ilvl w:val="0"/>
          <w:numId w:val="35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1CE5">
        <w:rPr>
          <w:rFonts w:ascii="Times New Roman" w:eastAsia="Times New Roman" w:hAnsi="Times New Roman" w:cs="Times New Roman"/>
          <w:sz w:val="24"/>
          <w:szCs w:val="24"/>
        </w:rPr>
        <w:t>осознании места и роли будущей профессиональной деятельности выпускника в общественном развитии;</w:t>
      </w:r>
    </w:p>
    <w:p w:rsidR="005D1C4D" w:rsidRDefault="005D1C4D" w:rsidP="00782F73">
      <w:pPr>
        <w:widowControl w:val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21CE5">
        <w:rPr>
          <w:rFonts w:ascii="Times New Roman" w:eastAsia="Times New Roman" w:hAnsi="Times New Roman" w:cs="Times New Roman"/>
          <w:sz w:val="24"/>
          <w:szCs w:val="24"/>
        </w:rPr>
        <w:t xml:space="preserve">умении логически мыслить, плодотворно дискутировать, а также творчески и самостоятельно осмысливать получаемую информацию, выделять дискуссионные моменты, обосновывать разнообразные точки зрения исследователей в оценке видных </w:t>
      </w:r>
      <w:r w:rsidRPr="00221CE5">
        <w:rPr>
          <w:rFonts w:ascii="Times New Roman" w:eastAsia="Times New Roman" w:hAnsi="Times New Roman" w:cs="Times New Roman"/>
          <w:sz w:val="24"/>
          <w:szCs w:val="24"/>
        </w:rPr>
        <w:lastRenderedPageBreak/>
        <w:t>деятелей западноевропейской и американской истории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D1C4D" w:rsidRDefault="005D1C4D" w:rsidP="00782F73">
      <w:pPr>
        <w:widowControl w:val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D1C4D" w:rsidRPr="00106F11" w:rsidRDefault="005D1C4D" w:rsidP="00461873">
      <w:pPr>
        <w:pStyle w:val="aa"/>
        <w:widowControl w:val="0"/>
        <w:numPr>
          <w:ilvl w:val="0"/>
          <w:numId w:val="2"/>
        </w:numPr>
        <w:tabs>
          <w:tab w:val="left" w:pos="360"/>
        </w:tabs>
        <w:suppressAutoHyphens w:val="0"/>
        <w:overflowPunct/>
        <w:autoSpaceDE/>
        <w:spacing w:after="200" w:line="276" w:lineRule="auto"/>
        <w:contextualSpacing/>
        <w:jc w:val="both"/>
        <w:textAlignment w:val="auto"/>
        <w:rPr>
          <w:rFonts w:ascii="Times New Roman" w:hAnsi="Times New Roman"/>
          <w:b/>
          <w:sz w:val="28"/>
          <w:szCs w:val="28"/>
        </w:rPr>
      </w:pPr>
      <w:r w:rsidRPr="00106F11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"/>
        <w:gridCol w:w="796"/>
        <w:gridCol w:w="3278"/>
        <w:gridCol w:w="5337"/>
        <w:gridCol w:w="163"/>
      </w:tblGrid>
      <w:tr w:rsidR="005D1C4D" w:rsidRPr="00221CE5" w:rsidTr="00782F73">
        <w:trPr>
          <w:gridAfter w:val="1"/>
          <w:wAfter w:w="177" w:type="dxa"/>
          <w:trHeight w:val="141"/>
        </w:trPr>
        <w:tc>
          <w:tcPr>
            <w:tcW w:w="98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C4D" w:rsidRPr="00221CE5" w:rsidRDefault="005D1C4D" w:rsidP="00782F73">
            <w:pPr>
              <w:tabs>
                <w:tab w:val="right" w:leader="underscore" w:pos="9639"/>
              </w:tabs>
              <w:snapToGri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21CE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У студента должны быть сформированы элементы следующих компетенций: </w:t>
            </w:r>
          </w:p>
          <w:p w:rsidR="005D1C4D" w:rsidRPr="00221CE5" w:rsidRDefault="005D1C4D" w:rsidP="00782F73">
            <w:pPr>
              <w:tabs>
                <w:tab w:val="right" w:leader="underscore" w:pos="9639"/>
              </w:tabs>
              <w:snapToGri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D1C4D" w:rsidRPr="00221CE5" w:rsidTr="00782F73">
        <w:tblPrEx>
          <w:tblLook w:val="04A0"/>
        </w:tblPrEx>
        <w:trPr>
          <w:gridBefore w:val="1"/>
          <w:wBefore w:w="34" w:type="dxa"/>
          <w:cantSplit/>
          <w:trHeight w:val="341"/>
        </w:trPr>
        <w:tc>
          <w:tcPr>
            <w:tcW w:w="4219" w:type="dxa"/>
            <w:gridSpan w:val="2"/>
            <w:shd w:val="clear" w:color="auto" w:fill="auto"/>
          </w:tcPr>
          <w:p w:rsidR="005D1C4D" w:rsidRPr="00221CE5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21CE5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Формируемые компетенции</w:t>
            </w:r>
          </w:p>
        </w:tc>
        <w:tc>
          <w:tcPr>
            <w:tcW w:w="5812" w:type="dxa"/>
            <w:gridSpan w:val="2"/>
            <w:vMerge w:val="restart"/>
            <w:shd w:val="clear" w:color="auto" w:fill="auto"/>
          </w:tcPr>
          <w:p w:rsidR="005D1C4D" w:rsidRPr="00221CE5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1CE5">
              <w:rPr>
                <w:rFonts w:ascii="Times New Roman" w:eastAsia="Times New Roman" w:hAnsi="Times New Roman" w:cs="Times New Roman"/>
                <w:sz w:val="20"/>
                <w:szCs w:val="20"/>
              </w:rPr>
              <w:t>Осваиваемые</w:t>
            </w:r>
          </w:p>
          <w:p w:rsidR="005D1C4D" w:rsidRPr="00221CE5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1CE5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знания, умения, владения</w:t>
            </w:r>
          </w:p>
        </w:tc>
      </w:tr>
      <w:tr w:rsidR="005D1C4D" w:rsidRPr="00221CE5" w:rsidTr="00782F73">
        <w:tblPrEx>
          <w:tblLook w:val="04A0"/>
        </w:tblPrEx>
        <w:trPr>
          <w:gridBefore w:val="1"/>
          <w:wBefore w:w="34" w:type="dxa"/>
          <w:cantSplit/>
          <w:trHeight w:val="281"/>
        </w:trPr>
        <w:tc>
          <w:tcPr>
            <w:tcW w:w="817" w:type="dxa"/>
            <w:shd w:val="clear" w:color="auto" w:fill="auto"/>
          </w:tcPr>
          <w:p w:rsidR="005D1C4D" w:rsidRPr="00221CE5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1CE5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3402" w:type="dxa"/>
            <w:shd w:val="clear" w:color="auto" w:fill="auto"/>
          </w:tcPr>
          <w:p w:rsidR="005D1C4D" w:rsidRPr="00221CE5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1CE5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812" w:type="dxa"/>
            <w:gridSpan w:val="2"/>
            <w:vMerge/>
            <w:shd w:val="clear" w:color="auto" w:fill="auto"/>
          </w:tcPr>
          <w:p w:rsidR="005D1C4D" w:rsidRPr="00221CE5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1C4D" w:rsidRPr="00221CE5" w:rsidTr="00782F73">
        <w:tblPrEx>
          <w:tblLook w:val="04A0"/>
        </w:tblPrEx>
        <w:trPr>
          <w:gridBefore w:val="1"/>
          <w:wBefore w:w="34" w:type="dxa"/>
          <w:trHeight w:val="242"/>
        </w:trPr>
        <w:tc>
          <w:tcPr>
            <w:tcW w:w="10031" w:type="dxa"/>
            <w:gridSpan w:val="4"/>
            <w:shd w:val="clear" w:color="auto" w:fill="auto"/>
          </w:tcPr>
          <w:p w:rsidR="005D1C4D" w:rsidRPr="00221CE5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21C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Профессиональные компетенции (ПК)</w:t>
            </w:r>
          </w:p>
        </w:tc>
      </w:tr>
      <w:tr w:rsidR="005D1C4D" w:rsidRPr="00221CE5" w:rsidTr="00782F73">
        <w:tblPrEx>
          <w:tblLook w:val="04A0"/>
        </w:tblPrEx>
        <w:trPr>
          <w:gridBefore w:val="1"/>
          <w:wBefore w:w="34" w:type="dxa"/>
          <w:trHeight w:val="242"/>
        </w:trPr>
        <w:tc>
          <w:tcPr>
            <w:tcW w:w="817" w:type="dxa"/>
            <w:vMerge w:val="restart"/>
            <w:shd w:val="clear" w:color="auto" w:fill="auto"/>
          </w:tcPr>
          <w:p w:rsidR="005D1C4D" w:rsidRPr="00221CE5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CE5">
              <w:rPr>
                <w:rFonts w:ascii="Times New Roman" w:eastAsia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5D1C4D" w:rsidRPr="00221CE5" w:rsidRDefault="005D1C4D" w:rsidP="00782F73">
            <w:pPr>
              <w:tabs>
                <w:tab w:val="right" w:leader="underscore" w:pos="9639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CE5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готовностью реализовывать образовательные программы по учебным предметам в соответствии с требованиями образовательных стандартов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5D1C4D" w:rsidRPr="00221CE5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CE5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</w:t>
            </w:r>
          </w:p>
          <w:p w:rsidR="005D1C4D" w:rsidRPr="00221CE5" w:rsidRDefault="005D1C4D" w:rsidP="00461873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CE5">
              <w:rPr>
                <w:rFonts w:ascii="Times New Roman" w:eastAsia="Times New Roman" w:hAnsi="Times New Roman" w:cs="Times New Roman"/>
                <w:sz w:val="24"/>
                <w:szCs w:val="24"/>
              </w:rPr>
              <w:t>как можно эластично использовать исторические знания и применять их в практической деятельности, формируя у школьников гражданскую позицию и правильное отношение к событиям регионального, общероссийского и планетарного масштаба</w:t>
            </w:r>
          </w:p>
        </w:tc>
      </w:tr>
      <w:tr w:rsidR="005D1C4D" w:rsidRPr="00221CE5" w:rsidTr="00782F73">
        <w:tblPrEx>
          <w:tblLook w:val="04A0"/>
        </w:tblPrEx>
        <w:trPr>
          <w:gridBefore w:val="1"/>
          <w:wBefore w:w="34" w:type="dxa"/>
        </w:trPr>
        <w:tc>
          <w:tcPr>
            <w:tcW w:w="817" w:type="dxa"/>
            <w:vMerge/>
            <w:shd w:val="clear" w:color="auto" w:fill="auto"/>
          </w:tcPr>
          <w:p w:rsidR="005D1C4D" w:rsidRPr="00221CE5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5D1C4D" w:rsidRPr="00221CE5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:rsidR="005D1C4D" w:rsidRPr="00221CE5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CE5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</w:t>
            </w:r>
          </w:p>
          <w:p w:rsidR="005D1C4D" w:rsidRPr="00221CE5" w:rsidRDefault="005D1C4D" w:rsidP="00461873">
            <w:pPr>
              <w:numPr>
                <w:ilvl w:val="0"/>
                <w:numId w:val="36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CE5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демонстрировать возможные варианты интерпретации исторических событий под углом различных систем ценностей и с учетом целерациональной деятельности</w:t>
            </w:r>
          </w:p>
        </w:tc>
      </w:tr>
      <w:tr w:rsidR="005D1C4D" w:rsidRPr="00221CE5" w:rsidTr="00782F73">
        <w:tblPrEx>
          <w:tblLook w:val="04A0"/>
        </w:tblPrEx>
        <w:trPr>
          <w:gridBefore w:val="1"/>
          <w:wBefore w:w="34" w:type="dxa"/>
        </w:trPr>
        <w:tc>
          <w:tcPr>
            <w:tcW w:w="817" w:type="dxa"/>
            <w:vMerge/>
            <w:shd w:val="clear" w:color="auto" w:fill="auto"/>
          </w:tcPr>
          <w:p w:rsidR="005D1C4D" w:rsidRPr="00221CE5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5D1C4D" w:rsidRPr="00221CE5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:rsidR="005D1C4D" w:rsidRPr="00221CE5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CE5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</w:t>
            </w:r>
          </w:p>
          <w:p w:rsidR="005D1C4D" w:rsidRPr="00221CE5" w:rsidRDefault="005D1C4D" w:rsidP="00461873">
            <w:pPr>
              <w:numPr>
                <w:ilvl w:val="0"/>
                <w:numId w:val="37"/>
              </w:numPr>
              <w:snapToGrid w:val="0"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CE5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навыками анализа исторических источников</w:t>
            </w:r>
          </w:p>
          <w:p w:rsidR="005D1C4D" w:rsidRPr="00221CE5" w:rsidRDefault="005D1C4D" w:rsidP="00461873">
            <w:pPr>
              <w:numPr>
                <w:ilvl w:val="0"/>
                <w:numId w:val="37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CE5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приемами ведения дискуссии и полемики</w:t>
            </w:r>
          </w:p>
          <w:p w:rsidR="005D1C4D" w:rsidRPr="00221CE5" w:rsidRDefault="005D1C4D" w:rsidP="00461873">
            <w:pPr>
              <w:numPr>
                <w:ilvl w:val="0"/>
                <w:numId w:val="37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CE5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методами обобщения и анализа информации</w:t>
            </w:r>
          </w:p>
          <w:p w:rsidR="005D1C4D" w:rsidRPr="00221CE5" w:rsidRDefault="005D1C4D" w:rsidP="00461873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CE5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навыками логического построения устной  и письменной речи</w:t>
            </w:r>
          </w:p>
          <w:p w:rsidR="005D1C4D" w:rsidRPr="00221CE5" w:rsidRDefault="005D1C4D" w:rsidP="00461873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CE5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навыками поиска, открытия нового знания</w:t>
            </w:r>
          </w:p>
        </w:tc>
      </w:tr>
      <w:tr w:rsidR="005D1C4D" w:rsidRPr="00221CE5" w:rsidTr="00782F73">
        <w:tblPrEx>
          <w:tblLook w:val="04A0"/>
        </w:tblPrEx>
        <w:trPr>
          <w:gridBefore w:val="1"/>
          <w:wBefore w:w="34" w:type="dxa"/>
          <w:trHeight w:val="242"/>
        </w:trPr>
        <w:tc>
          <w:tcPr>
            <w:tcW w:w="10031" w:type="dxa"/>
            <w:gridSpan w:val="4"/>
            <w:shd w:val="clear" w:color="auto" w:fill="auto"/>
          </w:tcPr>
          <w:p w:rsidR="005D1C4D" w:rsidRPr="00221CE5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21C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Специальные компетенции (СК) </w:t>
            </w:r>
          </w:p>
        </w:tc>
      </w:tr>
      <w:tr w:rsidR="005D1C4D" w:rsidRPr="00221CE5" w:rsidTr="00782F73">
        <w:tblPrEx>
          <w:tblLook w:val="04A0"/>
        </w:tblPrEx>
        <w:trPr>
          <w:gridBefore w:val="1"/>
          <w:wBefore w:w="34" w:type="dxa"/>
          <w:trHeight w:val="242"/>
        </w:trPr>
        <w:tc>
          <w:tcPr>
            <w:tcW w:w="817" w:type="dxa"/>
            <w:vMerge w:val="restart"/>
            <w:shd w:val="clear" w:color="auto" w:fill="auto"/>
          </w:tcPr>
          <w:p w:rsidR="005D1C4D" w:rsidRPr="00221CE5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CE5">
              <w:rPr>
                <w:rFonts w:ascii="Times New Roman" w:eastAsia="Times New Roman" w:hAnsi="Times New Roman" w:cs="Times New Roman"/>
                <w:sz w:val="24"/>
                <w:szCs w:val="24"/>
              </w:rPr>
              <w:t>СК-1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5D1C4D" w:rsidRPr="00221CE5" w:rsidRDefault="005D1C4D" w:rsidP="00782F73">
            <w:pPr>
              <w:tabs>
                <w:tab w:val="left" w:pos="708"/>
                <w:tab w:val="right" w:leader="underscore" w:pos="9639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CE5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5D1C4D" w:rsidRPr="00221CE5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CE5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</w:t>
            </w:r>
          </w:p>
          <w:p w:rsidR="005D1C4D" w:rsidRPr="00221CE5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CE5">
              <w:rPr>
                <w:rFonts w:ascii="Times New Roman" w:eastAsia="Times New Roman" w:hAnsi="Times New Roman" w:cs="Times New Roman"/>
                <w:sz w:val="24"/>
                <w:szCs w:val="24"/>
              </w:rPr>
              <w:t>– различные подходы к оценке и периодизации западноевропейской истории</w:t>
            </w:r>
          </w:p>
          <w:p w:rsidR="005D1C4D" w:rsidRPr="00221CE5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CE5">
              <w:rPr>
                <w:rFonts w:ascii="Times New Roman" w:eastAsia="Times New Roman" w:hAnsi="Times New Roman" w:cs="Times New Roman"/>
                <w:sz w:val="24"/>
                <w:szCs w:val="24"/>
              </w:rPr>
              <w:t>– основные этапы и ключевые события политической, экономической, социальной и духовной истории Запада в новое время, учитывая многообразие точек зрения авторитетных историков по тем или иным событиям прошлого</w:t>
            </w:r>
          </w:p>
        </w:tc>
      </w:tr>
      <w:tr w:rsidR="005D1C4D" w:rsidRPr="00221CE5" w:rsidTr="00782F73">
        <w:tblPrEx>
          <w:tblLook w:val="04A0"/>
        </w:tblPrEx>
        <w:trPr>
          <w:gridBefore w:val="1"/>
          <w:wBefore w:w="34" w:type="dxa"/>
        </w:trPr>
        <w:tc>
          <w:tcPr>
            <w:tcW w:w="817" w:type="dxa"/>
            <w:vMerge/>
            <w:shd w:val="clear" w:color="auto" w:fill="auto"/>
          </w:tcPr>
          <w:p w:rsidR="005D1C4D" w:rsidRPr="00221CE5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5D1C4D" w:rsidRPr="00221CE5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:rsidR="005D1C4D" w:rsidRPr="00221CE5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CE5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</w:t>
            </w:r>
          </w:p>
          <w:p w:rsidR="005D1C4D" w:rsidRPr="00221CE5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221CE5">
              <w:rPr>
                <w:rFonts w:ascii="Times New Roman" w:eastAsia="Times New Roman" w:hAnsi="Times New Roman" w:cs="Times New Roman"/>
                <w:sz w:val="24"/>
              </w:rPr>
              <w:t>– соотносить исторические процессы во времени и пространстве, выявляя общие и отличительные черты исторического развития народов Запада</w:t>
            </w:r>
          </w:p>
          <w:p w:rsidR="005D1C4D" w:rsidRPr="00221CE5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CE5">
              <w:rPr>
                <w:rFonts w:ascii="Times New Roman" w:eastAsia="Times New Roman" w:hAnsi="Times New Roman" w:cs="Times New Roman"/>
                <w:sz w:val="24"/>
                <w:szCs w:val="24"/>
              </w:rPr>
              <w:t>– интерпретировать исторические события, не нарушая хронологическую последовательность там, где это необходимо</w:t>
            </w:r>
          </w:p>
        </w:tc>
      </w:tr>
      <w:tr w:rsidR="005D1C4D" w:rsidRPr="00221CE5" w:rsidTr="00782F73">
        <w:tblPrEx>
          <w:tblLook w:val="04A0"/>
        </w:tblPrEx>
        <w:trPr>
          <w:gridBefore w:val="1"/>
          <w:wBefore w:w="34" w:type="dxa"/>
        </w:trPr>
        <w:tc>
          <w:tcPr>
            <w:tcW w:w="817" w:type="dxa"/>
            <w:vMerge/>
            <w:shd w:val="clear" w:color="auto" w:fill="auto"/>
          </w:tcPr>
          <w:p w:rsidR="005D1C4D" w:rsidRPr="00221CE5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5D1C4D" w:rsidRPr="00221CE5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:rsidR="005D1C4D" w:rsidRPr="00221CE5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CE5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</w:t>
            </w:r>
          </w:p>
          <w:p w:rsidR="005D1C4D" w:rsidRPr="00221CE5" w:rsidRDefault="005D1C4D" w:rsidP="00782F73">
            <w:pPr>
              <w:tabs>
                <w:tab w:val="left" w:pos="708"/>
                <w:tab w:val="right" w:leader="underscore" w:pos="9639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CE5">
              <w:rPr>
                <w:rFonts w:ascii="Times New Roman" w:eastAsia="Times New Roman" w:hAnsi="Times New Roman" w:cs="Times New Roman"/>
                <w:sz w:val="24"/>
                <w:szCs w:val="24"/>
              </w:rPr>
              <w:t>– навыками сопоставления и сравнения событий и явлений в западноевропейской истории, важных с точки зрения всемирно-исторического процесса</w:t>
            </w:r>
          </w:p>
        </w:tc>
      </w:tr>
      <w:tr w:rsidR="005D1C4D" w:rsidRPr="00221CE5" w:rsidTr="00782F73">
        <w:tblPrEx>
          <w:tblLook w:val="04A0"/>
        </w:tblPrEx>
        <w:trPr>
          <w:gridBefore w:val="1"/>
          <w:wBefore w:w="34" w:type="dxa"/>
        </w:trPr>
        <w:tc>
          <w:tcPr>
            <w:tcW w:w="817" w:type="dxa"/>
            <w:vMerge w:val="restart"/>
            <w:shd w:val="clear" w:color="auto" w:fill="auto"/>
          </w:tcPr>
          <w:p w:rsidR="005D1C4D" w:rsidRPr="00221CE5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CE5">
              <w:rPr>
                <w:rFonts w:ascii="Times New Roman" w:eastAsia="Times New Roman" w:hAnsi="Times New Roman" w:cs="Times New Roman"/>
                <w:sz w:val="24"/>
                <w:szCs w:val="24"/>
              </w:rPr>
              <w:t>СК-2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5D1C4D" w:rsidRPr="00221CE5" w:rsidRDefault="005D1C4D" w:rsidP="00782F73">
            <w:pPr>
              <w:tabs>
                <w:tab w:val="left" w:pos="708"/>
                <w:tab w:val="right" w:leader="underscore" w:pos="9639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владением знаниями об </w:t>
            </w:r>
            <w:r w:rsidRPr="00221C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обществе в целом и общественных процессах, способен анализировать исторические события, явления и процессы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5D1C4D" w:rsidRPr="00221CE5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C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ЗНАТЬ</w:t>
            </w:r>
          </w:p>
          <w:p w:rsidR="005D1C4D" w:rsidRPr="00221CE5" w:rsidRDefault="005D1C4D" w:rsidP="00782F73">
            <w:pPr>
              <w:tabs>
                <w:tab w:val="left" w:pos="708"/>
                <w:tab w:val="right" w:leader="underscore" w:pos="9639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C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– важнейшие культурно-исторические и политические достижения народов Запада на всех этапах их развития в новое время</w:t>
            </w:r>
          </w:p>
          <w:p w:rsidR="005D1C4D" w:rsidRPr="00221CE5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CE5">
              <w:rPr>
                <w:rFonts w:ascii="Times New Roman" w:eastAsia="Times New Roman" w:hAnsi="Times New Roman" w:cs="Times New Roman"/>
                <w:sz w:val="24"/>
                <w:szCs w:val="24"/>
              </w:rPr>
              <w:t>– как можно использовать знания о новой истории, и применять их в практической деятельности, формируя у школьников гражданскую позицию</w:t>
            </w:r>
          </w:p>
        </w:tc>
      </w:tr>
      <w:tr w:rsidR="005D1C4D" w:rsidRPr="00221CE5" w:rsidTr="00782F73">
        <w:tblPrEx>
          <w:tblLook w:val="04A0"/>
        </w:tblPrEx>
        <w:trPr>
          <w:gridBefore w:val="1"/>
          <w:wBefore w:w="34" w:type="dxa"/>
        </w:trPr>
        <w:tc>
          <w:tcPr>
            <w:tcW w:w="817" w:type="dxa"/>
            <w:vMerge/>
            <w:shd w:val="clear" w:color="auto" w:fill="auto"/>
          </w:tcPr>
          <w:p w:rsidR="005D1C4D" w:rsidRPr="00221CE5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5D1C4D" w:rsidRPr="00221CE5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:rsidR="005D1C4D" w:rsidRPr="00221CE5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CE5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</w:t>
            </w:r>
          </w:p>
          <w:p w:rsidR="005D1C4D" w:rsidRPr="00221CE5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CE5">
              <w:rPr>
                <w:rFonts w:ascii="Times New Roman" w:eastAsia="Times New Roman" w:hAnsi="Times New Roman" w:cs="Times New Roman"/>
                <w:sz w:val="24"/>
                <w:szCs w:val="24"/>
              </w:rPr>
              <w:t>– обосновывать свою точку зрения по важнейшим событиям западноевропейской истории, делать выводы</w:t>
            </w:r>
          </w:p>
          <w:p w:rsidR="005D1C4D" w:rsidRPr="00221CE5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CE5">
              <w:rPr>
                <w:rFonts w:ascii="Times New Roman" w:eastAsia="Times New Roman" w:hAnsi="Times New Roman" w:cs="Times New Roman"/>
                <w:sz w:val="24"/>
              </w:rPr>
              <w:t>– определять причины и предпосылки возникновения социально-экономических, политических явлений и процессов</w:t>
            </w:r>
          </w:p>
        </w:tc>
      </w:tr>
      <w:tr w:rsidR="005D1C4D" w:rsidRPr="00221CE5" w:rsidTr="00782F73">
        <w:tblPrEx>
          <w:tblLook w:val="04A0"/>
        </w:tblPrEx>
        <w:trPr>
          <w:gridBefore w:val="1"/>
          <w:wBefore w:w="34" w:type="dxa"/>
        </w:trPr>
        <w:tc>
          <w:tcPr>
            <w:tcW w:w="817" w:type="dxa"/>
            <w:vMerge/>
            <w:shd w:val="clear" w:color="auto" w:fill="auto"/>
          </w:tcPr>
          <w:p w:rsidR="005D1C4D" w:rsidRPr="00221CE5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5D1C4D" w:rsidRPr="00221CE5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:rsidR="005D1C4D" w:rsidRPr="00221CE5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CE5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</w:t>
            </w:r>
          </w:p>
          <w:p w:rsidR="005D1C4D" w:rsidRPr="00221CE5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CE5">
              <w:rPr>
                <w:rFonts w:ascii="Times New Roman" w:eastAsia="Times New Roman" w:hAnsi="Times New Roman" w:cs="Times New Roman"/>
                <w:sz w:val="24"/>
                <w:szCs w:val="24"/>
              </w:rPr>
              <w:t>– навыками обобщения фактов по истории стран Западной Европы и США в новое время</w:t>
            </w:r>
          </w:p>
          <w:p w:rsidR="005D1C4D" w:rsidRPr="00221CE5" w:rsidRDefault="005D1C4D" w:rsidP="00782F73">
            <w:pPr>
              <w:tabs>
                <w:tab w:val="left" w:pos="708"/>
                <w:tab w:val="right" w:leader="underscore" w:pos="9639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CE5">
              <w:rPr>
                <w:rFonts w:ascii="Times New Roman" w:eastAsia="Times New Roman" w:hAnsi="Times New Roman" w:cs="Times New Roman"/>
                <w:sz w:val="24"/>
                <w:szCs w:val="24"/>
              </w:rPr>
              <w:t>– широтой и глубиной исторических знаний</w:t>
            </w:r>
          </w:p>
          <w:p w:rsidR="005D1C4D" w:rsidRPr="00221CE5" w:rsidRDefault="005D1C4D" w:rsidP="00782F73">
            <w:pPr>
              <w:tabs>
                <w:tab w:val="left" w:pos="708"/>
                <w:tab w:val="right" w:leader="underscore" w:pos="9639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CE5">
              <w:rPr>
                <w:rFonts w:ascii="Times New Roman" w:eastAsia="Times New Roman" w:hAnsi="Times New Roman" w:cs="Times New Roman"/>
                <w:sz w:val="24"/>
                <w:szCs w:val="24"/>
              </w:rPr>
              <w:t>– навыками логического построения устной  и письменной речи</w:t>
            </w:r>
          </w:p>
        </w:tc>
      </w:tr>
      <w:tr w:rsidR="005D1C4D" w:rsidRPr="00221CE5" w:rsidTr="00782F73">
        <w:tblPrEx>
          <w:tblLook w:val="04A0"/>
        </w:tblPrEx>
        <w:trPr>
          <w:gridBefore w:val="1"/>
          <w:wBefore w:w="34" w:type="dxa"/>
        </w:trPr>
        <w:tc>
          <w:tcPr>
            <w:tcW w:w="817" w:type="dxa"/>
            <w:vMerge w:val="restart"/>
            <w:shd w:val="clear" w:color="auto" w:fill="auto"/>
          </w:tcPr>
          <w:p w:rsidR="005D1C4D" w:rsidRPr="00221CE5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CE5">
              <w:rPr>
                <w:rFonts w:ascii="Times New Roman" w:eastAsia="Times New Roman" w:hAnsi="Times New Roman" w:cs="Times New Roman"/>
                <w:sz w:val="24"/>
                <w:szCs w:val="24"/>
              </w:rPr>
              <w:t>СК-3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5D1C4D" w:rsidRPr="00221CE5" w:rsidRDefault="005D1C4D" w:rsidP="00782F73">
            <w:pPr>
              <w:tabs>
                <w:tab w:val="left" w:pos="708"/>
                <w:tab w:val="left" w:pos="134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CE5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способностью характеризовать модели общественного развития и институциональную структуру общественных систем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5D1C4D" w:rsidRPr="00221CE5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CE5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</w:t>
            </w:r>
          </w:p>
          <w:p w:rsidR="005D1C4D" w:rsidRPr="00221CE5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221CE5">
              <w:rPr>
                <w:rFonts w:ascii="Times New Roman" w:eastAsia="Times New Roman" w:hAnsi="Times New Roman" w:cs="Times New Roman"/>
                <w:sz w:val="24"/>
              </w:rPr>
              <w:t>–условия и закономерности исторического процесса, роль человеческого фактора в политической истории стран Западной Европы</w:t>
            </w:r>
          </w:p>
          <w:p w:rsidR="005D1C4D" w:rsidRPr="00221CE5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221CE5">
              <w:rPr>
                <w:rFonts w:ascii="Times New Roman" w:eastAsia="Times New Roman" w:hAnsi="Times New Roman" w:cs="Times New Roman"/>
                <w:sz w:val="24"/>
                <w:szCs w:val="24"/>
              </w:rPr>
              <w:t>– модели исторического развития народов и государств, сведениями о которых располагает гуманитарная наука</w:t>
            </w:r>
          </w:p>
        </w:tc>
      </w:tr>
      <w:tr w:rsidR="005D1C4D" w:rsidRPr="00221CE5" w:rsidTr="00782F73">
        <w:tblPrEx>
          <w:tblLook w:val="04A0"/>
        </w:tblPrEx>
        <w:trPr>
          <w:gridBefore w:val="1"/>
          <w:wBefore w:w="34" w:type="dxa"/>
        </w:trPr>
        <w:tc>
          <w:tcPr>
            <w:tcW w:w="817" w:type="dxa"/>
            <w:vMerge/>
            <w:shd w:val="clear" w:color="auto" w:fill="auto"/>
          </w:tcPr>
          <w:p w:rsidR="005D1C4D" w:rsidRPr="00221CE5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5D1C4D" w:rsidRPr="00221CE5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:rsidR="005D1C4D" w:rsidRPr="00221CE5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CE5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</w:t>
            </w:r>
          </w:p>
          <w:p w:rsidR="005D1C4D" w:rsidRPr="00221CE5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CE5">
              <w:rPr>
                <w:rFonts w:ascii="Times New Roman" w:eastAsia="Times New Roman" w:hAnsi="Times New Roman" w:cs="Times New Roman"/>
                <w:sz w:val="24"/>
                <w:szCs w:val="24"/>
              </w:rPr>
              <w:t>– формировать и аргументировано отстаивать собственную позицию по различным проблемам политической, экономической и социокультурной истории западноевропейского региона</w:t>
            </w:r>
          </w:p>
          <w:p w:rsidR="005D1C4D" w:rsidRPr="00221CE5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CE5">
              <w:rPr>
                <w:rFonts w:ascii="Times New Roman" w:eastAsia="Times New Roman" w:hAnsi="Times New Roman" w:cs="Times New Roman"/>
                <w:sz w:val="24"/>
                <w:szCs w:val="24"/>
              </w:rPr>
              <w:t>– гибко пользоваться, варьировать полученными знаниями, интерпретируя их в соответствии с современными требованиями</w:t>
            </w:r>
          </w:p>
          <w:p w:rsidR="005D1C4D" w:rsidRPr="00221CE5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CE5">
              <w:rPr>
                <w:rFonts w:ascii="Times New Roman" w:eastAsia="Times New Roman" w:hAnsi="Times New Roman" w:cs="Times New Roman"/>
                <w:sz w:val="24"/>
                <w:szCs w:val="24"/>
              </w:rPr>
              <w:t>– демонстрировать возможные варианты интерпретации исторических фактов, событий под углом различных систем ценностей и с учетом целерациональной деятельности</w:t>
            </w:r>
          </w:p>
        </w:tc>
      </w:tr>
      <w:tr w:rsidR="005D1C4D" w:rsidRPr="00221CE5" w:rsidTr="00782F73">
        <w:tblPrEx>
          <w:tblLook w:val="04A0"/>
        </w:tblPrEx>
        <w:trPr>
          <w:gridBefore w:val="1"/>
          <w:wBefore w:w="34" w:type="dxa"/>
        </w:trPr>
        <w:tc>
          <w:tcPr>
            <w:tcW w:w="817" w:type="dxa"/>
            <w:vMerge/>
            <w:shd w:val="clear" w:color="auto" w:fill="auto"/>
          </w:tcPr>
          <w:p w:rsidR="005D1C4D" w:rsidRPr="00221CE5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5D1C4D" w:rsidRPr="00221CE5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:rsidR="005D1C4D" w:rsidRPr="00221CE5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CE5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</w:t>
            </w:r>
          </w:p>
          <w:p w:rsidR="005D1C4D" w:rsidRPr="00221CE5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CE5">
              <w:rPr>
                <w:rFonts w:ascii="Times New Roman" w:eastAsia="Times New Roman" w:hAnsi="Times New Roman" w:cs="Times New Roman"/>
                <w:sz w:val="24"/>
                <w:szCs w:val="24"/>
              </w:rPr>
              <w:t>– опытом обработки различных точек зрения представителей науки и выявления авторского взгляда на события прошлого</w:t>
            </w:r>
          </w:p>
          <w:p w:rsidR="005D1C4D" w:rsidRPr="00221CE5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CE5">
              <w:rPr>
                <w:rFonts w:ascii="Times New Roman" w:eastAsia="Times New Roman" w:hAnsi="Times New Roman" w:cs="Times New Roman"/>
                <w:sz w:val="24"/>
                <w:szCs w:val="24"/>
              </w:rPr>
              <w:t>– навыками поиска, открытия нового знания</w:t>
            </w:r>
          </w:p>
        </w:tc>
      </w:tr>
      <w:tr w:rsidR="005D1C4D" w:rsidRPr="00221CE5" w:rsidTr="00782F73">
        <w:tblPrEx>
          <w:tblLook w:val="04A0"/>
        </w:tblPrEx>
        <w:trPr>
          <w:gridBefore w:val="1"/>
          <w:wBefore w:w="34" w:type="dxa"/>
        </w:trPr>
        <w:tc>
          <w:tcPr>
            <w:tcW w:w="817" w:type="dxa"/>
            <w:vMerge w:val="restart"/>
            <w:shd w:val="clear" w:color="auto" w:fill="auto"/>
          </w:tcPr>
          <w:p w:rsidR="005D1C4D" w:rsidRPr="00221CE5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CE5">
              <w:rPr>
                <w:rFonts w:ascii="Times New Roman" w:eastAsia="Times New Roman" w:hAnsi="Times New Roman" w:cs="Times New Roman"/>
                <w:sz w:val="24"/>
                <w:szCs w:val="24"/>
              </w:rPr>
              <w:t>СК-6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5D1C4D" w:rsidRPr="00221CE5" w:rsidRDefault="005D1C4D" w:rsidP="00782F73">
            <w:pPr>
              <w:tabs>
                <w:tab w:val="left" w:pos="708"/>
                <w:tab w:val="right" w:leader="underscore" w:pos="9639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CE5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способностью использовать общенаучные принципы и методы познания при анализе конкретно-исторических и экономических и социально-политических проблем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5D1C4D" w:rsidRPr="00221CE5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CE5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</w:t>
            </w:r>
          </w:p>
          <w:p w:rsidR="005D1C4D" w:rsidRPr="00221CE5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CE5">
              <w:rPr>
                <w:rFonts w:ascii="Times New Roman" w:eastAsia="Times New Roman" w:hAnsi="Times New Roman" w:cs="Times New Roman"/>
                <w:sz w:val="24"/>
                <w:szCs w:val="24"/>
              </w:rPr>
              <w:t>- особенности развития теории и методологии социально-гуманитарного знания</w:t>
            </w:r>
          </w:p>
          <w:p w:rsidR="005D1C4D" w:rsidRPr="00221CE5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221CE5">
              <w:rPr>
                <w:rFonts w:ascii="Times New Roman" w:eastAsia="Times New Roman" w:hAnsi="Times New Roman" w:cs="Times New Roman"/>
                <w:sz w:val="24"/>
                <w:szCs w:val="24"/>
              </w:rPr>
              <w:t>– эффективные способы обобщения сведений, которые касаются различных уровней протекания исторических</w:t>
            </w:r>
            <w:r w:rsidRPr="00221CE5">
              <w:rPr>
                <w:rFonts w:ascii="Times New Roman" w:eastAsia="Times New Roman" w:hAnsi="Times New Roman" w:cs="Times New Roman"/>
                <w:sz w:val="24"/>
              </w:rPr>
              <w:t xml:space="preserve"> событий</w:t>
            </w:r>
          </w:p>
          <w:p w:rsidR="005D1C4D" w:rsidRPr="00221CE5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CE5">
              <w:rPr>
                <w:rFonts w:ascii="Times New Roman" w:eastAsia="Times New Roman" w:hAnsi="Times New Roman" w:cs="Times New Roman"/>
                <w:sz w:val="24"/>
                <w:szCs w:val="24"/>
              </w:rPr>
              <w:t>– технику научной работы с историческимиисточникам, извлечения из них аутентичной информации</w:t>
            </w:r>
          </w:p>
          <w:p w:rsidR="005D1C4D" w:rsidRPr="00221CE5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C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– специфику интерпретации прошлого различными школами и направлениями в исторической науке</w:t>
            </w:r>
          </w:p>
        </w:tc>
      </w:tr>
      <w:tr w:rsidR="005D1C4D" w:rsidRPr="00221CE5" w:rsidTr="00782F73">
        <w:tblPrEx>
          <w:tblLook w:val="04A0"/>
        </w:tblPrEx>
        <w:trPr>
          <w:gridBefore w:val="1"/>
          <w:wBefore w:w="34" w:type="dxa"/>
        </w:trPr>
        <w:tc>
          <w:tcPr>
            <w:tcW w:w="817" w:type="dxa"/>
            <w:vMerge/>
            <w:shd w:val="clear" w:color="auto" w:fill="auto"/>
          </w:tcPr>
          <w:p w:rsidR="005D1C4D" w:rsidRPr="00221CE5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5D1C4D" w:rsidRPr="00221CE5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:rsidR="005D1C4D" w:rsidRPr="00221CE5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CE5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</w:t>
            </w:r>
          </w:p>
          <w:p w:rsidR="005D1C4D" w:rsidRPr="00221CE5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CE5">
              <w:rPr>
                <w:rFonts w:ascii="Times New Roman" w:eastAsia="Times New Roman" w:hAnsi="Times New Roman" w:cs="Times New Roman"/>
                <w:sz w:val="24"/>
                <w:szCs w:val="24"/>
              </w:rPr>
              <w:t>– осмысливать процессы, события и явления западноевропейской истории в их динамике и взаимосвязи, руководствуясь принципами историзма и холизма</w:t>
            </w:r>
          </w:p>
          <w:p w:rsidR="005D1C4D" w:rsidRPr="00221CE5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CE5">
              <w:rPr>
                <w:rFonts w:ascii="Times New Roman" w:eastAsia="Times New Roman" w:hAnsi="Times New Roman" w:cs="Times New Roman"/>
                <w:sz w:val="24"/>
                <w:szCs w:val="24"/>
              </w:rPr>
              <w:t>– формально-логически мыслить, демонстрируя способность приводить исторические знания в состояние разнообразных схем, таблиц, графиков</w:t>
            </w:r>
          </w:p>
          <w:p w:rsidR="005D1C4D" w:rsidRPr="00221CE5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CE5">
              <w:rPr>
                <w:rFonts w:ascii="Times New Roman" w:eastAsia="Times New Roman" w:hAnsi="Times New Roman" w:cs="Times New Roman"/>
                <w:sz w:val="24"/>
                <w:szCs w:val="24"/>
              </w:rPr>
              <w:t>– извлекать сведения из исторических источников, необходимые для решения познавательных задач</w:t>
            </w:r>
          </w:p>
        </w:tc>
      </w:tr>
      <w:tr w:rsidR="005D1C4D" w:rsidRPr="00221CE5" w:rsidTr="00782F73">
        <w:tblPrEx>
          <w:tblLook w:val="04A0"/>
        </w:tblPrEx>
        <w:trPr>
          <w:gridBefore w:val="1"/>
          <w:wBefore w:w="34" w:type="dxa"/>
        </w:trPr>
        <w:tc>
          <w:tcPr>
            <w:tcW w:w="817" w:type="dxa"/>
            <w:vMerge/>
            <w:shd w:val="clear" w:color="auto" w:fill="auto"/>
          </w:tcPr>
          <w:p w:rsidR="005D1C4D" w:rsidRPr="00221CE5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5D1C4D" w:rsidRPr="00221CE5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:rsidR="005D1C4D" w:rsidRPr="00221CE5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CE5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</w:t>
            </w:r>
          </w:p>
          <w:p w:rsidR="005D1C4D" w:rsidRPr="00221CE5" w:rsidRDefault="005D1C4D" w:rsidP="00782F73">
            <w:pPr>
              <w:tabs>
                <w:tab w:val="left" w:pos="708"/>
                <w:tab w:val="right" w:leader="underscore" w:pos="9639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CE5">
              <w:rPr>
                <w:rFonts w:ascii="Times New Roman" w:eastAsia="Times New Roman" w:hAnsi="Times New Roman" w:cs="Times New Roman"/>
                <w:sz w:val="24"/>
                <w:szCs w:val="24"/>
              </w:rPr>
              <w:t>– методами обобщения и анализа исторической информации</w:t>
            </w:r>
          </w:p>
          <w:p w:rsidR="005D1C4D" w:rsidRPr="00221CE5" w:rsidRDefault="005D1C4D" w:rsidP="00782F73">
            <w:pPr>
              <w:tabs>
                <w:tab w:val="left" w:pos="708"/>
                <w:tab w:val="right" w:leader="underscore" w:pos="9639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CE5">
              <w:rPr>
                <w:rFonts w:ascii="Times New Roman" w:eastAsia="Times New Roman" w:hAnsi="Times New Roman" w:cs="Times New Roman"/>
                <w:sz w:val="24"/>
                <w:szCs w:val="24"/>
              </w:rPr>
              <w:t>– приемами постановки исследовательских задач и выбору путей их достижения</w:t>
            </w:r>
          </w:p>
          <w:p w:rsidR="005D1C4D" w:rsidRPr="00221CE5" w:rsidRDefault="005D1C4D" w:rsidP="00782F73">
            <w:pPr>
              <w:tabs>
                <w:tab w:val="left" w:pos="708"/>
                <w:tab w:val="right" w:leader="underscore" w:pos="9639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CE5">
              <w:rPr>
                <w:rFonts w:ascii="Times New Roman" w:eastAsia="Times New Roman" w:hAnsi="Times New Roman" w:cs="Times New Roman"/>
                <w:sz w:val="24"/>
                <w:szCs w:val="24"/>
              </w:rPr>
              <w:t>– навыками построения диаграмм, рисунков, визуализирующих исторические события, и делающих исторические знания понятными школьникам</w:t>
            </w:r>
          </w:p>
          <w:p w:rsidR="005D1C4D" w:rsidRPr="00221CE5" w:rsidRDefault="005D1C4D" w:rsidP="00782F73">
            <w:pPr>
              <w:tabs>
                <w:tab w:val="left" w:pos="708"/>
                <w:tab w:val="right" w:leader="underscore" w:pos="9639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CE5">
              <w:rPr>
                <w:rFonts w:ascii="Times New Roman" w:eastAsia="Times New Roman" w:hAnsi="Times New Roman" w:cs="Times New Roman"/>
                <w:sz w:val="24"/>
                <w:szCs w:val="24"/>
              </w:rPr>
              <w:t>– навыками работы с историческими источниками</w:t>
            </w:r>
          </w:p>
        </w:tc>
      </w:tr>
    </w:tbl>
    <w:p w:rsidR="005D1C4D" w:rsidRPr="009D4E8E" w:rsidRDefault="005D1C4D" w:rsidP="00782F73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D1C4D" w:rsidRPr="009D4E8E" w:rsidRDefault="005D1C4D" w:rsidP="00782F73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4E8E">
        <w:rPr>
          <w:rFonts w:ascii="Times New Roman" w:eastAsia="Calibri" w:hAnsi="Times New Roman" w:cs="Times New Roman"/>
          <w:sz w:val="28"/>
          <w:szCs w:val="28"/>
        </w:rPr>
        <w:t>4.</w:t>
      </w:r>
      <w:r w:rsidRPr="009D4E8E">
        <w:rPr>
          <w:rFonts w:ascii="Times New Roman" w:eastAsia="Calibri" w:hAnsi="Times New Roman" w:cs="Times New Roman"/>
          <w:b/>
          <w:sz w:val="28"/>
          <w:szCs w:val="28"/>
        </w:rPr>
        <w:t>Дисциплина участвует в формировании компетенций:</w:t>
      </w:r>
    </w:p>
    <w:p w:rsidR="005D1C4D" w:rsidRPr="009D4E8E" w:rsidRDefault="005D1C4D" w:rsidP="00782F73">
      <w:pPr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ПК-1</w:t>
      </w:r>
      <w:r w:rsidRPr="009D4E8E">
        <w:rPr>
          <w:rFonts w:ascii="Times New Roman" w:eastAsia="Calibri" w:hAnsi="Times New Roman" w:cs="Times New Roman"/>
          <w:sz w:val="28"/>
          <w:szCs w:val="28"/>
        </w:rPr>
        <w:t>, СК-1, СК-</w:t>
      </w:r>
      <w:r>
        <w:rPr>
          <w:rFonts w:ascii="Times New Roman" w:eastAsia="Calibri" w:hAnsi="Times New Roman" w:cs="Times New Roman"/>
          <w:sz w:val="28"/>
          <w:szCs w:val="28"/>
        </w:rPr>
        <w:t>2, СК-3</w:t>
      </w:r>
      <w:r w:rsidRPr="009D4E8E">
        <w:rPr>
          <w:rFonts w:ascii="Times New Roman" w:eastAsia="Calibri" w:hAnsi="Times New Roman" w:cs="Times New Roman"/>
          <w:sz w:val="28"/>
          <w:szCs w:val="28"/>
        </w:rPr>
        <w:t>, СК-6.</w:t>
      </w:r>
    </w:p>
    <w:p w:rsidR="005D1C4D" w:rsidRPr="009D4E8E" w:rsidRDefault="005D1C4D" w:rsidP="00782F73">
      <w:p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D4E8E">
        <w:rPr>
          <w:rFonts w:ascii="Times New Roman" w:eastAsia="Calibri" w:hAnsi="Times New Roman" w:cs="Times New Roman"/>
          <w:sz w:val="28"/>
          <w:szCs w:val="28"/>
        </w:rPr>
        <w:t xml:space="preserve">       5.</w:t>
      </w:r>
      <w:r w:rsidRPr="009D4E8E">
        <w:rPr>
          <w:rFonts w:ascii="Times New Roman" w:eastAsia="Calibri" w:hAnsi="Times New Roman" w:cs="Times New Roman"/>
          <w:b/>
          <w:sz w:val="28"/>
          <w:szCs w:val="28"/>
        </w:rPr>
        <w:t xml:space="preserve">Общая трудоемкость </w:t>
      </w:r>
      <w:r w:rsidRPr="009D4E8E">
        <w:rPr>
          <w:rFonts w:ascii="Times New Roman" w:eastAsia="Calibri" w:hAnsi="Times New Roman" w:cs="Times New Roman"/>
          <w:i/>
          <w:sz w:val="28"/>
          <w:szCs w:val="28"/>
        </w:rPr>
        <w:t xml:space="preserve">(в ЗЕТ): </w:t>
      </w:r>
      <w:r>
        <w:rPr>
          <w:rFonts w:ascii="Times New Roman" w:eastAsia="Calibri" w:hAnsi="Times New Roman" w:cs="Times New Roman"/>
          <w:i/>
          <w:sz w:val="28"/>
          <w:szCs w:val="28"/>
        </w:rPr>
        <w:t>7 ЗЕТ.</w:t>
      </w:r>
    </w:p>
    <w:p w:rsidR="005D1C4D" w:rsidRPr="009D4E8E" w:rsidRDefault="005D1C4D" w:rsidP="00782F73">
      <w:p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D4E8E">
        <w:rPr>
          <w:rFonts w:ascii="Times New Roman" w:eastAsia="Calibri" w:hAnsi="Times New Roman" w:cs="Times New Roman"/>
          <w:sz w:val="28"/>
          <w:szCs w:val="28"/>
        </w:rPr>
        <w:t xml:space="preserve">       6.</w:t>
      </w:r>
      <w:r w:rsidRPr="009D4E8E">
        <w:rPr>
          <w:rFonts w:ascii="Times New Roman" w:eastAsia="Calibri" w:hAnsi="Times New Roman" w:cs="Times New Roman"/>
          <w:b/>
          <w:sz w:val="28"/>
          <w:szCs w:val="28"/>
        </w:rPr>
        <w:t xml:space="preserve">Форма контроля: </w:t>
      </w:r>
      <w:r>
        <w:rPr>
          <w:rFonts w:ascii="Times New Roman" w:eastAsia="Calibri" w:hAnsi="Times New Roman" w:cs="Times New Roman"/>
          <w:sz w:val="28"/>
          <w:szCs w:val="28"/>
        </w:rPr>
        <w:t>экзамен , зачет.</w:t>
      </w:r>
    </w:p>
    <w:p w:rsidR="005D1C4D" w:rsidRDefault="005D1C4D" w:rsidP="00782F73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D4E8E">
        <w:rPr>
          <w:rFonts w:ascii="Times New Roman" w:eastAsia="Calibri" w:hAnsi="Times New Roman" w:cs="Times New Roman"/>
          <w:sz w:val="28"/>
          <w:szCs w:val="28"/>
        </w:rPr>
        <w:t xml:space="preserve">       7.</w:t>
      </w:r>
      <w:r w:rsidRPr="009D4E8E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5D1C4D" w:rsidRPr="00583DC1" w:rsidRDefault="005D1C4D" w:rsidP="00782F73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Смирнов И. Н.</w:t>
      </w:r>
      <w:r w:rsidRPr="00583DC1">
        <w:rPr>
          <w:rFonts w:ascii="Times New Roman" w:eastAsia="Calibri" w:hAnsi="Times New Roman" w:cs="Times New Roman"/>
          <w:sz w:val="28"/>
          <w:szCs w:val="28"/>
        </w:rPr>
        <w:t>, кандидат исторических нау</w:t>
      </w:r>
      <w:r>
        <w:rPr>
          <w:rFonts w:ascii="Times New Roman" w:eastAsia="Calibri" w:hAnsi="Times New Roman" w:cs="Times New Roman"/>
          <w:sz w:val="28"/>
          <w:szCs w:val="28"/>
        </w:rPr>
        <w:t>к, доцент</w:t>
      </w:r>
      <w:r w:rsidRPr="00583DC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D1C4D" w:rsidRDefault="005D1C4D" w:rsidP="00782F73"/>
    <w:p w:rsidR="005D1C4D" w:rsidRDefault="005D1C4D"/>
    <w:p w:rsidR="005D1C4D" w:rsidRPr="008E0CF4" w:rsidRDefault="005D1C4D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C4D" w:rsidRPr="008E0CF4" w:rsidRDefault="005D1C4D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C4D" w:rsidRPr="008E0CF4" w:rsidRDefault="005D1C4D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C4D" w:rsidRPr="008E0CF4" w:rsidRDefault="005D1C4D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C4D" w:rsidRPr="008E0CF4" w:rsidRDefault="005D1C4D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C4D" w:rsidRPr="008E0CF4" w:rsidRDefault="005D1C4D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C4D" w:rsidRPr="008E0CF4" w:rsidRDefault="005D1C4D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C4D" w:rsidRPr="008E0CF4" w:rsidRDefault="005D1C4D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C4D" w:rsidRPr="008E0CF4" w:rsidRDefault="005D1C4D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C4D" w:rsidRPr="008E0CF4" w:rsidRDefault="005D1C4D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C4D" w:rsidRPr="008E0CF4" w:rsidRDefault="005D1C4D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C4D" w:rsidRPr="008E0CF4" w:rsidRDefault="005D1C4D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C4D" w:rsidRPr="008E0CF4" w:rsidRDefault="005D1C4D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C4D" w:rsidRPr="008E0CF4" w:rsidRDefault="005D1C4D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C4D" w:rsidRPr="008E0CF4" w:rsidRDefault="005D1C4D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C4D" w:rsidRPr="00D8786E" w:rsidRDefault="005D1C4D" w:rsidP="00782F7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786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</w:t>
      </w:r>
    </w:p>
    <w:p w:rsidR="005D1C4D" w:rsidRPr="00D8786E" w:rsidRDefault="005D1C4D" w:rsidP="00782F7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786E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5D1C4D" w:rsidRPr="00D8786E" w:rsidRDefault="005D1C4D" w:rsidP="00782F73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D8786E">
        <w:rPr>
          <w:rFonts w:ascii="Times New Roman" w:eastAsia="Calibri" w:hAnsi="Times New Roman" w:cs="Times New Roman"/>
          <w:sz w:val="28"/>
          <w:szCs w:val="28"/>
          <w:u w:val="single"/>
        </w:rPr>
        <w:t>Б1.В.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09 </w:t>
      </w:r>
      <w:r w:rsidRPr="00D8786E">
        <w:rPr>
          <w:rFonts w:ascii="Times New Roman" w:eastAsia="Calibri" w:hAnsi="Times New Roman" w:cs="Times New Roman"/>
          <w:sz w:val="28"/>
          <w:szCs w:val="28"/>
          <w:u w:val="single"/>
        </w:rPr>
        <w:t>Новейшая история стран Запада</w:t>
      </w:r>
    </w:p>
    <w:p w:rsidR="005D1C4D" w:rsidRPr="00D8786E" w:rsidRDefault="005D1C4D" w:rsidP="00782F73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D8786E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наименование дисциплины по учебному плану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D1C4D" w:rsidRPr="00D8786E" w:rsidTr="00782F73">
        <w:tc>
          <w:tcPr>
            <w:tcW w:w="4785" w:type="dxa"/>
          </w:tcPr>
          <w:p w:rsidR="005D1C4D" w:rsidRPr="00D8786E" w:rsidRDefault="005D1C4D" w:rsidP="00782F73">
            <w:pPr>
              <w:rPr>
                <w:rFonts w:eastAsia="Calibri"/>
                <w:b/>
                <w:sz w:val="28"/>
                <w:szCs w:val="28"/>
              </w:rPr>
            </w:pPr>
            <w:r w:rsidRPr="00D8786E">
              <w:rPr>
                <w:rFonts w:eastAsia="Calibri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5D1C4D" w:rsidRPr="00D8786E" w:rsidRDefault="005D1C4D" w:rsidP="00782F73">
            <w:pPr>
              <w:rPr>
                <w:rFonts w:eastAsia="Calibri"/>
                <w:b/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 xml:space="preserve">44.03.01 </w:t>
            </w:r>
            <w:r w:rsidRPr="00D8786E">
              <w:rPr>
                <w:rFonts w:eastAsia="Calibri"/>
                <w:i/>
                <w:sz w:val="28"/>
                <w:szCs w:val="28"/>
              </w:rPr>
              <w:t xml:space="preserve"> «Педагогическое образование» </w:t>
            </w:r>
          </w:p>
        </w:tc>
      </w:tr>
      <w:tr w:rsidR="005D1C4D" w:rsidRPr="00D8786E" w:rsidTr="00782F73">
        <w:tc>
          <w:tcPr>
            <w:tcW w:w="4785" w:type="dxa"/>
          </w:tcPr>
          <w:p w:rsidR="005D1C4D" w:rsidRPr="00D8786E" w:rsidRDefault="005D1C4D" w:rsidP="00782F73">
            <w:pPr>
              <w:rPr>
                <w:rFonts w:eastAsia="Calibri"/>
                <w:b/>
                <w:sz w:val="28"/>
                <w:szCs w:val="28"/>
              </w:rPr>
            </w:pPr>
            <w:r w:rsidRPr="00D8786E">
              <w:rPr>
                <w:rFonts w:eastAsia="Calibri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5D1C4D" w:rsidRPr="00D8786E" w:rsidRDefault="005D1C4D" w:rsidP="00782F73">
            <w:pPr>
              <w:rPr>
                <w:rFonts w:eastAsia="Calibri"/>
                <w:b/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>44.03.01.05</w:t>
            </w:r>
            <w:r w:rsidRPr="00D8786E">
              <w:rPr>
                <w:rFonts w:eastAsia="Calibri"/>
                <w:i/>
                <w:sz w:val="28"/>
                <w:szCs w:val="28"/>
              </w:rPr>
              <w:t xml:space="preserve"> «История» </w:t>
            </w:r>
          </w:p>
        </w:tc>
      </w:tr>
      <w:tr w:rsidR="005D1C4D" w:rsidRPr="00D8786E" w:rsidTr="00782F73">
        <w:tc>
          <w:tcPr>
            <w:tcW w:w="4785" w:type="dxa"/>
          </w:tcPr>
          <w:p w:rsidR="005D1C4D" w:rsidRPr="00D8786E" w:rsidRDefault="005D1C4D" w:rsidP="00782F73">
            <w:pPr>
              <w:rPr>
                <w:rFonts w:eastAsia="Calibri"/>
                <w:b/>
                <w:sz w:val="28"/>
                <w:szCs w:val="28"/>
              </w:rPr>
            </w:pPr>
            <w:r w:rsidRPr="00D8786E">
              <w:rPr>
                <w:rFonts w:eastAsia="Calibri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5D1C4D" w:rsidRPr="00D8786E" w:rsidRDefault="005D1C4D" w:rsidP="00782F73">
            <w:pPr>
              <w:rPr>
                <w:rFonts w:eastAsia="Calibri"/>
                <w:b/>
                <w:i/>
                <w:sz w:val="28"/>
                <w:szCs w:val="28"/>
              </w:rPr>
            </w:pPr>
            <w:r w:rsidRPr="00D8786E">
              <w:rPr>
                <w:rFonts w:eastAsia="Calibri"/>
                <w:i/>
                <w:sz w:val="28"/>
                <w:szCs w:val="28"/>
              </w:rPr>
              <w:t>истории</w:t>
            </w:r>
          </w:p>
        </w:tc>
      </w:tr>
    </w:tbl>
    <w:p w:rsidR="005D1C4D" w:rsidRPr="00D8786E" w:rsidRDefault="005D1C4D" w:rsidP="00782F73">
      <w:pPr>
        <w:widowControl w:val="0"/>
        <w:ind w:left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D1C4D" w:rsidRPr="00D8786E" w:rsidRDefault="005D1C4D" w:rsidP="00461873">
      <w:pPr>
        <w:widowControl w:val="0"/>
        <w:numPr>
          <w:ilvl w:val="0"/>
          <w:numId w:val="2"/>
        </w:numPr>
        <w:spacing w:after="0" w:line="240" w:lineRule="auto"/>
        <w:ind w:left="7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86E">
        <w:rPr>
          <w:rFonts w:ascii="Times New Roman" w:eastAsia="Calibri" w:hAnsi="Times New Roman" w:cs="Times New Roman"/>
          <w:b/>
          <w:sz w:val="28"/>
          <w:szCs w:val="28"/>
        </w:rPr>
        <w:t xml:space="preserve">Цель изучения дисциплины: </w:t>
      </w:r>
      <w:r w:rsidRPr="00D8786E">
        <w:rPr>
          <w:rFonts w:ascii="Times New Roman" w:hAnsi="Times New Roman" w:cs="Times New Roman"/>
          <w:sz w:val="24"/>
          <w:szCs w:val="24"/>
        </w:rPr>
        <w:t xml:space="preserve">На основе анализ узловых моментов развития человеческой цивилизации в XX в. представить насколько возможно объективную картину развития человечества в это исключительно бурное столетие с целью осмысления его уроков и понимания того, чего же мы как цивилизация добились и на какой рубеж вышли, а также изучить основные тенденции мирового исторического процесса и специфику локальных цивилизаций в </w:t>
      </w:r>
      <w:r w:rsidRPr="00D8786E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D8786E">
        <w:rPr>
          <w:rFonts w:ascii="Times New Roman" w:hAnsi="Times New Roman" w:cs="Times New Roman"/>
          <w:sz w:val="24"/>
          <w:szCs w:val="24"/>
        </w:rPr>
        <w:t xml:space="preserve"> – начале </w:t>
      </w:r>
      <w:r w:rsidRPr="00D8786E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D8786E">
        <w:rPr>
          <w:rFonts w:ascii="Times New Roman" w:hAnsi="Times New Roman" w:cs="Times New Roman"/>
          <w:sz w:val="24"/>
          <w:szCs w:val="24"/>
        </w:rPr>
        <w:t xml:space="preserve"> века.</w:t>
      </w:r>
    </w:p>
    <w:p w:rsidR="005D1C4D" w:rsidRPr="00D8786E" w:rsidRDefault="005D1C4D" w:rsidP="00782F73">
      <w:pPr>
        <w:widowControl w:val="0"/>
        <w:ind w:left="705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D1C4D" w:rsidRPr="00D8786E" w:rsidRDefault="005D1C4D" w:rsidP="00782F73">
      <w:pPr>
        <w:widowControl w:val="0"/>
        <w:ind w:left="705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D1C4D" w:rsidRPr="00D8786E" w:rsidRDefault="005D1C4D" w:rsidP="00461873">
      <w:pPr>
        <w:widowControl w:val="0"/>
        <w:numPr>
          <w:ilvl w:val="0"/>
          <w:numId w:val="2"/>
        </w:numPr>
        <w:ind w:left="705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8786E">
        <w:rPr>
          <w:rFonts w:ascii="Times New Roman" w:eastAsia="Calibri" w:hAnsi="Times New Roman" w:cs="Times New Roman"/>
          <w:b/>
          <w:sz w:val="28"/>
          <w:szCs w:val="28"/>
        </w:rPr>
        <w:t xml:space="preserve"> Задачи изучения дисциплины:</w:t>
      </w:r>
    </w:p>
    <w:p w:rsidR="005D1C4D" w:rsidRPr="00D8786E" w:rsidRDefault="005D1C4D" w:rsidP="00782F73">
      <w:pPr>
        <w:widowControl w:val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8786E">
        <w:rPr>
          <w:rFonts w:ascii="Times New Roman" w:eastAsia="Calibri" w:hAnsi="Times New Roman" w:cs="Times New Roman"/>
          <w:bCs/>
          <w:sz w:val="24"/>
          <w:szCs w:val="24"/>
        </w:rPr>
        <w:t>- сформировать у студентов целостное представление о развитии ведущих стран Западной Европы и Америки в эпоху новейшего времени;</w:t>
      </w:r>
    </w:p>
    <w:p w:rsidR="005D1C4D" w:rsidRPr="00D8786E" w:rsidRDefault="005D1C4D" w:rsidP="00782F73">
      <w:pPr>
        <w:widowControl w:val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8786E">
        <w:rPr>
          <w:rFonts w:ascii="Times New Roman" w:eastAsia="Calibri" w:hAnsi="Times New Roman" w:cs="Times New Roman"/>
          <w:bCs/>
          <w:sz w:val="24"/>
          <w:szCs w:val="24"/>
        </w:rPr>
        <w:t>- рассмотреть основные тенденции политического и социально-экономического развития стран Запада, выявить специфику исторического развития макрорегионов Запада;</w:t>
      </w:r>
    </w:p>
    <w:p w:rsidR="005D1C4D" w:rsidRPr="00D8786E" w:rsidRDefault="005D1C4D" w:rsidP="00782F73">
      <w:pPr>
        <w:widowControl w:val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8786E">
        <w:rPr>
          <w:rFonts w:ascii="Times New Roman" w:eastAsia="Calibri" w:hAnsi="Times New Roman" w:cs="Times New Roman"/>
          <w:bCs/>
          <w:sz w:val="24"/>
          <w:szCs w:val="24"/>
        </w:rPr>
        <w:t>- осветить проблему поиска моделей общественного развития в различных странах Европы и Америки;</w:t>
      </w:r>
    </w:p>
    <w:p w:rsidR="005D1C4D" w:rsidRPr="00D8786E" w:rsidRDefault="005D1C4D" w:rsidP="00782F73">
      <w:pPr>
        <w:widowControl w:val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8786E">
        <w:rPr>
          <w:rFonts w:ascii="Times New Roman" w:eastAsia="Calibri" w:hAnsi="Times New Roman" w:cs="Times New Roman"/>
          <w:bCs/>
          <w:sz w:val="24"/>
          <w:szCs w:val="24"/>
        </w:rPr>
        <w:t>- рассмотреть процесс становления, кризиса и смены социалистической модели модернизации в странах Восточной Европы;</w:t>
      </w:r>
    </w:p>
    <w:p w:rsidR="005D1C4D" w:rsidRPr="00D8786E" w:rsidRDefault="005D1C4D" w:rsidP="00782F73">
      <w:pPr>
        <w:widowControl w:val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8786E">
        <w:rPr>
          <w:rFonts w:ascii="Times New Roman" w:eastAsia="Calibri" w:hAnsi="Times New Roman" w:cs="Times New Roman"/>
          <w:bCs/>
          <w:sz w:val="24"/>
          <w:szCs w:val="24"/>
        </w:rPr>
        <w:t>- актуализировать вариативность моделей общественного развития у народов зарубежной Европы и Америки на новейшем этапе истории;</w:t>
      </w:r>
    </w:p>
    <w:p w:rsidR="005D1C4D" w:rsidRPr="00D8786E" w:rsidRDefault="005D1C4D" w:rsidP="00782F73">
      <w:pPr>
        <w:widowControl w:val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8786E">
        <w:rPr>
          <w:rFonts w:ascii="Times New Roman" w:eastAsia="Calibri" w:hAnsi="Times New Roman" w:cs="Times New Roman"/>
          <w:bCs/>
          <w:sz w:val="24"/>
          <w:szCs w:val="24"/>
        </w:rPr>
        <w:t>- выделить возможные тенденции развития современных государств Запада;</w:t>
      </w:r>
    </w:p>
    <w:p w:rsidR="005D1C4D" w:rsidRPr="00D8786E" w:rsidRDefault="005D1C4D" w:rsidP="00782F73">
      <w:pPr>
        <w:widowControl w:val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8786E">
        <w:rPr>
          <w:rFonts w:ascii="Times New Roman" w:eastAsia="Calibri" w:hAnsi="Times New Roman" w:cs="Times New Roman"/>
          <w:bCs/>
          <w:sz w:val="24"/>
          <w:szCs w:val="24"/>
        </w:rPr>
        <w:t>- исследовать основные этапы эволюции системы международных отношений.</w:t>
      </w:r>
    </w:p>
    <w:p w:rsidR="005D1C4D" w:rsidRPr="00D8786E" w:rsidRDefault="005D1C4D" w:rsidP="00461873">
      <w:pPr>
        <w:widowControl w:val="0"/>
        <w:numPr>
          <w:ilvl w:val="0"/>
          <w:numId w:val="2"/>
        </w:numPr>
        <w:tabs>
          <w:tab w:val="left" w:pos="360"/>
        </w:tabs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8786E">
        <w:rPr>
          <w:rFonts w:ascii="Times New Roman" w:eastAsia="Calibri" w:hAnsi="Times New Roman" w:cs="Times New Roman"/>
          <w:b/>
          <w:sz w:val="28"/>
          <w:szCs w:val="28"/>
        </w:rPr>
        <w:t xml:space="preserve">Результаты обучения по дисциплине. </w:t>
      </w:r>
    </w:p>
    <w:p w:rsidR="005D1C4D" w:rsidRPr="00D8786E" w:rsidRDefault="005D1C4D" w:rsidP="00782F73">
      <w:pPr>
        <w:tabs>
          <w:tab w:val="left" w:pos="360"/>
        </w:tabs>
        <w:spacing w:after="0"/>
        <w:ind w:left="566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9"/>
        <w:gridCol w:w="3754"/>
        <w:gridCol w:w="4713"/>
      </w:tblGrid>
      <w:tr w:rsidR="005D1C4D" w:rsidRPr="00D8786E" w:rsidTr="00110DF2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5D1C4D" w:rsidRPr="00D8786E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786E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713" w:type="dxa"/>
            <w:vMerge w:val="restart"/>
            <w:shd w:val="clear" w:color="auto" w:fill="auto"/>
          </w:tcPr>
          <w:p w:rsidR="005D1C4D" w:rsidRPr="00D8786E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86E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5D1C4D" w:rsidRPr="00D8786E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786E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5D1C4D" w:rsidRPr="00D8786E" w:rsidTr="00110DF2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5D1C4D" w:rsidRPr="00D8786E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86E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5D1C4D" w:rsidRPr="00D8786E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86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713" w:type="dxa"/>
            <w:vMerge/>
            <w:shd w:val="clear" w:color="auto" w:fill="auto"/>
          </w:tcPr>
          <w:p w:rsidR="005D1C4D" w:rsidRPr="00D8786E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C4D" w:rsidRPr="00D8786E" w:rsidTr="00110DF2">
        <w:trPr>
          <w:trHeight w:val="242"/>
        </w:trPr>
        <w:tc>
          <w:tcPr>
            <w:tcW w:w="9606" w:type="dxa"/>
            <w:gridSpan w:val="3"/>
            <w:shd w:val="clear" w:color="auto" w:fill="auto"/>
          </w:tcPr>
          <w:p w:rsidR="005D1C4D" w:rsidRPr="00D8786E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8786E">
              <w:rPr>
                <w:rFonts w:ascii="Times New Roman" w:hAnsi="Times New Roman"/>
                <w:i/>
                <w:sz w:val="24"/>
                <w:szCs w:val="24"/>
              </w:rPr>
              <w:t>Профессиональные компетенции (ПК)</w:t>
            </w:r>
          </w:p>
        </w:tc>
      </w:tr>
      <w:tr w:rsidR="005D1C4D" w:rsidRPr="00D8786E" w:rsidTr="00110DF2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5D1C4D" w:rsidRPr="00D8786E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86E">
              <w:rPr>
                <w:rFonts w:ascii="Times New Roman" w:hAnsi="Times New Roman"/>
                <w:iCs/>
                <w:sz w:val="24"/>
                <w:szCs w:val="24"/>
              </w:rPr>
              <w:t>ПК-1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5D1C4D" w:rsidRPr="00D8786E" w:rsidRDefault="005D1C4D" w:rsidP="00782F7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86E">
              <w:rPr>
                <w:rFonts w:ascii="Times New Roman" w:hAnsi="Times New Roman"/>
                <w:sz w:val="24"/>
                <w:szCs w:val="24"/>
              </w:rPr>
              <w:t>готовностью реализовывать образовательные программы по учебным предметам в соответствии с требованиями образовательных стандартов</w:t>
            </w:r>
          </w:p>
        </w:tc>
        <w:tc>
          <w:tcPr>
            <w:tcW w:w="4713" w:type="dxa"/>
            <w:shd w:val="clear" w:color="auto" w:fill="auto"/>
          </w:tcPr>
          <w:p w:rsidR="005D1C4D" w:rsidRPr="00D8786E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86E">
              <w:rPr>
                <w:rFonts w:ascii="Times New Roman" w:hAnsi="Times New Roman"/>
                <w:sz w:val="24"/>
                <w:szCs w:val="24"/>
              </w:rPr>
              <w:t>З событийную канву новейшего этапа исторического развития отдельных стран Западной Европы и Америки</w:t>
            </w:r>
          </w:p>
        </w:tc>
      </w:tr>
      <w:tr w:rsidR="005D1C4D" w:rsidRPr="00D8786E" w:rsidTr="00110DF2">
        <w:tc>
          <w:tcPr>
            <w:tcW w:w="1139" w:type="dxa"/>
            <w:vMerge/>
            <w:shd w:val="clear" w:color="auto" w:fill="auto"/>
          </w:tcPr>
          <w:p w:rsidR="005D1C4D" w:rsidRPr="00D8786E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5D1C4D" w:rsidRPr="00D8786E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3" w:type="dxa"/>
            <w:shd w:val="clear" w:color="auto" w:fill="auto"/>
          </w:tcPr>
          <w:p w:rsidR="005D1C4D" w:rsidRPr="00D8786E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86E">
              <w:rPr>
                <w:rFonts w:ascii="Times New Roman" w:hAnsi="Times New Roman"/>
                <w:sz w:val="24"/>
                <w:szCs w:val="24"/>
              </w:rPr>
              <w:t>У связно и грамотно излагать материал перед аудиторией</w:t>
            </w:r>
          </w:p>
          <w:p w:rsidR="005D1C4D" w:rsidRPr="00D8786E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86E">
              <w:rPr>
                <w:rFonts w:ascii="Times New Roman" w:hAnsi="Times New Roman"/>
                <w:sz w:val="24"/>
                <w:szCs w:val="24"/>
              </w:rPr>
              <w:t>У определять связь исторических знаний со спецификой и основными сферами деятельности педагога</w:t>
            </w:r>
          </w:p>
        </w:tc>
      </w:tr>
      <w:tr w:rsidR="005D1C4D" w:rsidRPr="00D8786E" w:rsidTr="00110DF2">
        <w:tc>
          <w:tcPr>
            <w:tcW w:w="1139" w:type="dxa"/>
            <w:vMerge/>
            <w:shd w:val="clear" w:color="auto" w:fill="auto"/>
          </w:tcPr>
          <w:p w:rsidR="005D1C4D" w:rsidRPr="00D8786E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5D1C4D" w:rsidRPr="00D8786E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3" w:type="dxa"/>
            <w:shd w:val="clear" w:color="auto" w:fill="auto"/>
          </w:tcPr>
          <w:p w:rsidR="005D1C4D" w:rsidRPr="00D8786E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86E">
              <w:rPr>
                <w:rFonts w:ascii="Times New Roman" w:hAnsi="Times New Roman"/>
                <w:sz w:val="24"/>
                <w:szCs w:val="24"/>
              </w:rPr>
              <w:t>Внавыками ведения дискуссии по основным проблемам изучаемой дисциплины</w:t>
            </w:r>
          </w:p>
        </w:tc>
      </w:tr>
      <w:tr w:rsidR="005D1C4D" w:rsidRPr="00D8786E" w:rsidTr="00110DF2">
        <w:trPr>
          <w:trHeight w:val="242"/>
        </w:trPr>
        <w:tc>
          <w:tcPr>
            <w:tcW w:w="9606" w:type="dxa"/>
            <w:gridSpan w:val="3"/>
            <w:shd w:val="clear" w:color="auto" w:fill="auto"/>
          </w:tcPr>
          <w:p w:rsidR="005D1C4D" w:rsidRPr="00D8786E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8786E">
              <w:rPr>
                <w:rFonts w:ascii="Times New Roman" w:hAnsi="Times New Roman"/>
                <w:i/>
                <w:sz w:val="24"/>
                <w:szCs w:val="24"/>
              </w:rPr>
              <w:t xml:space="preserve">Специальные компетенции (СК) </w:t>
            </w:r>
          </w:p>
        </w:tc>
      </w:tr>
      <w:tr w:rsidR="005D1C4D" w:rsidRPr="00D8786E" w:rsidTr="00110DF2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5D1C4D" w:rsidRPr="00D8786E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86E">
              <w:rPr>
                <w:rFonts w:ascii="Times New Roman" w:hAnsi="Times New Roman"/>
                <w:sz w:val="24"/>
                <w:szCs w:val="24"/>
              </w:rPr>
              <w:t>СК-1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5D1C4D" w:rsidRPr="00D8786E" w:rsidRDefault="005D1C4D" w:rsidP="00782F7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86E">
              <w:rPr>
                <w:rFonts w:ascii="Times New Roman" w:hAnsi="Times New Roman"/>
                <w:sz w:val="24"/>
                <w:szCs w:val="24"/>
              </w:rPr>
              <w:t>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</w:t>
            </w:r>
          </w:p>
        </w:tc>
        <w:tc>
          <w:tcPr>
            <w:tcW w:w="4713" w:type="dxa"/>
            <w:shd w:val="clear" w:color="auto" w:fill="auto"/>
          </w:tcPr>
          <w:p w:rsidR="005D1C4D" w:rsidRPr="00D8786E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86E">
              <w:rPr>
                <w:rFonts w:ascii="Times New Roman" w:hAnsi="Times New Roman"/>
                <w:sz w:val="24"/>
                <w:szCs w:val="24"/>
              </w:rPr>
              <w:t>З хронологические периоды, основные даты исторических событий, основополагающие понятия, термины и категории исторической науки относительно истории зарубежных стран новейшего времени</w:t>
            </w:r>
          </w:p>
          <w:p w:rsidR="005D1C4D" w:rsidRPr="00D8786E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86E">
              <w:rPr>
                <w:rFonts w:ascii="Times New Roman" w:hAnsi="Times New Roman"/>
                <w:sz w:val="24"/>
                <w:szCs w:val="24"/>
              </w:rPr>
              <w:t>З имена исторических деятелей и географические названия в рамках дисциплины</w:t>
            </w:r>
          </w:p>
        </w:tc>
      </w:tr>
      <w:tr w:rsidR="005D1C4D" w:rsidRPr="00D8786E" w:rsidTr="00110DF2">
        <w:tc>
          <w:tcPr>
            <w:tcW w:w="1139" w:type="dxa"/>
            <w:vMerge/>
            <w:shd w:val="clear" w:color="auto" w:fill="auto"/>
          </w:tcPr>
          <w:p w:rsidR="005D1C4D" w:rsidRPr="00D8786E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5D1C4D" w:rsidRPr="00D8786E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3" w:type="dxa"/>
            <w:shd w:val="clear" w:color="auto" w:fill="auto"/>
          </w:tcPr>
          <w:p w:rsidR="005D1C4D" w:rsidRPr="00D8786E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86E">
              <w:rPr>
                <w:rFonts w:ascii="Times New Roman" w:hAnsi="Times New Roman"/>
                <w:sz w:val="24"/>
                <w:szCs w:val="24"/>
              </w:rPr>
              <w:t>У излагать общий ход исторических событий в том или ином регионе западного мира</w:t>
            </w:r>
          </w:p>
          <w:p w:rsidR="005D1C4D" w:rsidRPr="00D8786E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86E">
              <w:rPr>
                <w:rFonts w:ascii="Times New Roman" w:hAnsi="Times New Roman"/>
                <w:sz w:val="24"/>
                <w:szCs w:val="24"/>
              </w:rPr>
              <w:t>У выявлять причинно-следственные связи наиболее важных событий новейшей истории</w:t>
            </w:r>
          </w:p>
        </w:tc>
      </w:tr>
      <w:tr w:rsidR="005D1C4D" w:rsidRPr="00D8786E" w:rsidTr="00110DF2">
        <w:tc>
          <w:tcPr>
            <w:tcW w:w="1139" w:type="dxa"/>
            <w:vMerge/>
            <w:shd w:val="clear" w:color="auto" w:fill="auto"/>
          </w:tcPr>
          <w:p w:rsidR="005D1C4D" w:rsidRPr="00D8786E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5D1C4D" w:rsidRPr="00D8786E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3" w:type="dxa"/>
            <w:shd w:val="clear" w:color="auto" w:fill="auto"/>
          </w:tcPr>
          <w:p w:rsidR="005D1C4D" w:rsidRPr="00D8786E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86E">
              <w:rPr>
                <w:rFonts w:ascii="Times New Roman" w:hAnsi="Times New Roman"/>
                <w:sz w:val="24"/>
                <w:szCs w:val="24"/>
              </w:rPr>
              <w:t>Внавыками сравнительного анализа исторических фактов, событий и явлений общественной жизни на основе исторического материала</w:t>
            </w:r>
          </w:p>
        </w:tc>
      </w:tr>
      <w:tr w:rsidR="005D1C4D" w:rsidRPr="00D8786E" w:rsidTr="00110DF2">
        <w:tc>
          <w:tcPr>
            <w:tcW w:w="1139" w:type="dxa"/>
            <w:vMerge w:val="restart"/>
            <w:shd w:val="clear" w:color="auto" w:fill="auto"/>
          </w:tcPr>
          <w:p w:rsidR="005D1C4D" w:rsidRPr="00D8786E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86E">
              <w:rPr>
                <w:rFonts w:ascii="Times New Roman" w:hAnsi="Times New Roman"/>
                <w:sz w:val="24"/>
                <w:szCs w:val="24"/>
              </w:rPr>
              <w:t>СК-2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5D1C4D" w:rsidRPr="00D8786E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86E">
              <w:rPr>
                <w:rFonts w:ascii="Times New Roman" w:hAnsi="Times New Roman"/>
                <w:sz w:val="24"/>
                <w:szCs w:val="24"/>
              </w:rPr>
              <w:t>владением знаниями об обществе в целом и общественных процессах, способен анализировать исторические события, явления и процессы</w:t>
            </w:r>
          </w:p>
        </w:tc>
        <w:tc>
          <w:tcPr>
            <w:tcW w:w="4713" w:type="dxa"/>
            <w:shd w:val="clear" w:color="auto" w:fill="auto"/>
          </w:tcPr>
          <w:p w:rsidR="005D1C4D" w:rsidRPr="00D8786E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86E">
              <w:rPr>
                <w:rFonts w:ascii="Times New Roman" w:hAnsi="Times New Roman"/>
                <w:sz w:val="24"/>
                <w:szCs w:val="24"/>
              </w:rPr>
              <w:t>З основные модели социально-экономического развития стран Западной Европы и Америки</w:t>
            </w:r>
          </w:p>
        </w:tc>
      </w:tr>
      <w:tr w:rsidR="005D1C4D" w:rsidRPr="00D8786E" w:rsidTr="00110DF2">
        <w:tc>
          <w:tcPr>
            <w:tcW w:w="1139" w:type="dxa"/>
            <w:vMerge/>
            <w:shd w:val="clear" w:color="auto" w:fill="auto"/>
          </w:tcPr>
          <w:p w:rsidR="005D1C4D" w:rsidRPr="00D8786E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5D1C4D" w:rsidRPr="00D8786E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3" w:type="dxa"/>
            <w:shd w:val="clear" w:color="auto" w:fill="auto"/>
          </w:tcPr>
          <w:p w:rsidR="005D1C4D" w:rsidRPr="00D8786E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86E">
              <w:rPr>
                <w:rFonts w:ascii="Times New Roman" w:hAnsi="Times New Roman"/>
                <w:sz w:val="24"/>
                <w:szCs w:val="24"/>
              </w:rPr>
              <w:t>У выражать и обосновывать свою позицию по вопросам, касающимся ценностного отношения к историческому прошлому народов зарубежной Европы и Америки</w:t>
            </w:r>
          </w:p>
          <w:p w:rsidR="005D1C4D" w:rsidRPr="00D8786E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86E">
              <w:rPr>
                <w:rFonts w:ascii="Times New Roman" w:hAnsi="Times New Roman"/>
                <w:sz w:val="24"/>
                <w:szCs w:val="24"/>
              </w:rPr>
              <w:t>У выявлять и обосновывать значимость исторических знаний для анализа современного политического процесса</w:t>
            </w:r>
          </w:p>
        </w:tc>
      </w:tr>
      <w:tr w:rsidR="005D1C4D" w:rsidRPr="00D8786E" w:rsidTr="00110DF2">
        <w:tc>
          <w:tcPr>
            <w:tcW w:w="1139" w:type="dxa"/>
            <w:vMerge/>
            <w:shd w:val="clear" w:color="auto" w:fill="auto"/>
          </w:tcPr>
          <w:p w:rsidR="005D1C4D" w:rsidRPr="00D8786E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5D1C4D" w:rsidRPr="00D8786E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3" w:type="dxa"/>
            <w:shd w:val="clear" w:color="auto" w:fill="auto"/>
          </w:tcPr>
          <w:p w:rsidR="005D1C4D" w:rsidRPr="00D8786E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86E">
              <w:rPr>
                <w:rFonts w:ascii="Times New Roman" w:hAnsi="Times New Roman"/>
                <w:sz w:val="24"/>
                <w:szCs w:val="24"/>
              </w:rPr>
              <w:t>Внавыками сравнительного анализа исторических фактов, событий и явлений общественной жизни на основе исторического материала</w:t>
            </w:r>
          </w:p>
        </w:tc>
      </w:tr>
      <w:tr w:rsidR="005D1C4D" w:rsidRPr="00D8786E" w:rsidTr="00110DF2">
        <w:tc>
          <w:tcPr>
            <w:tcW w:w="1139" w:type="dxa"/>
            <w:vMerge w:val="restart"/>
            <w:shd w:val="clear" w:color="auto" w:fill="auto"/>
          </w:tcPr>
          <w:p w:rsidR="005D1C4D" w:rsidRPr="00D8786E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86E">
              <w:rPr>
                <w:rFonts w:ascii="Times New Roman" w:hAnsi="Times New Roman"/>
                <w:sz w:val="24"/>
                <w:szCs w:val="24"/>
              </w:rPr>
              <w:t>СК-3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5D1C4D" w:rsidRPr="00D8786E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86E">
              <w:rPr>
                <w:rFonts w:ascii="Times New Roman" w:hAnsi="Times New Roman"/>
                <w:sz w:val="24"/>
                <w:szCs w:val="24"/>
              </w:rPr>
              <w:t>способностью характеризовать модели общественного развития и институциональную структуру общественных систем</w:t>
            </w:r>
          </w:p>
        </w:tc>
        <w:tc>
          <w:tcPr>
            <w:tcW w:w="4713" w:type="dxa"/>
            <w:shd w:val="clear" w:color="auto" w:fill="auto"/>
          </w:tcPr>
          <w:p w:rsidR="005D1C4D" w:rsidRPr="00D8786E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86E">
              <w:rPr>
                <w:rFonts w:ascii="Times New Roman" w:hAnsi="Times New Roman"/>
                <w:sz w:val="24"/>
                <w:szCs w:val="24"/>
              </w:rPr>
              <w:t>З географическое расположение изучаемых стран, основные народы их населяющие</w:t>
            </w:r>
          </w:p>
          <w:p w:rsidR="005D1C4D" w:rsidRPr="00D8786E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86E">
              <w:rPr>
                <w:rFonts w:ascii="Times New Roman" w:hAnsi="Times New Roman"/>
                <w:sz w:val="24"/>
                <w:szCs w:val="24"/>
              </w:rPr>
              <w:t>З тенденции внутреннего развития западных стран, связанные с партийно-политической борьбой и эволюцией политических систем</w:t>
            </w:r>
          </w:p>
          <w:p w:rsidR="005D1C4D" w:rsidRPr="00D8786E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86E">
              <w:rPr>
                <w:rFonts w:ascii="Times New Roman" w:hAnsi="Times New Roman"/>
                <w:sz w:val="24"/>
                <w:szCs w:val="24"/>
              </w:rPr>
              <w:t>З конкретно-исторический материал, содержащийся в документальных источниках и рекомендованной учебной литературой</w:t>
            </w:r>
          </w:p>
        </w:tc>
      </w:tr>
      <w:tr w:rsidR="005D1C4D" w:rsidRPr="00D8786E" w:rsidTr="00110DF2">
        <w:tc>
          <w:tcPr>
            <w:tcW w:w="1139" w:type="dxa"/>
            <w:vMerge/>
            <w:shd w:val="clear" w:color="auto" w:fill="auto"/>
          </w:tcPr>
          <w:p w:rsidR="005D1C4D" w:rsidRPr="00D8786E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5D1C4D" w:rsidRPr="00D8786E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3" w:type="dxa"/>
            <w:shd w:val="clear" w:color="auto" w:fill="auto"/>
          </w:tcPr>
          <w:p w:rsidR="005D1C4D" w:rsidRPr="00D8786E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86E">
              <w:rPr>
                <w:rFonts w:ascii="Times New Roman" w:hAnsi="Times New Roman"/>
                <w:sz w:val="24"/>
                <w:szCs w:val="24"/>
              </w:rPr>
              <w:t>У самостоятельно работать с источниками и литературой</w:t>
            </w:r>
          </w:p>
          <w:p w:rsidR="005D1C4D" w:rsidRPr="00D8786E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86E">
              <w:rPr>
                <w:rFonts w:ascii="Times New Roman" w:hAnsi="Times New Roman"/>
                <w:sz w:val="24"/>
                <w:szCs w:val="24"/>
              </w:rPr>
              <w:t>У анализировать и обобщать собранный и изученный материал</w:t>
            </w:r>
          </w:p>
          <w:p w:rsidR="005D1C4D" w:rsidRPr="00D8786E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86E">
              <w:rPr>
                <w:rFonts w:ascii="Times New Roman" w:hAnsi="Times New Roman"/>
                <w:sz w:val="24"/>
                <w:szCs w:val="24"/>
              </w:rPr>
              <w:t xml:space="preserve">У объективно оценивать формы </w:t>
            </w:r>
            <w:r w:rsidRPr="00D8786E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организации и эволюцию государственного и общественного устройства зарубежных государств на различных этапах новейшей истории</w:t>
            </w:r>
          </w:p>
          <w:p w:rsidR="005D1C4D" w:rsidRPr="00D8786E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86E">
              <w:rPr>
                <w:rFonts w:ascii="Times New Roman" w:hAnsi="Times New Roman"/>
                <w:sz w:val="24"/>
                <w:szCs w:val="24"/>
              </w:rPr>
              <w:t>У ориентироваться в перспективах развития мирового сообщества на основе осмысления исторического опыта генезиса мировых цивилизаций</w:t>
            </w:r>
          </w:p>
        </w:tc>
      </w:tr>
      <w:tr w:rsidR="005D1C4D" w:rsidRPr="00D8786E" w:rsidTr="00110DF2">
        <w:tc>
          <w:tcPr>
            <w:tcW w:w="1139" w:type="dxa"/>
            <w:vMerge/>
            <w:shd w:val="clear" w:color="auto" w:fill="auto"/>
          </w:tcPr>
          <w:p w:rsidR="005D1C4D" w:rsidRPr="00D8786E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5D1C4D" w:rsidRPr="00D8786E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3" w:type="dxa"/>
            <w:shd w:val="clear" w:color="auto" w:fill="auto"/>
          </w:tcPr>
          <w:p w:rsidR="005D1C4D" w:rsidRPr="00D8786E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86E">
              <w:rPr>
                <w:rFonts w:ascii="Times New Roman" w:hAnsi="Times New Roman"/>
                <w:sz w:val="24"/>
                <w:szCs w:val="24"/>
              </w:rPr>
              <w:t>В навыками самостоятельной работы с рекомендуемыми источниками и литературой</w:t>
            </w:r>
          </w:p>
        </w:tc>
      </w:tr>
      <w:tr w:rsidR="005D1C4D" w:rsidRPr="00D8786E" w:rsidTr="00110DF2">
        <w:tc>
          <w:tcPr>
            <w:tcW w:w="1139" w:type="dxa"/>
            <w:vMerge w:val="restart"/>
            <w:shd w:val="clear" w:color="auto" w:fill="auto"/>
          </w:tcPr>
          <w:p w:rsidR="005D1C4D" w:rsidRPr="00D8786E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86E">
              <w:rPr>
                <w:rFonts w:ascii="Times New Roman" w:hAnsi="Times New Roman"/>
                <w:sz w:val="24"/>
                <w:szCs w:val="24"/>
              </w:rPr>
              <w:t>СК-6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5D1C4D" w:rsidRPr="00D8786E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86E">
              <w:rPr>
                <w:rFonts w:ascii="Times New Roman" w:hAnsi="Times New Roman"/>
                <w:sz w:val="24"/>
                <w:szCs w:val="24"/>
              </w:rPr>
              <w:t>способностью использовать общенаучные принципы и методы познания при анализе конкретно-исторических и экономических и социально-политических проблем</w:t>
            </w:r>
          </w:p>
        </w:tc>
        <w:tc>
          <w:tcPr>
            <w:tcW w:w="4713" w:type="dxa"/>
            <w:shd w:val="clear" w:color="auto" w:fill="auto"/>
          </w:tcPr>
          <w:p w:rsidR="005D1C4D" w:rsidRPr="00D8786E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86E">
              <w:rPr>
                <w:rFonts w:ascii="Times New Roman" w:hAnsi="Times New Roman"/>
                <w:sz w:val="24"/>
                <w:szCs w:val="24"/>
              </w:rPr>
              <w:t>З этапы становления международных отношений в начале ХХ века, межвоенный и послевоенный периоды и различные точки зрения на эти проблемы</w:t>
            </w:r>
          </w:p>
        </w:tc>
      </w:tr>
      <w:tr w:rsidR="005D1C4D" w:rsidRPr="00D8786E" w:rsidTr="00110DF2">
        <w:tc>
          <w:tcPr>
            <w:tcW w:w="1139" w:type="dxa"/>
            <w:vMerge/>
            <w:shd w:val="clear" w:color="auto" w:fill="auto"/>
          </w:tcPr>
          <w:p w:rsidR="005D1C4D" w:rsidRPr="00D8786E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5D1C4D" w:rsidRPr="00D8786E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3" w:type="dxa"/>
            <w:shd w:val="clear" w:color="auto" w:fill="auto"/>
          </w:tcPr>
          <w:p w:rsidR="005D1C4D" w:rsidRPr="00D8786E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86E">
              <w:rPr>
                <w:rFonts w:ascii="Times New Roman" w:hAnsi="Times New Roman"/>
                <w:sz w:val="24"/>
                <w:szCs w:val="24"/>
              </w:rPr>
              <w:t>У выработать и отстаивать свою точку зрения на спорные исторические проблемы</w:t>
            </w:r>
          </w:p>
        </w:tc>
      </w:tr>
      <w:tr w:rsidR="005D1C4D" w:rsidRPr="00D8786E" w:rsidTr="00110DF2">
        <w:tc>
          <w:tcPr>
            <w:tcW w:w="1139" w:type="dxa"/>
            <w:vMerge/>
            <w:shd w:val="clear" w:color="auto" w:fill="auto"/>
          </w:tcPr>
          <w:p w:rsidR="005D1C4D" w:rsidRPr="00D8786E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5D1C4D" w:rsidRPr="00D8786E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3" w:type="dxa"/>
            <w:shd w:val="clear" w:color="auto" w:fill="auto"/>
          </w:tcPr>
          <w:p w:rsidR="005D1C4D" w:rsidRPr="00D8786E" w:rsidRDefault="005D1C4D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86E">
              <w:rPr>
                <w:rFonts w:ascii="Times New Roman" w:hAnsi="Times New Roman"/>
                <w:sz w:val="24"/>
                <w:szCs w:val="24"/>
              </w:rPr>
              <w:t>Внавыками сравнительного анализа исторических фактов, событий и явлений общественной жизни на основе исторического материала</w:t>
            </w:r>
          </w:p>
        </w:tc>
      </w:tr>
    </w:tbl>
    <w:p w:rsidR="005D1C4D" w:rsidRPr="00D8786E" w:rsidRDefault="005D1C4D" w:rsidP="00782F73">
      <w:pPr>
        <w:widowControl w:val="0"/>
        <w:tabs>
          <w:tab w:val="left" w:pos="360"/>
        </w:tabs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D1C4D" w:rsidRPr="00D8786E" w:rsidRDefault="005D1C4D" w:rsidP="00782F73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86E">
        <w:rPr>
          <w:rFonts w:ascii="Times New Roman" w:eastAsia="Calibri" w:hAnsi="Times New Roman" w:cs="Times New Roman"/>
          <w:sz w:val="28"/>
          <w:szCs w:val="28"/>
        </w:rPr>
        <w:t>4.</w:t>
      </w:r>
      <w:r w:rsidRPr="00D8786E">
        <w:rPr>
          <w:rFonts w:ascii="Times New Roman" w:eastAsia="Calibri" w:hAnsi="Times New Roman" w:cs="Times New Roman"/>
          <w:b/>
          <w:sz w:val="28"/>
          <w:szCs w:val="28"/>
        </w:rPr>
        <w:t xml:space="preserve">  Дисциплина участвует в формировании компетенций:</w:t>
      </w:r>
    </w:p>
    <w:p w:rsidR="005D1C4D" w:rsidRPr="00D8786E" w:rsidRDefault="005D1C4D" w:rsidP="00782F73">
      <w:pPr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86E">
        <w:rPr>
          <w:rFonts w:ascii="Times New Roman" w:eastAsia="Calibri" w:hAnsi="Times New Roman" w:cs="Times New Roman"/>
          <w:sz w:val="28"/>
          <w:szCs w:val="28"/>
        </w:rPr>
        <w:t>ПК-1, СК-1, СК-2, СК-3, СК-6.</w:t>
      </w:r>
    </w:p>
    <w:p w:rsidR="005D1C4D" w:rsidRPr="00D8786E" w:rsidRDefault="005D1C4D" w:rsidP="00782F73">
      <w:p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8786E">
        <w:rPr>
          <w:rFonts w:ascii="Times New Roman" w:eastAsia="Calibri" w:hAnsi="Times New Roman" w:cs="Times New Roman"/>
          <w:sz w:val="28"/>
          <w:szCs w:val="28"/>
        </w:rPr>
        <w:t xml:space="preserve">       5.</w:t>
      </w:r>
      <w:r w:rsidRPr="00D8786E">
        <w:rPr>
          <w:rFonts w:ascii="Times New Roman" w:eastAsia="Calibri" w:hAnsi="Times New Roman" w:cs="Times New Roman"/>
          <w:b/>
          <w:sz w:val="28"/>
          <w:szCs w:val="28"/>
        </w:rPr>
        <w:t xml:space="preserve">   Общая трудоемкость </w:t>
      </w:r>
      <w:r>
        <w:rPr>
          <w:rFonts w:ascii="Times New Roman" w:eastAsia="Calibri" w:hAnsi="Times New Roman" w:cs="Times New Roman"/>
          <w:i/>
          <w:sz w:val="28"/>
          <w:szCs w:val="28"/>
        </w:rPr>
        <w:t>(в ЗЕТ): 7</w:t>
      </w:r>
      <w:r w:rsidRPr="00D8786E">
        <w:rPr>
          <w:rFonts w:ascii="Times New Roman" w:eastAsia="Calibri" w:hAnsi="Times New Roman" w:cs="Times New Roman"/>
          <w:i/>
          <w:sz w:val="28"/>
          <w:szCs w:val="28"/>
        </w:rPr>
        <w:t xml:space="preserve"> ЗЕТ.</w:t>
      </w:r>
    </w:p>
    <w:p w:rsidR="005D1C4D" w:rsidRPr="00D8786E" w:rsidRDefault="005D1C4D" w:rsidP="00782F73">
      <w:p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8786E">
        <w:rPr>
          <w:rFonts w:ascii="Times New Roman" w:eastAsia="Calibri" w:hAnsi="Times New Roman" w:cs="Times New Roman"/>
          <w:sz w:val="28"/>
          <w:szCs w:val="28"/>
        </w:rPr>
        <w:t xml:space="preserve">       6.</w:t>
      </w:r>
      <w:r w:rsidRPr="00D8786E">
        <w:rPr>
          <w:rFonts w:ascii="Times New Roman" w:eastAsia="Calibri" w:hAnsi="Times New Roman" w:cs="Times New Roman"/>
          <w:b/>
          <w:sz w:val="28"/>
          <w:szCs w:val="28"/>
        </w:rPr>
        <w:t xml:space="preserve">   Форма контроля: </w:t>
      </w:r>
      <w:r>
        <w:rPr>
          <w:rFonts w:ascii="Times New Roman" w:eastAsia="Calibri" w:hAnsi="Times New Roman" w:cs="Times New Roman"/>
          <w:sz w:val="28"/>
          <w:szCs w:val="28"/>
        </w:rPr>
        <w:t>экзамен (6 к.), зачет (5 к.</w:t>
      </w:r>
      <w:r w:rsidRPr="00D8786E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5D1C4D" w:rsidRPr="00D8786E" w:rsidRDefault="005D1C4D" w:rsidP="00782F73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8786E">
        <w:rPr>
          <w:rFonts w:ascii="Times New Roman" w:eastAsia="Calibri" w:hAnsi="Times New Roman" w:cs="Times New Roman"/>
          <w:sz w:val="28"/>
          <w:szCs w:val="28"/>
        </w:rPr>
        <w:t xml:space="preserve">       7.</w:t>
      </w:r>
      <w:r w:rsidRPr="00D8786E">
        <w:rPr>
          <w:rFonts w:ascii="Times New Roman" w:eastAsia="Calibri" w:hAnsi="Times New Roman" w:cs="Times New Roman"/>
          <w:b/>
          <w:sz w:val="28"/>
          <w:szCs w:val="28"/>
        </w:rPr>
        <w:t xml:space="preserve">   Сведения о профессорско-преподавательском составе:</w:t>
      </w:r>
    </w:p>
    <w:p w:rsidR="005D1C4D" w:rsidRPr="00D8786E" w:rsidRDefault="005D1C4D" w:rsidP="00782F73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86E">
        <w:rPr>
          <w:rFonts w:ascii="Times New Roman" w:eastAsia="Calibri" w:hAnsi="Times New Roman" w:cs="Times New Roman"/>
          <w:sz w:val="28"/>
          <w:szCs w:val="28"/>
        </w:rPr>
        <w:t>Зеленская Т. В., кандидат исторических наук, доцент.</w:t>
      </w:r>
    </w:p>
    <w:p w:rsidR="005D1C4D" w:rsidRPr="00D8786E" w:rsidRDefault="005D1C4D" w:rsidP="00782F73">
      <w:pPr>
        <w:tabs>
          <w:tab w:val="left" w:pos="6858"/>
        </w:tabs>
      </w:pPr>
      <w:r w:rsidRPr="00D8786E">
        <w:tab/>
      </w:r>
    </w:p>
    <w:p w:rsidR="005D1C4D" w:rsidRPr="008E0CF4" w:rsidRDefault="005D1C4D" w:rsidP="00782F73"/>
    <w:p w:rsidR="005D1C4D" w:rsidRPr="008E0CF4" w:rsidRDefault="005D1C4D" w:rsidP="00782F73"/>
    <w:p w:rsidR="005D1C4D" w:rsidRPr="008E0CF4" w:rsidRDefault="005D1C4D" w:rsidP="00782F73"/>
    <w:p w:rsidR="005D1C4D" w:rsidRPr="008E0CF4" w:rsidRDefault="005D1C4D" w:rsidP="00782F73"/>
    <w:p w:rsidR="005D1C4D" w:rsidRPr="008E0CF4" w:rsidRDefault="005D1C4D" w:rsidP="00782F73"/>
    <w:p w:rsidR="005D1C4D" w:rsidRPr="008E0CF4" w:rsidRDefault="005D1C4D" w:rsidP="00782F73"/>
    <w:p w:rsidR="005D1C4D" w:rsidRPr="008E0CF4" w:rsidRDefault="005D1C4D" w:rsidP="00782F73"/>
    <w:p w:rsidR="005D1C4D" w:rsidRPr="008E0CF4" w:rsidRDefault="005D1C4D" w:rsidP="00782F73"/>
    <w:p w:rsidR="005D1C4D" w:rsidRPr="008E0CF4" w:rsidRDefault="005D1C4D" w:rsidP="00782F73"/>
    <w:p w:rsidR="005D1C4D" w:rsidRPr="008E0CF4" w:rsidRDefault="005D1C4D" w:rsidP="00782F73"/>
    <w:p w:rsidR="00782F73" w:rsidRDefault="00782F73" w:rsidP="00782F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782F73" w:rsidRDefault="00782F73" w:rsidP="00782F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782F73" w:rsidRPr="00277B2B" w:rsidRDefault="00782F73" w:rsidP="00782F7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7B2B">
        <w:rPr>
          <w:rFonts w:ascii="Times New Roman" w:hAnsi="Times New Roman" w:cs="Times New Roman"/>
          <w:b/>
          <w:sz w:val="28"/>
          <w:szCs w:val="28"/>
          <w:u w:val="single"/>
        </w:rPr>
        <w:t>Б1.В.10 История Южных и Западных славян</w:t>
      </w:r>
    </w:p>
    <w:p w:rsidR="00782F73" w:rsidRDefault="00782F73" w:rsidP="00782F7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Направление (специальность) </w:t>
      </w:r>
      <w:r>
        <w:rPr>
          <w:rFonts w:ascii="Times New Roman" w:hAnsi="Times New Roman" w:cs="Times New Roman"/>
          <w:sz w:val="28"/>
          <w:szCs w:val="28"/>
        </w:rPr>
        <w:t>44.03.01</w:t>
      </w:r>
      <w:r w:rsidRPr="00E46990">
        <w:rPr>
          <w:rFonts w:ascii="Times New Roman" w:hAnsi="Times New Roman" w:cs="Times New Roman"/>
          <w:sz w:val="28"/>
          <w:szCs w:val="28"/>
        </w:rPr>
        <w:t xml:space="preserve"> «Педагогическое</w:t>
      </w:r>
      <w:r>
        <w:rPr>
          <w:rFonts w:ascii="Times New Roman" w:hAnsi="Times New Roman" w:cs="Times New Roman"/>
          <w:sz w:val="28"/>
          <w:szCs w:val="28"/>
        </w:rPr>
        <w:t xml:space="preserve"> образование» </w:t>
      </w:r>
    </w:p>
    <w:p w:rsidR="00782F73" w:rsidRPr="00E46990" w:rsidRDefault="00782F73" w:rsidP="00782F73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Профиль (специализация)          </w:t>
      </w:r>
      <w:r>
        <w:rPr>
          <w:rFonts w:ascii="Times New Roman" w:hAnsi="Times New Roman" w:cs="Times New Roman"/>
          <w:sz w:val="28"/>
          <w:szCs w:val="28"/>
        </w:rPr>
        <w:t xml:space="preserve">44.03.01.05 «История» </w:t>
      </w:r>
    </w:p>
    <w:p w:rsidR="00782F73" w:rsidRDefault="00782F73" w:rsidP="00782F7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Кафедра                                        </w:t>
      </w:r>
      <w:r>
        <w:rPr>
          <w:rFonts w:ascii="Times New Roman" w:hAnsi="Times New Roman" w:cs="Times New Roman"/>
          <w:sz w:val="28"/>
          <w:szCs w:val="28"/>
        </w:rPr>
        <w:t>истории</w:t>
      </w:r>
    </w:p>
    <w:p w:rsidR="00782F73" w:rsidRPr="005F3CF3" w:rsidRDefault="00782F73" w:rsidP="00782F73">
      <w:pPr>
        <w:pStyle w:val="af4"/>
        <w:widowControl w:val="0"/>
        <w:tabs>
          <w:tab w:val="clear" w:pos="1804"/>
          <w:tab w:val="left" w:pos="993"/>
        </w:tabs>
        <w:spacing w:line="276" w:lineRule="auto"/>
        <w:ind w:left="0" w:firstLine="0"/>
        <w:rPr>
          <w:sz w:val="28"/>
          <w:szCs w:val="28"/>
        </w:rPr>
      </w:pPr>
      <w:r>
        <w:rPr>
          <w:b/>
          <w:sz w:val="28"/>
          <w:szCs w:val="28"/>
        </w:rPr>
        <w:t>1. Цель изучения дисциплины:</w:t>
      </w:r>
      <w:r w:rsidRPr="005F3CF3">
        <w:rPr>
          <w:sz w:val="28"/>
          <w:szCs w:val="28"/>
        </w:rPr>
        <w:t>осознании студентами общих черт, особенностей и закономерностей развития отдельных народов славянского этнического единства на всем протяжении истории современной европейской цивилизации: от появления славян на карте европейских народов в начале I тысячелетия нашей эры до становления новых постсоциалистических государств в конце ХХ столетия и их развития в новом тысячелетии.</w:t>
      </w:r>
    </w:p>
    <w:p w:rsidR="00782F73" w:rsidRDefault="00782F73" w:rsidP="00782F73">
      <w:pPr>
        <w:pStyle w:val="af4"/>
        <w:widowControl w:val="0"/>
        <w:tabs>
          <w:tab w:val="clear" w:pos="1804"/>
          <w:tab w:val="left" w:pos="993"/>
        </w:tabs>
        <w:spacing w:line="276" w:lineRule="auto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 </w:t>
      </w:r>
      <w:r w:rsidRPr="00220764">
        <w:rPr>
          <w:b/>
          <w:sz w:val="28"/>
          <w:szCs w:val="28"/>
        </w:rPr>
        <w:t xml:space="preserve">Задачи изучения дисциплины: </w:t>
      </w:r>
    </w:p>
    <w:p w:rsidR="00782F73" w:rsidRPr="005F3CF3" w:rsidRDefault="00782F73" w:rsidP="00782F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CF3">
        <w:rPr>
          <w:rFonts w:ascii="Times New Roman" w:eastAsia="Times New Roman" w:hAnsi="Times New Roman" w:cs="Times New Roman"/>
          <w:sz w:val="28"/>
          <w:szCs w:val="28"/>
        </w:rPr>
        <w:t>- сформировать у студентов целостное представление о развитии исторических процессов в отдельных регионах славянского мира;</w:t>
      </w:r>
    </w:p>
    <w:p w:rsidR="00782F73" w:rsidRPr="005F3CF3" w:rsidRDefault="00782F73" w:rsidP="00782F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  <w:r w:rsidRPr="005F3CF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- определить общее и особенное в процессах государственного строительства у славянских народов в начале их средневековой истории;</w:t>
      </w:r>
    </w:p>
    <w:p w:rsidR="00782F73" w:rsidRPr="005F3CF3" w:rsidRDefault="00782F73" w:rsidP="00782F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  <w:r w:rsidRPr="005F3CF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- проследить специфику исторического развития славян в эпоху становления современной европейской цивилизации;</w:t>
      </w:r>
    </w:p>
    <w:p w:rsidR="00782F73" w:rsidRPr="005F3CF3" w:rsidRDefault="00782F73" w:rsidP="00782F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  <w:r w:rsidRPr="005F3CF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- показать роль народов славянского единства в определении исторического прошлого Европы;</w:t>
      </w:r>
    </w:p>
    <w:p w:rsidR="00782F73" w:rsidRPr="005F3CF3" w:rsidRDefault="00782F73" w:rsidP="00782F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  <w:r w:rsidRPr="005F3CF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- осветить проблему поиска национальной идентичности славянских народов;</w:t>
      </w:r>
    </w:p>
    <w:p w:rsidR="00782F73" w:rsidRPr="005F3CF3" w:rsidRDefault="00782F73" w:rsidP="00782F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  <w:r w:rsidRPr="005F3CF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- актуализировать вариативность моделей общественного развития у славян на новейшем этапе истории;</w:t>
      </w:r>
    </w:p>
    <w:p w:rsidR="00782F73" w:rsidRPr="005F3CF3" w:rsidRDefault="00782F73" w:rsidP="00782F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  <w:r w:rsidRPr="005F3CF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- выделить возможные тенденции развития современных государств славянского мира.</w:t>
      </w:r>
    </w:p>
    <w:p w:rsidR="00782F73" w:rsidRPr="005F3CF3" w:rsidRDefault="00782F73" w:rsidP="00782F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782F73" w:rsidRDefault="00782F73" w:rsidP="00782F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220764">
        <w:rPr>
          <w:rFonts w:ascii="Times New Roman" w:hAnsi="Times New Roman" w:cs="Times New Roman"/>
          <w:b/>
          <w:sz w:val="28"/>
          <w:szCs w:val="28"/>
        </w:rPr>
        <w:t>Результаты обучения по дисциплине.</w:t>
      </w:r>
    </w:p>
    <w:tbl>
      <w:tblPr>
        <w:tblW w:w="0" w:type="auto"/>
        <w:tblLook w:val="0000"/>
      </w:tblPr>
      <w:tblGrid>
        <w:gridCol w:w="9571"/>
      </w:tblGrid>
      <w:tr w:rsidR="00782F73" w:rsidRPr="00D23F50" w:rsidTr="00782F73">
        <w:tc>
          <w:tcPr>
            <w:tcW w:w="10115" w:type="dxa"/>
          </w:tcPr>
          <w:p w:rsidR="00782F73" w:rsidRPr="005F3CF3" w:rsidRDefault="00782F73" w:rsidP="00782F73">
            <w:pPr>
              <w:tabs>
                <w:tab w:val="left" w:pos="360"/>
              </w:tabs>
              <w:spacing w:after="0" w:line="240" w:lineRule="auto"/>
              <w:ind w:left="106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tbl>
            <w:tblPr>
              <w:tblW w:w="100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139"/>
              <w:gridCol w:w="3754"/>
              <w:gridCol w:w="5138"/>
            </w:tblGrid>
            <w:tr w:rsidR="00782F73" w:rsidRPr="005F3CF3" w:rsidTr="00782F73">
              <w:trPr>
                <w:cantSplit/>
                <w:trHeight w:val="341"/>
              </w:trPr>
              <w:tc>
                <w:tcPr>
                  <w:tcW w:w="4893" w:type="dxa"/>
                  <w:gridSpan w:val="2"/>
                  <w:shd w:val="clear" w:color="auto" w:fill="auto"/>
                </w:tcPr>
                <w:p w:rsidR="00782F73" w:rsidRPr="005F3CF3" w:rsidRDefault="00782F73" w:rsidP="00782F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Формируемые компетенции</w:t>
                  </w:r>
                </w:p>
              </w:tc>
              <w:tc>
                <w:tcPr>
                  <w:tcW w:w="5138" w:type="dxa"/>
                  <w:vMerge w:val="restart"/>
                  <w:shd w:val="clear" w:color="auto" w:fill="auto"/>
                </w:tcPr>
                <w:p w:rsidR="00782F73" w:rsidRPr="005F3CF3" w:rsidRDefault="00782F73" w:rsidP="00782F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Осваиваемые</w:t>
                  </w:r>
                </w:p>
                <w:p w:rsidR="00782F73" w:rsidRPr="005F3CF3" w:rsidRDefault="00782F73" w:rsidP="00782F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знания, умения, владения</w:t>
                  </w:r>
                </w:p>
              </w:tc>
            </w:tr>
            <w:tr w:rsidR="00782F73" w:rsidRPr="005F3CF3" w:rsidTr="00782F73">
              <w:trPr>
                <w:cantSplit/>
                <w:trHeight w:val="281"/>
              </w:trPr>
              <w:tc>
                <w:tcPr>
                  <w:tcW w:w="1139" w:type="dxa"/>
                  <w:shd w:val="clear" w:color="auto" w:fill="auto"/>
                </w:tcPr>
                <w:p w:rsidR="00782F73" w:rsidRPr="005F3CF3" w:rsidRDefault="00782F73" w:rsidP="00782F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3754" w:type="dxa"/>
                  <w:shd w:val="clear" w:color="auto" w:fill="auto"/>
                </w:tcPr>
                <w:p w:rsidR="00782F73" w:rsidRPr="005F3CF3" w:rsidRDefault="00782F73" w:rsidP="00782F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5138" w:type="dxa"/>
                  <w:vMerge/>
                  <w:shd w:val="clear" w:color="auto" w:fill="auto"/>
                </w:tcPr>
                <w:p w:rsidR="00782F73" w:rsidRPr="005F3CF3" w:rsidRDefault="00782F73" w:rsidP="00782F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82F73" w:rsidRPr="005F3CF3" w:rsidTr="00782F73">
              <w:trPr>
                <w:trHeight w:val="242"/>
              </w:trPr>
              <w:tc>
                <w:tcPr>
                  <w:tcW w:w="10031" w:type="dxa"/>
                  <w:gridSpan w:val="3"/>
                  <w:shd w:val="clear" w:color="auto" w:fill="auto"/>
                </w:tcPr>
                <w:p w:rsidR="00782F73" w:rsidRPr="005F3CF3" w:rsidRDefault="00782F73" w:rsidP="00782F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5F3CF3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Профессиональные компетенции (ПК)</w:t>
                  </w:r>
                </w:p>
              </w:tc>
            </w:tr>
            <w:tr w:rsidR="00782F73" w:rsidRPr="005F3CF3" w:rsidTr="00782F73">
              <w:trPr>
                <w:trHeight w:val="242"/>
              </w:trPr>
              <w:tc>
                <w:tcPr>
                  <w:tcW w:w="1139" w:type="dxa"/>
                  <w:vMerge w:val="restart"/>
                  <w:shd w:val="clear" w:color="auto" w:fill="auto"/>
                </w:tcPr>
                <w:p w:rsidR="00782F73" w:rsidRPr="005F3CF3" w:rsidRDefault="00782F73" w:rsidP="00782F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3CF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ПК-1</w:t>
                  </w:r>
                </w:p>
              </w:tc>
              <w:tc>
                <w:tcPr>
                  <w:tcW w:w="3754" w:type="dxa"/>
                  <w:vMerge w:val="restart"/>
                  <w:shd w:val="clear" w:color="auto" w:fill="auto"/>
                </w:tcPr>
                <w:p w:rsidR="00782F73" w:rsidRPr="005F3CF3" w:rsidRDefault="00782F73" w:rsidP="00782F73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готовностью реализовывать образовательные программы по учебным предметам в соответствии с требованиями образовательных стандартов</w:t>
                  </w:r>
                </w:p>
              </w:tc>
              <w:tc>
                <w:tcPr>
                  <w:tcW w:w="5138" w:type="dxa"/>
                  <w:shd w:val="clear" w:color="auto" w:fill="auto"/>
                </w:tcPr>
                <w:p w:rsidR="00782F73" w:rsidRPr="005F3CF3" w:rsidRDefault="00782F73" w:rsidP="00782F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 событийную канву исторического процесса в той или иной стране славянского мира</w:t>
                  </w:r>
                </w:p>
              </w:tc>
            </w:tr>
            <w:tr w:rsidR="00782F73" w:rsidRPr="005F3CF3" w:rsidTr="00782F73">
              <w:tc>
                <w:tcPr>
                  <w:tcW w:w="1139" w:type="dxa"/>
                  <w:vMerge/>
                  <w:shd w:val="clear" w:color="auto" w:fill="auto"/>
                </w:tcPr>
                <w:p w:rsidR="00782F73" w:rsidRPr="005F3CF3" w:rsidRDefault="00782F73" w:rsidP="00782F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782F73" w:rsidRPr="005F3CF3" w:rsidRDefault="00782F73" w:rsidP="00782F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38" w:type="dxa"/>
                  <w:shd w:val="clear" w:color="auto" w:fill="auto"/>
                </w:tcPr>
                <w:p w:rsidR="00782F73" w:rsidRPr="005F3CF3" w:rsidRDefault="00782F73" w:rsidP="00782F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 связно и грамотно излагать материал перед аудиторией</w:t>
                  </w:r>
                </w:p>
                <w:p w:rsidR="00782F73" w:rsidRPr="005F3CF3" w:rsidRDefault="00782F73" w:rsidP="00782F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 определять связь исторических знаний со спецификой и основными сферами деятельности педагога</w:t>
                  </w:r>
                </w:p>
                <w:p w:rsidR="00782F73" w:rsidRPr="005F3CF3" w:rsidRDefault="00782F73" w:rsidP="00782F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У выражать и обосновывать свою позицию по </w:t>
                  </w:r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вопросам, касающимся ценностного отношения к историческому прошлому славянских народов</w:t>
                  </w:r>
                </w:p>
              </w:tc>
            </w:tr>
            <w:tr w:rsidR="00782F73" w:rsidRPr="005F3CF3" w:rsidTr="00782F73">
              <w:tc>
                <w:tcPr>
                  <w:tcW w:w="1139" w:type="dxa"/>
                  <w:vMerge/>
                  <w:shd w:val="clear" w:color="auto" w:fill="auto"/>
                </w:tcPr>
                <w:p w:rsidR="00782F73" w:rsidRPr="005F3CF3" w:rsidRDefault="00782F73" w:rsidP="00782F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782F73" w:rsidRPr="005F3CF3" w:rsidRDefault="00782F73" w:rsidP="00782F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38" w:type="dxa"/>
                  <w:shd w:val="clear" w:color="auto" w:fill="auto"/>
                </w:tcPr>
                <w:p w:rsidR="00782F73" w:rsidRPr="005F3CF3" w:rsidRDefault="00782F73" w:rsidP="00782F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Внавыками исторического осмысления действительности, активизации рефлексии,  работы воображения, мысленной концентрации, а также навыками аргументированного  письменного изложения собственной точки зрения по проблемам, изучаемым в курсе «Истории южных и западных славян»</w:t>
                  </w:r>
                </w:p>
              </w:tc>
            </w:tr>
            <w:tr w:rsidR="00782F73" w:rsidRPr="005F3CF3" w:rsidTr="00782F73">
              <w:trPr>
                <w:trHeight w:val="242"/>
              </w:trPr>
              <w:tc>
                <w:tcPr>
                  <w:tcW w:w="10031" w:type="dxa"/>
                  <w:gridSpan w:val="3"/>
                  <w:shd w:val="clear" w:color="auto" w:fill="auto"/>
                </w:tcPr>
                <w:p w:rsidR="00782F73" w:rsidRPr="005F3CF3" w:rsidRDefault="00782F73" w:rsidP="00782F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5F3CF3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 xml:space="preserve">Специальные компетенции (СК) </w:t>
                  </w:r>
                </w:p>
              </w:tc>
            </w:tr>
            <w:tr w:rsidR="00782F73" w:rsidRPr="005F3CF3" w:rsidTr="00782F73">
              <w:trPr>
                <w:trHeight w:val="242"/>
              </w:trPr>
              <w:tc>
                <w:tcPr>
                  <w:tcW w:w="1139" w:type="dxa"/>
                  <w:vMerge w:val="restart"/>
                  <w:shd w:val="clear" w:color="auto" w:fill="auto"/>
                </w:tcPr>
                <w:p w:rsidR="00782F73" w:rsidRPr="005F3CF3" w:rsidRDefault="00782F73" w:rsidP="00782F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СК-1</w:t>
                  </w:r>
                </w:p>
              </w:tc>
              <w:tc>
                <w:tcPr>
                  <w:tcW w:w="3754" w:type="dxa"/>
                  <w:vMerge w:val="restart"/>
                  <w:shd w:val="clear" w:color="auto" w:fill="auto"/>
                </w:tcPr>
                <w:p w:rsidR="00782F73" w:rsidRPr="005F3CF3" w:rsidRDefault="00782F73" w:rsidP="00782F73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</w:t>
                  </w:r>
                </w:p>
              </w:tc>
              <w:tc>
                <w:tcPr>
                  <w:tcW w:w="5138" w:type="dxa"/>
                  <w:shd w:val="clear" w:color="auto" w:fill="auto"/>
                </w:tcPr>
                <w:p w:rsidR="00782F73" w:rsidRPr="005F3CF3" w:rsidRDefault="00782F73" w:rsidP="00782F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З хронологические периоды, основные даты исторических событий, основополагающие понятия, термины и категории исторической науки относительно истории славянства </w:t>
                  </w:r>
                </w:p>
                <w:p w:rsidR="00782F73" w:rsidRPr="005F3CF3" w:rsidRDefault="00782F73" w:rsidP="00782F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 имена исторических деятелей и географические названия в рамках дисциплины</w:t>
                  </w:r>
                </w:p>
              </w:tc>
            </w:tr>
            <w:tr w:rsidR="00782F73" w:rsidRPr="005F3CF3" w:rsidTr="00782F73">
              <w:tc>
                <w:tcPr>
                  <w:tcW w:w="1139" w:type="dxa"/>
                  <w:vMerge/>
                  <w:shd w:val="clear" w:color="auto" w:fill="auto"/>
                </w:tcPr>
                <w:p w:rsidR="00782F73" w:rsidRPr="005F3CF3" w:rsidRDefault="00782F73" w:rsidP="00782F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782F73" w:rsidRPr="005F3CF3" w:rsidRDefault="00782F73" w:rsidP="00782F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38" w:type="dxa"/>
                  <w:shd w:val="clear" w:color="auto" w:fill="auto"/>
                </w:tcPr>
                <w:p w:rsidR="00782F73" w:rsidRPr="005F3CF3" w:rsidRDefault="00782F73" w:rsidP="00782F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 излагать общий ход исторических событий в том или ином регионе западного мира</w:t>
                  </w:r>
                </w:p>
                <w:p w:rsidR="00782F73" w:rsidRPr="005F3CF3" w:rsidRDefault="00782F73" w:rsidP="00782F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 выявлять причинно-следственные связи наиболее важных событий славянской истории</w:t>
                  </w:r>
                </w:p>
                <w:p w:rsidR="00782F73" w:rsidRPr="005F3CF3" w:rsidRDefault="00782F73" w:rsidP="00782F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 объективно оценивать формы организации и эволюцию государственного и общественного устройства славянских государств на различных этапах истории</w:t>
                  </w:r>
                </w:p>
                <w:p w:rsidR="00782F73" w:rsidRPr="005F3CF3" w:rsidRDefault="00782F73" w:rsidP="00782F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 ориентироваться в перспективах развития мирового сообщества на основе осмысления исторического опыта генезиса мировых цивилизаций, в том числе и их славянской составляющей</w:t>
                  </w:r>
                </w:p>
              </w:tc>
            </w:tr>
            <w:tr w:rsidR="00782F73" w:rsidRPr="005F3CF3" w:rsidTr="00782F73">
              <w:tc>
                <w:tcPr>
                  <w:tcW w:w="1139" w:type="dxa"/>
                  <w:vMerge/>
                  <w:shd w:val="clear" w:color="auto" w:fill="auto"/>
                </w:tcPr>
                <w:p w:rsidR="00782F73" w:rsidRPr="005F3CF3" w:rsidRDefault="00782F73" w:rsidP="00782F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782F73" w:rsidRPr="005F3CF3" w:rsidRDefault="00782F73" w:rsidP="00782F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38" w:type="dxa"/>
                  <w:shd w:val="clear" w:color="auto" w:fill="auto"/>
                </w:tcPr>
                <w:p w:rsidR="00782F73" w:rsidRPr="005F3CF3" w:rsidRDefault="00782F73" w:rsidP="00782F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Внавыками сравнительного анализа исторических фактов, событий и явлений общественной жизни на основе исторического материала</w:t>
                  </w:r>
                </w:p>
              </w:tc>
            </w:tr>
            <w:tr w:rsidR="00782F73" w:rsidRPr="005F3CF3" w:rsidTr="00782F73">
              <w:tc>
                <w:tcPr>
                  <w:tcW w:w="1139" w:type="dxa"/>
                  <w:vMerge w:val="restart"/>
                  <w:shd w:val="clear" w:color="auto" w:fill="auto"/>
                </w:tcPr>
                <w:p w:rsidR="00782F73" w:rsidRPr="005F3CF3" w:rsidRDefault="00782F73" w:rsidP="00782F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СК-2</w:t>
                  </w:r>
                </w:p>
              </w:tc>
              <w:tc>
                <w:tcPr>
                  <w:tcW w:w="3754" w:type="dxa"/>
                  <w:vMerge w:val="restart"/>
                  <w:shd w:val="clear" w:color="auto" w:fill="auto"/>
                </w:tcPr>
                <w:p w:rsidR="00782F73" w:rsidRPr="005F3CF3" w:rsidRDefault="00782F73" w:rsidP="00782F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владением знаниями об обществе в целом и общественных процессах, способен анализировать исторические события, явления и процессы</w:t>
                  </w:r>
                </w:p>
              </w:tc>
              <w:tc>
                <w:tcPr>
                  <w:tcW w:w="5138" w:type="dxa"/>
                  <w:shd w:val="clear" w:color="auto" w:fill="auto"/>
                </w:tcPr>
                <w:p w:rsidR="00782F73" w:rsidRPr="005F3CF3" w:rsidRDefault="00782F73" w:rsidP="00782F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 основные модели социально-экономического развития стран славянской Европы</w:t>
                  </w:r>
                </w:p>
                <w:p w:rsidR="00782F73" w:rsidRPr="005F3CF3" w:rsidRDefault="00782F73" w:rsidP="00782F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 уровень духовности и культуры славянских народов, уровень их экономического и социального развития на различных этапах истории</w:t>
                  </w:r>
                </w:p>
              </w:tc>
            </w:tr>
            <w:tr w:rsidR="00782F73" w:rsidRPr="005F3CF3" w:rsidTr="00782F73">
              <w:tc>
                <w:tcPr>
                  <w:tcW w:w="1139" w:type="dxa"/>
                  <w:vMerge/>
                  <w:shd w:val="clear" w:color="auto" w:fill="auto"/>
                </w:tcPr>
                <w:p w:rsidR="00782F73" w:rsidRPr="005F3CF3" w:rsidRDefault="00782F73" w:rsidP="00782F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782F73" w:rsidRPr="005F3CF3" w:rsidRDefault="00782F73" w:rsidP="00782F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38" w:type="dxa"/>
                  <w:shd w:val="clear" w:color="auto" w:fill="auto"/>
                </w:tcPr>
                <w:p w:rsidR="00782F73" w:rsidRPr="005F3CF3" w:rsidRDefault="00782F73" w:rsidP="00782F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 выражать и обосновывать свою позицию по вопросам, касающимся ценностного отношения к историческому прошлому народов зарубежной Европы и Америки</w:t>
                  </w:r>
                </w:p>
                <w:p w:rsidR="00782F73" w:rsidRPr="005F3CF3" w:rsidRDefault="00782F73" w:rsidP="00782F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 выявлять и обосновывать значимость исторических знаний для анализа современного политического процесса</w:t>
                  </w:r>
                </w:p>
                <w:p w:rsidR="00782F73" w:rsidRPr="005F3CF3" w:rsidRDefault="00782F73" w:rsidP="00782F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 выявлять и обосновывать значимость исторических знаний для анализа современного политического процесса</w:t>
                  </w:r>
                </w:p>
              </w:tc>
            </w:tr>
            <w:tr w:rsidR="00782F73" w:rsidRPr="005F3CF3" w:rsidTr="00782F73">
              <w:tc>
                <w:tcPr>
                  <w:tcW w:w="1139" w:type="dxa"/>
                  <w:vMerge/>
                  <w:shd w:val="clear" w:color="auto" w:fill="auto"/>
                </w:tcPr>
                <w:p w:rsidR="00782F73" w:rsidRPr="005F3CF3" w:rsidRDefault="00782F73" w:rsidP="00782F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782F73" w:rsidRPr="005F3CF3" w:rsidRDefault="00782F73" w:rsidP="00782F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38" w:type="dxa"/>
                  <w:shd w:val="clear" w:color="auto" w:fill="auto"/>
                </w:tcPr>
                <w:p w:rsidR="00782F73" w:rsidRPr="005F3CF3" w:rsidRDefault="00782F73" w:rsidP="00782F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Внавыками сравнительного анализа </w:t>
                  </w:r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исторических фактов, событий и явлений общественной жизни на основе исторического материала</w:t>
                  </w:r>
                </w:p>
                <w:p w:rsidR="00782F73" w:rsidRPr="005F3CF3" w:rsidRDefault="00782F73" w:rsidP="00782F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Восновами комплексного анализа исторических событий, поиска альтернативных вариантов исторической линии</w:t>
                  </w:r>
                </w:p>
              </w:tc>
            </w:tr>
            <w:tr w:rsidR="00782F73" w:rsidRPr="005F3CF3" w:rsidTr="00782F73">
              <w:tc>
                <w:tcPr>
                  <w:tcW w:w="1139" w:type="dxa"/>
                  <w:vMerge w:val="restart"/>
                  <w:shd w:val="clear" w:color="auto" w:fill="auto"/>
                </w:tcPr>
                <w:p w:rsidR="00782F73" w:rsidRPr="005F3CF3" w:rsidRDefault="00782F73" w:rsidP="00782F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СК-3</w:t>
                  </w:r>
                </w:p>
              </w:tc>
              <w:tc>
                <w:tcPr>
                  <w:tcW w:w="3754" w:type="dxa"/>
                  <w:vMerge w:val="restart"/>
                  <w:shd w:val="clear" w:color="auto" w:fill="auto"/>
                </w:tcPr>
                <w:p w:rsidR="00782F73" w:rsidRPr="005F3CF3" w:rsidRDefault="00782F73" w:rsidP="00782F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способностью характеризовать модели общественного развития и институциональную структуру общественных систем</w:t>
                  </w:r>
                </w:p>
              </w:tc>
              <w:tc>
                <w:tcPr>
                  <w:tcW w:w="5138" w:type="dxa"/>
                  <w:shd w:val="clear" w:color="auto" w:fill="auto"/>
                </w:tcPr>
                <w:p w:rsidR="00782F73" w:rsidRPr="005F3CF3" w:rsidRDefault="00782F73" w:rsidP="00782F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 географическое расположение изучаемых стран, основные народы их населяющие</w:t>
                  </w:r>
                </w:p>
                <w:p w:rsidR="00782F73" w:rsidRPr="005F3CF3" w:rsidRDefault="00782F73" w:rsidP="00782F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 тенденции внутреннего развития славянских стран, связанные с партийно-политической борьбой и эволюцией политических систем</w:t>
                  </w:r>
                </w:p>
                <w:p w:rsidR="00782F73" w:rsidRPr="005F3CF3" w:rsidRDefault="00782F73" w:rsidP="00782F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 конкретно-исторический материал, содержащийся в документальных источниках и рекомендованной учебной литературой</w:t>
                  </w:r>
                </w:p>
              </w:tc>
            </w:tr>
            <w:tr w:rsidR="00782F73" w:rsidRPr="005F3CF3" w:rsidTr="00782F73">
              <w:tc>
                <w:tcPr>
                  <w:tcW w:w="1139" w:type="dxa"/>
                  <w:vMerge/>
                  <w:shd w:val="clear" w:color="auto" w:fill="auto"/>
                </w:tcPr>
                <w:p w:rsidR="00782F73" w:rsidRPr="005F3CF3" w:rsidRDefault="00782F73" w:rsidP="00782F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782F73" w:rsidRPr="005F3CF3" w:rsidRDefault="00782F73" w:rsidP="00782F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38" w:type="dxa"/>
                  <w:shd w:val="clear" w:color="auto" w:fill="auto"/>
                </w:tcPr>
                <w:p w:rsidR="00782F73" w:rsidRPr="005F3CF3" w:rsidRDefault="00782F73" w:rsidP="00782F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 самостоятельно работать с источниками и литературой</w:t>
                  </w:r>
                </w:p>
                <w:p w:rsidR="00782F73" w:rsidRPr="005F3CF3" w:rsidRDefault="00782F73" w:rsidP="00782F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 объективно оценивать формы организации и эволюцию государственного и общественного устройства зарубежных государств на различных этапах новейшей истории</w:t>
                  </w:r>
                </w:p>
                <w:p w:rsidR="00782F73" w:rsidRPr="005F3CF3" w:rsidRDefault="00782F73" w:rsidP="00782F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 ориентироваться в перспективах развития мирового сообщества на основе осмысления исторического опыта генезиса мировых цивилизаций</w:t>
                  </w:r>
                </w:p>
              </w:tc>
            </w:tr>
            <w:tr w:rsidR="00782F73" w:rsidRPr="005F3CF3" w:rsidTr="00782F73">
              <w:tc>
                <w:tcPr>
                  <w:tcW w:w="1139" w:type="dxa"/>
                  <w:vMerge/>
                  <w:shd w:val="clear" w:color="auto" w:fill="auto"/>
                </w:tcPr>
                <w:p w:rsidR="00782F73" w:rsidRPr="005F3CF3" w:rsidRDefault="00782F73" w:rsidP="00782F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782F73" w:rsidRPr="005F3CF3" w:rsidRDefault="00782F73" w:rsidP="00782F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38" w:type="dxa"/>
                  <w:shd w:val="clear" w:color="auto" w:fill="auto"/>
                </w:tcPr>
                <w:p w:rsidR="00782F73" w:rsidRPr="005F3CF3" w:rsidRDefault="00782F73" w:rsidP="00782F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Внавыками публичной речи, аргументации, ведения дискуссии и полемики, практического анализа логики различного рода суждений, навыками критического восприятия информации на семинарских занятиях по дисциплине</w:t>
                  </w:r>
                </w:p>
              </w:tc>
            </w:tr>
            <w:tr w:rsidR="00782F73" w:rsidRPr="005F3CF3" w:rsidTr="00782F73">
              <w:tc>
                <w:tcPr>
                  <w:tcW w:w="1139" w:type="dxa"/>
                  <w:vMerge w:val="restart"/>
                  <w:shd w:val="clear" w:color="auto" w:fill="auto"/>
                </w:tcPr>
                <w:p w:rsidR="00782F73" w:rsidRPr="005F3CF3" w:rsidRDefault="00782F73" w:rsidP="00782F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СК-6</w:t>
                  </w:r>
                </w:p>
              </w:tc>
              <w:tc>
                <w:tcPr>
                  <w:tcW w:w="3754" w:type="dxa"/>
                  <w:vMerge w:val="restart"/>
                  <w:shd w:val="clear" w:color="auto" w:fill="auto"/>
                </w:tcPr>
                <w:p w:rsidR="00782F73" w:rsidRPr="005F3CF3" w:rsidRDefault="00782F73" w:rsidP="00782F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способностью использовать общенаучные принципы и методы познания при анализе конкретно-исторических и экономических и социально-политических проблем</w:t>
                  </w:r>
                </w:p>
              </w:tc>
              <w:tc>
                <w:tcPr>
                  <w:tcW w:w="5138" w:type="dxa"/>
                  <w:shd w:val="clear" w:color="auto" w:fill="auto"/>
                </w:tcPr>
                <w:p w:rsidR="00782F73" w:rsidRPr="005F3CF3" w:rsidRDefault="00782F73" w:rsidP="00782F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 этапы становления международных отношений в начале ХХ века, межвоенный и послевоенный периоды и различные точки зрения на эти проблемы</w:t>
                  </w:r>
                </w:p>
                <w:p w:rsidR="00782F73" w:rsidRPr="005F3CF3" w:rsidRDefault="00782F73" w:rsidP="00782F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 конкретно-исторический материал, содержащийся в документальных источниках и рекомендованной учебной литературой</w:t>
                  </w:r>
                </w:p>
              </w:tc>
            </w:tr>
            <w:tr w:rsidR="00782F73" w:rsidRPr="005F3CF3" w:rsidTr="00782F73">
              <w:tc>
                <w:tcPr>
                  <w:tcW w:w="1139" w:type="dxa"/>
                  <w:vMerge/>
                  <w:shd w:val="clear" w:color="auto" w:fill="auto"/>
                </w:tcPr>
                <w:p w:rsidR="00782F73" w:rsidRPr="005F3CF3" w:rsidRDefault="00782F73" w:rsidP="00782F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782F73" w:rsidRPr="005F3CF3" w:rsidRDefault="00782F73" w:rsidP="00782F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38" w:type="dxa"/>
                  <w:shd w:val="clear" w:color="auto" w:fill="auto"/>
                </w:tcPr>
                <w:p w:rsidR="00782F73" w:rsidRPr="005F3CF3" w:rsidRDefault="00782F73" w:rsidP="00782F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 выработать и отстаивать свою точку зрения на спорные исторические проблемы</w:t>
                  </w:r>
                </w:p>
                <w:p w:rsidR="00782F73" w:rsidRPr="005F3CF3" w:rsidRDefault="00782F73" w:rsidP="00782F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 анализировать и обобщать собранный и изученный материал</w:t>
                  </w:r>
                </w:p>
              </w:tc>
            </w:tr>
            <w:tr w:rsidR="00782F73" w:rsidRPr="005F3CF3" w:rsidTr="00782F73">
              <w:tc>
                <w:tcPr>
                  <w:tcW w:w="1139" w:type="dxa"/>
                  <w:vMerge/>
                  <w:shd w:val="clear" w:color="auto" w:fill="auto"/>
                </w:tcPr>
                <w:p w:rsidR="00782F73" w:rsidRPr="005F3CF3" w:rsidRDefault="00782F73" w:rsidP="00782F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shd w:val="clear" w:color="auto" w:fill="auto"/>
                </w:tcPr>
                <w:p w:rsidR="00782F73" w:rsidRPr="005F3CF3" w:rsidRDefault="00782F73" w:rsidP="00782F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38" w:type="dxa"/>
                  <w:shd w:val="clear" w:color="auto" w:fill="auto"/>
                </w:tcPr>
                <w:p w:rsidR="00782F73" w:rsidRPr="005F3CF3" w:rsidRDefault="00782F73" w:rsidP="00782F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Вметодологией исторического анализа проблем славянских государств на основе сформированного мировоззрения, критически использовать полученную  информацию в профессиональной деятельности и личного интеллектуального развития</w:t>
                  </w:r>
                </w:p>
                <w:p w:rsidR="00782F73" w:rsidRPr="005F3CF3" w:rsidRDefault="00782F73" w:rsidP="00782F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навыками исторического осмысления процессов, происходивших в странах славянского мира в ключе различных исторических парадигм</w:t>
                  </w:r>
                </w:p>
              </w:tc>
            </w:tr>
          </w:tbl>
          <w:p w:rsidR="00782F73" w:rsidRPr="005F3CF3" w:rsidRDefault="00782F73" w:rsidP="00782F7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82F73" w:rsidRPr="003E304D" w:rsidTr="00782F73">
        <w:tc>
          <w:tcPr>
            <w:tcW w:w="10115" w:type="dxa"/>
          </w:tcPr>
          <w:p w:rsidR="00782F73" w:rsidRPr="003E304D" w:rsidRDefault="00782F73" w:rsidP="00782F7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782F73" w:rsidRPr="002739B6" w:rsidRDefault="00782F73" w:rsidP="00461873">
      <w:pPr>
        <w:pStyle w:val="aa"/>
        <w:numPr>
          <w:ilvl w:val="0"/>
          <w:numId w:val="39"/>
        </w:numPr>
        <w:suppressAutoHyphens w:val="0"/>
        <w:overflowPunct/>
        <w:autoSpaceDE/>
        <w:spacing w:after="200" w:line="276" w:lineRule="auto"/>
        <w:contextualSpacing/>
        <w:jc w:val="both"/>
        <w:textAlignment w:val="auto"/>
        <w:rPr>
          <w:rFonts w:ascii="Times New Roman" w:hAnsi="Times New Roman"/>
          <w:b/>
          <w:sz w:val="28"/>
          <w:szCs w:val="28"/>
        </w:rPr>
      </w:pPr>
      <w:r w:rsidRPr="002739B6">
        <w:rPr>
          <w:rFonts w:ascii="Times New Roman" w:hAnsi="Times New Roman"/>
          <w:b/>
          <w:sz w:val="28"/>
          <w:szCs w:val="28"/>
        </w:rPr>
        <w:lastRenderedPageBreak/>
        <w:t xml:space="preserve">Дисциплина участвует в формировании компетенций: </w:t>
      </w:r>
      <w:r w:rsidRPr="002739B6">
        <w:rPr>
          <w:rFonts w:ascii="Times New Roman" w:hAnsi="Times New Roman"/>
          <w:sz w:val="28"/>
          <w:szCs w:val="28"/>
        </w:rPr>
        <w:t>ПК-1, СК-1, СК-2, СК-3, СК-6.</w:t>
      </w:r>
    </w:p>
    <w:p w:rsidR="00782F73" w:rsidRPr="002739B6" w:rsidRDefault="00782F73" w:rsidP="00461873">
      <w:pPr>
        <w:pStyle w:val="aa"/>
        <w:numPr>
          <w:ilvl w:val="0"/>
          <w:numId w:val="39"/>
        </w:numPr>
        <w:suppressAutoHyphens w:val="0"/>
        <w:overflowPunct/>
        <w:autoSpaceDE/>
        <w:spacing w:after="200" w:line="276" w:lineRule="auto"/>
        <w:contextualSpacing/>
        <w:jc w:val="both"/>
        <w:textAlignment w:val="auto"/>
        <w:rPr>
          <w:rFonts w:ascii="Times New Roman" w:hAnsi="Times New Roman"/>
          <w:sz w:val="28"/>
          <w:szCs w:val="28"/>
        </w:rPr>
      </w:pPr>
      <w:r w:rsidRPr="002739B6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>
        <w:rPr>
          <w:rFonts w:ascii="Times New Roman" w:hAnsi="Times New Roman"/>
          <w:sz w:val="28"/>
          <w:szCs w:val="28"/>
        </w:rPr>
        <w:t>(в ЗЕТ): 4.</w:t>
      </w:r>
    </w:p>
    <w:p w:rsidR="00782F73" w:rsidRPr="007E7AFF" w:rsidRDefault="00782F73" w:rsidP="00461873">
      <w:pPr>
        <w:pStyle w:val="aa"/>
        <w:numPr>
          <w:ilvl w:val="0"/>
          <w:numId w:val="39"/>
        </w:numPr>
        <w:suppressAutoHyphens w:val="0"/>
        <w:overflowPunct/>
        <w:autoSpaceDE/>
        <w:spacing w:after="200" w:line="276" w:lineRule="auto"/>
        <w:contextualSpacing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контроля: </w:t>
      </w:r>
      <w:r>
        <w:rPr>
          <w:rFonts w:ascii="Times New Roman" w:hAnsi="Times New Roman"/>
          <w:sz w:val="28"/>
          <w:szCs w:val="28"/>
        </w:rPr>
        <w:t>экзамен (5 к.)</w:t>
      </w:r>
      <w:r w:rsidRPr="007E7AFF">
        <w:rPr>
          <w:rFonts w:ascii="Times New Roman" w:hAnsi="Times New Roman"/>
          <w:sz w:val="28"/>
          <w:szCs w:val="28"/>
        </w:rPr>
        <w:t xml:space="preserve">. </w:t>
      </w:r>
    </w:p>
    <w:p w:rsidR="00782F73" w:rsidRDefault="00782F73" w:rsidP="00461873">
      <w:pPr>
        <w:pStyle w:val="aa"/>
        <w:numPr>
          <w:ilvl w:val="0"/>
          <w:numId w:val="39"/>
        </w:numPr>
        <w:suppressAutoHyphens w:val="0"/>
        <w:overflowPunct/>
        <w:autoSpaceDE/>
        <w:spacing w:after="200" w:line="276" w:lineRule="auto"/>
        <w:contextualSpacing/>
        <w:jc w:val="both"/>
        <w:textAlignment w:val="auto"/>
        <w:rPr>
          <w:rFonts w:ascii="Times New Roman" w:hAnsi="Times New Roman"/>
          <w:b/>
          <w:sz w:val="28"/>
          <w:szCs w:val="28"/>
        </w:rPr>
      </w:pPr>
      <w:r w:rsidRPr="0045392E">
        <w:rPr>
          <w:rFonts w:ascii="Times New Roman" w:hAnsi="Times New Roman"/>
          <w:b/>
          <w:sz w:val="28"/>
          <w:szCs w:val="28"/>
        </w:rPr>
        <w:t xml:space="preserve">Сведения </w:t>
      </w:r>
      <w:r>
        <w:rPr>
          <w:rFonts w:ascii="Times New Roman" w:hAnsi="Times New Roman"/>
          <w:b/>
          <w:sz w:val="28"/>
          <w:szCs w:val="28"/>
        </w:rPr>
        <w:t xml:space="preserve">о профессорско-преподавательском составе: </w:t>
      </w:r>
    </w:p>
    <w:p w:rsidR="00782F73" w:rsidRPr="005F3CF3" w:rsidRDefault="00782F73" w:rsidP="00782F73">
      <w:pPr>
        <w:ind w:left="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Зеленская Т. В., канн. ист.</w:t>
      </w:r>
      <w:r w:rsidRPr="005F3CF3">
        <w:rPr>
          <w:rFonts w:ascii="Times New Roman" w:hAnsi="Times New Roman" w:cs="Times New Roman"/>
          <w:sz w:val="28"/>
          <w:szCs w:val="28"/>
        </w:rPr>
        <w:t xml:space="preserve"> наук, доцент. </w:t>
      </w:r>
    </w:p>
    <w:p w:rsidR="00782F73" w:rsidRDefault="00782F73" w:rsidP="00782F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2F73" w:rsidRDefault="00782F73" w:rsidP="00782F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2F73" w:rsidRDefault="00782F73" w:rsidP="00782F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2F73" w:rsidRDefault="00782F73" w:rsidP="00782F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2F73" w:rsidRDefault="00782F73" w:rsidP="00782F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2F73" w:rsidRDefault="00782F73" w:rsidP="00782F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2F73" w:rsidRDefault="00782F73" w:rsidP="00782F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2F73" w:rsidRDefault="00782F73" w:rsidP="00782F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2F73" w:rsidRPr="0045392E" w:rsidRDefault="00782F73" w:rsidP="00782F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2F73" w:rsidRDefault="00782F73" w:rsidP="00782F73"/>
    <w:p w:rsidR="00782F73" w:rsidRDefault="00782F73"/>
    <w:p w:rsidR="005D1C4D" w:rsidRPr="008E0CF4" w:rsidRDefault="005D1C4D" w:rsidP="00782F73"/>
    <w:p w:rsidR="00782F73" w:rsidRPr="008E0CF4" w:rsidRDefault="00782F73" w:rsidP="00782F73"/>
    <w:p w:rsidR="00782F73" w:rsidRPr="008E0CF4" w:rsidRDefault="00782F73" w:rsidP="00782F73"/>
    <w:p w:rsidR="00782F73" w:rsidRPr="008E0CF4" w:rsidRDefault="00782F73" w:rsidP="00782F73"/>
    <w:p w:rsidR="00782F73" w:rsidRPr="008E0CF4" w:rsidRDefault="00782F73" w:rsidP="00782F73"/>
    <w:p w:rsidR="00782F73" w:rsidRPr="008E0CF4" w:rsidRDefault="00782F73" w:rsidP="00782F73"/>
    <w:p w:rsidR="00782F73" w:rsidRPr="008E0CF4" w:rsidRDefault="00782F73" w:rsidP="00782F73"/>
    <w:p w:rsidR="00782F73" w:rsidRPr="008E0CF4" w:rsidRDefault="00782F73" w:rsidP="00782F73"/>
    <w:p w:rsidR="00782F73" w:rsidRPr="008E0CF4" w:rsidRDefault="00782F73" w:rsidP="00782F73"/>
    <w:p w:rsidR="00782F73" w:rsidRPr="008E0CF4" w:rsidRDefault="00782F73" w:rsidP="00782F73"/>
    <w:p w:rsidR="00782F73" w:rsidRPr="008E0CF4" w:rsidRDefault="00782F73" w:rsidP="00782F73"/>
    <w:p w:rsidR="00782F73" w:rsidRPr="004F60E7" w:rsidRDefault="00782F73" w:rsidP="00782F7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F60E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</w:t>
      </w:r>
    </w:p>
    <w:p w:rsidR="00782F73" w:rsidRPr="004F60E7" w:rsidRDefault="00782F73" w:rsidP="00782F7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F60E7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782F73" w:rsidRPr="004F60E7" w:rsidRDefault="00782F73" w:rsidP="00782F73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4F60E7">
        <w:rPr>
          <w:rFonts w:ascii="Times New Roman" w:eastAsia="Calibri" w:hAnsi="Times New Roman" w:cs="Times New Roman"/>
          <w:sz w:val="28"/>
          <w:szCs w:val="28"/>
          <w:u w:val="single"/>
        </w:rPr>
        <w:t>Б1.В.1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1</w:t>
      </w:r>
      <w:r w:rsidRPr="004F60E7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Новая и новейшая история стран Азии и Африки</w:t>
      </w:r>
    </w:p>
    <w:p w:rsidR="00782F73" w:rsidRPr="004F60E7" w:rsidRDefault="00782F73" w:rsidP="00782F73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4F60E7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наименование дисциплины по учебному плану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82F73" w:rsidRPr="004F60E7" w:rsidTr="00782F73">
        <w:tc>
          <w:tcPr>
            <w:tcW w:w="4785" w:type="dxa"/>
          </w:tcPr>
          <w:p w:rsidR="00782F73" w:rsidRPr="004F60E7" w:rsidRDefault="00782F73" w:rsidP="00782F73">
            <w:pPr>
              <w:rPr>
                <w:rFonts w:eastAsia="Calibri"/>
                <w:b/>
                <w:sz w:val="28"/>
                <w:szCs w:val="28"/>
              </w:rPr>
            </w:pPr>
            <w:r w:rsidRPr="004F60E7">
              <w:rPr>
                <w:rFonts w:eastAsia="Calibri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782F73" w:rsidRPr="004F60E7" w:rsidRDefault="00782F73" w:rsidP="00782F73">
            <w:pPr>
              <w:rPr>
                <w:rFonts w:eastAsia="Calibri"/>
                <w:b/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>44.03.01</w:t>
            </w:r>
            <w:r w:rsidRPr="004F60E7">
              <w:rPr>
                <w:rFonts w:eastAsia="Calibri"/>
                <w:i/>
                <w:sz w:val="28"/>
                <w:szCs w:val="28"/>
              </w:rPr>
              <w:t xml:space="preserve"> «Педагогическое образование» </w:t>
            </w:r>
          </w:p>
        </w:tc>
      </w:tr>
      <w:tr w:rsidR="00782F73" w:rsidRPr="004F60E7" w:rsidTr="00782F73">
        <w:tc>
          <w:tcPr>
            <w:tcW w:w="4785" w:type="dxa"/>
          </w:tcPr>
          <w:p w:rsidR="00782F73" w:rsidRPr="004F60E7" w:rsidRDefault="00782F73" w:rsidP="00782F73">
            <w:pPr>
              <w:rPr>
                <w:rFonts w:eastAsia="Calibri"/>
                <w:b/>
                <w:sz w:val="28"/>
                <w:szCs w:val="28"/>
              </w:rPr>
            </w:pPr>
            <w:r w:rsidRPr="004F60E7">
              <w:rPr>
                <w:rFonts w:eastAsia="Calibri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782F73" w:rsidRPr="004F60E7" w:rsidRDefault="00782F73" w:rsidP="00782F73">
            <w:pPr>
              <w:rPr>
                <w:rFonts w:eastAsia="Calibri"/>
                <w:b/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 xml:space="preserve">44.03.01.05 </w:t>
            </w:r>
            <w:r w:rsidRPr="004F60E7">
              <w:rPr>
                <w:rFonts w:eastAsia="Calibri"/>
                <w:i/>
                <w:sz w:val="28"/>
                <w:szCs w:val="28"/>
              </w:rPr>
              <w:t xml:space="preserve">«История» </w:t>
            </w:r>
          </w:p>
        </w:tc>
      </w:tr>
      <w:tr w:rsidR="00782F73" w:rsidRPr="004F60E7" w:rsidTr="00782F73">
        <w:tc>
          <w:tcPr>
            <w:tcW w:w="4785" w:type="dxa"/>
          </w:tcPr>
          <w:p w:rsidR="00782F73" w:rsidRPr="004F60E7" w:rsidRDefault="00782F73" w:rsidP="00782F73">
            <w:pPr>
              <w:rPr>
                <w:rFonts w:eastAsia="Calibri"/>
                <w:b/>
                <w:sz w:val="28"/>
                <w:szCs w:val="28"/>
              </w:rPr>
            </w:pPr>
            <w:r w:rsidRPr="004F60E7">
              <w:rPr>
                <w:rFonts w:eastAsia="Calibri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782F73" w:rsidRPr="004F60E7" w:rsidRDefault="00782F73" w:rsidP="00782F73">
            <w:pPr>
              <w:rPr>
                <w:rFonts w:eastAsia="Calibri"/>
                <w:b/>
                <w:i/>
                <w:sz w:val="28"/>
                <w:szCs w:val="28"/>
              </w:rPr>
            </w:pPr>
            <w:r w:rsidRPr="004F60E7">
              <w:rPr>
                <w:rFonts w:eastAsia="Calibri"/>
                <w:i/>
                <w:sz w:val="28"/>
                <w:szCs w:val="28"/>
              </w:rPr>
              <w:t>истории</w:t>
            </w:r>
          </w:p>
        </w:tc>
      </w:tr>
    </w:tbl>
    <w:p w:rsidR="00782F73" w:rsidRPr="004F60E7" w:rsidRDefault="00782F73" w:rsidP="00782F73">
      <w:pPr>
        <w:widowControl w:val="0"/>
        <w:ind w:left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2F73" w:rsidRPr="004F60E7" w:rsidRDefault="00782F73" w:rsidP="00461873">
      <w:pPr>
        <w:widowControl w:val="0"/>
        <w:numPr>
          <w:ilvl w:val="0"/>
          <w:numId w:val="2"/>
        </w:numPr>
        <w:ind w:left="70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0E7">
        <w:rPr>
          <w:rFonts w:ascii="Times New Roman" w:eastAsia="Calibri" w:hAnsi="Times New Roman" w:cs="Times New Roman"/>
          <w:b/>
          <w:sz w:val="28"/>
          <w:szCs w:val="28"/>
        </w:rPr>
        <w:t>Цель изучения дисциплины:</w:t>
      </w:r>
      <w:r w:rsidRPr="004F60E7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4F60E7">
        <w:rPr>
          <w:rFonts w:ascii="Times New Roman" w:eastAsia="Calibri" w:hAnsi="Times New Roman" w:cs="Times New Roman"/>
          <w:sz w:val="28"/>
          <w:szCs w:val="28"/>
        </w:rPr>
        <w:t>заключается в осознании студентами общих черт, особенностей и закономерностей развития отдельных народов восточного цивилизационного пространства на всем протяжении истории: от вступления стран Азии и Африки в новый этап зарождения капиталистических отношений (XVI в.), охарактеризовавшийся постепенным замедлением темпов роста социально-экономических отношений, и до становления новых независимых государств в период ХХ столетия и их развития в новом тысячелетии.</w:t>
      </w:r>
    </w:p>
    <w:p w:rsidR="00782F73" w:rsidRPr="004F60E7" w:rsidRDefault="00782F73" w:rsidP="00782F73">
      <w:pPr>
        <w:widowControl w:val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82F73" w:rsidRPr="004F60E7" w:rsidRDefault="00782F73" w:rsidP="00461873">
      <w:pPr>
        <w:widowControl w:val="0"/>
        <w:numPr>
          <w:ilvl w:val="0"/>
          <w:numId w:val="2"/>
        </w:numPr>
        <w:ind w:left="705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F60E7">
        <w:rPr>
          <w:rFonts w:ascii="Times New Roman" w:eastAsia="Calibri" w:hAnsi="Times New Roman" w:cs="Times New Roman"/>
          <w:b/>
          <w:sz w:val="28"/>
          <w:szCs w:val="28"/>
        </w:rPr>
        <w:t xml:space="preserve"> Задачи изучения дисциплины:</w:t>
      </w:r>
    </w:p>
    <w:p w:rsidR="00782F73" w:rsidRPr="004F60E7" w:rsidRDefault="00782F73" w:rsidP="00782F73">
      <w:pPr>
        <w:widowControl w:val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82F73" w:rsidRPr="004F60E7" w:rsidRDefault="00782F73" w:rsidP="00782F73">
      <w:pPr>
        <w:widowControl w:val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F60E7">
        <w:rPr>
          <w:rFonts w:ascii="Times New Roman" w:eastAsia="Calibri" w:hAnsi="Times New Roman" w:cs="Times New Roman"/>
          <w:bCs/>
          <w:sz w:val="24"/>
          <w:szCs w:val="24"/>
        </w:rPr>
        <w:t>- сформировать у студентов целостное представление о развитии исторических процессов в отдельных регионах Азии и Африки в период нового и новейшего времени;</w:t>
      </w:r>
    </w:p>
    <w:p w:rsidR="00782F73" w:rsidRPr="004F60E7" w:rsidRDefault="00782F73" w:rsidP="00782F73">
      <w:pPr>
        <w:widowControl w:val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F60E7">
        <w:rPr>
          <w:rFonts w:ascii="Times New Roman" w:eastAsia="Calibri" w:hAnsi="Times New Roman" w:cs="Times New Roman"/>
          <w:bCs/>
          <w:sz w:val="24"/>
          <w:szCs w:val="24"/>
        </w:rPr>
        <w:t>- определить общее и особенное в процессах социально-экономической и политической эволюции азиатских народов на рубеже средневековья и нового времени;</w:t>
      </w:r>
    </w:p>
    <w:p w:rsidR="00782F73" w:rsidRPr="004F60E7" w:rsidRDefault="00782F73" w:rsidP="00782F73">
      <w:pPr>
        <w:widowControl w:val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F60E7">
        <w:rPr>
          <w:rFonts w:ascii="Times New Roman" w:eastAsia="Calibri" w:hAnsi="Times New Roman" w:cs="Times New Roman"/>
          <w:bCs/>
          <w:sz w:val="24"/>
          <w:szCs w:val="24"/>
        </w:rPr>
        <w:t>- проследить специфику исторического развития Востока в эпоху становления современной европейской цивилизации;</w:t>
      </w:r>
    </w:p>
    <w:p w:rsidR="00782F73" w:rsidRPr="004F60E7" w:rsidRDefault="00782F73" w:rsidP="00782F73">
      <w:pPr>
        <w:widowControl w:val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F60E7">
        <w:rPr>
          <w:rFonts w:ascii="Times New Roman" w:eastAsia="Calibri" w:hAnsi="Times New Roman" w:cs="Times New Roman"/>
          <w:bCs/>
          <w:sz w:val="24"/>
          <w:szCs w:val="24"/>
        </w:rPr>
        <w:t>- осветить проблему поиска национальной идентичности народов Азии и Африки;</w:t>
      </w:r>
    </w:p>
    <w:p w:rsidR="00782F73" w:rsidRPr="004F60E7" w:rsidRDefault="00782F73" w:rsidP="00782F73">
      <w:pPr>
        <w:widowControl w:val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F60E7">
        <w:rPr>
          <w:rFonts w:ascii="Times New Roman" w:eastAsia="Calibri" w:hAnsi="Times New Roman" w:cs="Times New Roman"/>
          <w:bCs/>
          <w:sz w:val="24"/>
          <w:szCs w:val="24"/>
        </w:rPr>
        <w:t>- актуализировать вариативность моделей общественного развития у народов Востока на новейшем этапе истории;</w:t>
      </w:r>
    </w:p>
    <w:p w:rsidR="00782F73" w:rsidRPr="004F60E7" w:rsidRDefault="00782F73" w:rsidP="00782F73">
      <w:pPr>
        <w:widowControl w:val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F60E7">
        <w:rPr>
          <w:rFonts w:ascii="Times New Roman" w:eastAsia="Calibri" w:hAnsi="Times New Roman" w:cs="Times New Roman"/>
          <w:bCs/>
          <w:sz w:val="24"/>
          <w:szCs w:val="24"/>
        </w:rPr>
        <w:t>- выделить возможные тенденции развития современных государств Азии и Африки.</w:t>
      </w:r>
    </w:p>
    <w:p w:rsidR="00782F73" w:rsidRPr="004F60E7" w:rsidRDefault="00782F73" w:rsidP="00782F73">
      <w:pPr>
        <w:widowControl w:val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82F73" w:rsidRPr="004F60E7" w:rsidRDefault="00782F73" w:rsidP="00461873">
      <w:pPr>
        <w:widowControl w:val="0"/>
        <w:numPr>
          <w:ilvl w:val="0"/>
          <w:numId w:val="2"/>
        </w:numPr>
        <w:tabs>
          <w:tab w:val="left" w:pos="360"/>
        </w:tabs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F60E7">
        <w:rPr>
          <w:rFonts w:ascii="Times New Roman" w:eastAsia="Calibri" w:hAnsi="Times New Roman" w:cs="Times New Roman"/>
          <w:b/>
          <w:sz w:val="28"/>
          <w:szCs w:val="28"/>
        </w:rPr>
        <w:t xml:space="preserve">Результаты обучения по дисциплине. </w:t>
      </w:r>
    </w:p>
    <w:p w:rsidR="00782F73" w:rsidRPr="004F60E7" w:rsidRDefault="00782F73" w:rsidP="00782F73">
      <w:pPr>
        <w:tabs>
          <w:tab w:val="left" w:pos="360"/>
        </w:tabs>
        <w:spacing w:after="0" w:line="240" w:lineRule="auto"/>
        <w:ind w:left="106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9"/>
        <w:gridCol w:w="3754"/>
        <w:gridCol w:w="5138"/>
      </w:tblGrid>
      <w:tr w:rsidR="00782F73" w:rsidRPr="004F60E7" w:rsidTr="00782F73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782F73" w:rsidRPr="004F60E7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60E7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5138" w:type="dxa"/>
            <w:vMerge w:val="restart"/>
            <w:shd w:val="clear" w:color="auto" w:fill="auto"/>
          </w:tcPr>
          <w:p w:rsidR="00782F73" w:rsidRPr="004F60E7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E7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:rsidR="00782F73" w:rsidRPr="004F60E7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0E7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782F73" w:rsidRPr="004F60E7" w:rsidTr="00782F73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782F73" w:rsidRPr="004F60E7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E7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782F73" w:rsidRPr="004F60E7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E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138" w:type="dxa"/>
            <w:vMerge/>
            <w:shd w:val="clear" w:color="auto" w:fill="auto"/>
          </w:tcPr>
          <w:p w:rsidR="00782F73" w:rsidRPr="004F60E7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F73" w:rsidRPr="004F60E7" w:rsidTr="00782F73">
        <w:trPr>
          <w:trHeight w:val="242"/>
        </w:trPr>
        <w:tc>
          <w:tcPr>
            <w:tcW w:w="10031" w:type="dxa"/>
            <w:gridSpan w:val="3"/>
            <w:shd w:val="clear" w:color="auto" w:fill="auto"/>
          </w:tcPr>
          <w:p w:rsidR="00782F73" w:rsidRPr="004F60E7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60E7">
              <w:rPr>
                <w:rFonts w:ascii="Times New Roman" w:hAnsi="Times New Roman" w:cs="Times New Roman"/>
                <w:i/>
                <w:sz w:val="24"/>
                <w:szCs w:val="24"/>
              </w:rPr>
              <w:t>Профессиональные компетенции (ПК)</w:t>
            </w:r>
          </w:p>
        </w:tc>
      </w:tr>
      <w:tr w:rsidR="00782F73" w:rsidRPr="004F60E7" w:rsidTr="00782F73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782F73" w:rsidRPr="004F60E7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0E7">
              <w:rPr>
                <w:rFonts w:ascii="Times New Roman" w:hAnsi="Times New Roman" w:cs="Times New Roman"/>
                <w:iCs/>
                <w:sz w:val="24"/>
                <w:szCs w:val="24"/>
              </w:rPr>
              <w:t>ПК-1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782F73" w:rsidRPr="004F60E7" w:rsidRDefault="00782F73" w:rsidP="00782F7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0E7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готовностью реализовывать образовательные программы по учебным предметам в соответствии с требованиями </w:t>
            </w:r>
            <w:r w:rsidRPr="004F60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стандартов</w:t>
            </w:r>
          </w:p>
        </w:tc>
        <w:tc>
          <w:tcPr>
            <w:tcW w:w="5138" w:type="dxa"/>
            <w:shd w:val="clear" w:color="auto" w:fill="auto"/>
          </w:tcPr>
          <w:p w:rsidR="00782F73" w:rsidRPr="004F60E7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0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 событийную канву исторического процесса в той или иной стране восточного цивилизационного пространства</w:t>
            </w:r>
          </w:p>
        </w:tc>
      </w:tr>
      <w:tr w:rsidR="00782F73" w:rsidRPr="004F60E7" w:rsidTr="00782F73">
        <w:tc>
          <w:tcPr>
            <w:tcW w:w="1139" w:type="dxa"/>
            <w:vMerge/>
            <w:shd w:val="clear" w:color="auto" w:fill="auto"/>
          </w:tcPr>
          <w:p w:rsidR="00782F73" w:rsidRPr="004F60E7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782F73" w:rsidRPr="004F60E7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  <w:shd w:val="clear" w:color="auto" w:fill="auto"/>
          </w:tcPr>
          <w:p w:rsidR="00782F73" w:rsidRPr="004F60E7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0E7">
              <w:rPr>
                <w:rFonts w:ascii="Times New Roman" w:hAnsi="Times New Roman" w:cs="Times New Roman"/>
                <w:sz w:val="24"/>
                <w:szCs w:val="24"/>
              </w:rPr>
              <w:t>У связно и грамотно излагать материал перед аудиторией</w:t>
            </w:r>
          </w:p>
          <w:p w:rsidR="00782F73" w:rsidRPr="004F60E7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0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 определять связь исторических знаний со спецификой и основными сферами деятельности педагога</w:t>
            </w:r>
          </w:p>
          <w:p w:rsidR="00782F73" w:rsidRPr="004F60E7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0E7">
              <w:rPr>
                <w:rFonts w:ascii="Times New Roman" w:hAnsi="Times New Roman" w:cs="Times New Roman"/>
                <w:sz w:val="24"/>
                <w:szCs w:val="24"/>
              </w:rPr>
              <w:t>У выражать и обосновывать свою позицию по вопросам, касающимся ценностного отношения к историческому прошлому народов Азии и Африки</w:t>
            </w:r>
          </w:p>
        </w:tc>
      </w:tr>
      <w:tr w:rsidR="00782F73" w:rsidRPr="004F60E7" w:rsidTr="00782F73">
        <w:tc>
          <w:tcPr>
            <w:tcW w:w="1139" w:type="dxa"/>
            <w:vMerge/>
            <w:shd w:val="clear" w:color="auto" w:fill="auto"/>
          </w:tcPr>
          <w:p w:rsidR="00782F73" w:rsidRPr="004F60E7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782F73" w:rsidRPr="004F60E7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  <w:shd w:val="clear" w:color="auto" w:fill="auto"/>
          </w:tcPr>
          <w:p w:rsidR="00782F73" w:rsidRPr="004F60E7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0E7">
              <w:rPr>
                <w:rFonts w:ascii="Times New Roman" w:hAnsi="Times New Roman" w:cs="Times New Roman"/>
                <w:sz w:val="24"/>
                <w:szCs w:val="24"/>
              </w:rPr>
              <w:t>Внавыками исторического осмысления действительности, активизации рефлексии,  работы воображения, мысленной концентрации</w:t>
            </w:r>
          </w:p>
          <w:p w:rsidR="00782F73" w:rsidRPr="004F60E7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0E7">
              <w:rPr>
                <w:rFonts w:ascii="Times New Roman" w:hAnsi="Times New Roman" w:cs="Times New Roman"/>
                <w:sz w:val="24"/>
                <w:szCs w:val="24"/>
              </w:rPr>
              <w:t>Внавыками аргументированного письменного изложения собственной точки зрения по проблемам, изучаемым в курсе «Новая и новейшая история стран Азии и Африки»</w:t>
            </w:r>
          </w:p>
        </w:tc>
      </w:tr>
      <w:tr w:rsidR="00782F73" w:rsidRPr="004F60E7" w:rsidTr="00782F73">
        <w:trPr>
          <w:trHeight w:val="242"/>
        </w:trPr>
        <w:tc>
          <w:tcPr>
            <w:tcW w:w="10031" w:type="dxa"/>
            <w:gridSpan w:val="3"/>
            <w:shd w:val="clear" w:color="auto" w:fill="auto"/>
          </w:tcPr>
          <w:p w:rsidR="00782F73" w:rsidRPr="004F60E7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60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Специальные компетенции (СК) </w:t>
            </w:r>
          </w:p>
        </w:tc>
      </w:tr>
      <w:tr w:rsidR="00782F73" w:rsidRPr="004F60E7" w:rsidTr="00782F73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782F73" w:rsidRPr="004F60E7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0E7">
              <w:rPr>
                <w:rFonts w:ascii="Times New Roman" w:hAnsi="Times New Roman" w:cs="Times New Roman"/>
                <w:sz w:val="24"/>
                <w:szCs w:val="24"/>
              </w:rPr>
              <w:t>СК-1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782F73" w:rsidRPr="004F60E7" w:rsidRDefault="00782F73" w:rsidP="00782F7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0E7">
              <w:rPr>
                <w:rFonts w:ascii="Times New Roman" w:hAnsi="Times New Roman" w:cs="Times New Roman"/>
                <w:sz w:val="24"/>
                <w:szCs w:val="24"/>
              </w:rPr>
              <w:t>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</w:t>
            </w:r>
          </w:p>
        </w:tc>
        <w:tc>
          <w:tcPr>
            <w:tcW w:w="5138" w:type="dxa"/>
            <w:shd w:val="clear" w:color="auto" w:fill="auto"/>
          </w:tcPr>
          <w:p w:rsidR="00782F73" w:rsidRPr="004F60E7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0E7">
              <w:rPr>
                <w:rFonts w:ascii="Times New Roman" w:hAnsi="Times New Roman" w:cs="Times New Roman"/>
                <w:sz w:val="24"/>
                <w:szCs w:val="24"/>
              </w:rPr>
              <w:t xml:space="preserve">З хронологические периоды, основные даты исторических событий, основополагающие понятия, термины и категории исторической науки относительно истории Азии и Африки </w:t>
            </w:r>
          </w:p>
          <w:p w:rsidR="00782F73" w:rsidRPr="004F60E7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0E7">
              <w:rPr>
                <w:rFonts w:ascii="Times New Roman" w:hAnsi="Times New Roman" w:cs="Times New Roman"/>
                <w:sz w:val="24"/>
                <w:szCs w:val="24"/>
              </w:rPr>
              <w:t>З имена исторических деятелей и географические названия в рамках дисциплины</w:t>
            </w:r>
          </w:p>
        </w:tc>
      </w:tr>
      <w:tr w:rsidR="00782F73" w:rsidRPr="004F60E7" w:rsidTr="00782F73">
        <w:tc>
          <w:tcPr>
            <w:tcW w:w="1139" w:type="dxa"/>
            <w:vMerge/>
            <w:shd w:val="clear" w:color="auto" w:fill="auto"/>
          </w:tcPr>
          <w:p w:rsidR="00782F73" w:rsidRPr="004F60E7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782F73" w:rsidRPr="004F60E7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  <w:shd w:val="clear" w:color="auto" w:fill="auto"/>
          </w:tcPr>
          <w:p w:rsidR="00782F73" w:rsidRPr="004F60E7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0E7">
              <w:rPr>
                <w:rFonts w:ascii="Times New Roman" w:hAnsi="Times New Roman" w:cs="Times New Roman"/>
                <w:sz w:val="24"/>
                <w:szCs w:val="24"/>
              </w:rPr>
              <w:t>У излагать общий ход исторических событий в том или ином регионе Азии и Африки</w:t>
            </w:r>
          </w:p>
          <w:p w:rsidR="00782F73" w:rsidRPr="004F60E7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0E7">
              <w:rPr>
                <w:rFonts w:ascii="Times New Roman" w:hAnsi="Times New Roman" w:cs="Times New Roman"/>
                <w:sz w:val="24"/>
                <w:szCs w:val="24"/>
              </w:rPr>
              <w:t>У выявлять причинно-следственные связи наиболее важных событий истории Востока</w:t>
            </w:r>
          </w:p>
          <w:p w:rsidR="00782F73" w:rsidRPr="004F60E7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0E7">
              <w:rPr>
                <w:rFonts w:ascii="Times New Roman" w:hAnsi="Times New Roman" w:cs="Times New Roman"/>
                <w:sz w:val="24"/>
                <w:szCs w:val="24"/>
              </w:rPr>
              <w:t>У объективно оценивать формы организации и эволюцию государственного и общественного устройства государств Востока на различных этапах истории</w:t>
            </w:r>
          </w:p>
          <w:p w:rsidR="00782F73" w:rsidRPr="004F60E7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0E7">
              <w:rPr>
                <w:rFonts w:ascii="Times New Roman" w:hAnsi="Times New Roman" w:cs="Times New Roman"/>
                <w:sz w:val="24"/>
                <w:szCs w:val="24"/>
              </w:rPr>
              <w:t>У ориентироваться в перспективах развития мирового сообщества на основе осмысления исторического опыта генезиса мировых цивилизаций, в том числе и их восточной составляющей</w:t>
            </w:r>
          </w:p>
        </w:tc>
      </w:tr>
      <w:tr w:rsidR="00782F73" w:rsidRPr="004F60E7" w:rsidTr="00782F73">
        <w:tc>
          <w:tcPr>
            <w:tcW w:w="1139" w:type="dxa"/>
            <w:vMerge/>
            <w:shd w:val="clear" w:color="auto" w:fill="auto"/>
          </w:tcPr>
          <w:p w:rsidR="00782F73" w:rsidRPr="004F60E7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782F73" w:rsidRPr="004F60E7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  <w:shd w:val="clear" w:color="auto" w:fill="auto"/>
          </w:tcPr>
          <w:p w:rsidR="00782F73" w:rsidRPr="004F60E7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0E7">
              <w:rPr>
                <w:rFonts w:ascii="Times New Roman" w:hAnsi="Times New Roman" w:cs="Times New Roman"/>
                <w:sz w:val="24"/>
                <w:szCs w:val="24"/>
              </w:rPr>
              <w:t>Внавыками сравнительного анализа исторических фактов, событий и явлений общественной жизни на основе исторического материала</w:t>
            </w:r>
          </w:p>
        </w:tc>
      </w:tr>
      <w:tr w:rsidR="00782F73" w:rsidRPr="004F60E7" w:rsidTr="00782F73">
        <w:tc>
          <w:tcPr>
            <w:tcW w:w="1139" w:type="dxa"/>
            <w:vMerge w:val="restart"/>
            <w:shd w:val="clear" w:color="auto" w:fill="auto"/>
          </w:tcPr>
          <w:p w:rsidR="00782F73" w:rsidRPr="004F60E7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0E7">
              <w:rPr>
                <w:rFonts w:ascii="Times New Roman" w:hAnsi="Times New Roman" w:cs="Times New Roman"/>
                <w:sz w:val="24"/>
                <w:szCs w:val="24"/>
              </w:rPr>
              <w:t>СК-2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782F73" w:rsidRPr="004F60E7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0E7">
              <w:rPr>
                <w:rFonts w:ascii="Times New Roman" w:hAnsi="Times New Roman" w:cs="Times New Roman"/>
                <w:sz w:val="24"/>
                <w:szCs w:val="24"/>
              </w:rPr>
              <w:t>владением знаниями об обществе в целом и общественных процессах, способен анализировать исторические события, явления и процессы</w:t>
            </w:r>
          </w:p>
        </w:tc>
        <w:tc>
          <w:tcPr>
            <w:tcW w:w="5138" w:type="dxa"/>
            <w:shd w:val="clear" w:color="auto" w:fill="auto"/>
          </w:tcPr>
          <w:p w:rsidR="00782F73" w:rsidRPr="004F60E7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0E7">
              <w:rPr>
                <w:rFonts w:ascii="Times New Roman" w:hAnsi="Times New Roman" w:cs="Times New Roman"/>
                <w:sz w:val="24"/>
                <w:szCs w:val="24"/>
              </w:rPr>
              <w:t>З уровень духовности и культуры народов Азии и Африки, уровень их экономического и социального развития на различных этапах истории</w:t>
            </w:r>
          </w:p>
        </w:tc>
      </w:tr>
      <w:tr w:rsidR="00782F73" w:rsidRPr="004F60E7" w:rsidTr="00782F73">
        <w:tc>
          <w:tcPr>
            <w:tcW w:w="1139" w:type="dxa"/>
            <w:vMerge/>
            <w:shd w:val="clear" w:color="auto" w:fill="auto"/>
          </w:tcPr>
          <w:p w:rsidR="00782F73" w:rsidRPr="004F60E7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782F73" w:rsidRPr="004F60E7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  <w:shd w:val="clear" w:color="auto" w:fill="auto"/>
          </w:tcPr>
          <w:p w:rsidR="00782F73" w:rsidRPr="004F60E7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0E7">
              <w:rPr>
                <w:rFonts w:ascii="Times New Roman" w:hAnsi="Times New Roman" w:cs="Times New Roman"/>
                <w:sz w:val="24"/>
                <w:szCs w:val="24"/>
              </w:rPr>
              <w:t>У выражать и обосновывать свою позицию по вопросам, касающимся ценностного отношения к историческому прошлому народов Азии и Африки</w:t>
            </w:r>
          </w:p>
          <w:p w:rsidR="00782F73" w:rsidRPr="004F60E7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0E7">
              <w:rPr>
                <w:rFonts w:ascii="Times New Roman" w:hAnsi="Times New Roman" w:cs="Times New Roman"/>
                <w:sz w:val="24"/>
                <w:szCs w:val="24"/>
              </w:rPr>
              <w:t>У выявлять и обосновывать значимость исторических знаний для анализа современного политического процесса</w:t>
            </w:r>
          </w:p>
        </w:tc>
      </w:tr>
      <w:tr w:rsidR="00782F73" w:rsidRPr="004F60E7" w:rsidTr="00782F73">
        <w:tc>
          <w:tcPr>
            <w:tcW w:w="1139" w:type="dxa"/>
            <w:vMerge/>
            <w:shd w:val="clear" w:color="auto" w:fill="auto"/>
          </w:tcPr>
          <w:p w:rsidR="00782F73" w:rsidRPr="004F60E7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782F73" w:rsidRPr="004F60E7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  <w:shd w:val="clear" w:color="auto" w:fill="auto"/>
          </w:tcPr>
          <w:p w:rsidR="00782F73" w:rsidRPr="004F60E7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0E7">
              <w:rPr>
                <w:rFonts w:ascii="Times New Roman" w:hAnsi="Times New Roman" w:cs="Times New Roman"/>
                <w:sz w:val="24"/>
                <w:szCs w:val="24"/>
              </w:rPr>
              <w:t xml:space="preserve">Внавыками сравнительного анализа исторических фактов, событий и явлений общественной жизни на основе исторического </w:t>
            </w:r>
            <w:r w:rsidRPr="004F60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материала</w:t>
            </w:r>
          </w:p>
          <w:p w:rsidR="00782F73" w:rsidRPr="004F60E7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0E7">
              <w:rPr>
                <w:rFonts w:ascii="Times New Roman" w:hAnsi="Times New Roman" w:cs="Times New Roman"/>
                <w:sz w:val="24"/>
                <w:szCs w:val="24"/>
              </w:rPr>
              <w:t>Восновами комплексного анализа исторических событий, поиска альтернативных вариантов исторической линии</w:t>
            </w:r>
          </w:p>
        </w:tc>
      </w:tr>
      <w:tr w:rsidR="00782F73" w:rsidRPr="004F60E7" w:rsidTr="00782F73">
        <w:tc>
          <w:tcPr>
            <w:tcW w:w="1139" w:type="dxa"/>
            <w:vMerge w:val="restart"/>
            <w:shd w:val="clear" w:color="auto" w:fill="auto"/>
          </w:tcPr>
          <w:p w:rsidR="00782F73" w:rsidRPr="004F60E7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0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СК-3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782F73" w:rsidRPr="004F60E7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0E7">
              <w:rPr>
                <w:rFonts w:ascii="Times New Roman" w:hAnsi="Times New Roman" w:cs="Times New Roman"/>
                <w:sz w:val="24"/>
                <w:szCs w:val="24"/>
              </w:rPr>
              <w:t>способностью характеризовать модели общественного развития и институциональную структуру общественных систем</w:t>
            </w:r>
          </w:p>
        </w:tc>
        <w:tc>
          <w:tcPr>
            <w:tcW w:w="5138" w:type="dxa"/>
            <w:shd w:val="clear" w:color="auto" w:fill="auto"/>
          </w:tcPr>
          <w:p w:rsidR="00782F73" w:rsidRPr="004F60E7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0E7">
              <w:rPr>
                <w:rFonts w:ascii="Times New Roman" w:hAnsi="Times New Roman" w:cs="Times New Roman"/>
                <w:sz w:val="24"/>
                <w:szCs w:val="24"/>
              </w:rPr>
              <w:t>З географическое расположение изучаемых стран, основные народы их населяющие</w:t>
            </w:r>
          </w:p>
          <w:p w:rsidR="00782F73" w:rsidRPr="004F60E7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0E7">
              <w:rPr>
                <w:rFonts w:ascii="Times New Roman" w:hAnsi="Times New Roman" w:cs="Times New Roman"/>
                <w:sz w:val="24"/>
                <w:szCs w:val="24"/>
              </w:rPr>
              <w:t>З тенденции внутреннего развития стран Востока, связанные с партийно-политической борьбой и эволюцией политических систем</w:t>
            </w:r>
          </w:p>
          <w:p w:rsidR="00782F73" w:rsidRPr="004F60E7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0E7">
              <w:rPr>
                <w:rFonts w:ascii="Times New Roman" w:hAnsi="Times New Roman" w:cs="Times New Roman"/>
                <w:sz w:val="24"/>
                <w:szCs w:val="24"/>
              </w:rPr>
              <w:t>З конкретно-исторический материал, содержащийся в документальных источниках и рекомендованной учебной литературой</w:t>
            </w:r>
          </w:p>
        </w:tc>
      </w:tr>
      <w:tr w:rsidR="00782F73" w:rsidRPr="004F60E7" w:rsidTr="00782F73">
        <w:tc>
          <w:tcPr>
            <w:tcW w:w="1139" w:type="dxa"/>
            <w:vMerge/>
            <w:shd w:val="clear" w:color="auto" w:fill="auto"/>
          </w:tcPr>
          <w:p w:rsidR="00782F73" w:rsidRPr="004F60E7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782F73" w:rsidRPr="004F60E7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  <w:shd w:val="clear" w:color="auto" w:fill="auto"/>
          </w:tcPr>
          <w:p w:rsidR="00782F73" w:rsidRPr="004F60E7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0E7">
              <w:rPr>
                <w:rFonts w:ascii="Times New Roman" w:hAnsi="Times New Roman" w:cs="Times New Roman"/>
                <w:sz w:val="24"/>
                <w:szCs w:val="24"/>
              </w:rPr>
              <w:t>У самостоятельно работать с источниками и литературой</w:t>
            </w:r>
          </w:p>
          <w:p w:rsidR="00782F73" w:rsidRPr="004F60E7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0E7">
              <w:rPr>
                <w:rFonts w:ascii="Times New Roman" w:hAnsi="Times New Roman" w:cs="Times New Roman"/>
                <w:sz w:val="24"/>
                <w:szCs w:val="24"/>
              </w:rPr>
              <w:t>У объективно оценивать формы организации и эволюцию государственного и общественного устройства восточных государств на различных этапах новейшей истории</w:t>
            </w:r>
          </w:p>
          <w:p w:rsidR="00782F73" w:rsidRPr="004F60E7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0E7">
              <w:rPr>
                <w:rFonts w:ascii="Times New Roman" w:hAnsi="Times New Roman" w:cs="Times New Roman"/>
                <w:sz w:val="24"/>
                <w:szCs w:val="24"/>
              </w:rPr>
              <w:t>У ориентироваться в перспективах развития мирового сообщества на основе осмысления исторического опыта генезиса мировых цивилизаций</w:t>
            </w:r>
          </w:p>
        </w:tc>
      </w:tr>
      <w:tr w:rsidR="00782F73" w:rsidRPr="004F60E7" w:rsidTr="00782F73">
        <w:tc>
          <w:tcPr>
            <w:tcW w:w="1139" w:type="dxa"/>
            <w:vMerge/>
            <w:shd w:val="clear" w:color="auto" w:fill="auto"/>
          </w:tcPr>
          <w:p w:rsidR="00782F73" w:rsidRPr="004F60E7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782F73" w:rsidRPr="004F60E7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  <w:shd w:val="clear" w:color="auto" w:fill="auto"/>
          </w:tcPr>
          <w:p w:rsidR="00782F73" w:rsidRPr="004F60E7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0E7">
              <w:rPr>
                <w:rFonts w:ascii="Times New Roman" w:hAnsi="Times New Roman" w:cs="Times New Roman"/>
                <w:sz w:val="24"/>
                <w:szCs w:val="24"/>
              </w:rPr>
              <w:t>Внавыками публичной речи, аргументации, ведения дискуссии и полемики, практического анализа логики различного рода суждений, навыками критического восприятия информации на семинарских занятиях по дисциплине</w:t>
            </w:r>
          </w:p>
        </w:tc>
      </w:tr>
      <w:tr w:rsidR="00782F73" w:rsidRPr="004F60E7" w:rsidTr="00782F73">
        <w:tc>
          <w:tcPr>
            <w:tcW w:w="1139" w:type="dxa"/>
            <w:vMerge w:val="restart"/>
            <w:shd w:val="clear" w:color="auto" w:fill="auto"/>
          </w:tcPr>
          <w:p w:rsidR="00782F73" w:rsidRPr="004F60E7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0E7">
              <w:rPr>
                <w:rFonts w:ascii="Times New Roman" w:hAnsi="Times New Roman" w:cs="Times New Roman"/>
                <w:sz w:val="24"/>
                <w:szCs w:val="24"/>
              </w:rPr>
              <w:t>СК-6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782F73" w:rsidRPr="004F60E7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0E7">
              <w:rPr>
                <w:rFonts w:ascii="Times New Roman" w:hAnsi="Times New Roman" w:cs="Times New Roman"/>
                <w:sz w:val="24"/>
                <w:szCs w:val="24"/>
              </w:rPr>
              <w:t>способностью использовать общенаучные принципы и методы познания при анализе конкретно-исторических и экономических и социально-политических проблем</w:t>
            </w:r>
          </w:p>
        </w:tc>
        <w:tc>
          <w:tcPr>
            <w:tcW w:w="5138" w:type="dxa"/>
            <w:shd w:val="clear" w:color="auto" w:fill="auto"/>
          </w:tcPr>
          <w:p w:rsidR="00782F73" w:rsidRPr="004F60E7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0E7">
              <w:rPr>
                <w:rFonts w:ascii="Times New Roman" w:hAnsi="Times New Roman" w:cs="Times New Roman"/>
                <w:sz w:val="24"/>
                <w:szCs w:val="24"/>
              </w:rPr>
              <w:t>З конкретно-исторический материал, содержащийся в документальных источниках и рекомендованной учебной литературой</w:t>
            </w:r>
          </w:p>
        </w:tc>
      </w:tr>
      <w:tr w:rsidR="00782F73" w:rsidRPr="004F60E7" w:rsidTr="00782F73">
        <w:tc>
          <w:tcPr>
            <w:tcW w:w="1139" w:type="dxa"/>
            <w:vMerge/>
            <w:shd w:val="clear" w:color="auto" w:fill="auto"/>
          </w:tcPr>
          <w:p w:rsidR="00782F73" w:rsidRPr="004F60E7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782F73" w:rsidRPr="004F60E7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  <w:shd w:val="clear" w:color="auto" w:fill="auto"/>
          </w:tcPr>
          <w:p w:rsidR="00782F73" w:rsidRPr="004F60E7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0E7">
              <w:rPr>
                <w:rFonts w:ascii="Times New Roman" w:hAnsi="Times New Roman" w:cs="Times New Roman"/>
                <w:sz w:val="24"/>
                <w:szCs w:val="24"/>
              </w:rPr>
              <w:t>У выработать и отстаивать свою точку зрения на спорные исторические проблемы</w:t>
            </w:r>
          </w:p>
          <w:p w:rsidR="00782F73" w:rsidRPr="004F60E7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0E7">
              <w:rPr>
                <w:rFonts w:ascii="Times New Roman" w:hAnsi="Times New Roman" w:cs="Times New Roman"/>
                <w:sz w:val="24"/>
                <w:szCs w:val="24"/>
              </w:rPr>
              <w:t>У анализировать и обобщать собранный и изученный материал</w:t>
            </w:r>
          </w:p>
        </w:tc>
      </w:tr>
      <w:tr w:rsidR="00782F73" w:rsidRPr="004F60E7" w:rsidTr="00782F73">
        <w:tc>
          <w:tcPr>
            <w:tcW w:w="1139" w:type="dxa"/>
            <w:vMerge/>
            <w:shd w:val="clear" w:color="auto" w:fill="auto"/>
          </w:tcPr>
          <w:p w:rsidR="00782F73" w:rsidRPr="004F60E7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782F73" w:rsidRPr="004F60E7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  <w:shd w:val="clear" w:color="auto" w:fill="auto"/>
          </w:tcPr>
          <w:p w:rsidR="00782F73" w:rsidRPr="004F60E7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0E7">
              <w:rPr>
                <w:rFonts w:ascii="Times New Roman" w:hAnsi="Times New Roman" w:cs="Times New Roman"/>
                <w:sz w:val="24"/>
                <w:szCs w:val="24"/>
              </w:rPr>
              <w:t xml:space="preserve">Вметодологией исторического анализа проблем стран Азии и Африки на основе сформированного мировоззрения, критически использовать полученную  информацию в профессиональной деятельности и личного интеллектуального развития </w:t>
            </w:r>
          </w:p>
          <w:p w:rsidR="00782F73" w:rsidRPr="004F60E7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0E7">
              <w:rPr>
                <w:rFonts w:ascii="Times New Roman" w:hAnsi="Times New Roman" w:cs="Times New Roman"/>
                <w:sz w:val="24"/>
                <w:szCs w:val="24"/>
              </w:rPr>
              <w:t>Внавыками исторического осмысления процессов, происходивших в странах Азии и Африки в ключе различных исторических парадигм</w:t>
            </w:r>
          </w:p>
        </w:tc>
      </w:tr>
    </w:tbl>
    <w:p w:rsidR="00782F73" w:rsidRPr="004F60E7" w:rsidRDefault="00782F73" w:rsidP="00782F73">
      <w:pPr>
        <w:widowControl w:val="0"/>
        <w:tabs>
          <w:tab w:val="left" w:pos="360"/>
        </w:tabs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2F73" w:rsidRPr="004F60E7" w:rsidRDefault="00782F73" w:rsidP="00782F73">
      <w:pPr>
        <w:widowControl w:val="0"/>
        <w:tabs>
          <w:tab w:val="left" w:pos="360"/>
        </w:tabs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2F73" w:rsidRPr="004F60E7" w:rsidRDefault="00782F73" w:rsidP="00782F73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0E7">
        <w:rPr>
          <w:rFonts w:ascii="Times New Roman" w:eastAsia="Calibri" w:hAnsi="Times New Roman" w:cs="Times New Roman"/>
          <w:sz w:val="28"/>
          <w:szCs w:val="28"/>
        </w:rPr>
        <w:t>4.</w:t>
      </w:r>
      <w:r w:rsidRPr="004F60E7">
        <w:rPr>
          <w:rFonts w:ascii="Times New Roman" w:eastAsia="Calibri" w:hAnsi="Times New Roman" w:cs="Times New Roman"/>
          <w:b/>
          <w:sz w:val="28"/>
          <w:szCs w:val="28"/>
        </w:rPr>
        <w:t xml:space="preserve">  Дисциплина участвует в формировании компетенций:</w:t>
      </w:r>
    </w:p>
    <w:p w:rsidR="00782F73" w:rsidRPr="004F60E7" w:rsidRDefault="00782F73" w:rsidP="00782F73">
      <w:pPr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0E7">
        <w:rPr>
          <w:rFonts w:ascii="Times New Roman" w:eastAsia="Calibri" w:hAnsi="Times New Roman" w:cs="Times New Roman"/>
          <w:sz w:val="28"/>
          <w:szCs w:val="28"/>
        </w:rPr>
        <w:t>ПК-1, СК-1, СК-2, СК-3, СК-6.</w:t>
      </w:r>
    </w:p>
    <w:p w:rsidR="00782F73" w:rsidRPr="004F60E7" w:rsidRDefault="00782F73" w:rsidP="00782F73">
      <w:p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F60E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5.</w:t>
      </w:r>
      <w:r w:rsidRPr="004F60E7">
        <w:rPr>
          <w:rFonts w:ascii="Times New Roman" w:eastAsia="Calibri" w:hAnsi="Times New Roman" w:cs="Times New Roman"/>
          <w:b/>
          <w:sz w:val="28"/>
          <w:szCs w:val="28"/>
        </w:rPr>
        <w:t xml:space="preserve">   Общая трудоемкость </w:t>
      </w:r>
      <w:r w:rsidRPr="004F60E7">
        <w:rPr>
          <w:rFonts w:ascii="Times New Roman" w:eastAsia="Calibri" w:hAnsi="Times New Roman" w:cs="Times New Roman"/>
          <w:i/>
          <w:sz w:val="28"/>
          <w:szCs w:val="28"/>
        </w:rPr>
        <w:t xml:space="preserve">(в ЗЕТ): </w:t>
      </w:r>
      <w:r>
        <w:rPr>
          <w:rFonts w:ascii="Times New Roman" w:eastAsia="Calibri" w:hAnsi="Times New Roman" w:cs="Times New Roman"/>
          <w:i/>
          <w:sz w:val="28"/>
          <w:szCs w:val="28"/>
        </w:rPr>
        <w:t>4</w:t>
      </w:r>
      <w:r w:rsidRPr="004F60E7">
        <w:rPr>
          <w:rFonts w:ascii="Times New Roman" w:eastAsia="Calibri" w:hAnsi="Times New Roman" w:cs="Times New Roman"/>
          <w:i/>
          <w:sz w:val="28"/>
          <w:szCs w:val="28"/>
        </w:rPr>
        <w:t xml:space="preserve"> ЗЕТ.</w:t>
      </w:r>
    </w:p>
    <w:p w:rsidR="00782F73" w:rsidRPr="004F60E7" w:rsidRDefault="00782F73" w:rsidP="00782F73">
      <w:p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F60E7">
        <w:rPr>
          <w:rFonts w:ascii="Times New Roman" w:eastAsia="Calibri" w:hAnsi="Times New Roman" w:cs="Times New Roman"/>
          <w:sz w:val="28"/>
          <w:szCs w:val="28"/>
        </w:rPr>
        <w:t xml:space="preserve">       6.</w:t>
      </w:r>
      <w:r w:rsidRPr="004F60E7">
        <w:rPr>
          <w:rFonts w:ascii="Times New Roman" w:eastAsia="Calibri" w:hAnsi="Times New Roman" w:cs="Times New Roman"/>
          <w:b/>
          <w:sz w:val="28"/>
          <w:szCs w:val="28"/>
        </w:rPr>
        <w:t xml:space="preserve">   Форма контроля: </w:t>
      </w:r>
      <w:r>
        <w:rPr>
          <w:rFonts w:ascii="Times New Roman" w:eastAsia="Calibri" w:hAnsi="Times New Roman" w:cs="Times New Roman"/>
          <w:sz w:val="28"/>
          <w:szCs w:val="28"/>
        </w:rPr>
        <w:t>экзамен (4 к.</w:t>
      </w:r>
      <w:r w:rsidRPr="004F60E7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782F73" w:rsidRPr="004F60E7" w:rsidRDefault="00782F73" w:rsidP="00782F73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F60E7">
        <w:rPr>
          <w:rFonts w:ascii="Times New Roman" w:eastAsia="Calibri" w:hAnsi="Times New Roman" w:cs="Times New Roman"/>
          <w:sz w:val="28"/>
          <w:szCs w:val="28"/>
        </w:rPr>
        <w:t xml:space="preserve">       7.</w:t>
      </w:r>
      <w:r w:rsidRPr="004F60E7">
        <w:rPr>
          <w:rFonts w:ascii="Times New Roman" w:eastAsia="Calibri" w:hAnsi="Times New Roman" w:cs="Times New Roman"/>
          <w:b/>
          <w:sz w:val="28"/>
          <w:szCs w:val="28"/>
        </w:rPr>
        <w:t xml:space="preserve">   Сведения о профессорско-преподавательском составе:</w:t>
      </w:r>
    </w:p>
    <w:p w:rsidR="00782F73" w:rsidRPr="004F60E7" w:rsidRDefault="00782F73" w:rsidP="00782F73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0E7">
        <w:rPr>
          <w:rFonts w:ascii="Times New Roman" w:eastAsia="Calibri" w:hAnsi="Times New Roman" w:cs="Times New Roman"/>
          <w:sz w:val="28"/>
          <w:szCs w:val="28"/>
        </w:rPr>
        <w:t>Зеленская Т. В., кандидат исторических наук, доцент.</w:t>
      </w:r>
    </w:p>
    <w:p w:rsidR="00782F73" w:rsidRDefault="00782F73" w:rsidP="00782F73"/>
    <w:p w:rsidR="00782F73" w:rsidRDefault="00782F73"/>
    <w:p w:rsidR="00782F73" w:rsidRPr="008E0CF4" w:rsidRDefault="00782F73" w:rsidP="00782F73"/>
    <w:p w:rsidR="00782F73" w:rsidRPr="008E0CF4" w:rsidRDefault="00782F73" w:rsidP="00782F73"/>
    <w:p w:rsidR="00782F73" w:rsidRPr="008E0CF4" w:rsidRDefault="00782F73" w:rsidP="00782F73"/>
    <w:p w:rsidR="00782F73" w:rsidRPr="008E0CF4" w:rsidRDefault="00782F73" w:rsidP="00782F73"/>
    <w:p w:rsidR="00782F73" w:rsidRPr="008E0CF4" w:rsidRDefault="00782F73" w:rsidP="00782F73"/>
    <w:p w:rsidR="00782F73" w:rsidRPr="008E0CF4" w:rsidRDefault="00782F73" w:rsidP="00782F73"/>
    <w:p w:rsidR="00782F73" w:rsidRPr="008E0CF4" w:rsidRDefault="00782F73" w:rsidP="00782F73"/>
    <w:p w:rsidR="00782F73" w:rsidRPr="008E0CF4" w:rsidRDefault="00782F73" w:rsidP="00782F73"/>
    <w:p w:rsidR="00782F73" w:rsidRPr="008E0CF4" w:rsidRDefault="00782F73" w:rsidP="00782F73"/>
    <w:p w:rsidR="00782F73" w:rsidRPr="008E0CF4" w:rsidRDefault="00782F73" w:rsidP="00782F73"/>
    <w:p w:rsidR="00782F73" w:rsidRPr="008E0CF4" w:rsidRDefault="00782F73" w:rsidP="00782F73"/>
    <w:p w:rsidR="00782F73" w:rsidRPr="008E0CF4" w:rsidRDefault="00782F73" w:rsidP="00782F73"/>
    <w:p w:rsidR="00782F73" w:rsidRPr="008E0CF4" w:rsidRDefault="00782F73" w:rsidP="00782F73"/>
    <w:p w:rsidR="00782F73" w:rsidRPr="008E0CF4" w:rsidRDefault="00782F73" w:rsidP="00782F73"/>
    <w:p w:rsidR="00782F73" w:rsidRPr="008E0CF4" w:rsidRDefault="00782F73" w:rsidP="00782F73"/>
    <w:p w:rsidR="00782F73" w:rsidRPr="008E0CF4" w:rsidRDefault="00782F73" w:rsidP="00782F73"/>
    <w:p w:rsidR="00782F73" w:rsidRPr="008E0CF4" w:rsidRDefault="00782F73" w:rsidP="00782F73"/>
    <w:p w:rsidR="00782F73" w:rsidRPr="00782F73" w:rsidRDefault="00782F73" w:rsidP="00782F73"/>
    <w:p w:rsidR="00782F73" w:rsidRPr="00782F73" w:rsidRDefault="00782F73" w:rsidP="00782F73"/>
    <w:p w:rsidR="00782F73" w:rsidRPr="00782F73" w:rsidRDefault="00782F73" w:rsidP="00782F73"/>
    <w:p w:rsidR="00782F73" w:rsidRPr="00782F73" w:rsidRDefault="00782F73" w:rsidP="00782F73"/>
    <w:p w:rsidR="00782F73" w:rsidRPr="00782F73" w:rsidRDefault="00782F73" w:rsidP="00782F73"/>
    <w:p w:rsidR="00782F73" w:rsidRPr="00782F73" w:rsidRDefault="00782F73" w:rsidP="00782F73"/>
    <w:p w:rsidR="005D1C4D" w:rsidRPr="00782F73" w:rsidRDefault="005D1C4D" w:rsidP="00782F73"/>
    <w:p w:rsidR="00782F73" w:rsidRDefault="00782F73" w:rsidP="00782F73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</w:p>
    <w:p w:rsidR="00782F73" w:rsidRPr="006925DA" w:rsidRDefault="00782F73" w:rsidP="00782F73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25DA">
        <w:rPr>
          <w:rFonts w:ascii="Times New Roman" w:eastAsia="Times New Roman" w:hAnsi="Times New Roman" w:cs="Times New Roman"/>
          <w:b/>
          <w:sz w:val="24"/>
          <w:szCs w:val="24"/>
        </w:rPr>
        <w:t>АННОТАЦИЯ</w:t>
      </w:r>
    </w:p>
    <w:p w:rsidR="00782F73" w:rsidRPr="006925DA" w:rsidRDefault="00782F73" w:rsidP="00782F73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25DA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782F73" w:rsidRPr="006925DA" w:rsidRDefault="00782F73" w:rsidP="00782F73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Б1.В.1</w:t>
      </w:r>
      <w:r w:rsidRPr="006925D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2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«Этнография</w:t>
      </w:r>
      <w:r w:rsidRPr="006925D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»</w:t>
      </w:r>
    </w:p>
    <w:p w:rsidR="00782F73" w:rsidRPr="006925DA" w:rsidRDefault="00782F73" w:rsidP="00782F73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r w:rsidRPr="006925DA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82F73" w:rsidRPr="006925DA" w:rsidTr="00782F73">
        <w:tc>
          <w:tcPr>
            <w:tcW w:w="4785" w:type="dxa"/>
          </w:tcPr>
          <w:p w:rsidR="00782F73" w:rsidRPr="006925DA" w:rsidRDefault="00782F73" w:rsidP="00782F73">
            <w:pPr>
              <w:ind w:firstLine="400"/>
              <w:jc w:val="both"/>
              <w:rPr>
                <w:b/>
                <w:sz w:val="24"/>
                <w:szCs w:val="24"/>
              </w:rPr>
            </w:pPr>
            <w:r w:rsidRPr="006925DA">
              <w:rPr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782F73" w:rsidRPr="006925DA" w:rsidRDefault="00782F73" w:rsidP="00782F73">
            <w:pPr>
              <w:ind w:hanging="107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44.03.01</w:t>
            </w:r>
            <w:r w:rsidRPr="006925DA">
              <w:rPr>
                <w:i/>
                <w:sz w:val="24"/>
                <w:szCs w:val="24"/>
              </w:rPr>
              <w:t xml:space="preserve"> «Педагогическое образование» </w:t>
            </w:r>
          </w:p>
        </w:tc>
      </w:tr>
      <w:tr w:rsidR="00782F73" w:rsidRPr="006925DA" w:rsidTr="00782F73">
        <w:tc>
          <w:tcPr>
            <w:tcW w:w="4785" w:type="dxa"/>
          </w:tcPr>
          <w:p w:rsidR="00782F73" w:rsidRPr="006925DA" w:rsidRDefault="00782F73" w:rsidP="00782F73">
            <w:pPr>
              <w:ind w:firstLine="400"/>
              <w:jc w:val="both"/>
              <w:rPr>
                <w:b/>
                <w:sz w:val="24"/>
                <w:szCs w:val="24"/>
              </w:rPr>
            </w:pPr>
            <w:r w:rsidRPr="006925DA">
              <w:rPr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782F73" w:rsidRPr="006925DA" w:rsidRDefault="00782F73" w:rsidP="00782F73">
            <w:pPr>
              <w:ind w:hanging="107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44.03.01.05</w:t>
            </w:r>
            <w:r w:rsidRPr="006925DA">
              <w:rPr>
                <w:i/>
                <w:sz w:val="24"/>
                <w:szCs w:val="24"/>
              </w:rPr>
              <w:t xml:space="preserve"> профили «История» </w:t>
            </w:r>
          </w:p>
        </w:tc>
      </w:tr>
      <w:tr w:rsidR="00782F73" w:rsidRPr="006925DA" w:rsidTr="00782F73">
        <w:tc>
          <w:tcPr>
            <w:tcW w:w="4785" w:type="dxa"/>
          </w:tcPr>
          <w:p w:rsidR="00782F73" w:rsidRPr="006925DA" w:rsidRDefault="00782F73" w:rsidP="00782F73">
            <w:pPr>
              <w:ind w:firstLine="400"/>
              <w:jc w:val="both"/>
              <w:rPr>
                <w:b/>
                <w:sz w:val="24"/>
                <w:szCs w:val="24"/>
              </w:rPr>
            </w:pPr>
            <w:r w:rsidRPr="006925DA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782F73" w:rsidRPr="006925DA" w:rsidRDefault="00782F73" w:rsidP="00782F73">
            <w:pPr>
              <w:ind w:hanging="107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истории</w:t>
            </w:r>
          </w:p>
        </w:tc>
      </w:tr>
    </w:tbl>
    <w:p w:rsidR="00782F73" w:rsidRDefault="00782F73" w:rsidP="00782F73">
      <w:pPr>
        <w:widowControl w:val="0"/>
        <w:tabs>
          <w:tab w:val="left" w:pos="1304"/>
        </w:tabs>
        <w:autoSpaceDE w:val="0"/>
        <w:autoSpaceDN w:val="0"/>
        <w:spacing w:after="0" w:line="240" w:lineRule="auto"/>
        <w:ind w:left="851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</w:p>
    <w:p w:rsidR="00782F73" w:rsidRDefault="00782F73" w:rsidP="00782F73">
      <w:pPr>
        <w:widowControl w:val="0"/>
        <w:tabs>
          <w:tab w:val="left" w:pos="1304"/>
        </w:tabs>
        <w:autoSpaceDE w:val="0"/>
        <w:autoSpaceDN w:val="0"/>
        <w:spacing w:after="0" w:line="240" w:lineRule="auto"/>
        <w:ind w:left="851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</w:p>
    <w:p w:rsidR="00782F73" w:rsidRPr="006925DA" w:rsidRDefault="00782F73" w:rsidP="00461873">
      <w:pPr>
        <w:widowControl w:val="0"/>
        <w:numPr>
          <w:ilvl w:val="0"/>
          <w:numId w:val="40"/>
        </w:numPr>
        <w:tabs>
          <w:tab w:val="left" w:pos="1304"/>
        </w:tabs>
        <w:autoSpaceDE w:val="0"/>
        <w:autoSpaceDN w:val="0"/>
        <w:spacing w:after="0" w:line="240" w:lineRule="auto"/>
        <w:ind w:left="0" w:firstLine="851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6925DA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ЦЕЛИ И ЗАДАЧИ ОСВОЕНИЯ</w:t>
      </w:r>
      <w:r w:rsidRPr="006925D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bidi="ru-RU"/>
        </w:rPr>
        <w:t xml:space="preserve"> </w:t>
      </w:r>
      <w:r w:rsidRPr="006925DA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ДИСЦИПЛИНЫ</w:t>
      </w:r>
    </w:p>
    <w:p w:rsidR="00782F73" w:rsidRPr="006925DA" w:rsidRDefault="00782F73" w:rsidP="00782F73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0"/>
          <w:szCs w:val="24"/>
          <w:lang w:bidi="ru-RU"/>
        </w:rPr>
      </w:pPr>
    </w:p>
    <w:p w:rsidR="00782F73" w:rsidRPr="006925DA" w:rsidRDefault="00782F73" w:rsidP="00461873">
      <w:pPr>
        <w:widowControl w:val="0"/>
        <w:numPr>
          <w:ilvl w:val="1"/>
          <w:numId w:val="40"/>
        </w:numPr>
        <w:tabs>
          <w:tab w:val="left" w:pos="1655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bidi="ru-RU"/>
        </w:rPr>
      </w:pPr>
      <w:r w:rsidRPr="006925DA">
        <w:rPr>
          <w:rFonts w:ascii="Times New Roman" w:eastAsia="Times New Roman" w:hAnsi="Times New Roman" w:cs="Times New Roman"/>
          <w:b/>
          <w:sz w:val="24"/>
          <w:lang w:bidi="ru-RU"/>
        </w:rPr>
        <w:t xml:space="preserve">Цели </w:t>
      </w:r>
      <w:r w:rsidRPr="006925DA">
        <w:rPr>
          <w:rFonts w:ascii="Times New Roman" w:eastAsia="Times New Roman" w:hAnsi="Times New Roman" w:cs="Times New Roman"/>
          <w:sz w:val="24"/>
          <w:lang w:bidi="ru-RU"/>
        </w:rPr>
        <w:t xml:space="preserve">освоения дисциплины: формирование </w:t>
      </w:r>
      <w:r w:rsidRPr="006925DA">
        <w:rPr>
          <w:rFonts w:ascii="Times New Roman" w:eastAsia="Times New Roman" w:hAnsi="Times New Roman" w:cs="Times New Roman"/>
          <w:spacing w:val="-4"/>
          <w:sz w:val="24"/>
          <w:lang w:bidi="ru-RU"/>
        </w:rPr>
        <w:t xml:space="preserve">научного мировоззрения, </w:t>
      </w:r>
      <w:r w:rsidRPr="006925DA">
        <w:rPr>
          <w:rFonts w:ascii="Times New Roman" w:eastAsia="Times New Roman" w:hAnsi="Times New Roman" w:cs="Times New Roman"/>
          <w:sz w:val="24"/>
          <w:lang w:bidi="ru-RU"/>
        </w:rPr>
        <w:t>получение новых профессиональных знаний по этнографии (этнологии), овладение современными методами историко-этнографического анализа и способами их инструментального использования в профессиональной</w:t>
      </w:r>
      <w:r w:rsidRPr="006925DA">
        <w:rPr>
          <w:rFonts w:ascii="Times New Roman" w:eastAsia="Times New Roman" w:hAnsi="Times New Roman" w:cs="Times New Roman"/>
          <w:spacing w:val="-1"/>
          <w:sz w:val="24"/>
          <w:lang w:bidi="ru-RU"/>
        </w:rPr>
        <w:t xml:space="preserve"> </w:t>
      </w:r>
      <w:r w:rsidRPr="006925DA">
        <w:rPr>
          <w:rFonts w:ascii="Times New Roman" w:eastAsia="Times New Roman" w:hAnsi="Times New Roman" w:cs="Times New Roman"/>
          <w:sz w:val="24"/>
          <w:lang w:bidi="ru-RU"/>
        </w:rPr>
        <w:t>деятельности</w:t>
      </w:r>
      <w:r w:rsidRPr="006925DA">
        <w:rPr>
          <w:rFonts w:ascii="Times New Roman" w:eastAsia="Times New Roman" w:hAnsi="Times New Roman" w:cs="Times New Roman"/>
          <w:sz w:val="28"/>
          <w:lang w:bidi="ru-RU"/>
        </w:rPr>
        <w:t>.</w:t>
      </w:r>
    </w:p>
    <w:p w:rsidR="00782F73" w:rsidRPr="006925DA" w:rsidRDefault="00782F73" w:rsidP="00461873">
      <w:pPr>
        <w:widowControl w:val="0"/>
        <w:numPr>
          <w:ilvl w:val="1"/>
          <w:numId w:val="40"/>
        </w:numPr>
        <w:tabs>
          <w:tab w:val="left" w:pos="1655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6925DA">
        <w:rPr>
          <w:rFonts w:ascii="Times New Roman" w:eastAsia="Times New Roman" w:hAnsi="Times New Roman" w:cs="Times New Roman"/>
          <w:b/>
          <w:sz w:val="24"/>
          <w:lang w:bidi="ru-RU"/>
        </w:rPr>
        <w:t xml:space="preserve">Задачи: </w:t>
      </w:r>
      <w:r w:rsidRPr="006925DA">
        <w:rPr>
          <w:rFonts w:ascii="Times New Roman" w:eastAsia="Times New Roman" w:hAnsi="Times New Roman" w:cs="Times New Roman"/>
          <w:sz w:val="24"/>
          <w:lang w:bidi="ru-RU"/>
        </w:rPr>
        <w:t>получение студентами необходимого историкам для решения многих профессиональных задач комплекса теоретических и практических знаний в области этнографии (этнологии), характеризующих роль этнического фактора во всемирно- историческом процессе; воспитание готовности к толерантному восприятию этнических различий как проявления культурного разнообразия</w:t>
      </w:r>
      <w:r w:rsidRPr="006925DA">
        <w:rPr>
          <w:rFonts w:ascii="Times New Roman" w:eastAsia="Times New Roman" w:hAnsi="Times New Roman" w:cs="Times New Roman"/>
          <w:spacing w:val="-2"/>
          <w:sz w:val="24"/>
          <w:lang w:bidi="ru-RU"/>
        </w:rPr>
        <w:t xml:space="preserve"> </w:t>
      </w:r>
      <w:r w:rsidRPr="006925DA">
        <w:rPr>
          <w:rFonts w:ascii="Times New Roman" w:eastAsia="Times New Roman" w:hAnsi="Times New Roman" w:cs="Times New Roman"/>
          <w:sz w:val="24"/>
          <w:lang w:bidi="ru-RU"/>
        </w:rPr>
        <w:t>человечества.</w:t>
      </w:r>
    </w:p>
    <w:p w:rsidR="00782F73" w:rsidRPr="006925DA" w:rsidRDefault="00782F73" w:rsidP="00461873">
      <w:pPr>
        <w:widowControl w:val="0"/>
        <w:numPr>
          <w:ilvl w:val="0"/>
          <w:numId w:val="40"/>
        </w:numPr>
        <w:tabs>
          <w:tab w:val="left" w:pos="1304"/>
        </w:tabs>
        <w:autoSpaceDE w:val="0"/>
        <w:autoSpaceDN w:val="0"/>
        <w:spacing w:after="0" w:line="240" w:lineRule="auto"/>
        <w:ind w:left="0" w:firstLine="851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6925DA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МЕСТО ДИСЦИПЛИНЫ В СТРУКТУРЕ ОБРАЗОВАТЕЛЬНОЙ ПРОГРАММЫ</w:t>
      </w:r>
    </w:p>
    <w:p w:rsidR="00782F73" w:rsidRPr="006925DA" w:rsidRDefault="00782F73" w:rsidP="00461873">
      <w:pPr>
        <w:widowControl w:val="0"/>
        <w:numPr>
          <w:ilvl w:val="1"/>
          <w:numId w:val="40"/>
        </w:numPr>
        <w:tabs>
          <w:tab w:val="left" w:pos="1649"/>
          <w:tab w:val="left" w:pos="1650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lang w:bidi="ru-RU"/>
        </w:rPr>
      </w:pPr>
      <w:r w:rsidRPr="006925DA">
        <w:rPr>
          <w:rFonts w:ascii="Times New Roman" w:eastAsia="Times New Roman" w:hAnsi="Times New Roman" w:cs="Times New Roman"/>
          <w:b/>
          <w:sz w:val="24"/>
          <w:lang w:bidi="ru-RU"/>
        </w:rPr>
        <w:t>Цикл (раздел)</w:t>
      </w:r>
      <w:r w:rsidRPr="006925DA">
        <w:rPr>
          <w:rFonts w:ascii="Times New Roman" w:eastAsia="Times New Roman" w:hAnsi="Times New Roman" w:cs="Times New Roman"/>
          <w:b/>
          <w:spacing w:val="-4"/>
          <w:sz w:val="24"/>
          <w:lang w:bidi="ru-RU"/>
        </w:rPr>
        <w:t xml:space="preserve"> </w:t>
      </w:r>
      <w:r w:rsidRPr="006925DA">
        <w:rPr>
          <w:rFonts w:ascii="Times New Roman" w:eastAsia="Times New Roman" w:hAnsi="Times New Roman" w:cs="Times New Roman"/>
          <w:b/>
          <w:sz w:val="24"/>
          <w:lang w:bidi="ru-RU"/>
        </w:rPr>
        <w:t>ОП:</w:t>
      </w:r>
      <w:r w:rsidRPr="006925DA">
        <w:rPr>
          <w:rFonts w:ascii="Times New Roman" w:eastAsia="Times New Roman" w:hAnsi="Times New Roman" w:cs="Times New Roman"/>
          <w:sz w:val="24"/>
          <w:lang w:bidi="ru-RU"/>
        </w:rPr>
        <w:t>Б1.В.ОД.16</w:t>
      </w:r>
      <w:r w:rsidRPr="006925DA">
        <w:rPr>
          <w:rFonts w:ascii="Times New Roman" w:eastAsia="Times New Roman" w:hAnsi="Times New Roman" w:cs="Times New Roman"/>
          <w:i/>
          <w:color w:val="808080"/>
          <w:sz w:val="24"/>
          <w:lang w:bidi="ru-RU"/>
        </w:rPr>
        <w:t>.</w:t>
      </w:r>
    </w:p>
    <w:p w:rsidR="00782F73" w:rsidRPr="006925DA" w:rsidRDefault="00782F73" w:rsidP="00461873">
      <w:pPr>
        <w:widowControl w:val="0"/>
        <w:numPr>
          <w:ilvl w:val="1"/>
          <w:numId w:val="40"/>
        </w:numPr>
        <w:tabs>
          <w:tab w:val="left" w:pos="1649"/>
          <w:tab w:val="left" w:pos="1650"/>
        </w:tabs>
        <w:autoSpaceDE w:val="0"/>
        <w:autoSpaceDN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6925DA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Связь с другими дисциплинами учебного</w:t>
      </w:r>
      <w:r w:rsidRPr="006925DA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bidi="ru-RU"/>
        </w:rPr>
        <w:t xml:space="preserve"> </w:t>
      </w:r>
      <w:r w:rsidRPr="006925DA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плана</w:t>
      </w: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02"/>
        <w:gridCol w:w="5325"/>
      </w:tblGrid>
      <w:tr w:rsidR="00782F73" w:rsidRPr="006925DA" w:rsidTr="00782F73">
        <w:trPr>
          <w:trHeight w:val="316"/>
        </w:trPr>
        <w:tc>
          <w:tcPr>
            <w:tcW w:w="4502" w:type="dxa"/>
          </w:tcPr>
          <w:p w:rsidR="00782F73" w:rsidRPr="006925DA" w:rsidRDefault="00782F73" w:rsidP="00782F73">
            <w:pPr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6925DA">
              <w:rPr>
                <w:rFonts w:ascii="Times New Roman" w:eastAsia="Times New Roman" w:hAnsi="Times New Roman" w:cs="Times New Roman"/>
                <w:sz w:val="24"/>
                <w:lang w:bidi="ru-RU"/>
              </w:rPr>
              <w:t>Перечень предшествующих дисциплин</w:t>
            </w:r>
          </w:p>
        </w:tc>
        <w:tc>
          <w:tcPr>
            <w:tcW w:w="5325" w:type="dxa"/>
          </w:tcPr>
          <w:p w:rsidR="00782F73" w:rsidRPr="006925DA" w:rsidRDefault="00782F73" w:rsidP="00782F73">
            <w:pPr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6925D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Перечень последующих дисциплин, видов работ</w:t>
            </w:r>
          </w:p>
        </w:tc>
      </w:tr>
      <w:tr w:rsidR="00782F73" w:rsidRPr="006925DA" w:rsidTr="00782F73">
        <w:trPr>
          <w:trHeight w:val="2541"/>
        </w:trPr>
        <w:tc>
          <w:tcPr>
            <w:tcW w:w="4502" w:type="dxa"/>
          </w:tcPr>
          <w:p w:rsidR="00782F73" w:rsidRPr="006925DA" w:rsidRDefault="00782F73" w:rsidP="00782F73">
            <w:pPr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6925D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История первобытного общества и Древнего Востока</w:t>
            </w:r>
          </w:p>
          <w:p w:rsidR="00782F73" w:rsidRPr="006925DA" w:rsidRDefault="00782F73" w:rsidP="00782F73">
            <w:pPr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6925D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История Древней Греции и Древнего Рима</w:t>
            </w:r>
          </w:p>
          <w:p w:rsidR="00782F73" w:rsidRPr="006925DA" w:rsidRDefault="00782F73" w:rsidP="00782F73">
            <w:pPr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6925DA">
              <w:rPr>
                <w:rFonts w:ascii="Times New Roman" w:eastAsia="Times New Roman" w:hAnsi="Times New Roman" w:cs="Times New Roman"/>
                <w:sz w:val="24"/>
                <w:lang w:bidi="ru-RU"/>
              </w:rPr>
              <w:t>История РоссииV-XVII вв.</w:t>
            </w:r>
          </w:p>
        </w:tc>
        <w:tc>
          <w:tcPr>
            <w:tcW w:w="5325" w:type="dxa"/>
          </w:tcPr>
          <w:p w:rsidR="00782F73" w:rsidRPr="006925DA" w:rsidRDefault="00782F73" w:rsidP="00782F73">
            <w:pPr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6925D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История Средних веков</w:t>
            </w:r>
          </w:p>
          <w:p w:rsidR="00782F73" w:rsidRPr="006925DA" w:rsidRDefault="00782F73" w:rsidP="00782F73">
            <w:pPr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6925D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История южных и западных славян Новая история стран Запада Новейшая история стран Запада</w:t>
            </w:r>
          </w:p>
          <w:p w:rsidR="00782F73" w:rsidRPr="006925DA" w:rsidRDefault="00782F73" w:rsidP="00782F73">
            <w:pPr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6925D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 xml:space="preserve">Новейшая история стран Азии и Африки История России </w:t>
            </w:r>
            <w:r w:rsidRPr="006925DA">
              <w:rPr>
                <w:rFonts w:ascii="Times New Roman" w:eastAsia="Times New Roman" w:hAnsi="Times New Roman" w:cs="Times New Roman"/>
                <w:sz w:val="24"/>
                <w:lang w:bidi="ru-RU"/>
              </w:rPr>
              <w:t>XVIII</w:t>
            </w:r>
            <w:r w:rsidRPr="006925D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века</w:t>
            </w:r>
          </w:p>
          <w:p w:rsidR="00782F73" w:rsidRPr="006925DA" w:rsidRDefault="00782F73" w:rsidP="00782F73">
            <w:pPr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6925D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 xml:space="preserve">История России </w:t>
            </w:r>
            <w:r w:rsidRPr="006925DA">
              <w:rPr>
                <w:rFonts w:ascii="Times New Roman" w:eastAsia="Times New Roman" w:hAnsi="Times New Roman" w:cs="Times New Roman"/>
                <w:sz w:val="24"/>
                <w:lang w:bidi="ru-RU"/>
              </w:rPr>
              <w:t>XIX</w:t>
            </w:r>
            <w:r w:rsidRPr="006925D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века</w:t>
            </w:r>
          </w:p>
          <w:p w:rsidR="00782F73" w:rsidRPr="006925DA" w:rsidRDefault="00782F73" w:rsidP="00782F73">
            <w:pPr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6925DA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Новейшая история России</w:t>
            </w:r>
          </w:p>
        </w:tc>
      </w:tr>
    </w:tbl>
    <w:p w:rsidR="00782F73" w:rsidRPr="006925DA" w:rsidRDefault="00782F73" w:rsidP="00782F73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6"/>
          <w:szCs w:val="24"/>
          <w:lang w:bidi="ru-RU"/>
        </w:rPr>
      </w:pPr>
    </w:p>
    <w:p w:rsidR="00782F73" w:rsidRPr="006925DA" w:rsidRDefault="00782F73" w:rsidP="00782F73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6"/>
          <w:szCs w:val="24"/>
          <w:lang w:bidi="ru-RU"/>
        </w:rPr>
      </w:pPr>
    </w:p>
    <w:p w:rsidR="00782F73" w:rsidRPr="006925DA" w:rsidRDefault="00782F73" w:rsidP="00461873">
      <w:pPr>
        <w:widowControl w:val="0"/>
        <w:numPr>
          <w:ilvl w:val="0"/>
          <w:numId w:val="40"/>
        </w:numPr>
        <w:tabs>
          <w:tab w:val="left" w:pos="1304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sz w:val="24"/>
          <w:lang w:bidi="ru-RU"/>
        </w:rPr>
      </w:pPr>
      <w:r w:rsidRPr="006925DA">
        <w:rPr>
          <w:rFonts w:ascii="Times New Roman" w:eastAsia="Times New Roman" w:hAnsi="Times New Roman" w:cs="Times New Roman"/>
          <w:b/>
          <w:sz w:val="24"/>
          <w:lang w:bidi="ru-RU"/>
        </w:rPr>
        <w:t>ТРЕБОВАНИЯ К РЕЗУЛЬТАТАМ ОСВОЕНИЯ</w:t>
      </w:r>
      <w:r w:rsidRPr="006925DA">
        <w:rPr>
          <w:rFonts w:ascii="Times New Roman" w:eastAsia="Times New Roman" w:hAnsi="Times New Roman" w:cs="Times New Roman"/>
          <w:b/>
          <w:spacing w:val="-4"/>
          <w:sz w:val="24"/>
          <w:lang w:bidi="ru-RU"/>
        </w:rPr>
        <w:t xml:space="preserve"> </w:t>
      </w:r>
      <w:r w:rsidRPr="006925DA">
        <w:rPr>
          <w:rFonts w:ascii="Times New Roman" w:eastAsia="Times New Roman" w:hAnsi="Times New Roman" w:cs="Times New Roman"/>
          <w:b/>
          <w:sz w:val="24"/>
          <w:lang w:bidi="ru-RU"/>
        </w:rPr>
        <w:t>ДИСЦИПЛИНЫ</w:t>
      </w:r>
    </w:p>
    <w:p w:rsidR="00782F73" w:rsidRPr="006925DA" w:rsidRDefault="00782F73" w:rsidP="00782F73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6"/>
          <w:szCs w:val="24"/>
          <w:lang w:bidi="ru-RU"/>
        </w:rPr>
      </w:pPr>
    </w:p>
    <w:p w:rsidR="00782F73" w:rsidRPr="006925DA" w:rsidRDefault="00782F73" w:rsidP="00782F73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6925DA">
        <w:rPr>
          <w:rFonts w:ascii="Times New Roman" w:eastAsia="Times New Roman" w:hAnsi="Times New Roman" w:cs="Times New Roman"/>
          <w:sz w:val="24"/>
          <w:szCs w:val="24"/>
          <w:lang w:bidi="ru-RU"/>
        </w:rPr>
        <w:t>Студент должен знать: основные этапы этнической истории человечества (ОК- 2);пространственные рамки этнических явлений (территории расселения этносов, распространения языков и отдельных элементов этнических культур)и основные регионы их распространения(СК-1);современные подходы к решению проблемы роли этнического фактора в истории и вопросов взаимосвязи этносферы с другими сферами общественной жизни в прошлом и настоящем (СК-2);содержание общенаучных принципов и методов и используемых в этнографической науке специальных терминов(СК-6).</w:t>
      </w:r>
    </w:p>
    <w:p w:rsidR="00782F73" w:rsidRPr="006925DA" w:rsidRDefault="00782F73" w:rsidP="00782F73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6925DA">
        <w:rPr>
          <w:rFonts w:ascii="Times New Roman" w:eastAsia="Times New Roman" w:hAnsi="Times New Roman" w:cs="Times New Roman"/>
          <w:sz w:val="24"/>
          <w:szCs w:val="24"/>
          <w:lang w:bidi="ru-RU"/>
        </w:rPr>
        <w:t>Студент должен уметь: выделять ключевые события в этнической истории, четко определяя место этих событий в истории всего человечества и отдельных регионов (ОК-2); соотносить существующие в мире этнические общности и элементы их культур с определенными территориями и регионами (СК-1);определять качественные различия</w:t>
      </w:r>
      <w:r w:rsidRPr="006925DA">
        <w:rPr>
          <w:rFonts w:ascii="Times New Roman" w:eastAsia="Times New Roman" w:hAnsi="Times New Roman" w:cs="Times New Roman"/>
          <w:spacing w:val="-1"/>
          <w:sz w:val="24"/>
          <w:szCs w:val="24"/>
          <w:lang w:bidi="ru-RU"/>
        </w:rPr>
        <w:t xml:space="preserve"> </w:t>
      </w:r>
      <w:r w:rsidRPr="006925DA">
        <w:rPr>
          <w:rFonts w:ascii="Times New Roman" w:eastAsia="Times New Roman" w:hAnsi="Times New Roman" w:cs="Times New Roman"/>
          <w:sz w:val="24"/>
          <w:szCs w:val="24"/>
          <w:lang w:bidi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Pr="006925DA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трактовке этничности в различные исторические эпохи (СК-2); применять общенаучные </w:t>
      </w:r>
      <w:r w:rsidRPr="006925DA">
        <w:rPr>
          <w:rFonts w:ascii="Times New Roman" w:eastAsia="Times New Roman" w:hAnsi="Times New Roman" w:cs="Times New Roman"/>
          <w:sz w:val="24"/>
          <w:szCs w:val="24"/>
          <w:lang w:bidi="ru-RU"/>
        </w:rPr>
        <w:lastRenderedPageBreak/>
        <w:t>методы и принципы при анализе этнических явлений и процессов (СК-6).</w:t>
      </w:r>
    </w:p>
    <w:p w:rsidR="00782F73" w:rsidRPr="006925DA" w:rsidRDefault="00782F73" w:rsidP="00782F73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6925DA">
        <w:rPr>
          <w:rFonts w:ascii="Times New Roman" w:eastAsia="Times New Roman" w:hAnsi="Times New Roman" w:cs="Times New Roman"/>
          <w:sz w:val="24"/>
          <w:szCs w:val="24"/>
          <w:lang w:bidi="ru-RU"/>
        </w:rPr>
        <w:t>Студент должен владеть: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Pr="006925DA">
        <w:rPr>
          <w:rFonts w:ascii="Times New Roman" w:eastAsia="Times New Roman" w:hAnsi="Times New Roman" w:cs="Times New Roman"/>
          <w:sz w:val="24"/>
          <w:szCs w:val="24"/>
          <w:lang w:bidi="ru-RU"/>
        </w:rPr>
        <w:t>навыками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Pr="006925DA">
        <w:rPr>
          <w:rFonts w:ascii="Times New Roman" w:eastAsia="Times New Roman" w:hAnsi="Times New Roman" w:cs="Times New Roman"/>
          <w:sz w:val="24"/>
          <w:szCs w:val="24"/>
          <w:lang w:bidi="ru-RU"/>
        </w:rPr>
        <w:t>определения исторического типа конкретной этнической общности(ОК-2);навыками работы с этнографическими картами(СК-1); навыками применения существующих в этнографии (этнологии) подходов к осмыслению исторической изменчивости феномена этничности (СК-2); аналитическими навыками при изучении конкретного историко-этнографического материала(СК-6).</w:t>
      </w:r>
    </w:p>
    <w:p w:rsidR="00782F73" w:rsidRPr="006925DA" w:rsidRDefault="00782F73" w:rsidP="00782F73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6925DA">
        <w:rPr>
          <w:rFonts w:ascii="Times New Roman" w:eastAsia="Times New Roman" w:hAnsi="Times New Roman" w:cs="Times New Roman"/>
          <w:sz w:val="24"/>
          <w:szCs w:val="24"/>
          <w:lang w:bidi="ru-RU"/>
        </w:rPr>
        <w:t>У студента должны быть сформированы элементы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Pr="006925DA">
        <w:rPr>
          <w:rFonts w:ascii="Times New Roman" w:eastAsia="Times New Roman" w:hAnsi="Times New Roman" w:cs="Times New Roman"/>
          <w:sz w:val="24"/>
          <w:szCs w:val="24"/>
          <w:lang w:bidi="ru-RU"/>
        </w:rPr>
        <w:t>следующих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Pr="006925DA">
        <w:rPr>
          <w:rFonts w:ascii="Times New Roman" w:eastAsia="Times New Roman" w:hAnsi="Times New Roman" w:cs="Times New Roman"/>
          <w:sz w:val="24"/>
          <w:szCs w:val="24"/>
          <w:lang w:bidi="ru-RU"/>
        </w:rPr>
        <w:t>компетенций:</w:t>
      </w:r>
    </w:p>
    <w:p w:rsidR="00782F73" w:rsidRPr="006925DA" w:rsidRDefault="00782F73" w:rsidP="00782F73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6925DA">
        <w:rPr>
          <w:rFonts w:ascii="Times New Roman" w:eastAsia="Times New Roman" w:hAnsi="Times New Roman" w:cs="Times New Roman"/>
          <w:sz w:val="24"/>
          <w:szCs w:val="24"/>
          <w:lang w:bidi="ru-RU"/>
        </w:rPr>
        <w:t>ОК-2: способности анализировать основные этапы и закономерности исторического развития общества в целом и этносферы в частности;</w:t>
      </w:r>
    </w:p>
    <w:p w:rsidR="00782F73" w:rsidRPr="006925DA" w:rsidRDefault="00782F73" w:rsidP="00782F73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6925DA">
        <w:rPr>
          <w:rFonts w:ascii="Times New Roman" w:eastAsia="Times New Roman" w:hAnsi="Times New Roman" w:cs="Times New Roman"/>
          <w:sz w:val="24"/>
          <w:szCs w:val="24"/>
          <w:lang w:bidi="ru-RU"/>
        </w:rPr>
        <w:t>СК-1:способностьопределять пространственные и временные рамки этнических процессов и явлений в их тесной связи с историей отдельных регионов, стран и всего мира;</w:t>
      </w:r>
    </w:p>
    <w:p w:rsidR="00782F73" w:rsidRPr="006925DA" w:rsidRDefault="00782F73" w:rsidP="00782F73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6925DA">
        <w:rPr>
          <w:rFonts w:ascii="Times New Roman" w:eastAsia="Times New Roman" w:hAnsi="Times New Roman" w:cs="Times New Roman"/>
          <w:sz w:val="24"/>
          <w:szCs w:val="24"/>
          <w:lang w:bidi="ru-RU"/>
        </w:rPr>
        <w:t>СК-2:владения знаниями об обществе в целом и этнических процессах, способности анализировать относящиеся к истории, в том числе этнической, события, явления процессы;</w:t>
      </w:r>
    </w:p>
    <w:p w:rsidR="00782F73" w:rsidRPr="006925DA" w:rsidRDefault="00782F73" w:rsidP="00782F73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6925DA">
        <w:rPr>
          <w:rFonts w:ascii="Times New Roman" w:eastAsia="Times New Roman" w:hAnsi="Times New Roman" w:cs="Times New Roman"/>
          <w:sz w:val="24"/>
          <w:szCs w:val="24"/>
          <w:lang w:bidi="ru-RU"/>
        </w:rPr>
        <w:t>СК-6:способности использовать общенаучные принципы и методы познания при анализе конкретно-исторических, этносоциальных и этнополитических проблем.</w:t>
      </w:r>
    </w:p>
    <w:p w:rsidR="00782F73" w:rsidRPr="006925DA" w:rsidRDefault="00782F73" w:rsidP="00782F73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782F73" w:rsidRPr="006925DA" w:rsidRDefault="00782F73" w:rsidP="00461873">
      <w:pPr>
        <w:widowControl w:val="0"/>
        <w:numPr>
          <w:ilvl w:val="0"/>
          <w:numId w:val="41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25DA">
        <w:rPr>
          <w:rFonts w:ascii="Times New Roman" w:eastAsia="Times New Roman" w:hAnsi="Times New Roman" w:cs="Times New Roman"/>
          <w:b/>
          <w:sz w:val="24"/>
          <w:szCs w:val="24"/>
        </w:rPr>
        <w:t>Дисциплина участвует в формировании компетенций:</w:t>
      </w:r>
    </w:p>
    <w:p w:rsidR="00782F73" w:rsidRPr="006925DA" w:rsidRDefault="00782F73" w:rsidP="00782F73">
      <w:pPr>
        <w:widowControl w:val="0"/>
        <w:spacing w:after="0" w:line="240" w:lineRule="auto"/>
        <w:ind w:left="360"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5DA">
        <w:rPr>
          <w:rFonts w:ascii="Times New Roman" w:eastAsia="Times New Roman" w:hAnsi="Times New Roman" w:cs="Times New Roman"/>
          <w:sz w:val="24"/>
          <w:szCs w:val="24"/>
        </w:rPr>
        <w:t>ОК-2; ПК-1; СК-1; СК-2; СК-6</w:t>
      </w:r>
    </w:p>
    <w:p w:rsidR="00782F73" w:rsidRPr="006925DA" w:rsidRDefault="00782F73" w:rsidP="00461873">
      <w:pPr>
        <w:widowControl w:val="0"/>
        <w:numPr>
          <w:ilvl w:val="0"/>
          <w:numId w:val="41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925DA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Общая трудоемкость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(в ЗЕТ): </w:t>
      </w:r>
    </w:p>
    <w:p w:rsidR="00782F73" w:rsidRPr="006925DA" w:rsidRDefault="00782F73" w:rsidP="00461873">
      <w:pPr>
        <w:widowControl w:val="0"/>
        <w:numPr>
          <w:ilvl w:val="0"/>
          <w:numId w:val="41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925DA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Форма контроля: </w:t>
      </w:r>
      <w:r w:rsidRPr="006925DA">
        <w:rPr>
          <w:rFonts w:ascii="Times New Roman" w:eastAsia="Times New Roman" w:hAnsi="Times New Roman" w:cs="Times New Roman"/>
          <w:sz w:val="24"/>
          <w:szCs w:val="24"/>
        </w:rPr>
        <w:t>экзамен</w:t>
      </w:r>
    </w:p>
    <w:p w:rsidR="00782F73" w:rsidRPr="006925DA" w:rsidRDefault="00782F73" w:rsidP="00461873">
      <w:pPr>
        <w:widowControl w:val="0"/>
        <w:numPr>
          <w:ilvl w:val="0"/>
          <w:numId w:val="41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25DA">
        <w:rPr>
          <w:rFonts w:ascii="Times New Roman" w:eastAsia="Times New Roman" w:hAnsi="Times New Roman" w:cs="Times New Roman"/>
          <w:b/>
          <w:sz w:val="24"/>
          <w:szCs w:val="24"/>
        </w:rPr>
        <w:t>Сведения о профессорско-препода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вательском составе: </w:t>
      </w:r>
      <w:r w:rsidRPr="006925DA">
        <w:rPr>
          <w:rFonts w:ascii="Times New Roman" w:eastAsia="Times New Roman" w:hAnsi="Times New Roman" w:cs="Times New Roman"/>
          <w:sz w:val="24"/>
          <w:szCs w:val="24"/>
        </w:rPr>
        <w:t xml:space="preserve">Петренко </w:t>
      </w:r>
      <w:r>
        <w:rPr>
          <w:rFonts w:ascii="Times New Roman" w:eastAsia="Times New Roman" w:hAnsi="Times New Roman" w:cs="Times New Roman"/>
          <w:sz w:val="24"/>
          <w:szCs w:val="24"/>
        </w:rPr>
        <w:t>С.П.</w:t>
      </w:r>
    </w:p>
    <w:p w:rsidR="00782F73" w:rsidRDefault="00782F73" w:rsidP="00782F73">
      <w:pPr>
        <w:spacing w:after="0" w:line="240" w:lineRule="auto"/>
        <w:ind w:firstLine="851"/>
        <w:jc w:val="both"/>
      </w:pPr>
    </w:p>
    <w:p w:rsidR="005D1C4D" w:rsidRPr="008E0CF4" w:rsidRDefault="005D1C4D" w:rsidP="00782F73"/>
    <w:p w:rsidR="00782F73" w:rsidRPr="008E0CF4" w:rsidRDefault="00782F73" w:rsidP="00782F73"/>
    <w:p w:rsidR="00782F73" w:rsidRPr="008E0CF4" w:rsidRDefault="00782F73" w:rsidP="00782F73"/>
    <w:p w:rsidR="00782F73" w:rsidRPr="008E0CF4" w:rsidRDefault="00782F73" w:rsidP="00782F73"/>
    <w:p w:rsidR="00782F73" w:rsidRPr="008E0CF4" w:rsidRDefault="00782F73" w:rsidP="00782F73"/>
    <w:p w:rsidR="00782F73" w:rsidRPr="008E0CF4" w:rsidRDefault="00782F73" w:rsidP="00782F73"/>
    <w:p w:rsidR="00782F73" w:rsidRPr="008E0CF4" w:rsidRDefault="00782F73" w:rsidP="00782F73"/>
    <w:p w:rsidR="00782F73" w:rsidRPr="008E0CF4" w:rsidRDefault="00782F73" w:rsidP="00782F73"/>
    <w:p w:rsidR="00782F73" w:rsidRPr="008E0CF4" w:rsidRDefault="00782F73" w:rsidP="00782F73"/>
    <w:p w:rsidR="00782F73" w:rsidRPr="008E0CF4" w:rsidRDefault="00782F73" w:rsidP="00782F73"/>
    <w:p w:rsidR="00782F73" w:rsidRPr="008E0CF4" w:rsidRDefault="00782F73" w:rsidP="00782F73"/>
    <w:p w:rsidR="00782F73" w:rsidRPr="008E0CF4" w:rsidRDefault="00782F73" w:rsidP="00782F73"/>
    <w:p w:rsidR="00782F73" w:rsidRPr="008E0CF4" w:rsidRDefault="00782F73" w:rsidP="00782F73"/>
    <w:p w:rsidR="00782F73" w:rsidRPr="008E0CF4" w:rsidRDefault="00782F73" w:rsidP="00782F73"/>
    <w:p w:rsidR="00782F73" w:rsidRPr="008E0CF4" w:rsidRDefault="00782F73" w:rsidP="00782F73"/>
    <w:p w:rsidR="00782F73" w:rsidRPr="008E0CF4" w:rsidRDefault="00782F73" w:rsidP="00782F73"/>
    <w:p w:rsidR="00782F73" w:rsidRPr="00B34A5B" w:rsidRDefault="00782F73" w:rsidP="00782F7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4A5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782F73" w:rsidRPr="00B34A5B" w:rsidRDefault="00782F73" w:rsidP="00782F7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4A5B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782F73" w:rsidRPr="00B34A5B" w:rsidRDefault="00782F73" w:rsidP="00782F7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Б1.В.13 «Введение в палеонтологию. Общая палеонтология</w:t>
      </w:r>
      <w:r w:rsidRPr="00B34A5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»</w:t>
      </w:r>
    </w:p>
    <w:p w:rsidR="00782F73" w:rsidRPr="00B34A5B" w:rsidRDefault="00782F73" w:rsidP="00782F7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r w:rsidRPr="00B34A5B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82F73" w:rsidRPr="00B34A5B" w:rsidTr="00782F73">
        <w:tc>
          <w:tcPr>
            <w:tcW w:w="4785" w:type="dxa"/>
          </w:tcPr>
          <w:p w:rsidR="00782F73" w:rsidRPr="00B34A5B" w:rsidRDefault="00782F73" w:rsidP="00782F73">
            <w:pPr>
              <w:ind w:firstLine="709"/>
              <w:jc w:val="both"/>
              <w:rPr>
                <w:b/>
                <w:sz w:val="24"/>
                <w:szCs w:val="24"/>
              </w:rPr>
            </w:pPr>
            <w:r w:rsidRPr="00B34A5B">
              <w:rPr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782F73" w:rsidRPr="00B34A5B" w:rsidRDefault="00782F73" w:rsidP="00782F73">
            <w:pPr>
              <w:ind w:firstLine="709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44.03.01</w:t>
            </w:r>
            <w:r w:rsidRPr="00B34A5B">
              <w:rPr>
                <w:i/>
                <w:sz w:val="24"/>
                <w:szCs w:val="24"/>
              </w:rPr>
              <w:t xml:space="preserve"> «Педагогическое образование»</w:t>
            </w:r>
          </w:p>
        </w:tc>
      </w:tr>
      <w:tr w:rsidR="00782F73" w:rsidRPr="00B34A5B" w:rsidTr="00782F73">
        <w:tc>
          <w:tcPr>
            <w:tcW w:w="4785" w:type="dxa"/>
          </w:tcPr>
          <w:p w:rsidR="00782F73" w:rsidRPr="00B34A5B" w:rsidRDefault="00782F73" w:rsidP="00782F73">
            <w:pPr>
              <w:ind w:firstLine="709"/>
              <w:jc w:val="both"/>
              <w:rPr>
                <w:b/>
                <w:sz w:val="24"/>
                <w:szCs w:val="24"/>
              </w:rPr>
            </w:pPr>
            <w:r w:rsidRPr="00B34A5B">
              <w:rPr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782F73" w:rsidRPr="00B34A5B" w:rsidRDefault="00782F73" w:rsidP="00782F73">
            <w:pPr>
              <w:ind w:firstLine="709"/>
              <w:jc w:val="both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44.03.01.05</w:t>
            </w:r>
            <w:r w:rsidRPr="00B34A5B">
              <w:rPr>
                <w:i/>
                <w:sz w:val="24"/>
                <w:szCs w:val="24"/>
              </w:rPr>
              <w:t xml:space="preserve"> профили «История» </w:t>
            </w:r>
          </w:p>
        </w:tc>
      </w:tr>
      <w:tr w:rsidR="00782F73" w:rsidRPr="00B34A5B" w:rsidTr="00782F73">
        <w:tc>
          <w:tcPr>
            <w:tcW w:w="4785" w:type="dxa"/>
          </w:tcPr>
          <w:p w:rsidR="00782F73" w:rsidRPr="00B34A5B" w:rsidRDefault="00782F73" w:rsidP="00782F73">
            <w:pPr>
              <w:ind w:firstLine="709"/>
              <w:jc w:val="both"/>
              <w:rPr>
                <w:b/>
                <w:sz w:val="24"/>
                <w:szCs w:val="24"/>
              </w:rPr>
            </w:pPr>
            <w:r w:rsidRPr="00B34A5B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782F73" w:rsidRPr="00B34A5B" w:rsidRDefault="00782F73" w:rsidP="00782F73">
            <w:pPr>
              <w:ind w:firstLine="709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истории</w:t>
            </w:r>
          </w:p>
        </w:tc>
      </w:tr>
    </w:tbl>
    <w:p w:rsidR="00782F73" w:rsidRPr="00B34A5B" w:rsidRDefault="00782F73" w:rsidP="00782F73">
      <w:pPr>
        <w:widowControl w:val="0"/>
        <w:tabs>
          <w:tab w:val="left" w:pos="599"/>
        </w:tabs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</w:p>
    <w:p w:rsidR="00782F73" w:rsidRPr="00B34A5B" w:rsidRDefault="00782F73" w:rsidP="00461873">
      <w:pPr>
        <w:widowControl w:val="0"/>
        <w:numPr>
          <w:ilvl w:val="0"/>
          <w:numId w:val="42"/>
        </w:numPr>
        <w:tabs>
          <w:tab w:val="left" w:pos="599"/>
        </w:tabs>
        <w:autoSpaceDE w:val="0"/>
        <w:autoSpaceDN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B34A5B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ЦЕЛИ И ЗАДАЧИ ОСВОЕНИЯ</w:t>
      </w:r>
      <w:r w:rsidRPr="00B34A5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bidi="ru-RU"/>
        </w:rPr>
        <w:t xml:space="preserve"> </w:t>
      </w:r>
      <w:r w:rsidRPr="00B34A5B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ДИСЦИПЛИНЫ</w:t>
      </w:r>
    </w:p>
    <w:p w:rsidR="00782F73" w:rsidRPr="00B34A5B" w:rsidRDefault="00782F73" w:rsidP="00782F7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4"/>
          <w:lang w:bidi="ru-RU"/>
        </w:rPr>
      </w:pPr>
    </w:p>
    <w:p w:rsidR="00782F73" w:rsidRPr="00B34A5B" w:rsidRDefault="00782F73" w:rsidP="00782F7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B34A5B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 xml:space="preserve">Целью </w:t>
      </w:r>
      <w:r w:rsidRPr="00B34A5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освоения учебной дисциплины «Введение в палеонтологию. Общая палеонтология» является формирование </w:t>
      </w:r>
      <w:r w:rsidRPr="00B34A5B">
        <w:rPr>
          <w:rFonts w:ascii="Times New Roman" w:eastAsia="Times New Roman" w:hAnsi="Times New Roman" w:cs="Times New Roman"/>
          <w:spacing w:val="-4"/>
          <w:sz w:val="24"/>
          <w:szCs w:val="24"/>
          <w:lang w:bidi="ru-RU"/>
        </w:rPr>
        <w:t>научного исторического мировоззрения,</w:t>
      </w:r>
      <w:r w:rsidRPr="00B34A5B">
        <w:rPr>
          <w:rFonts w:ascii="Times New Roman" w:eastAsia="Times New Roman" w:hAnsi="Times New Roman" w:cs="Times New Roman"/>
          <w:spacing w:val="52"/>
          <w:sz w:val="24"/>
          <w:szCs w:val="24"/>
          <w:lang w:bidi="ru-RU"/>
        </w:rPr>
        <w:t xml:space="preserve"> </w:t>
      </w:r>
      <w:r w:rsidRPr="00B34A5B">
        <w:rPr>
          <w:rFonts w:ascii="Times New Roman" w:eastAsia="Times New Roman" w:hAnsi="Times New Roman" w:cs="Times New Roman"/>
          <w:sz w:val="24"/>
          <w:szCs w:val="24"/>
          <w:lang w:bidi="ru-RU"/>
        </w:rPr>
        <w:t>овладение современными методами историко-палеонтологического анализа и способами их инструментального использования в профессиональной деятельности.</w:t>
      </w:r>
    </w:p>
    <w:p w:rsidR="00782F73" w:rsidRPr="00B34A5B" w:rsidRDefault="00782F73" w:rsidP="00782F73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B34A5B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Задачи:</w:t>
      </w:r>
    </w:p>
    <w:p w:rsidR="00782F73" w:rsidRPr="00B34A5B" w:rsidRDefault="00782F73" w:rsidP="00782F7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4"/>
          <w:lang w:bidi="ru-RU"/>
        </w:rPr>
      </w:pPr>
    </w:p>
    <w:p w:rsidR="00782F73" w:rsidRPr="00B34A5B" w:rsidRDefault="00782F73" w:rsidP="00782F7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B34A5B">
        <w:rPr>
          <w:rFonts w:ascii="Times New Roman" w:eastAsia="Times New Roman" w:hAnsi="Times New Roman" w:cs="Times New Roman"/>
          <w:sz w:val="24"/>
          <w:szCs w:val="24"/>
          <w:lang w:bidi="ru-RU"/>
        </w:rPr>
        <w:t>закрепление представлений у студентов о закономерностяхразвитияпалеонтологии как науки;</w:t>
      </w:r>
    </w:p>
    <w:p w:rsidR="00782F73" w:rsidRPr="00B34A5B" w:rsidRDefault="00782F73" w:rsidP="00782F7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B34A5B">
        <w:rPr>
          <w:rFonts w:ascii="Times New Roman" w:eastAsia="Times New Roman" w:hAnsi="Times New Roman" w:cs="Times New Roman"/>
          <w:sz w:val="24"/>
          <w:szCs w:val="24"/>
          <w:lang w:bidi="ru-RU"/>
        </w:rPr>
        <w:t>выработка у студентов системного подхода к решению методических задач в области общей палеонтологии, вы контексте изучения и постижения ее основ;</w:t>
      </w:r>
    </w:p>
    <w:p w:rsidR="00782F73" w:rsidRPr="00B34A5B" w:rsidRDefault="00782F73" w:rsidP="00782F7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B34A5B">
        <w:rPr>
          <w:rFonts w:ascii="Times New Roman" w:eastAsia="Times New Roman" w:hAnsi="Times New Roman" w:cs="Times New Roman"/>
          <w:sz w:val="24"/>
          <w:szCs w:val="24"/>
          <w:lang w:bidi="ru-RU"/>
        </w:rPr>
        <w:t>освоение студентами базовых понятий, связанных с общей палеонтологией как научной дисциплиной;</w:t>
      </w:r>
    </w:p>
    <w:p w:rsidR="00782F73" w:rsidRPr="00B34A5B" w:rsidRDefault="00782F73" w:rsidP="00782F7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B34A5B">
        <w:rPr>
          <w:rFonts w:ascii="Times New Roman" w:eastAsia="Times New Roman" w:hAnsi="Times New Roman" w:cs="Times New Roman"/>
          <w:sz w:val="24"/>
          <w:szCs w:val="24"/>
          <w:lang w:bidi="ru-RU"/>
        </w:rPr>
        <w:t>проведение учебных занятий по данной дисциплине с учетом специфики тем и разделов программы и в соответствии с учебным планом;</w:t>
      </w:r>
    </w:p>
    <w:p w:rsidR="00782F73" w:rsidRPr="00B34A5B" w:rsidRDefault="00782F73" w:rsidP="00461873">
      <w:pPr>
        <w:widowControl w:val="0"/>
        <w:numPr>
          <w:ilvl w:val="0"/>
          <w:numId w:val="42"/>
        </w:numPr>
        <w:tabs>
          <w:tab w:val="left" w:pos="599"/>
        </w:tabs>
        <w:autoSpaceDE w:val="0"/>
        <w:autoSpaceDN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B34A5B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МЕСТО ДИСЦИПЛИНЫ В СТРУКТУРЕ ОБРАЗОВАТЕЛЬНОЙ</w:t>
      </w:r>
      <w:r w:rsidRPr="00B34A5B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bidi="ru-RU"/>
        </w:rPr>
        <w:t xml:space="preserve"> </w:t>
      </w:r>
      <w:r w:rsidRPr="00B34A5B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ПРОГРАММЫ</w:t>
      </w:r>
    </w:p>
    <w:p w:rsidR="00782F73" w:rsidRPr="00B34A5B" w:rsidRDefault="00782F73" w:rsidP="00782F7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4"/>
          <w:lang w:bidi="ru-RU"/>
        </w:rPr>
      </w:pPr>
    </w:p>
    <w:p w:rsidR="00782F73" w:rsidRPr="00B34A5B" w:rsidRDefault="00782F73" w:rsidP="00461873">
      <w:pPr>
        <w:widowControl w:val="0"/>
        <w:numPr>
          <w:ilvl w:val="1"/>
          <w:numId w:val="42"/>
        </w:numPr>
        <w:tabs>
          <w:tab w:val="left" w:pos="1649"/>
          <w:tab w:val="left" w:pos="165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B34A5B">
        <w:rPr>
          <w:rFonts w:ascii="Times New Roman" w:eastAsia="Times New Roman" w:hAnsi="Times New Roman" w:cs="Times New Roman"/>
          <w:b/>
          <w:sz w:val="24"/>
          <w:lang w:bidi="ru-RU"/>
        </w:rPr>
        <w:t>Цикл (раздел)</w:t>
      </w:r>
      <w:r w:rsidRPr="00B34A5B">
        <w:rPr>
          <w:rFonts w:ascii="Times New Roman" w:eastAsia="Times New Roman" w:hAnsi="Times New Roman" w:cs="Times New Roman"/>
          <w:b/>
          <w:spacing w:val="-4"/>
          <w:sz w:val="24"/>
          <w:lang w:bidi="ru-RU"/>
        </w:rPr>
        <w:t xml:space="preserve"> </w:t>
      </w:r>
      <w:r w:rsidRPr="00B34A5B">
        <w:rPr>
          <w:rFonts w:ascii="Times New Roman" w:eastAsia="Times New Roman" w:hAnsi="Times New Roman" w:cs="Times New Roman"/>
          <w:b/>
          <w:sz w:val="24"/>
          <w:lang w:bidi="ru-RU"/>
        </w:rPr>
        <w:t>ОП:</w:t>
      </w:r>
      <w:r w:rsidRPr="00B34A5B">
        <w:rPr>
          <w:rFonts w:ascii="Times New Roman" w:eastAsia="Times New Roman" w:hAnsi="Times New Roman" w:cs="Times New Roman"/>
          <w:sz w:val="24"/>
          <w:lang w:bidi="ru-RU"/>
        </w:rPr>
        <w:t>Б1.В.ОД.17</w:t>
      </w:r>
    </w:p>
    <w:p w:rsidR="00782F73" w:rsidRPr="00B34A5B" w:rsidRDefault="00782F73" w:rsidP="00461873">
      <w:pPr>
        <w:widowControl w:val="0"/>
        <w:numPr>
          <w:ilvl w:val="1"/>
          <w:numId w:val="42"/>
        </w:numPr>
        <w:tabs>
          <w:tab w:val="left" w:pos="1649"/>
          <w:tab w:val="left" w:pos="1650"/>
        </w:tabs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B34A5B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Связь с другими дисциплинами учебного</w:t>
      </w:r>
      <w:r w:rsidRPr="00B34A5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bidi="ru-RU"/>
        </w:rPr>
        <w:t xml:space="preserve"> </w:t>
      </w:r>
      <w:r w:rsidRPr="00B34A5B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плана</w:t>
      </w: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61"/>
        <w:gridCol w:w="5467"/>
      </w:tblGrid>
      <w:tr w:rsidR="00782F73" w:rsidRPr="00B34A5B" w:rsidTr="00782F73">
        <w:trPr>
          <w:trHeight w:val="316"/>
        </w:trPr>
        <w:tc>
          <w:tcPr>
            <w:tcW w:w="4361" w:type="dxa"/>
          </w:tcPr>
          <w:p w:rsidR="00782F73" w:rsidRPr="00B34A5B" w:rsidRDefault="00782F73" w:rsidP="00782F73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B34A5B">
              <w:rPr>
                <w:rFonts w:ascii="Times New Roman" w:eastAsia="Times New Roman" w:hAnsi="Times New Roman" w:cs="Times New Roman"/>
                <w:sz w:val="24"/>
                <w:lang w:bidi="ru-RU"/>
              </w:rPr>
              <w:t>Перечень предшествующих дисциплин</w:t>
            </w:r>
          </w:p>
        </w:tc>
        <w:tc>
          <w:tcPr>
            <w:tcW w:w="5467" w:type="dxa"/>
          </w:tcPr>
          <w:p w:rsidR="00782F73" w:rsidRPr="00B34A5B" w:rsidRDefault="00782F73" w:rsidP="00782F73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B34A5B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Перечень последующих дисциплин, видов работ</w:t>
            </w:r>
          </w:p>
        </w:tc>
      </w:tr>
      <w:tr w:rsidR="00782F73" w:rsidRPr="00B34A5B" w:rsidTr="00782F73">
        <w:trPr>
          <w:trHeight w:val="318"/>
        </w:trPr>
        <w:tc>
          <w:tcPr>
            <w:tcW w:w="4361" w:type="dxa"/>
          </w:tcPr>
          <w:p w:rsidR="00782F73" w:rsidRPr="00B34A5B" w:rsidRDefault="00782F73" w:rsidP="00782F73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B34A5B">
              <w:rPr>
                <w:rFonts w:ascii="Times New Roman" w:eastAsia="Times New Roman" w:hAnsi="Times New Roman" w:cs="Times New Roman"/>
                <w:sz w:val="24"/>
                <w:lang w:bidi="ru-RU"/>
              </w:rPr>
              <w:t>«Биология» (школьный курс)</w:t>
            </w:r>
          </w:p>
        </w:tc>
        <w:tc>
          <w:tcPr>
            <w:tcW w:w="5467" w:type="dxa"/>
          </w:tcPr>
          <w:p w:rsidR="00782F73" w:rsidRPr="00B34A5B" w:rsidRDefault="00782F73" w:rsidP="00782F73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B34A5B">
              <w:rPr>
                <w:rFonts w:ascii="Times New Roman" w:eastAsia="Times New Roman" w:hAnsi="Times New Roman" w:cs="Times New Roman"/>
                <w:sz w:val="24"/>
                <w:lang w:bidi="ru-RU"/>
              </w:rPr>
              <w:t>Археология Дона и Приазовья</w:t>
            </w:r>
          </w:p>
        </w:tc>
      </w:tr>
    </w:tbl>
    <w:p w:rsidR="00782F73" w:rsidRPr="00B34A5B" w:rsidRDefault="00782F73" w:rsidP="00461873">
      <w:pPr>
        <w:widowControl w:val="0"/>
        <w:numPr>
          <w:ilvl w:val="0"/>
          <w:numId w:val="42"/>
        </w:numPr>
        <w:tabs>
          <w:tab w:val="left" w:pos="59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B34A5B">
        <w:rPr>
          <w:rFonts w:ascii="Times New Roman" w:eastAsia="Times New Roman" w:hAnsi="Times New Roman" w:cs="Times New Roman"/>
          <w:b/>
          <w:sz w:val="24"/>
          <w:lang w:bidi="ru-RU"/>
        </w:rPr>
        <w:t xml:space="preserve">ТРЕБОВАНИЯ К РЕЗУЛЬТАТАМ ОСВОЕНИЯ ДИСЦИПЛИНЫ </w:t>
      </w:r>
      <w:r w:rsidRPr="00B34A5B">
        <w:rPr>
          <w:rFonts w:ascii="Times New Roman" w:eastAsia="Times New Roman" w:hAnsi="Times New Roman" w:cs="Times New Roman"/>
          <w:sz w:val="24"/>
          <w:lang w:bidi="ru-RU"/>
        </w:rPr>
        <w:t>Студент должен</w:t>
      </w:r>
      <w:r w:rsidRPr="00B34A5B">
        <w:rPr>
          <w:rFonts w:ascii="Times New Roman" w:eastAsia="Times New Roman" w:hAnsi="Times New Roman" w:cs="Times New Roman"/>
          <w:spacing w:val="-1"/>
          <w:sz w:val="24"/>
          <w:lang w:bidi="ru-RU"/>
        </w:rPr>
        <w:t xml:space="preserve"> </w:t>
      </w:r>
      <w:r w:rsidRPr="00B34A5B">
        <w:rPr>
          <w:rFonts w:ascii="Times New Roman" w:eastAsia="Times New Roman" w:hAnsi="Times New Roman" w:cs="Times New Roman"/>
          <w:sz w:val="24"/>
          <w:lang w:bidi="ru-RU"/>
        </w:rPr>
        <w:t>знать:</w:t>
      </w:r>
    </w:p>
    <w:p w:rsidR="00782F73" w:rsidRPr="00B34A5B" w:rsidRDefault="00782F73" w:rsidP="00782F7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B34A5B">
        <w:rPr>
          <w:rFonts w:ascii="Times New Roman" w:eastAsia="Times New Roman" w:hAnsi="Times New Roman" w:cs="Times New Roman"/>
          <w:sz w:val="24"/>
          <w:szCs w:val="24"/>
          <w:lang w:bidi="ru-RU"/>
        </w:rPr>
        <w:t>Закономерности исторического развития жизни, специфику формирования её элементов, последствий воздействия человека на окружающую биоту (ОК-3);</w:t>
      </w:r>
    </w:p>
    <w:p w:rsidR="00782F73" w:rsidRPr="00B34A5B" w:rsidRDefault="00782F73" w:rsidP="00782F73">
      <w:pPr>
        <w:widowControl w:val="0"/>
        <w:tabs>
          <w:tab w:val="left" w:pos="1875"/>
          <w:tab w:val="left" w:pos="3334"/>
          <w:tab w:val="left" w:pos="3727"/>
          <w:tab w:val="left" w:pos="3862"/>
          <w:tab w:val="left" w:pos="4783"/>
          <w:tab w:val="left" w:pos="4815"/>
          <w:tab w:val="left" w:pos="6082"/>
          <w:tab w:val="left" w:pos="6295"/>
          <w:tab w:val="left" w:pos="6442"/>
          <w:tab w:val="left" w:pos="7577"/>
          <w:tab w:val="left" w:pos="7954"/>
          <w:tab w:val="left" w:pos="8220"/>
          <w:tab w:val="left" w:pos="8818"/>
          <w:tab w:val="left" w:pos="974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B34A5B">
        <w:rPr>
          <w:rFonts w:ascii="Times New Roman" w:eastAsia="Times New Roman" w:hAnsi="Times New Roman" w:cs="Times New Roman"/>
          <w:sz w:val="24"/>
          <w:szCs w:val="24"/>
          <w:lang w:bidi="ru-RU"/>
        </w:rPr>
        <w:t>содержание воспитательных задач в рамках учебной и внеучебной деятельности (ПК-3); методологию</w:t>
      </w:r>
      <w:r w:rsidRPr="00B34A5B">
        <w:rPr>
          <w:rFonts w:ascii="Times New Roman" w:eastAsia="Times New Roman" w:hAnsi="Times New Roman" w:cs="Times New Roman"/>
          <w:sz w:val="24"/>
          <w:szCs w:val="24"/>
          <w:lang w:bidi="ru-RU"/>
        </w:rPr>
        <w:tab/>
        <w:t>накопления</w:t>
      </w:r>
      <w:r w:rsidRPr="00B34A5B">
        <w:rPr>
          <w:rFonts w:ascii="Times New Roman" w:eastAsia="Times New Roman" w:hAnsi="Times New Roman" w:cs="Times New Roman"/>
          <w:sz w:val="24"/>
          <w:szCs w:val="24"/>
          <w:lang w:bidi="ru-RU"/>
        </w:rPr>
        <w:tab/>
        <w:t>и</w:t>
      </w:r>
      <w:r w:rsidRPr="00B34A5B">
        <w:rPr>
          <w:rFonts w:ascii="Times New Roman" w:eastAsia="Times New Roman" w:hAnsi="Times New Roman" w:cs="Times New Roman"/>
          <w:sz w:val="24"/>
          <w:szCs w:val="24"/>
          <w:lang w:bidi="ru-RU"/>
        </w:rPr>
        <w:tab/>
        <w:t>анализа</w:t>
      </w:r>
      <w:r w:rsidRPr="00B34A5B">
        <w:rPr>
          <w:rFonts w:ascii="Times New Roman" w:eastAsia="Times New Roman" w:hAnsi="Times New Roman" w:cs="Times New Roman"/>
          <w:sz w:val="24"/>
          <w:szCs w:val="24"/>
          <w:lang w:bidi="ru-RU"/>
        </w:rPr>
        <w:tab/>
        <w:t>источников,</w:t>
      </w:r>
      <w:r w:rsidRPr="00B34A5B">
        <w:rPr>
          <w:rFonts w:ascii="Times New Roman" w:eastAsia="Times New Roman" w:hAnsi="Times New Roman" w:cs="Times New Roman"/>
          <w:sz w:val="24"/>
          <w:szCs w:val="24"/>
          <w:lang w:bidi="ru-RU"/>
        </w:rPr>
        <w:tab/>
      </w:r>
      <w:r w:rsidRPr="00B34A5B">
        <w:rPr>
          <w:rFonts w:ascii="Times New Roman" w:eastAsia="Times New Roman" w:hAnsi="Times New Roman" w:cs="Times New Roman"/>
          <w:sz w:val="24"/>
          <w:szCs w:val="24"/>
          <w:lang w:bidi="ru-RU"/>
        </w:rPr>
        <w:tab/>
        <w:t>принятую</w:t>
      </w:r>
      <w:r w:rsidRPr="00B34A5B">
        <w:rPr>
          <w:rFonts w:ascii="Times New Roman" w:eastAsia="Times New Roman" w:hAnsi="Times New Roman" w:cs="Times New Roman"/>
          <w:sz w:val="24"/>
          <w:szCs w:val="24"/>
          <w:lang w:bidi="ru-RU"/>
        </w:rPr>
        <w:tab/>
        <w:t>в</w:t>
      </w:r>
      <w:r w:rsidRPr="00B34A5B">
        <w:rPr>
          <w:rFonts w:ascii="Times New Roman" w:eastAsia="Times New Roman" w:hAnsi="Times New Roman" w:cs="Times New Roman"/>
          <w:sz w:val="24"/>
          <w:szCs w:val="24"/>
          <w:lang w:bidi="ru-RU"/>
        </w:rPr>
        <w:tab/>
        <w:t>палеонтологии</w:t>
      </w:r>
      <w:r w:rsidRPr="00B34A5B">
        <w:rPr>
          <w:rFonts w:ascii="Times New Roman" w:eastAsia="Times New Roman" w:hAnsi="Times New Roman" w:cs="Times New Roman"/>
          <w:sz w:val="24"/>
          <w:szCs w:val="24"/>
          <w:lang w:bidi="ru-RU"/>
        </w:rPr>
        <w:tab/>
      </w:r>
      <w:r w:rsidRPr="00B34A5B">
        <w:rPr>
          <w:rFonts w:ascii="Times New Roman" w:eastAsia="Times New Roman" w:hAnsi="Times New Roman" w:cs="Times New Roman"/>
          <w:spacing w:val="-17"/>
          <w:sz w:val="24"/>
          <w:szCs w:val="24"/>
          <w:lang w:bidi="ru-RU"/>
        </w:rPr>
        <w:t xml:space="preserve">и </w:t>
      </w:r>
      <w:r w:rsidRPr="00B34A5B">
        <w:rPr>
          <w:rFonts w:ascii="Times New Roman" w:eastAsia="Times New Roman" w:hAnsi="Times New Roman" w:cs="Times New Roman"/>
          <w:sz w:val="24"/>
          <w:szCs w:val="24"/>
          <w:lang w:bidi="ru-RU"/>
        </w:rPr>
        <w:t>археологии,геохронологическую</w:t>
      </w:r>
      <w:r w:rsidRPr="00B34A5B">
        <w:rPr>
          <w:rFonts w:ascii="Times New Roman" w:eastAsia="Times New Roman" w:hAnsi="Times New Roman" w:cs="Times New Roman"/>
          <w:sz w:val="24"/>
          <w:szCs w:val="24"/>
          <w:lang w:bidi="ru-RU"/>
        </w:rPr>
        <w:tab/>
      </w:r>
      <w:r w:rsidRPr="00B34A5B">
        <w:rPr>
          <w:rFonts w:ascii="Times New Roman" w:eastAsia="Times New Roman" w:hAnsi="Times New Roman" w:cs="Times New Roman"/>
          <w:sz w:val="24"/>
          <w:szCs w:val="24"/>
          <w:lang w:bidi="ru-RU"/>
        </w:rPr>
        <w:tab/>
        <w:t>шкалу,</w:t>
      </w:r>
      <w:r w:rsidRPr="00B34A5B">
        <w:rPr>
          <w:rFonts w:ascii="Times New Roman" w:eastAsia="Times New Roman" w:hAnsi="Times New Roman" w:cs="Times New Roman"/>
          <w:sz w:val="24"/>
          <w:szCs w:val="24"/>
          <w:lang w:bidi="ru-RU"/>
        </w:rPr>
        <w:tab/>
      </w:r>
      <w:r w:rsidRPr="00B34A5B">
        <w:rPr>
          <w:rFonts w:ascii="Times New Roman" w:eastAsia="Times New Roman" w:hAnsi="Times New Roman" w:cs="Times New Roman"/>
          <w:sz w:val="24"/>
          <w:szCs w:val="24"/>
          <w:lang w:bidi="ru-RU"/>
        </w:rPr>
        <w:tab/>
        <w:t>принятую</w:t>
      </w:r>
      <w:r w:rsidRPr="00B34A5B">
        <w:rPr>
          <w:rFonts w:ascii="Times New Roman" w:eastAsia="Times New Roman" w:hAnsi="Times New Roman" w:cs="Times New Roman"/>
          <w:sz w:val="24"/>
          <w:szCs w:val="24"/>
          <w:lang w:bidi="ru-RU"/>
        </w:rPr>
        <w:tab/>
        <w:t>в</w:t>
      </w:r>
      <w:r w:rsidRPr="00B34A5B">
        <w:rPr>
          <w:rFonts w:ascii="Times New Roman" w:eastAsia="Times New Roman" w:hAnsi="Times New Roman" w:cs="Times New Roman"/>
          <w:sz w:val="24"/>
          <w:szCs w:val="24"/>
          <w:lang w:bidi="ru-RU"/>
        </w:rPr>
        <w:tab/>
      </w:r>
      <w:r w:rsidRPr="00B34A5B">
        <w:rPr>
          <w:rFonts w:ascii="Times New Roman" w:eastAsia="Times New Roman" w:hAnsi="Times New Roman" w:cs="Times New Roman"/>
          <w:sz w:val="24"/>
          <w:szCs w:val="24"/>
          <w:lang w:bidi="ru-RU"/>
        </w:rPr>
        <w:tab/>
        <w:t>палеонтологии</w:t>
      </w:r>
      <w:r w:rsidRPr="00B34A5B">
        <w:rPr>
          <w:rFonts w:ascii="Times New Roman" w:eastAsia="Times New Roman" w:hAnsi="Times New Roman" w:cs="Times New Roman"/>
          <w:sz w:val="24"/>
          <w:szCs w:val="24"/>
          <w:lang w:bidi="ru-RU"/>
        </w:rPr>
        <w:tab/>
        <w:t>для</w:t>
      </w:r>
      <w:r w:rsidRPr="00B34A5B">
        <w:rPr>
          <w:rFonts w:ascii="Times New Roman" w:eastAsia="Times New Roman" w:hAnsi="Times New Roman" w:cs="Times New Roman"/>
          <w:sz w:val="24"/>
          <w:szCs w:val="24"/>
          <w:lang w:bidi="ru-RU"/>
        </w:rPr>
        <w:tab/>
      </w:r>
      <w:r w:rsidRPr="00B34A5B">
        <w:rPr>
          <w:rFonts w:ascii="Times New Roman" w:eastAsia="Times New Roman" w:hAnsi="Times New Roman" w:cs="Times New Roman"/>
          <w:spacing w:val="-3"/>
          <w:sz w:val="24"/>
          <w:szCs w:val="24"/>
          <w:lang w:bidi="ru-RU"/>
        </w:rPr>
        <w:t xml:space="preserve">датировки </w:t>
      </w:r>
      <w:r w:rsidRPr="00B34A5B">
        <w:rPr>
          <w:rFonts w:ascii="Times New Roman" w:eastAsia="Times New Roman" w:hAnsi="Times New Roman" w:cs="Times New Roman"/>
          <w:sz w:val="24"/>
          <w:szCs w:val="24"/>
          <w:lang w:bidi="ru-RU"/>
        </w:rPr>
        <w:t>ископаемых древностей, окаменелостей (фоссилий)</w:t>
      </w:r>
      <w:r w:rsidRPr="00B34A5B">
        <w:rPr>
          <w:rFonts w:ascii="Times New Roman" w:eastAsia="Times New Roman" w:hAnsi="Times New Roman" w:cs="Times New Roman"/>
          <w:spacing w:val="-2"/>
          <w:sz w:val="24"/>
          <w:szCs w:val="24"/>
          <w:lang w:bidi="ru-RU"/>
        </w:rPr>
        <w:t xml:space="preserve"> </w:t>
      </w:r>
      <w:r w:rsidRPr="00B34A5B">
        <w:rPr>
          <w:rFonts w:ascii="Times New Roman" w:eastAsia="Times New Roman" w:hAnsi="Times New Roman" w:cs="Times New Roman"/>
          <w:sz w:val="24"/>
          <w:szCs w:val="24"/>
          <w:lang w:bidi="ru-RU"/>
        </w:rPr>
        <w:t>(ПК-6).</w:t>
      </w:r>
    </w:p>
    <w:p w:rsidR="00782F73" w:rsidRPr="00B34A5B" w:rsidRDefault="00782F73" w:rsidP="00782F7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4"/>
          <w:lang w:bidi="ru-RU"/>
        </w:rPr>
      </w:pPr>
    </w:p>
    <w:p w:rsidR="00782F73" w:rsidRPr="00B34A5B" w:rsidRDefault="00782F73" w:rsidP="00782F7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B34A5B">
        <w:rPr>
          <w:rFonts w:ascii="Times New Roman" w:eastAsia="Times New Roman" w:hAnsi="Times New Roman" w:cs="Times New Roman"/>
          <w:sz w:val="24"/>
          <w:szCs w:val="24"/>
          <w:lang w:bidi="ru-RU"/>
        </w:rPr>
        <w:t>Студент должен уметь:</w:t>
      </w:r>
    </w:p>
    <w:p w:rsidR="00782F73" w:rsidRPr="00B34A5B" w:rsidRDefault="00782F73" w:rsidP="00782F7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B34A5B">
        <w:rPr>
          <w:rFonts w:ascii="Times New Roman" w:eastAsia="Times New Roman" w:hAnsi="Times New Roman" w:cs="Times New Roman"/>
          <w:sz w:val="24"/>
          <w:szCs w:val="24"/>
          <w:lang w:bidi="ru-RU"/>
        </w:rPr>
        <w:t>выделять системные характеристики органического мира, его структуру и функции (ОК-3); ставить и решать задачи духовно-нравственного развития обучающихся в процессе преподавания дисциплины профессиональной подготовки (ПК-3);</w:t>
      </w:r>
    </w:p>
    <w:p w:rsidR="00782F73" w:rsidRPr="00B34A5B" w:rsidRDefault="00782F73" w:rsidP="00782F7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B34A5B">
        <w:rPr>
          <w:rFonts w:ascii="Times New Roman" w:eastAsia="Times New Roman" w:hAnsi="Times New Roman" w:cs="Times New Roman"/>
          <w:sz w:val="24"/>
          <w:szCs w:val="24"/>
          <w:lang w:bidi="ru-RU"/>
        </w:rPr>
        <w:t>Студент должен владеть:</w:t>
      </w:r>
    </w:p>
    <w:p w:rsidR="00782F73" w:rsidRPr="00B34A5B" w:rsidRDefault="00782F73" w:rsidP="00782F7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4"/>
          <w:lang w:bidi="ru-RU"/>
        </w:rPr>
      </w:pPr>
    </w:p>
    <w:p w:rsidR="00782F73" w:rsidRDefault="00782F73" w:rsidP="00782F73">
      <w:pPr>
        <w:pStyle w:val="af2"/>
        <w:ind w:left="0" w:firstLine="709"/>
        <w:jc w:val="both"/>
      </w:pPr>
      <w:r w:rsidRPr="00B34A5B">
        <w:t>Навыками историко-экологического анализа биологических процессов (ОК-3); методикой комплексного анализа исторических и п</w:t>
      </w:r>
      <w:r>
        <w:t>алеонтологических источников для объяснения биологического процесса (ПК-3);</w:t>
      </w:r>
    </w:p>
    <w:p w:rsidR="00782F73" w:rsidRPr="00B34A5B" w:rsidRDefault="00782F73" w:rsidP="00782F73">
      <w:pPr>
        <w:pStyle w:val="af2"/>
        <w:ind w:left="0" w:firstLine="709"/>
        <w:jc w:val="both"/>
      </w:pPr>
      <w:r>
        <w:t>приемами анализа геохронологической шкалы, принятой в палеонтологии, соотнесения ее с археологической периодизацией (ПК-6).</w:t>
      </w:r>
    </w:p>
    <w:p w:rsidR="00782F73" w:rsidRDefault="00782F73" w:rsidP="00782F73">
      <w:pPr>
        <w:pStyle w:val="af2"/>
        <w:ind w:left="0" w:firstLine="709"/>
        <w:jc w:val="both"/>
      </w:pPr>
      <w:r>
        <w:t xml:space="preserve">У студента должны быть сформированы основы следующих компетенций: </w:t>
      </w:r>
      <w:r>
        <w:lastRenderedPageBreak/>
        <w:t>Способностью использовать естественнонаучные и математические знания для ориентирования в современном информационном пространстве (ОК-3)</w:t>
      </w:r>
    </w:p>
    <w:p w:rsidR="00782F73" w:rsidRDefault="00782F73" w:rsidP="00782F73">
      <w:pPr>
        <w:pStyle w:val="af2"/>
        <w:ind w:left="0" w:firstLine="709"/>
        <w:jc w:val="both"/>
      </w:pPr>
      <w:r>
        <w:t>Способностью решать задачи воспитания и духовно-нравственного развития обучающихся в учебной и внеучебной деятельности</w:t>
      </w:r>
    </w:p>
    <w:p w:rsidR="00782F73" w:rsidRDefault="00782F73" w:rsidP="00782F73">
      <w:pPr>
        <w:pStyle w:val="af2"/>
        <w:ind w:left="0" w:firstLine="709"/>
        <w:jc w:val="both"/>
      </w:pPr>
      <w:r>
        <w:t>(ПК-3)</w:t>
      </w:r>
    </w:p>
    <w:p w:rsidR="00782F73" w:rsidRDefault="00782F73" w:rsidP="00782F73">
      <w:pPr>
        <w:pStyle w:val="af2"/>
        <w:ind w:left="0" w:firstLine="709"/>
        <w:jc w:val="both"/>
      </w:pPr>
      <w:r>
        <w:t>Готовностью к взаимодействию с участниками образовательного процесса (ПК-6).</w:t>
      </w:r>
    </w:p>
    <w:p w:rsidR="00782F73" w:rsidRDefault="00782F73" w:rsidP="00782F73">
      <w:pPr>
        <w:pStyle w:val="af2"/>
        <w:ind w:left="0" w:firstLine="709"/>
        <w:jc w:val="both"/>
      </w:pPr>
    </w:p>
    <w:p w:rsidR="00782F73" w:rsidRDefault="00782F73" w:rsidP="00782F73">
      <w:pPr>
        <w:pStyle w:val="af2"/>
        <w:ind w:left="0" w:firstLine="709"/>
        <w:jc w:val="both"/>
      </w:pPr>
    </w:p>
    <w:p w:rsidR="00782F73" w:rsidRPr="00B34A5B" w:rsidRDefault="00782F73" w:rsidP="00461873">
      <w:pPr>
        <w:widowControl w:val="0"/>
        <w:numPr>
          <w:ilvl w:val="0"/>
          <w:numId w:val="41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4A5B">
        <w:rPr>
          <w:rFonts w:ascii="Times New Roman" w:eastAsia="Times New Roman" w:hAnsi="Times New Roman" w:cs="Times New Roman"/>
          <w:b/>
          <w:sz w:val="24"/>
          <w:szCs w:val="24"/>
        </w:rPr>
        <w:t>Дисциплина участвует в формировании компетенций:</w:t>
      </w:r>
    </w:p>
    <w:p w:rsidR="00782F73" w:rsidRPr="00B34A5B" w:rsidRDefault="00782F73" w:rsidP="00782F73">
      <w:pPr>
        <w:widowControl w:val="0"/>
        <w:spacing w:after="0" w:line="240" w:lineRule="auto"/>
        <w:ind w:left="360"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4A5B">
        <w:rPr>
          <w:rFonts w:ascii="Times New Roman" w:eastAsia="Times New Roman" w:hAnsi="Times New Roman" w:cs="Times New Roman"/>
          <w:sz w:val="24"/>
          <w:szCs w:val="24"/>
        </w:rPr>
        <w:t>ОК-3; ПК-3; ПК-6</w:t>
      </w:r>
    </w:p>
    <w:p w:rsidR="00782F73" w:rsidRPr="00B34A5B" w:rsidRDefault="00782F73" w:rsidP="00461873">
      <w:pPr>
        <w:widowControl w:val="0"/>
        <w:numPr>
          <w:ilvl w:val="0"/>
          <w:numId w:val="41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34A5B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Общая трудоемкость </w:t>
      </w:r>
      <w:r w:rsidRPr="00B34A5B">
        <w:rPr>
          <w:rFonts w:ascii="Times New Roman" w:eastAsia="Times New Roman" w:hAnsi="Times New Roman" w:cs="Times New Roman"/>
          <w:i/>
          <w:sz w:val="24"/>
          <w:szCs w:val="24"/>
        </w:rPr>
        <w:t>(в ЗЕТ): 4</w:t>
      </w:r>
    </w:p>
    <w:p w:rsidR="00782F73" w:rsidRPr="00B34A5B" w:rsidRDefault="00782F73" w:rsidP="00461873">
      <w:pPr>
        <w:widowControl w:val="0"/>
        <w:numPr>
          <w:ilvl w:val="0"/>
          <w:numId w:val="41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34A5B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Форма контроля: </w:t>
      </w:r>
      <w:r w:rsidRPr="00B34A5B">
        <w:rPr>
          <w:rFonts w:ascii="Times New Roman" w:eastAsia="Times New Roman" w:hAnsi="Times New Roman" w:cs="Times New Roman"/>
          <w:sz w:val="24"/>
          <w:szCs w:val="24"/>
        </w:rPr>
        <w:t>экзамен</w:t>
      </w:r>
    </w:p>
    <w:p w:rsidR="00782F73" w:rsidRPr="00B34A5B" w:rsidRDefault="00782F73" w:rsidP="00461873">
      <w:pPr>
        <w:widowControl w:val="0"/>
        <w:numPr>
          <w:ilvl w:val="0"/>
          <w:numId w:val="41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  <w:sectPr w:rsidR="00782F73" w:rsidRPr="00B34A5B" w:rsidSect="00782F7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34A5B">
        <w:rPr>
          <w:rFonts w:ascii="Times New Roman" w:eastAsia="Times New Roman" w:hAnsi="Times New Roman" w:cs="Times New Roman"/>
          <w:b/>
          <w:sz w:val="24"/>
          <w:szCs w:val="24"/>
        </w:rPr>
        <w:t>Сведения о профессорско-препода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вательском составе: </w:t>
      </w:r>
      <w:r w:rsidRPr="00B34A5B">
        <w:rPr>
          <w:rFonts w:ascii="Times New Roman" w:eastAsia="Times New Roman" w:hAnsi="Times New Roman" w:cs="Times New Roman"/>
          <w:sz w:val="24"/>
          <w:szCs w:val="24"/>
        </w:rPr>
        <w:t>Качевский П.С.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82F73" w:rsidRPr="00942A1B" w:rsidRDefault="00782F73" w:rsidP="00782F7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42A1B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</w:t>
      </w:r>
    </w:p>
    <w:p w:rsidR="00782F73" w:rsidRPr="00942A1B" w:rsidRDefault="00782F73" w:rsidP="00782F7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42A1B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782F73" w:rsidRPr="00942A1B" w:rsidRDefault="00782F73" w:rsidP="00782F73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Б1.В.14</w:t>
      </w:r>
      <w:r w:rsidRPr="00942A1B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Археология</w:t>
      </w:r>
    </w:p>
    <w:p w:rsidR="00782F73" w:rsidRPr="00942A1B" w:rsidRDefault="00782F73" w:rsidP="00782F73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942A1B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наименование дисциплины по учебному плану) </w:t>
      </w:r>
    </w:p>
    <w:tbl>
      <w:tblPr>
        <w:tblStyle w:val="1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7"/>
        <w:gridCol w:w="4498"/>
      </w:tblGrid>
      <w:tr w:rsidR="00782F73" w:rsidRPr="00942A1B" w:rsidTr="00782F73">
        <w:trPr>
          <w:jc w:val="center"/>
        </w:trPr>
        <w:tc>
          <w:tcPr>
            <w:tcW w:w="4785" w:type="dxa"/>
          </w:tcPr>
          <w:p w:rsidR="00782F73" w:rsidRPr="00942A1B" w:rsidRDefault="00782F73" w:rsidP="00782F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A1B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782F73" w:rsidRPr="00942A1B" w:rsidRDefault="00782F73" w:rsidP="00782F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44.03.01</w:t>
            </w:r>
            <w:r w:rsidRPr="00942A1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«Педагогическое образование» </w:t>
            </w:r>
          </w:p>
        </w:tc>
      </w:tr>
      <w:tr w:rsidR="00782F73" w:rsidRPr="00942A1B" w:rsidTr="00782F73">
        <w:trPr>
          <w:jc w:val="center"/>
        </w:trPr>
        <w:tc>
          <w:tcPr>
            <w:tcW w:w="4785" w:type="dxa"/>
          </w:tcPr>
          <w:p w:rsidR="00782F73" w:rsidRPr="00942A1B" w:rsidRDefault="00782F73" w:rsidP="00782F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A1B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782F73" w:rsidRPr="00942A1B" w:rsidRDefault="00782F73" w:rsidP="00782F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44.03.01.05</w:t>
            </w:r>
            <w:r w:rsidRPr="00942A1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«История» </w:t>
            </w:r>
          </w:p>
        </w:tc>
      </w:tr>
      <w:tr w:rsidR="00782F73" w:rsidRPr="00942A1B" w:rsidTr="00782F73">
        <w:trPr>
          <w:jc w:val="center"/>
        </w:trPr>
        <w:tc>
          <w:tcPr>
            <w:tcW w:w="4785" w:type="dxa"/>
          </w:tcPr>
          <w:p w:rsidR="00782F73" w:rsidRPr="00942A1B" w:rsidRDefault="00782F73" w:rsidP="00782F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A1B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782F73" w:rsidRPr="00942A1B" w:rsidRDefault="00782F73" w:rsidP="00782F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42A1B">
              <w:rPr>
                <w:rFonts w:ascii="Times New Roman" w:hAnsi="Times New Roman" w:cs="Times New Roman"/>
                <w:i/>
                <w:sz w:val="28"/>
                <w:szCs w:val="28"/>
              </w:rPr>
              <w:t>истории</w:t>
            </w:r>
          </w:p>
        </w:tc>
      </w:tr>
    </w:tbl>
    <w:p w:rsidR="00782F73" w:rsidRPr="00942A1B" w:rsidRDefault="00782F73" w:rsidP="00782F73">
      <w:pPr>
        <w:widowControl w:val="0"/>
        <w:ind w:left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2F73" w:rsidRPr="00942A1B" w:rsidRDefault="00782F73" w:rsidP="00461873">
      <w:pPr>
        <w:widowControl w:val="0"/>
        <w:numPr>
          <w:ilvl w:val="0"/>
          <w:numId w:val="2"/>
        </w:num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42A1B">
        <w:rPr>
          <w:rFonts w:ascii="Times New Roman" w:eastAsia="Calibri" w:hAnsi="Times New Roman" w:cs="Times New Roman"/>
          <w:b/>
          <w:sz w:val="28"/>
          <w:szCs w:val="28"/>
        </w:rPr>
        <w:t xml:space="preserve">Цель изучения дисциплины: </w:t>
      </w:r>
      <w:r w:rsidRPr="00942A1B">
        <w:rPr>
          <w:rFonts w:ascii="Times New Roman" w:eastAsia="Calibri" w:hAnsi="Times New Roman" w:cs="Times New Roman"/>
          <w:sz w:val="24"/>
          <w:szCs w:val="24"/>
        </w:rPr>
        <w:t>формирование у студентов систематизированных знаний и представлений об археологии как специальной исторической дисциплины, относящейся к циклу гуманитарных научных дисциплин.</w:t>
      </w:r>
    </w:p>
    <w:p w:rsidR="00782F73" w:rsidRPr="00942A1B" w:rsidRDefault="00782F73" w:rsidP="00782F73">
      <w:pPr>
        <w:widowControl w:val="0"/>
        <w:tabs>
          <w:tab w:val="left" w:pos="360"/>
        </w:tabs>
        <w:ind w:left="705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42A1B">
        <w:rPr>
          <w:rFonts w:ascii="Times New Roman" w:eastAsia="Calibri" w:hAnsi="Times New Roman" w:cs="Times New Roman"/>
          <w:b/>
          <w:sz w:val="28"/>
          <w:szCs w:val="28"/>
        </w:rPr>
        <w:t>2. Задачи изучения дисциплины:</w:t>
      </w:r>
    </w:p>
    <w:p w:rsidR="00782F73" w:rsidRPr="00942A1B" w:rsidRDefault="00782F73" w:rsidP="00461873">
      <w:pPr>
        <w:widowControl w:val="0"/>
        <w:numPr>
          <w:ilvl w:val="0"/>
          <w:numId w:val="33"/>
        </w:numPr>
        <w:tabs>
          <w:tab w:val="left" w:pos="360"/>
        </w:tabs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42A1B">
        <w:rPr>
          <w:rFonts w:ascii="Times New Roman" w:eastAsia="Calibri" w:hAnsi="Times New Roman" w:cs="Times New Roman"/>
          <w:bCs/>
          <w:sz w:val="24"/>
          <w:szCs w:val="24"/>
        </w:rPr>
        <w:t>закрепление представлений у студентов о закономерностях развития археологии как науки;</w:t>
      </w:r>
    </w:p>
    <w:p w:rsidR="00782F73" w:rsidRPr="00942A1B" w:rsidRDefault="00782F73" w:rsidP="00461873">
      <w:pPr>
        <w:widowControl w:val="0"/>
        <w:numPr>
          <w:ilvl w:val="0"/>
          <w:numId w:val="33"/>
        </w:numPr>
        <w:tabs>
          <w:tab w:val="left" w:pos="360"/>
        </w:tabs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42A1B">
        <w:rPr>
          <w:rFonts w:ascii="Times New Roman" w:eastAsia="Calibri" w:hAnsi="Times New Roman" w:cs="Times New Roman"/>
          <w:bCs/>
          <w:sz w:val="24"/>
          <w:szCs w:val="24"/>
        </w:rPr>
        <w:t>выработка у студентов системного подхода к решению методических задач в области исторического познания, вы контексте изучения и постижения основ археологии;</w:t>
      </w:r>
    </w:p>
    <w:p w:rsidR="00782F73" w:rsidRPr="00942A1B" w:rsidRDefault="00782F73" w:rsidP="00461873">
      <w:pPr>
        <w:widowControl w:val="0"/>
        <w:numPr>
          <w:ilvl w:val="0"/>
          <w:numId w:val="33"/>
        </w:numPr>
        <w:tabs>
          <w:tab w:val="left" w:pos="360"/>
        </w:tabs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42A1B">
        <w:rPr>
          <w:rFonts w:ascii="Times New Roman" w:eastAsia="Calibri" w:hAnsi="Times New Roman" w:cs="Times New Roman"/>
          <w:bCs/>
          <w:sz w:val="24"/>
          <w:szCs w:val="24"/>
        </w:rPr>
        <w:t>освоение студентами базовых понятий, связанных с археологией как научной дисциплиной;</w:t>
      </w:r>
    </w:p>
    <w:p w:rsidR="00782F73" w:rsidRPr="00942A1B" w:rsidRDefault="00782F73" w:rsidP="00461873">
      <w:pPr>
        <w:widowControl w:val="0"/>
        <w:numPr>
          <w:ilvl w:val="0"/>
          <w:numId w:val="33"/>
        </w:numPr>
        <w:tabs>
          <w:tab w:val="left" w:pos="360"/>
        </w:tabs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42A1B">
        <w:rPr>
          <w:rFonts w:ascii="Times New Roman" w:eastAsia="Calibri" w:hAnsi="Times New Roman" w:cs="Times New Roman"/>
          <w:bCs/>
          <w:sz w:val="24"/>
          <w:szCs w:val="24"/>
        </w:rPr>
        <w:t>проведение учебных занятий по данной дисциплине с учетом специфики тем и разделов программы и в соответствии с учебным планом;</w:t>
      </w:r>
    </w:p>
    <w:p w:rsidR="00782F73" w:rsidRPr="00942A1B" w:rsidRDefault="00782F73" w:rsidP="00461873">
      <w:pPr>
        <w:widowControl w:val="0"/>
        <w:numPr>
          <w:ilvl w:val="0"/>
          <w:numId w:val="33"/>
        </w:numPr>
        <w:tabs>
          <w:tab w:val="left" w:pos="360"/>
        </w:tabs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42A1B">
        <w:rPr>
          <w:rFonts w:ascii="Times New Roman" w:eastAsia="Calibri" w:hAnsi="Times New Roman" w:cs="Times New Roman"/>
          <w:bCs/>
          <w:sz w:val="24"/>
          <w:szCs w:val="24"/>
        </w:rPr>
        <w:t>воспитание студентов через формирование у них духовно-нравственных ценностей и патриотических убеждений посредством изучения археологии;</w:t>
      </w:r>
    </w:p>
    <w:p w:rsidR="00782F73" w:rsidRPr="00942A1B" w:rsidRDefault="00782F73" w:rsidP="00461873">
      <w:pPr>
        <w:widowControl w:val="0"/>
        <w:numPr>
          <w:ilvl w:val="0"/>
          <w:numId w:val="33"/>
        </w:numPr>
        <w:tabs>
          <w:tab w:val="left" w:pos="360"/>
        </w:tabs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42A1B">
        <w:rPr>
          <w:rFonts w:ascii="Times New Roman" w:eastAsia="Calibri" w:hAnsi="Times New Roman" w:cs="Times New Roman"/>
          <w:bCs/>
          <w:sz w:val="24"/>
          <w:szCs w:val="24"/>
        </w:rPr>
        <w:t xml:space="preserve">формирование общей исторической культуры студентов. </w:t>
      </w:r>
    </w:p>
    <w:p w:rsidR="00782F73" w:rsidRPr="00942A1B" w:rsidRDefault="00782F73" w:rsidP="00461873">
      <w:pPr>
        <w:widowControl w:val="0"/>
        <w:numPr>
          <w:ilvl w:val="0"/>
          <w:numId w:val="43"/>
        </w:numPr>
        <w:tabs>
          <w:tab w:val="left" w:pos="360"/>
        </w:tabs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42A1B">
        <w:rPr>
          <w:rFonts w:ascii="Times New Roman" w:eastAsia="Calibri" w:hAnsi="Times New Roman" w:cs="Times New Roman"/>
          <w:b/>
          <w:sz w:val="28"/>
          <w:szCs w:val="28"/>
        </w:rPr>
        <w:t xml:space="preserve">Результаты обучения по дисциплине.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9"/>
        <w:gridCol w:w="3754"/>
        <w:gridCol w:w="4996"/>
      </w:tblGrid>
      <w:tr w:rsidR="00782F73" w:rsidRPr="00942A1B" w:rsidTr="00110DF2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782F73" w:rsidRPr="00942A1B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2A1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996" w:type="dxa"/>
            <w:vMerge w:val="restart"/>
            <w:shd w:val="clear" w:color="auto" w:fill="auto"/>
          </w:tcPr>
          <w:p w:rsidR="00782F73" w:rsidRPr="00942A1B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A1B"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Осваиваемые</w:t>
            </w:r>
          </w:p>
          <w:p w:rsidR="00782F73" w:rsidRPr="00942A1B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2A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знания, умения, владения </w:t>
            </w:r>
          </w:p>
        </w:tc>
      </w:tr>
      <w:tr w:rsidR="00782F73" w:rsidRPr="00942A1B" w:rsidTr="00110DF2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782F73" w:rsidRPr="00942A1B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A1B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782F73" w:rsidRPr="00942A1B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A1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996" w:type="dxa"/>
            <w:vMerge/>
            <w:shd w:val="clear" w:color="auto" w:fill="auto"/>
          </w:tcPr>
          <w:p w:rsidR="00782F73" w:rsidRPr="00942A1B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2F73" w:rsidRPr="00942A1B" w:rsidTr="00110DF2">
        <w:trPr>
          <w:trHeight w:val="242"/>
        </w:trPr>
        <w:tc>
          <w:tcPr>
            <w:tcW w:w="9889" w:type="dxa"/>
            <w:gridSpan w:val="3"/>
            <w:shd w:val="clear" w:color="auto" w:fill="auto"/>
          </w:tcPr>
          <w:p w:rsidR="00782F73" w:rsidRPr="00942A1B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42A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Профессиональные компетенции (ПК) </w:t>
            </w:r>
          </w:p>
        </w:tc>
      </w:tr>
      <w:tr w:rsidR="00782F73" w:rsidRPr="00942A1B" w:rsidTr="00110DF2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782F73" w:rsidRPr="00942A1B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A1B">
              <w:rPr>
                <w:rFonts w:ascii="Times New Roman" w:eastAsia="Times New Roman" w:hAnsi="Times New Roman" w:cs="Times New Roman"/>
                <w:sz w:val="24"/>
                <w:szCs w:val="24"/>
              </w:rPr>
              <w:t>ПК-7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782F73" w:rsidRPr="00942A1B" w:rsidRDefault="00782F73" w:rsidP="00782F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A1B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способностью организовывать сотрудничество обучающихся, поддерживать их активность, инициативность и самостоятельность, развивать творческие способности</w:t>
            </w:r>
          </w:p>
        </w:tc>
        <w:tc>
          <w:tcPr>
            <w:tcW w:w="4996" w:type="dxa"/>
            <w:shd w:val="clear" w:color="auto" w:fill="auto"/>
          </w:tcPr>
          <w:p w:rsidR="00782F73" w:rsidRPr="00942A1B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A1B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</w:p>
          <w:p w:rsidR="00782F73" w:rsidRPr="00942A1B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A1B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методику и технику организации процесса сотрудничества обучающихся, поддержания их активности, инициативности и самостоятельности</w:t>
            </w:r>
          </w:p>
        </w:tc>
      </w:tr>
      <w:tr w:rsidR="00782F73" w:rsidRPr="00942A1B" w:rsidTr="00110DF2">
        <w:tc>
          <w:tcPr>
            <w:tcW w:w="1139" w:type="dxa"/>
            <w:vMerge/>
            <w:shd w:val="clear" w:color="auto" w:fill="auto"/>
          </w:tcPr>
          <w:p w:rsidR="00782F73" w:rsidRPr="00942A1B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782F73" w:rsidRPr="00942A1B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782F73" w:rsidRPr="00942A1B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A1B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  <w:p w:rsidR="00782F73" w:rsidRPr="00942A1B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A1B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полученные знания на практике, в процессе учебно-воспитательной работы на занятиях по археологии</w:t>
            </w:r>
          </w:p>
        </w:tc>
      </w:tr>
      <w:tr w:rsidR="00782F73" w:rsidRPr="00942A1B" w:rsidTr="00110DF2">
        <w:tc>
          <w:tcPr>
            <w:tcW w:w="1139" w:type="dxa"/>
            <w:vMerge/>
            <w:shd w:val="clear" w:color="auto" w:fill="auto"/>
          </w:tcPr>
          <w:p w:rsidR="00782F73" w:rsidRPr="00942A1B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782F73" w:rsidRPr="00942A1B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782F73" w:rsidRPr="00942A1B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A1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  <w:p w:rsidR="00782F73" w:rsidRPr="00942A1B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A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приемами развития творческих способностей </w:t>
            </w:r>
            <w:r w:rsidRPr="00942A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обучающихся в процессе преподавания археологии</w:t>
            </w:r>
          </w:p>
        </w:tc>
      </w:tr>
      <w:tr w:rsidR="00782F73" w:rsidRPr="00942A1B" w:rsidTr="00110DF2">
        <w:trPr>
          <w:trHeight w:val="242"/>
        </w:trPr>
        <w:tc>
          <w:tcPr>
            <w:tcW w:w="9889" w:type="dxa"/>
            <w:gridSpan w:val="3"/>
            <w:shd w:val="clear" w:color="auto" w:fill="auto"/>
          </w:tcPr>
          <w:p w:rsidR="00782F73" w:rsidRPr="00942A1B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42A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Специальные компетенции (СК) </w:t>
            </w:r>
          </w:p>
        </w:tc>
      </w:tr>
      <w:tr w:rsidR="00782F73" w:rsidRPr="00942A1B" w:rsidTr="00110DF2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782F73" w:rsidRPr="00942A1B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A1B">
              <w:rPr>
                <w:rFonts w:ascii="Times New Roman" w:eastAsia="Times New Roman" w:hAnsi="Times New Roman" w:cs="Times New Roman"/>
                <w:sz w:val="24"/>
                <w:szCs w:val="24"/>
              </w:rPr>
              <w:t>СК-1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782F73" w:rsidRPr="00942A1B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A1B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</w:t>
            </w:r>
          </w:p>
        </w:tc>
        <w:tc>
          <w:tcPr>
            <w:tcW w:w="4996" w:type="dxa"/>
            <w:shd w:val="clear" w:color="auto" w:fill="auto"/>
          </w:tcPr>
          <w:p w:rsidR="00782F73" w:rsidRPr="00942A1B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A1B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</w:p>
          <w:p w:rsidR="00782F73" w:rsidRPr="00942A1B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A1B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историческую географию России и стран остального мира, основы картографии и топографии</w:t>
            </w:r>
          </w:p>
        </w:tc>
      </w:tr>
      <w:tr w:rsidR="00782F73" w:rsidRPr="00942A1B" w:rsidTr="00110DF2">
        <w:tc>
          <w:tcPr>
            <w:tcW w:w="1139" w:type="dxa"/>
            <w:vMerge/>
            <w:shd w:val="clear" w:color="auto" w:fill="auto"/>
          </w:tcPr>
          <w:p w:rsidR="00782F73" w:rsidRPr="00942A1B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782F73" w:rsidRPr="00942A1B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782F73" w:rsidRPr="00942A1B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A1B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  <w:p w:rsidR="00782F73" w:rsidRPr="00942A1B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A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критически осмысливать полученную информацию и применять её для расширения своих знаний</w:t>
            </w:r>
          </w:p>
        </w:tc>
      </w:tr>
      <w:tr w:rsidR="00782F73" w:rsidRPr="00942A1B" w:rsidTr="00110DF2">
        <w:tc>
          <w:tcPr>
            <w:tcW w:w="1139" w:type="dxa"/>
            <w:vMerge/>
            <w:shd w:val="clear" w:color="auto" w:fill="auto"/>
          </w:tcPr>
          <w:p w:rsidR="00782F73" w:rsidRPr="00942A1B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782F73" w:rsidRPr="00942A1B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782F73" w:rsidRPr="00942A1B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A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приемами работы с историческими картами различного масштаба, навыками работы с картографическими источниками </w:t>
            </w:r>
          </w:p>
        </w:tc>
      </w:tr>
      <w:tr w:rsidR="00782F73" w:rsidRPr="00942A1B" w:rsidTr="00110DF2">
        <w:tc>
          <w:tcPr>
            <w:tcW w:w="1139" w:type="dxa"/>
            <w:vMerge w:val="restart"/>
            <w:shd w:val="clear" w:color="auto" w:fill="auto"/>
          </w:tcPr>
          <w:p w:rsidR="00782F73" w:rsidRPr="00942A1B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A1B">
              <w:rPr>
                <w:rFonts w:ascii="Times New Roman" w:eastAsia="Times New Roman" w:hAnsi="Times New Roman" w:cs="Times New Roman"/>
                <w:sz w:val="24"/>
                <w:szCs w:val="24"/>
              </w:rPr>
              <w:t>СК-2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782F73" w:rsidRPr="00942A1B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A1B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владением знаниями об обществе в целом и общественных процессах, способен анализировать исторические события, явления и процессы</w:t>
            </w:r>
          </w:p>
        </w:tc>
        <w:tc>
          <w:tcPr>
            <w:tcW w:w="4996" w:type="dxa"/>
            <w:shd w:val="clear" w:color="auto" w:fill="auto"/>
          </w:tcPr>
          <w:p w:rsidR="00782F73" w:rsidRPr="00942A1B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A1B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</w:p>
          <w:p w:rsidR="00782F73" w:rsidRPr="00942A1B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A1B">
              <w:rPr>
                <w:rFonts w:ascii="Times New Roman" w:eastAsia="Times New Roman" w:hAnsi="Times New Roman" w:cs="Times New Roman"/>
                <w:sz w:val="24"/>
                <w:szCs w:val="24"/>
              </w:rPr>
              <w:t>общую хронологию всемирно-исторического процесса, археологическую периодизацию истории, методы датирования, принятые в археологии</w:t>
            </w:r>
          </w:p>
        </w:tc>
      </w:tr>
      <w:tr w:rsidR="00782F73" w:rsidRPr="00942A1B" w:rsidTr="00110DF2">
        <w:tc>
          <w:tcPr>
            <w:tcW w:w="1139" w:type="dxa"/>
            <w:vMerge/>
            <w:shd w:val="clear" w:color="auto" w:fill="auto"/>
          </w:tcPr>
          <w:p w:rsidR="00782F73" w:rsidRPr="00942A1B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782F73" w:rsidRPr="00942A1B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782F73" w:rsidRPr="00942A1B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A1B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  <w:p w:rsidR="00782F73" w:rsidRPr="00942A1B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A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применять археологическую периодизацию и знания о методах датировки исторических артефактов в процессе преподавания истории</w:t>
            </w:r>
          </w:p>
        </w:tc>
      </w:tr>
      <w:tr w:rsidR="00782F73" w:rsidRPr="00942A1B" w:rsidTr="00110DF2">
        <w:tc>
          <w:tcPr>
            <w:tcW w:w="1139" w:type="dxa"/>
            <w:vMerge/>
            <w:shd w:val="clear" w:color="auto" w:fill="auto"/>
          </w:tcPr>
          <w:p w:rsidR="00782F73" w:rsidRPr="00942A1B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782F73" w:rsidRPr="00942A1B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782F73" w:rsidRPr="00942A1B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A1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  <w:p w:rsidR="00782F73" w:rsidRPr="00942A1B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A1B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навыками историко-археологического анализа событий с учетом их темпорального контекста</w:t>
            </w:r>
          </w:p>
        </w:tc>
      </w:tr>
      <w:tr w:rsidR="00782F73" w:rsidRPr="00942A1B" w:rsidTr="00110DF2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782F73" w:rsidRPr="00942A1B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A1B">
              <w:rPr>
                <w:rFonts w:ascii="Times New Roman" w:eastAsia="Times New Roman" w:hAnsi="Times New Roman" w:cs="Times New Roman"/>
                <w:sz w:val="24"/>
                <w:szCs w:val="24"/>
              </w:rPr>
              <w:t>СК-4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782F73" w:rsidRPr="00942A1B" w:rsidRDefault="00782F73" w:rsidP="00782F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A1B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способностью ориентироваться в научных концепциях, объясняющих единство и многообразие общественно-исторического процесса</w:t>
            </w:r>
          </w:p>
        </w:tc>
        <w:tc>
          <w:tcPr>
            <w:tcW w:w="4996" w:type="dxa"/>
            <w:shd w:val="clear" w:color="auto" w:fill="auto"/>
          </w:tcPr>
          <w:p w:rsidR="00782F73" w:rsidRPr="00942A1B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A1B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</w:p>
          <w:p w:rsidR="00782F73" w:rsidRPr="00942A1B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A1B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основных научных концепций, объясняющих закономерности развития древнего общества посредством историко-археологического изучения его материальной и духовной культуры</w:t>
            </w:r>
          </w:p>
        </w:tc>
      </w:tr>
      <w:tr w:rsidR="00782F73" w:rsidRPr="00942A1B" w:rsidTr="00110DF2">
        <w:tc>
          <w:tcPr>
            <w:tcW w:w="1139" w:type="dxa"/>
            <w:vMerge/>
            <w:shd w:val="clear" w:color="auto" w:fill="auto"/>
          </w:tcPr>
          <w:p w:rsidR="00782F73" w:rsidRPr="00942A1B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782F73" w:rsidRPr="00942A1B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782F73" w:rsidRPr="00942A1B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A1B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  <w:p w:rsidR="00782F73" w:rsidRPr="00942A1B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A1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42A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ыделять и объяснять единство и многообразие общественно-исторического процесса посредством исследования археологических источников</w:t>
            </w:r>
          </w:p>
        </w:tc>
      </w:tr>
      <w:tr w:rsidR="00782F73" w:rsidRPr="00942A1B" w:rsidTr="00110DF2">
        <w:tc>
          <w:tcPr>
            <w:tcW w:w="1139" w:type="dxa"/>
            <w:vMerge/>
            <w:shd w:val="clear" w:color="auto" w:fill="auto"/>
          </w:tcPr>
          <w:p w:rsidR="00782F73" w:rsidRPr="00942A1B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782F73" w:rsidRPr="00942A1B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782F73" w:rsidRPr="00942A1B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A1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  <w:p w:rsidR="00782F73" w:rsidRPr="00942A1B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A1B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навыками интерпретации научных концепций, объясняющих единство и многообразие общественно-исторического процесса</w:t>
            </w:r>
          </w:p>
        </w:tc>
      </w:tr>
      <w:tr w:rsidR="00782F73" w:rsidRPr="00942A1B" w:rsidTr="00110DF2">
        <w:tc>
          <w:tcPr>
            <w:tcW w:w="1139" w:type="dxa"/>
            <w:vMerge w:val="restart"/>
            <w:shd w:val="clear" w:color="auto" w:fill="auto"/>
          </w:tcPr>
          <w:p w:rsidR="00782F73" w:rsidRPr="00942A1B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A1B">
              <w:rPr>
                <w:rFonts w:ascii="Times New Roman" w:eastAsia="Times New Roman" w:hAnsi="Times New Roman" w:cs="Times New Roman"/>
                <w:sz w:val="24"/>
                <w:szCs w:val="24"/>
              </w:rPr>
              <w:t>СК-5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782F73" w:rsidRPr="00942A1B" w:rsidRDefault="00782F73" w:rsidP="00782F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A1B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готовностью применять методы комплексного анализа исторических источников для объяснения и понимания исторических фактов, явлений и процессов</w:t>
            </w:r>
          </w:p>
        </w:tc>
        <w:tc>
          <w:tcPr>
            <w:tcW w:w="4996" w:type="dxa"/>
            <w:shd w:val="clear" w:color="auto" w:fill="auto"/>
          </w:tcPr>
          <w:p w:rsidR="00782F73" w:rsidRPr="00942A1B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A1B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</w:p>
          <w:p w:rsidR="00782F73" w:rsidRPr="00942A1B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A1B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методику полевых археологических исследований, методику лабораторно-камеральных исследований археологических артефактов</w:t>
            </w:r>
          </w:p>
        </w:tc>
      </w:tr>
      <w:tr w:rsidR="00782F73" w:rsidRPr="00942A1B" w:rsidTr="00110DF2">
        <w:tc>
          <w:tcPr>
            <w:tcW w:w="1139" w:type="dxa"/>
            <w:vMerge/>
            <w:shd w:val="clear" w:color="auto" w:fill="auto"/>
          </w:tcPr>
          <w:p w:rsidR="00782F73" w:rsidRPr="00942A1B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782F73" w:rsidRPr="00942A1B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782F73" w:rsidRPr="00942A1B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A1B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  <w:p w:rsidR="00782F73" w:rsidRPr="00942A1B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A1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942A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рименять результаты археологических исследований для объяснения исторических процессов различного масштаба</w:t>
            </w:r>
          </w:p>
        </w:tc>
      </w:tr>
      <w:tr w:rsidR="00782F73" w:rsidRPr="00942A1B" w:rsidTr="00110DF2">
        <w:tc>
          <w:tcPr>
            <w:tcW w:w="1139" w:type="dxa"/>
            <w:vMerge/>
            <w:shd w:val="clear" w:color="auto" w:fill="auto"/>
          </w:tcPr>
          <w:p w:rsidR="00782F73" w:rsidRPr="00942A1B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782F73" w:rsidRPr="00942A1B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782F73" w:rsidRPr="00942A1B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A1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  <w:p w:rsidR="00782F73" w:rsidRPr="00942A1B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A1B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навыками структурно-семантического анализа археологических (вещественных) исторических источников различного вида</w:t>
            </w:r>
          </w:p>
        </w:tc>
      </w:tr>
    </w:tbl>
    <w:p w:rsidR="00782F73" w:rsidRPr="00942A1B" w:rsidRDefault="00782F73" w:rsidP="00782F73">
      <w:pPr>
        <w:tabs>
          <w:tab w:val="left" w:pos="360"/>
        </w:tabs>
        <w:ind w:left="106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82F73" w:rsidRPr="00942A1B" w:rsidRDefault="00782F73" w:rsidP="00461873">
      <w:pPr>
        <w:numPr>
          <w:ilvl w:val="0"/>
          <w:numId w:val="43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2A1B">
        <w:rPr>
          <w:rFonts w:ascii="Times New Roman" w:eastAsia="Calibri" w:hAnsi="Times New Roman" w:cs="Times New Roman"/>
          <w:b/>
          <w:sz w:val="28"/>
          <w:szCs w:val="28"/>
        </w:rPr>
        <w:t>Дисциплина участвует в формировании компетенций:</w:t>
      </w:r>
    </w:p>
    <w:p w:rsidR="00782F73" w:rsidRPr="00942A1B" w:rsidRDefault="00782F73" w:rsidP="00782F73">
      <w:pPr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2A1B">
        <w:rPr>
          <w:rFonts w:ascii="Times New Roman" w:eastAsia="Calibri" w:hAnsi="Times New Roman" w:cs="Times New Roman"/>
          <w:sz w:val="28"/>
          <w:szCs w:val="28"/>
        </w:rPr>
        <w:t>ПК-7, СК-1, СК-2, СК-4, СК-5.</w:t>
      </w:r>
    </w:p>
    <w:p w:rsidR="00782F73" w:rsidRPr="00942A1B" w:rsidRDefault="00782F73" w:rsidP="00461873">
      <w:pPr>
        <w:numPr>
          <w:ilvl w:val="0"/>
          <w:numId w:val="43"/>
        </w:num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42A1B">
        <w:rPr>
          <w:rFonts w:ascii="Times New Roman" w:eastAsia="Calibri" w:hAnsi="Times New Roman" w:cs="Times New Roman"/>
          <w:b/>
          <w:sz w:val="28"/>
          <w:szCs w:val="28"/>
        </w:rPr>
        <w:t xml:space="preserve">Общая трудоемкость </w:t>
      </w:r>
      <w:r>
        <w:rPr>
          <w:rFonts w:ascii="Times New Roman" w:eastAsia="Calibri" w:hAnsi="Times New Roman" w:cs="Times New Roman"/>
          <w:i/>
          <w:sz w:val="28"/>
          <w:szCs w:val="28"/>
        </w:rPr>
        <w:t>(в ЗЕТ): 4</w:t>
      </w:r>
      <w:r w:rsidRPr="00942A1B">
        <w:rPr>
          <w:rFonts w:ascii="Times New Roman" w:eastAsia="Calibri" w:hAnsi="Times New Roman" w:cs="Times New Roman"/>
          <w:i/>
          <w:sz w:val="28"/>
          <w:szCs w:val="28"/>
        </w:rPr>
        <w:t xml:space="preserve"> ЗЕТ</w:t>
      </w:r>
    </w:p>
    <w:p w:rsidR="00782F73" w:rsidRPr="00942A1B" w:rsidRDefault="00782F73" w:rsidP="00461873">
      <w:pPr>
        <w:numPr>
          <w:ilvl w:val="0"/>
          <w:numId w:val="43"/>
        </w:num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42A1B">
        <w:rPr>
          <w:rFonts w:ascii="Times New Roman" w:eastAsia="Calibri" w:hAnsi="Times New Roman" w:cs="Times New Roman"/>
          <w:b/>
          <w:sz w:val="28"/>
          <w:szCs w:val="28"/>
        </w:rPr>
        <w:t xml:space="preserve">Форма контроля: </w:t>
      </w:r>
      <w:r>
        <w:rPr>
          <w:rFonts w:ascii="Times New Roman" w:eastAsia="Calibri" w:hAnsi="Times New Roman" w:cs="Times New Roman"/>
          <w:sz w:val="28"/>
          <w:szCs w:val="28"/>
        </w:rPr>
        <w:t>экзамен.</w:t>
      </w:r>
    </w:p>
    <w:p w:rsidR="00782F73" w:rsidRPr="00942A1B" w:rsidRDefault="00782F73" w:rsidP="00461873">
      <w:pPr>
        <w:numPr>
          <w:ilvl w:val="0"/>
          <w:numId w:val="43"/>
        </w:num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42A1B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782F73" w:rsidRPr="00942A1B" w:rsidRDefault="00782F73" w:rsidP="00782F73">
      <w:pPr>
        <w:ind w:left="72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42A1B">
        <w:rPr>
          <w:rFonts w:ascii="Times New Roman" w:eastAsia="Calibri" w:hAnsi="Times New Roman" w:cs="Times New Roman"/>
          <w:i/>
          <w:sz w:val="28"/>
          <w:szCs w:val="28"/>
        </w:rPr>
        <w:t>Качевский Павел Сергеевич</w:t>
      </w:r>
    </w:p>
    <w:p w:rsidR="00782F73" w:rsidRPr="006C727F" w:rsidRDefault="00782F73" w:rsidP="00782F73">
      <w:pPr>
        <w:rPr>
          <w:rFonts w:ascii="Times New Roman" w:eastAsia="Calibri" w:hAnsi="Times New Roman" w:cs="Times New Roman"/>
          <w:sz w:val="28"/>
          <w:szCs w:val="28"/>
        </w:rPr>
      </w:pPr>
    </w:p>
    <w:p w:rsidR="00782F73" w:rsidRDefault="00782F73"/>
    <w:p w:rsidR="00782F73" w:rsidRPr="008E0CF4" w:rsidRDefault="00782F73" w:rsidP="00782F73"/>
    <w:p w:rsidR="00782F73" w:rsidRDefault="00782F73" w:rsidP="00782F73"/>
    <w:p w:rsidR="00110DF2" w:rsidRDefault="00110DF2" w:rsidP="00782F73"/>
    <w:p w:rsidR="00110DF2" w:rsidRDefault="00110DF2" w:rsidP="00782F73"/>
    <w:p w:rsidR="00110DF2" w:rsidRDefault="00110DF2" w:rsidP="00782F73"/>
    <w:p w:rsidR="00110DF2" w:rsidRDefault="00110DF2" w:rsidP="00782F73"/>
    <w:p w:rsidR="00110DF2" w:rsidRDefault="00110DF2" w:rsidP="00782F73"/>
    <w:p w:rsidR="00110DF2" w:rsidRDefault="00110DF2" w:rsidP="00782F73"/>
    <w:p w:rsidR="00110DF2" w:rsidRDefault="00110DF2" w:rsidP="00782F73"/>
    <w:p w:rsidR="00110DF2" w:rsidRDefault="00110DF2" w:rsidP="00782F73"/>
    <w:p w:rsidR="00110DF2" w:rsidRDefault="00110DF2" w:rsidP="00782F73"/>
    <w:p w:rsidR="00110DF2" w:rsidRDefault="00110DF2" w:rsidP="00782F73"/>
    <w:p w:rsidR="00110DF2" w:rsidRDefault="00110DF2" w:rsidP="00782F73"/>
    <w:p w:rsidR="00110DF2" w:rsidRDefault="00110DF2" w:rsidP="00782F73"/>
    <w:p w:rsidR="00110DF2" w:rsidRDefault="00110DF2" w:rsidP="00782F73"/>
    <w:p w:rsidR="00110DF2" w:rsidRPr="008E0CF4" w:rsidRDefault="00110DF2" w:rsidP="00782F73"/>
    <w:p w:rsidR="00782F73" w:rsidRPr="008E0CF4" w:rsidRDefault="00782F73" w:rsidP="00782F73"/>
    <w:p w:rsidR="00782F73" w:rsidRPr="007127EF" w:rsidRDefault="00782F73" w:rsidP="00782F7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127EF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782F73" w:rsidRPr="007127EF" w:rsidRDefault="00782F73" w:rsidP="00782F7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127E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рабочей программы дисциплины</w:t>
      </w:r>
    </w:p>
    <w:p w:rsidR="00782F73" w:rsidRPr="007127EF" w:rsidRDefault="00782F73" w:rsidP="00782F73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Б1.В.15 Историческое краеведение</w:t>
      </w:r>
    </w:p>
    <w:p w:rsidR="00782F73" w:rsidRPr="007127EF" w:rsidRDefault="00782F73" w:rsidP="00782F73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7127EF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наименование дисциплины по учебному плану</w:t>
      </w:r>
    </w:p>
    <w:tbl>
      <w:tblPr>
        <w:tblStyle w:val="1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7"/>
        <w:gridCol w:w="4498"/>
      </w:tblGrid>
      <w:tr w:rsidR="00782F73" w:rsidRPr="007127EF" w:rsidTr="00782F73">
        <w:trPr>
          <w:jc w:val="center"/>
        </w:trPr>
        <w:tc>
          <w:tcPr>
            <w:tcW w:w="4785" w:type="dxa"/>
          </w:tcPr>
          <w:p w:rsidR="00782F73" w:rsidRPr="007127EF" w:rsidRDefault="00782F73" w:rsidP="00782F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7EF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782F73" w:rsidRPr="007127EF" w:rsidRDefault="00782F73" w:rsidP="00782F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44.03.01</w:t>
            </w:r>
            <w:r w:rsidRPr="007127E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«Педагогическое образование» </w:t>
            </w:r>
          </w:p>
        </w:tc>
      </w:tr>
      <w:tr w:rsidR="00782F73" w:rsidRPr="007127EF" w:rsidTr="00782F73">
        <w:trPr>
          <w:jc w:val="center"/>
        </w:trPr>
        <w:tc>
          <w:tcPr>
            <w:tcW w:w="4785" w:type="dxa"/>
          </w:tcPr>
          <w:p w:rsidR="00782F73" w:rsidRPr="007127EF" w:rsidRDefault="00782F73" w:rsidP="00782F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7EF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782F73" w:rsidRPr="007127EF" w:rsidRDefault="00782F73" w:rsidP="00782F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44.03.01.05</w:t>
            </w:r>
            <w:r w:rsidRPr="007127E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«История» </w:t>
            </w:r>
          </w:p>
        </w:tc>
      </w:tr>
      <w:tr w:rsidR="00782F73" w:rsidRPr="007127EF" w:rsidTr="00782F73">
        <w:trPr>
          <w:jc w:val="center"/>
        </w:trPr>
        <w:tc>
          <w:tcPr>
            <w:tcW w:w="4785" w:type="dxa"/>
          </w:tcPr>
          <w:p w:rsidR="00782F73" w:rsidRPr="007127EF" w:rsidRDefault="00782F73" w:rsidP="00782F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7EF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782F73" w:rsidRPr="007127EF" w:rsidRDefault="00782F73" w:rsidP="00782F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127EF">
              <w:rPr>
                <w:rFonts w:ascii="Times New Roman" w:hAnsi="Times New Roman" w:cs="Times New Roman"/>
                <w:i/>
                <w:sz w:val="28"/>
                <w:szCs w:val="28"/>
              </w:rPr>
              <w:t>Истории</w:t>
            </w:r>
          </w:p>
          <w:p w:rsidR="00782F73" w:rsidRPr="007127EF" w:rsidRDefault="00782F73" w:rsidP="00782F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782F73" w:rsidRPr="007127EF" w:rsidRDefault="00782F73" w:rsidP="00461873">
      <w:pPr>
        <w:widowControl w:val="0"/>
        <w:numPr>
          <w:ilvl w:val="0"/>
          <w:numId w:val="2"/>
        </w:numPr>
        <w:spacing w:after="0" w:line="240" w:lineRule="auto"/>
        <w:ind w:left="705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127EF">
        <w:rPr>
          <w:rFonts w:ascii="Times New Roman" w:eastAsia="Calibri" w:hAnsi="Times New Roman" w:cs="Times New Roman"/>
          <w:b/>
          <w:sz w:val="28"/>
          <w:szCs w:val="28"/>
        </w:rPr>
        <w:t xml:space="preserve">Цель изучения дисциплины: </w:t>
      </w:r>
      <w:r w:rsidRPr="007127EF">
        <w:rPr>
          <w:rFonts w:ascii="Times New Roman" w:eastAsia="Calibri" w:hAnsi="Times New Roman" w:cs="Times New Roman"/>
          <w:bCs/>
          <w:sz w:val="28"/>
          <w:szCs w:val="28"/>
        </w:rPr>
        <w:t>формирование знаний о специфике исторического краеведения как комплексной дисциплины исторического цикла и формы общественной деятельности.</w:t>
      </w:r>
    </w:p>
    <w:p w:rsidR="00782F73" w:rsidRPr="007127EF" w:rsidRDefault="00782F73" w:rsidP="00461873">
      <w:pPr>
        <w:widowControl w:val="0"/>
        <w:numPr>
          <w:ilvl w:val="0"/>
          <w:numId w:val="2"/>
        </w:numPr>
        <w:ind w:left="705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127EF">
        <w:rPr>
          <w:rFonts w:ascii="Times New Roman" w:eastAsia="Calibri" w:hAnsi="Times New Roman" w:cs="Times New Roman"/>
          <w:b/>
          <w:sz w:val="28"/>
          <w:szCs w:val="28"/>
        </w:rPr>
        <w:t>Задачи изучения дисциплины:</w:t>
      </w:r>
    </w:p>
    <w:p w:rsidR="00782F73" w:rsidRPr="007127EF" w:rsidRDefault="00782F73" w:rsidP="00782F73">
      <w:pPr>
        <w:ind w:left="720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7127EF">
        <w:rPr>
          <w:rFonts w:ascii="Times New Roman" w:eastAsia="Calibri" w:hAnsi="Times New Roman" w:cs="Times New Roman"/>
          <w:bCs/>
          <w:sz w:val="24"/>
          <w:szCs w:val="24"/>
        </w:rPr>
        <w:t>-</w:t>
      </w:r>
      <w:r w:rsidRPr="007127EF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обучить приемам исследования краеведческих объектов, в том числе на основе картографических, литературных и статистических источников, методам полевых исследований; </w:t>
      </w:r>
    </w:p>
    <w:p w:rsidR="00782F73" w:rsidRPr="007127EF" w:rsidRDefault="00782F73" w:rsidP="00782F73">
      <w:pPr>
        <w:ind w:left="720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7127EF">
        <w:rPr>
          <w:rFonts w:ascii="Times New Roman" w:eastAsia="Calibri" w:hAnsi="Times New Roman" w:cs="Times New Roman"/>
          <w:bCs/>
          <w:sz w:val="24"/>
          <w:szCs w:val="24"/>
        </w:rPr>
        <w:t>-</w:t>
      </w:r>
      <w:r w:rsidRPr="007127EF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познакомить с методикой организации краеведческой работы в школе и вне школы; </w:t>
      </w:r>
    </w:p>
    <w:p w:rsidR="00782F73" w:rsidRPr="007127EF" w:rsidRDefault="00782F73" w:rsidP="00782F73">
      <w:pPr>
        <w:ind w:left="720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7127EF">
        <w:rPr>
          <w:rFonts w:ascii="Times New Roman" w:eastAsia="Calibri" w:hAnsi="Times New Roman" w:cs="Times New Roman"/>
          <w:bCs/>
          <w:sz w:val="24"/>
          <w:szCs w:val="24"/>
        </w:rPr>
        <w:t>-</w:t>
      </w:r>
      <w:r w:rsidRPr="007127EF">
        <w:rPr>
          <w:rFonts w:ascii="Times New Roman" w:eastAsia="Calibri" w:hAnsi="Times New Roman" w:cs="Times New Roman"/>
          <w:bCs/>
          <w:sz w:val="24"/>
          <w:szCs w:val="24"/>
        </w:rPr>
        <w:tab/>
        <w:t>сформировать навыки использования краеведческого материала на уроках и в других формах учебно-воспитательного процесса..</w:t>
      </w:r>
    </w:p>
    <w:p w:rsidR="00782F73" w:rsidRPr="007127EF" w:rsidRDefault="00782F73" w:rsidP="00461873">
      <w:pPr>
        <w:widowControl w:val="0"/>
        <w:numPr>
          <w:ilvl w:val="0"/>
          <w:numId w:val="2"/>
        </w:numPr>
        <w:tabs>
          <w:tab w:val="left" w:pos="360"/>
        </w:tabs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127EF">
        <w:rPr>
          <w:rFonts w:ascii="Times New Roman" w:eastAsia="Calibri" w:hAnsi="Times New Roman" w:cs="Times New Roman"/>
          <w:b/>
          <w:sz w:val="28"/>
          <w:szCs w:val="28"/>
        </w:rPr>
        <w:t xml:space="preserve">Результаты обучения по дисциплине.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9"/>
        <w:gridCol w:w="3222"/>
        <w:gridCol w:w="5670"/>
      </w:tblGrid>
      <w:tr w:rsidR="00782F73" w:rsidRPr="007127EF" w:rsidTr="00110DF2">
        <w:trPr>
          <w:cantSplit/>
          <w:trHeight w:val="341"/>
        </w:trPr>
        <w:tc>
          <w:tcPr>
            <w:tcW w:w="4361" w:type="dxa"/>
            <w:gridSpan w:val="2"/>
            <w:shd w:val="clear" w:color="auto" w:fill="auto"/>
          </w:tcPr>
          <w:p w:rsidR="00782F73" w:rsidRPr="007127EF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7EF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782F73" w:rsidRPr="007127EF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7EF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:rsidR="00782F73" w:rsidRPr="007127EF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27EF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782F73" w:rsidRPr="007127EF" w:rsidTr="00110DF2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782F73" w:rsidRPr="007127EF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7EF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222" w:type="dxa"/>
            <w:shd w:val="clear" w:color="auto" w:fill="auto"/>
          </w:tcPr>
          <w:p w:rsidR="00782F73" w:rsidRPr="007127EF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7E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670" w:type="dxa"/>
            <w:vMerge/>
            <w:shd w:val="clear" w:color="auto" w:fill="auto"/>
          </w:tcPr>
          <w:p w:rsidR="00782F73" w:rsidRPr="007127EF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F73" w:rsidRPr="007127EF" w:rsidTr="00110DF2">
        <w:trPr>
          <w:trHeight w:val="242"/>
        </w:trPr>
        <w:tc>
          <w:tcPr>
            <w:tcW w:w="10031" w:type="dxa"/>
            <w:gridSpan w:val="3"/>
            <w:shd w:val="clear" w:color="auto" w:fill="auto"/>
          </w:tcPr>
          <w:p w:rsidR="00782F73" w:rsidRPr="007127EF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27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Общекультурные компетенции (ОК) </w:t>
            </w:r>
          </w:p>
        </w:tc>
      </w:tr>
      <w:tr w:rsidR="00782F73" w:rsidRPr="007127EF" w:rsidTr="00110DF2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782F73" w:rsidRPr="007127EF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7EF">
              <w:rPr>
                <w:rFonts w:ascii="Times New Roman" w:hAnsi="Times New Roman" w:cs="Times New Roman"/>
                <w:sz w:val="24"/>
                <w:szCs w:val="24"/>
              </w:rPr>
              <w:t>ОК-2</w:t>
            </w:r>
          </w:p>
        </w:tc>
        <w:tc>
          <w:tcPr>
            <w:tcW w:w="3222" w:type="dxa"/>
            <w:vMerge w:val="restart"/>
            <w:shd w:val="clear" w:color="auto" w:fill="auto"/>
          </w:tcPr>
          <w:p w:rsidR="00782F73" w:rsidRPr="007127EF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7EF">
              <w:rPr>
                <w:rFonts w:ascii="Times New Roman" w:hAnsi="Times New Roman" w:cs="Times New Roman"/>
                <w:sz w:val="24"/>
                <w:szCs w:val="24"/>
              </w:rPr>
              <w:t>способностью анализировать основные этапы и закономерности исторического развития для формирования гражданской позиции</w:t>
            </w:r>
          </w:p>
        </w:tc>
        <w:tc>
          <w:tcPr>
            <w:tcW w:w="5670" w:type="dxa"/>
            <w:shd w:val="clear" w:color="auto" w:fill="auto"/>
          </w:tcPr>
          <w:p w:rsidR="00782F73" w:rsidRPr="007127EF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7E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  <w:p w:rsidR="00782F73" w:rsidRPr="007127EF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7EF">
              <w:rPr>
                <w:rFonts w:ascii="Times New Roman" w:hAnsi="Times New Roman" w:cs="Times New Roman"/>
                <w:iCs/>
                <w:sz w:val="24"/>
                <w:szCs w:val="24"/>
              </w:rPr>
              <w:t>основные этапы и закономерности исторического развития</w:t>
            </w:r>
          </w:p>
        </w:tc>
      </w:tr>
      <w:tr w:rsidR="00782F73" w:rsidRPr="007127EF" w:rsidTr="00110DF2">
        <w:tc>
          <w:tcPr>
            <w:tcW w:w="1139" w:type="dxa"/>
            <w:vMerge/>
            <w:shd w:val="clear" w:color="auto" w:fill="auto"/>
          </w:tcPr>
          <w:p w:rsidR="00782F73" w:rsidRPr="007127EF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vMerge/>
            <w:shd w:val="clear" w:color="auto" w:fill="auto"/>
          </w:tcPr>
          <w:p w:rsidR="00782F73" w:rsidRPr="007127EF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782F73" w:rsidRPr="007127EF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7E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782F73" w:rsidRPr="007127EF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7EF">
              <w:rPr>
                <w:rFonts w:ascii="Times New Roman" w:hAnsi="Times New Roman" w:cs="Times New Roman"/>
                <w:sz w:val="24"/>
                <w:szCs w:val="24"/>
              </w:rPr>
              <w:t>анализировать основные этапы  и закономерности исторического развития</w:t>
            </w:r>
          </w:p>
        </w:tc>
      </w:tr>
      <w:tr w:rsidR="00782F73" w:rsidRPr="007127EF" w:rsidTr="00110DF2">
        <w:tc>
          <w:tcPr>
            <w:tcW w:w="1139" w:type="dxa"/>
            <w:vMerge/>
            <w:shd w:val="clear" w:color="auto" w:fill="auto"/>
          </w:tcPr>
          <w:p w:rsidR="00782F73" w:rsidRPr="007127EF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vMerge/>
            <w:shd w:val="clear" w:color="auto" w:fill="auto"/>
          </w:tcPr>
          <w:p w:rsidR="00782F73" w:rsidRPr="007127EF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782F73" w:rsidRPr="007127EF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7E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782F73" w:rsidRPr="007127EF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7EF">
              <w:rPr>
                <w:rFonts w:ascii="Times New Roman" w:hAnsi="Times New Roman" w:cs="Times New Roman"/>
                <w:sz w:val="24"/>
                <w:szCs w:val="24"/>
              </w:rPr>
              <w:t>навыками анализа исторического развития для формирования гражданской позиции</w:t>
            </w:r>
          </w:p>
        </w:tc>
      </w:tr>
      <w:tr w:rsidR="00782F73" w:rsidRPr="007127EF" w:rsidTr="00110DF2">
        <w:trPr>
          <w:trHeight w:val="242"/>
        </w:trPr>
        <w:tc>
          <w:tcPr>
            <w:tcW w:w="10031" w:type="dxa"/>
            <w:gridSpan w:val="3"/>
            <w:shd w:val="clear" w:color="auto" w:fill="auto"/>
          </w:tcPr>
          <w:p w:rsidR="00782F73" w:rsidRPr="007127EF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27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Специальные компетенции (СК) </w:t>
            </w:r>
          </w:p>
        </w:tc>
      </w:tr>
      <w:tr w:rsidR="00782F73" w:rsidRPr="007127EF" w:rsidTr="00110DF2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782F73" w:rsidRPr="007127EF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7EF">
              <w:rPr>
                <w:rFonts w:ascii="Times New Roman" w:hAnsi="Times New Roman" w:cs="Times New Roman"/>
                <w:sz w:val="24"/>
                <w:szCs w:val="24"/>
              </w:rPr>
              <w:t>СК-1</w:t>
            </w:r>
          </w:p>
        </w:tc>
        <w:tc>
          <w:tcPr>
            <w:tcW w:w="3222" w:type="dxa"/>
            <w:vMerge w:val="restart"/>
            <w:shd w:val="clear" w:color="auto" w:fill="auto"/>
          </w:tcPr>
          <w:p w:rsidR="00782F73" w:rsidRPr="007127EF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7EF">
              <w:rPr>
                <w:rFonts w:ascii="Times New Roman" w:hAnsi="Times New Roman" w:cs="Times New Roman"/>
                <w:sz w:val="24"/>
                <w:szCs w:val="24"/>
              </w:rPr>
              <w:t>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</w:t>
            </w:r>
          </w:p>
        </w:tc>
        <w:tc>
          <w:tcPr>
            <w:tcW w:w="5670" w:type="dxa"/>
            <w:shd w:val="clear" w:color="auto" w:fill="auto"/>
          </w:tcPr>
          <w:p w:rsidR="00782F73" w:rsidRPr="007127EF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7E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  <w:p w:rsidR="00782F73" w:rsidRPr="007127EF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7EF">
              <w:rPr>
                <w:rFonts w:ascii="Times New Roman" w:hAnsi="Times New Roman" w:cs="Times New Roman"/>
                <w:sz w:val="24"/>
                <w:szCs w:val="24"/>
              </w:rPr>
              <w:t>процессы и явления общественной жизни на локальном, национальном, глобальном уровнях</w:t>
            </w:r>
          </w:p>
        </w:tc>
      </w:tr>
      <w:tr w:rsidR="00782F73" w:rsidRPr="007127EF" w:rsidTr="00110DF2">
        <w:tc>
          <w:tcPr>
            <w:tcW w:w="1139" w:type="dxa"/>
            <w:vMerge/>
            <w:shd w:val="clear" w:color="auto" w:fill="auto"/>
          </w:tcPr>
          <w:p w:rsidR="00782F73" w:rsidRPr="007127EF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vMerge/>
            <w:shd w:val="clear" w:color="auto" w:fill="auto"/>
          </w:tcPr>
          <w:p w:rsidR="00782F73" w:rsidRPr="007127EF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782F73" w:rsidRPr="007127EF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7E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782F73" w:rsidRPr="007127EF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7EF">
              <w:rPr>
                <w:rFonts w:ascii="Times New Roman" w:hAnsi="Times New Roman" w:cs="Times New Roman"/>
                <w:sz w:val="24"/>
                <w:szCs w:val="24"/>
              </w:rPr>
              <w:t>определять пространственные и временные рамки процессов и явлений общественной жизни</w:t>
            </w:r>
          </w:p>
        </w:tc>
      </w:tr>
      <w:tr w:rsidR="00782F73" w:rsidRPr="007127EF" w:rsidTr="00110DF2">
        <w:tc>
          <w:tcPr>
            <w:tcW w:w="1139" w:type="dxa"/>
            <w:vMerge/>
            <w:shd w:val="clear" w:color="auto" w:fill="auto"/>
          </w:tcPr>
          <w:p w:rsidR="00782F73" w:rsidRPr="007127EF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vMerge/>
            <w:shd w:val="clear" w:color="auto" w:fill="auto"/>
          </w:tcPr>
          <w:p w:rsidR="00782F73" w:rsidRPr="007127EF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782F73" w:rsidRPr="007127EF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7E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782F73" w:rsidRPr="007127EF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7EF">
              <w:rPr>
                <w:rFonts w:ascii="Times New Roman" w:hAnsi="Times New Roman" w:cs="Times New Roman"/>
                <w:sz w:val="24"/>
                <w:szCs w:val="24"/>
              </w:rPr>
              <w:t>знаниями процессов и явлений общественной жизни в исторической ретроспективе и на современном этапе</w:t>
            </w:r>
          </w:p>
        </w:tc>
      </w:tr>
      <w:tr w:rsidR="00782F73" w:rsidRPr="007127EF" w:rsidTr="00110DF2">
        <w:tc>
          <w:tcPr>
            <w:tcW w:w="1139" w:type="dxa"/>
            <w:vMerge w:val="restart"/>
            <w:shd w:val="clear" w:color="auto" w:fill="auto"/>
          </w:tcPr>
          <w:p w:rsidR="00782F73" w:rsidRPr="007127EF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7EF">
              <w:rPr>
                <w:rFonts w:ascii="Times New Roman" w:hAnsi="Times New Roman" w:cs="Times New Roman"/>
                <w:sz w:val="24"/>
                <w:szCs w:val="24"/>
              </w:rPr>
              <w:t>СК-2</w:t>
            </w:r>
          </w:p>
        </w:tc>
        <w:tc>
          <w:tcPr>
            <w:tcW w:w="3222" w:type="dxa"/>
            <w:vMerge w:val="restart"/>
            <w:shd w:val="clear" w:color="auto" w:fill="auto"/>
          </w:tcPr>
          <w:p w:rsidR="00782F73" w:rsidRPr="007127EF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7EF">
              <w:rPr>
                <w:rFonts w:ascii="Times New Roman" w:hAnsi="Times New Roman" w:cs="Times New Roman"/>
                <w:sz w:val="24"/>
                <w:szCs w:val="24"/>
              </w:rPr>
              <w:t xml:space="preserve">владением знаниями об обществе в целом и общественных процессах, способен анализировать </w:t>
            </w:r>
            <w:r w:rsidRPr="00712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исторические события, явления и процессы</w:t>
            </w:r>
          </w:p>
        </w:tc>
        <w:tc>
          <w:tcPr>
            <w:tcW w:w="5670" w:type="dxa"/>
            <w:shd w:val="clear" w:color="auto" w:fill="auto"/>
          </w:tcPr>
          <w:p w:rsidR="00782F73" w:rsidRPr="007127EF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</w:p>
          <w:p w:rsidR="00782F73" w:rsidRPr="007127EF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7EF">
              <w:rPr>
                <w:rFonts w:ascii="Times New Roman" w:hAnsi="Times New Roman" w:cs="Times New Roman"/>
                <w:sz w:val="24"/>
                <w:szCs w:val="24"/>
              </w:rPr>
              <w:t>общество в целом и закономерности общественных процессов</w:t>
            </w:r>
          </w:p>
        </w:tc>
      </w:tr>
      <w:tr w:rsidR="00782F73" w:rsidRPr="007127EF" w:rsidTr="00110DF2">
        <w:tc>
          <w:tcPr>
            <w:tcW w:w="1139" w:type="dxa"/>
            <w:vMerge/>
            <w:shd w:val="clear" w:color="auto" w:fill="auto"/>
          </w:tcPr>
          <w:p w:rsidR="00782F73" w:rsidRPr="007127EF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vMerge/>
            <w:shd w:val="clear" w:color="auto" w:fill="auto"/>
          </w:tcPr>
          <w:p w:rsidR="00782F73" w:rsidRPr="007127EF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782F73" w:rsidRPr="007127EF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7E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782F73" w:rsidRPr="007127EF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анализировать исторические события, явления и процессы</w:t>
            </w:r>
          </w:p>
        </w:tc>
      </w:tr>
      <w:tr w:rsidR="00782F73" w:rsidRPr="007127EF" w:rsidTr="00110DF2">
        <w:tc>
          <w:tcPr>
            <w:tcW w:w="1139" w:type="dxa"/>
            <w:vMerge/>
            <w:shd w:val="clear" w:color="auto" w:fill="auto"/>
          </w:tcPr>
          <w:p w:rsidR="00782F73" w:rsidRPr="007127EF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vMerge/>
            <w:shd w:val="clear" w:color="auto" w:fill="auto"/>
          </w:tcPr>
          <w:p w:rsidR="00782F73" w:rsidRPr="007127EF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782F73" w:rsidRPr="007127EF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7E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782F73" w:rsidRPr="007127EF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7EF">
              <w:rPr>
                <w:rFonts w:ascii="Times New Roman" w:hAnsi="Times New Roman" w:cs="Times New Roman"/>
                <w:sz w:val="24"/>
                <w:szCs w:val="24"/>
              </w:rPr>
              <w:t>знаниями об обществе в целом и общественных процессах</w:t>
            </w:r>
          </w:p>
        </w:tc>
      </w:tr>
      <w:tr w:rsidR="00782F73" w:rsidRPr="007127EF" w:rsidTr="00110DF2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782F73" w:rsidRPr="007127EF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7EF">
              <w:rPr>
                <w:rFonts w:ascii="Times New Roman" w:hAnsi="Times New Roman" w:cs="Times New Roman"/>
                <w:sz w:val="24"/>
                <w:szCs w:val="24"/>
              </w:rPr>
              <w:t>СК-4</w:t>
            </w:r>
          </w:p>
        </w:tc>
        <w:tc>
          <w:tcPr>
            <w:tcW w:w="3222" w:type="dxa"/>
            <w:vMerge w:val="restart"/>
            <w:shd w:val="clear" w:color="auto" w:fill="auto"/>
          </w:tcPr>
          <w:p w:rsidR="00782F73" w:rsidRPr="007127EF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7EF">
              <w:rPr>
                <w:rFonts w:ascii="Times New Roman" w:hAnsi="Times New Roman" w:cs="Times New Roman"/>
                <w:sz w:val="24"/>
                <w:szCs w:val="24"/>
              </w:rPr>
              <w:t>способностью ориентироваться в научных концепциях, объясняющих единство и многообразие общественно-исторического процесса</w:t>
            </w:r>
          </w:p>
        </w:tc>
        <w:tc>
          <w:tcPr>
            <w:tcW w:w="5670" w:type="dxa"/>
            <w:shd w:val="clear" w:color="auto" w:fill="auto"/>
          </w:tcPr>
          <w:p w:rsidR="00782F73" w:rsidRPr="007127EF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7E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  <w:p w:rsidR="00782F73" w:rsidRPr="007127EF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7EF">
              <w:rPr>
                <w:rFonts w:ascii="Times New Roman" w:hAnsi="Times New Roman" w:cs="Times New Roman"/>
                <w:sz w:val="24"/>
                <w:szCs w:val="24"/>
              </w:rPr>
              <w:t>основные научные концепции, объясняющие единство общественно-исторического процесса</w:t>
            </w:r>
          </w:p>
        </w:tc>
      </w:tr>
      <w:tr w:rsidR="00782F73" w:rsidRPr="007127EF" w:rsidTr="00110DF2">
        <w:tc>
          <w:tcPr>
            <w:tcW w:w="1139" w:type="dxa"/>
            <w:vMerge/>
            <w:shd w:val="clear" w:color="auto" w:fill="auto"/>
          </w:tcPr>
          <w:p w:rsidR="00782F73" w:rsidRPr="007127EF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vMerge/>
            <w:shd w:val="clear" w:color="auto" w:fill="auto"/>
          </w:tcPr>
          <w:p w:rsidR="00782F73" w:rsidRPr="007127EF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782F73" w:rsidRPr="007127EF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7E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782F73" w:rsidRPr="007127EF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7EF">
              <w:rPr>
                <w:rFonts w:ascii="Times New Roman" w:hAnsi="Times New Roman" w:cs="Times New Roman"/>
                <w:sz w:val="24"/>
                <w:szCs w:val="24"/>
              </w:rPr>
              <w:t>ориентироваться в научных концепциях общественного развития</w:t>
            </w:r>
          </w:p>
        </w:tc>
      </w:tr>
      <w:tr w:rsidR="00782F73" w:rsidRPr="007127EF" w:rsidTr="00110DF2">
        <w:tc>
          <w:tcPr>
            <w:tcW w:w="1139" w:type="dxa"/>
            <w:vMerge/>
            <w:shd w:val="clear" w:color="auto" w:fill="auto"/>
          </w:tcPr>
          <w:p w:rsidR="00782F73" w:rsidRPr="007127EF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vMerge/>
            <w:shd w:val="clear" w:color="auto" w:fill="auto"/>
          </w:tcPr>
          <w:p w:rsidR="00782F73" w:rsidRPr="007127EF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782F73" w:rsidRPr="007127EF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7E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782F73" w:rsidRPr="007127EF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7EF">
              <w:rPr>
                <w:rFonts w:ascii="Times New Roman" w:hAnsi="Times New Roman" w:cs="Times New Roman"/>
                <w:sz w:val="24"/>
                <w:szCs w:val="24"/>
              </w:rPr>
              <w:t>знаниями о единстве и многообразии общественно-исторического процесса</w:t>
            </w:r>
          </w:p>
        </w:tc>
      </w:tr>
      <w:tr w:rsidR="00782F73" w:rsidRPr="007127EF" w:rsidTr="00110DF2">
        <w:tc>
          <w:tcPr>
            <w:tcW w:w="1139" w:type="dxa"/>
            <w:vMerge w:val="restart"/>
            <w:shd w:val="clear" w:color="auto" w:fill="auto"/>
          </w:tcPr>
          <w:p w:rsidR="00782F73" w:rsidRPr="007127EF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7EF">
              <w:rPr>
                <w:rFonts w:ascii="Times New Roman" w:hAnsi="Times New Roman" w:cs="Times New Roman"/>
                <w:sz w:val="24"/>
                <w:szCs w:val="24"/>
              </w:rPr>
              <w:t>СК-5</w:t>
            </w:r>
          </w:p>
        </w:tc>
        <w:tc>
          <w:tcPr>
            <w:tcW w:w="3222" w:type="dxa"/>
            <w:vMerge w:val="restart"/>
            <w:shd w:val="clear" w:color="auto" w:fill="auto"/>
          </w:tcPr>
          <w:p w:rsidR="00782F73" w:rsidRPr="007127EF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7EF">
              <w:rPr>
                <w:rFonts w:ascii="Times New Roman" w:hAnsi="Times New Roman" w:cs="Times New Roman"/>
                <w:sz w:val="24"/>
                <w:szCs w:val="24"/>
              </w:rPr>
              <w:t>готовностью применять методы комплексного анализа исторических источников для объяснения и понимания исторических фактов, явлений и процессов</w:t>
            </w:r>
          </w:p>
        </w:tc>
        <w:tc>
          <w:tcPr>
            <w:tcW w:w="5670" w:type="dxa"/>
            <w:shd w:val="clear" w:color="auto" w:fill="auto"/>
          </w:tcPr>
          <w:p w:rsidR="00782F73" w:rsidRPr="007127EF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7E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  <w:p w:rsidR="00782F73" w:rsidRPr="007127EF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7EF">
              <w:rPr>
                <w:rFonts w:ascii="Times New Roman" w:hAnsi="Times New Roman" w:cs="Times New Roman"/>
                <w:bCs/>
                <w:sz w:val="24"/>
                <w:szCs w:val="24"/>
              </w:rPr>
              <w:t>методы комплексного анализа исторических источников</w:t>
            </w:r>
          </w:p>
        </w:tc>
      </w:tr>
      <w:tr w:rsidR="00782F73" w:rsidRPr="007127EF" w:rsidTr="00110DF2">
        <w:tc>
          <w:tcPr>
            <w:tcW w:w="1139" w:type="dxa"/>
            <w:vMerge/>
            <w:shd w:val="clear" w:color="auto" w:fill="auto"/>
          </w:tcPr>
          <w:p w:rsidR="00782F73" w:rsidRPr="007127EF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vMerge/>
            <w:shd w:val="clear" w:color="auto" w:fill="auto"/>
          </w:tcPr>
          <w:p w:rsidR="00782F73" w:rsidRPr="007127EF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782F73" w:rsidRPr="007127EF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7E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782F73" w:rsidRPr="007127EF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7EF">
              <w:rPr>
                <w:rFonts w:ascii="Times New Roman" w:hAnsi="Times New Roman" w:cs="Times New Roman"/>
                <w:bCs/>
                <w:sz w:val="24"/>
                <w:szCs w:val="24"/>
              </w:rPr>
              <w:t>обосновывать методологическую позицию при объяснении исторических фактов, явлений и процессов</w:t>
            </w:r>
          </w:p>
        </w:tc>
      </w:tr>
      <w:tr w:rsidR="00782F73" w:rsidRPr="007127EF" w:rsidTr="00110DF2">
        <w:tc>
          <w:tcPr>
            <w:tcW w:w="1139" w:type="dxa"/>
            <w:vMerge/>
            <w:shd w:val="clear" w:color="auto" w:fill="auto"/>
          </w:tcPr>
          <w:p w:rsidR="00782F73" w:rsidRPr="007127EF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vMerge/>
            <w:shd w:val="clear" w:color="auto" w:fill="auto"/>
          </w:tcPr>
          <w:p w:rsidR="00782F73" w:rsidRPr="007127EF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782F73" w:rsidRPr="007127EF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7E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782F73" w:rsidRPr="007127EF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7EF">
              <w:rPr>
                <w:rFonts w:ascii="Times New Roman" w:hAnsi="Times New Roman" w:cs="Times New Roman"/>
                <w:bCs/>
                <w:sz w:val="24"/>
                <w:szCs w:val="24"/>
              </w:rPr>
              <w:t>навыками практического применения методов комплексного анализа исторических источников</w:t>
            </w:r>
          </w:p>
        </w:tc>
      </w:tr>
      <w:tr w:rsidR="00782F73" w:rsidRPr="007127EF" w:rsidTr="00110DF2">
        <w:tc>
          <w:tcPr>
            <w:tcW w:w="10031" w:type="dxa"/>
            <w:gridSpan w:val="3"/>
            <w:shd w:val="clear" w:color="auto" w:fill="auto"/>
          </w:tcPr>
          <w:p w:rsidR="00782F73" w:rsidRPr="007127EF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7EF">
              <w:rPr>
                <w:rFonts w:ascii="Times New Roman" w:hAnsi="Times New Roman" w:cs="Times New Roman"/>
                <w:i/>
                <w:sz w:val="24"/>
                <w:szCs w:val="24"/>
              </w:rPr>
              <w:t>Профессиональные компетенции (ПК)</w:t>
            </w:r>
          </w:p>
        </w:tc>
      </w:tr>
      <w:tr w:rsidR="00782F73" w:rsidRPr="007127EF" w:rsidTr="00110DF2">
        <w:tc>
          <w:tcPr>
            <w:tcW w:w="1139" w:type="dxa"/>
            <w:vMerge w:val="restart"/>
            <w:shd w:val="clear" w:color="auto" w:fill="auto"/>
          </w:tcPr>
          <w:p w:rsidR="00782F73" w:rsidRPr="007127EF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7EF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222" w:type="dxa"/>
            <w:vMerge w:val="restart"/>
            <w:shd w:val="clear" w:color="auto" w:fill="auto"/>
          </w:tcPr>
          <w:p w:rsidR="00782F73" w:rsidRPr="007127EF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7EF">
              <w:rPr>
                <w:rFonts w:ascii="Times New Roman" w:hAnsi="Times New Roman" w:cs="Times New Roman"/>
                <w:sz w:val="24"/>
                <w:szCs w:val="24"/>
              </w:rPr>
              <w:t>способностью решать задачи воспитания и духовно-нравственного развития, обучающихся в учебной и внеучебной деятельности</w:t>
            </w:r>
          </w:p>
        </w:tc>
        <w:tc>
          <w:tcPr>
            <w:tcW w:w="5670" w:type="dxa"/>
            <w:shd w:val="clear" w:color="auto" w:fill="auto"/>
          </w:tcPr>
          <w:p w:rsidR="00782F73" w:rsidRPr="007127EF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7E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  <w:p w:rsidR="00782F73" w:rsidRPr="007127EF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7EF">
              <w:rPr>
                <w:rFonts w:ascii="Times New Roman" w:hAnsi="Times New Roman" w:cs="Times New Roman"/>
                <w:sz w:val="24"/>
                <w:szCs w:val="24"/>
              </w:rPr>
              <w:t>значение краеведения в духовно-нравственном развитии обучающихся в учебной и внеучебной деятельности</w:t>
            </w:r>
          </w:p>
        </w:tc>
      </w:tr>
      <w:tr w:rsidR="00782F73" w:rsidRPr="007127EF" w:rsidTr="00110DF2">
        <w:tc>
          <w:tcPr>
            <w:tcW w:w="1139" w:type="dxa"/>
            <w:vMerge/>
            <w:shd w:val="clear" w:color="auto" w:fill="auto"/>
          </w:tcPr>
          <w:p w:rsidR="00782F73" w:rsidRPr="007127EF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vMerge/>
            <w:shd w:val="clear" w:color="auto" w:fill="auto"/>
          </w:tcPr>
          <w:p w:rsidR="00782F73" w:rsidRPr="007127EF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782F73" w:rsidRPr="007127EF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7E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782F73" w:rsidRPr="007127EF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7EF">
              <w:rPr>
                <w:rFonts w:ascii="Times New Roman" w:hAnsi="Times New Roman" w:cs="Times New Roman"/>
                <w:sz w:val="24"/>
                <w:szCs w:val="24"/>
              </w:rPr>
              <w:t>решать  задачи воспитания духовно-нравственного развития при использовании знаний по историческому краеведению.</w:t>
            </w:r>
          </w:p>
        </w:tc>
      </w:tr>
      <w:tr w:rsidR="00782F73" w:rsidRPr="007127EF" w:rsidTr="00110DF2">
        <w:tc>
          <w:tcPr>
            <w:tcW w:w="1139" w:type="dxa"/>
            <w:vMerge/>
            <w:shd w:val="clear" w:color="auto" w:fill="auto"/>
          </w:tcPr>
          <w:p w:rsidR="00782F73" w:rsidRPr="007127EF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  <w:vMerge/>
            <w:shd w:val="clear" w:color="auto" w:fill="auto"/>
          </w:tcPr>
          <w:p w:rsidR="00782F73" w:rsidRPr="007127EF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782F73" w:rsidRPr="007127EF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7E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782F73" w:rsidRPr="007127EF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7EF">
              <w:rPr>
                <w:rFonts w:ascii="Times New Roman" w:hAnsi="Times New Roman" w:cs="Times New Roman"/>
                <w:sz w:val="24"/>
                <w:szCs w:val="24"/>
              </w:rPr>
              <w:t xml:space="preserve">навыками применения знаний по историческому краеведению при решении задач воспитания и духовно-нравственного развития обучающихся </w:t>
            </w:r>
          </w:p>
        </w:tc>
      </w:tr>
    </w:tbl>
    <w:p w:rsidR="00782F73" w:rsidRDefault="00782F73" w:rsidP="00782F73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2F73" w:rsidRDefault="00782F73" w:rsidP="00782F73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27EF">
        <w:rPr>
          <w:rFonts w:ascii="Times New Roman" w:eastAsia="Calibri" w:hAnsi="Times New Roman" w:cs="Times New Roman"/>
          <w:sz w:val="28"/>
          <w:szCs w:val="28"/>
        </w:rPr>
        <w:t>4.</w:t>
      </w:r>
      <w:r w:rsidRPr="007127EF">
        <w:rPr>
          <w:rFonts w:ascii="Times New Roman" w:eastAsia="Calibri" w:hAnsi="Times New Roman" w:cs="Times New Roman"/>
          <w:b/>
          <w:sz w:val="28"/>
          <w:szCs w:val="28"/>
        </w:rPr>
        <w:t xml:space="preserve">  Дисциплина участвует в формировании компетенций: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54163">
        <w:rPr>
          <w:rFonts w:ascii="Times New Roman" w:eastAsia="Calibri" w:hAnsi="Times New Roman" w:cs="Times New Roman"/>
          <w:sz w:val="28"/>
          <w:szCs w:val="28"/>
        </w:rPr>
        <w:t>ОК-2; ПК-3; СК-1; СК-2; СК-5</w:t>
      </w:r>
    </w:p>
    <w:p w:rsidR="00782F73" w:rsidRPr="007127EF" w:rsidRDefault="00782F73" w:rsidP="00782F73">
      <w:p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127EF">
        <w:rPr>
          <w:rFonts w:ascii="Times New Roman" w:eastAsia="Calibri" w:hAnsi="Times New Roman" w:cs="Times New Roman"/>
          <w:sz w:val="28"/>
          <w:szCs w:val="28"/>
        </w:rPr>
        <w:t xml:space="preserve">       5.</w:t>
      </w:r>
      <w:r w:rsidRPr="007127EF">
        <w:rPr>
          <w:rFonts w:ascii="Times New Roman" w:eastAsia="Calibri" w:hAnsi="Times New Roman" w:cs="Times New Roman"/>
          <w:b/>
          <w:sz w:val="28"/>
          <w:szCs w:val="28"/>
        </w:rPr>
        <w:t xml:space="preserve">   Общая трудоемкость </w:t>
      </w:r>
      <w:r w:rsidRPr="007127EF">
        <w:rPr>
          <w:rFonts w:ascii="Times New Roman" w:eastAsia="Calibri" w:hAnsi="Times New Roman" w:cs="Times New Roman"/>
          <w:i/>
          <w:sz w:val="28"/>
          <w:szCs w:val="28"/>
        </w:rPr>
        <w:t>(в ЗЕТ): 2 ЗЕТ.</w:t>
      </w:r>
    </w:p>
    <w:p w:rsidR="00782F73" w:rsidRPr="007127EF" w:rsidRDefault="00782F73" w:rsidP="00782F73">
      <w:p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127EF">
        <w:rPr>
          <w:rFonts w:ascii="Times New Roman" w:eastAsia="Calibri" w:hAnsi="Times New Roman" w:cs="Times New Roman"/>
          <w:sz w:val="28"/>
          <w:szCs w:val="28"/>
        </w:rPr>
        <w:t xml:space="preserve">       6.</w:t>
      </w:r>
      <w:r w:rsidRPr="007127EF">
        <w:rPr>
          <w:rFonts w:ascii="Times New Roman" w:eastAsia="Calibri" w:hAnsi="Times New Roman" w:cs="Times New Roman"/>
          <w:b/>
          <w:sz w:val="28"/>
          <w:szCs w:val="28"/>
        </w:rPr>
        <w:t xml:space="preserve">   Форма контроля: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зачет</w:t>
      </w:r>
      <w:r w:rsidRPr="007127E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82F73" w:rsidRPr="006C727F" w:rsidRDefault="00782F73" w:rsidP="00110DF2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27EF">
        <w:rPr>
          <w:rFonts w:ascii="Times New Roman" w:eastAsia="Calibri" w:hAnsi="Times New Roman" w:cs="Times New Roman"/>
          <w:sz w:val="28"/>
          <w:szCs w:val="28"/>
        </w:rPr>
        <w:t xml:space="preserve">       7.</w:t>
      </w:r>
      <w:r w:rsidRPr="007127EF">
        <w:rPr>
          <w:rFonts w:ascii="Times New Roman" w:eastAsia="Calibri" w:hAnsi="Times New Roman" w:cs="Times New Roman"/>
          <w:b/>
          <w:sz w:val="28"/>
          <w:szCs w:val="28"/>
        </w:rPr>
        <w:t xml:space="preserve">   Сведения о профессорско-преподавательском составе:</w:t>
      </w:r>
      <w:r w:rsidR="00110DF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127EF">
        <w:rPr>
          <w:rFonts w:ascii="Times New Roman" w:eastAsia="Calibri" w:hAnsi="Times New Roman" w:cs="Times New Roman"/>
          <w:sz w:val="28"/>
          <w:szCs w:val="28"/>
        </w:rPr>
        <w:t>Гуров М. И., канд. ист. н., доцент</w:t>
      </w:r>
    </w:p>
    <w:p w:rsidR="00782F73" w:rsidRPr="009D4E8E" w:rsidRDefault="00782F73" w:rsidP="00782F7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D4E8E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782F73" w:rsidRPr="009D4E8E" w:rsidRDefault="00782F73" w:rsidP="00782F7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D4E8E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782F73" w:rsidRPr="009D4E8E" w:rsidRDefault="00782F73" w:rsidP="00782F73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9D4E8E">
        <w:rPr>
          <w:rFonts w:ascii="Times New Roman" w:eastAsia="Calibri" w:hAnsi="Times New Roman" w:cs="Times New Roman"/>
          <w:sz w:val="28"/>
          <w:szCs w:val="28"/>
          <w:u w:val="single"/>
        </w:rPr>
        <w:t>Б1.В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.16 Источниковедение </w:t>
      </w:r>
    </w:p>
    <w:p w:rsidR="00782F73" w:rsidRPr="009D4E8E" w:rsidRDefault="00782F73" w:rsidP="00782F73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9D4E8E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lastRenderedPageBreak/>
        <w:t>наименов</w:t>
      </w:r>
      <w:r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ание дисциплины по учебному плану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7"/>
        <w:gridCol w:w="4498"/>
      </w:tblGrid>
      <w:tr w:rsidR="00782F73" w:rsidRPr="009D4E8E" w:rsidTr="00782F73">
        <w:tc>
          <w:tcPr>
            <w:tcW w:w="4785" w:type="dxa"/>
          </w:tcPr>
          <w:p w:rsidR="00782F73" w:rsidRPr="009D4E8E" w:rsidRDefault="00782F73" w:rsidP="00782F73">
            <w:pPr>
              <w:rPr>
                <w:rFonts w:eastAsia="Calibri"/>
                <w:b/>
                <w:sz w:val="28"/>
                <w:szCs w:val="28"/>
              </w:rPr>
            </w:pPr>
            <w:r w:rsidRPr="009D4E8E">
              <w:rPr>
                <w:rFonts w:eastAsia="Calibri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782F73" w:rsidRPr="009D4E8E" w:rsidRDefault="00782F73" w:rsidP="00782F73">
            <w:pPr>
              <w:rPr>
                <w:rFonts w:eastAsia="Calibri"/>
                <w:b/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>44.03.01</w:t>
            </w:r>
            <w:r w:rsidRPr="009D4E8E">
              <w:rPr>
                <w:rFonts w:eastAsia="Calibri"/>
                <w:i/>
                <w:sz w:val="28"/>
                <w:szCs w:val="28"/>
              </w:rPr>
              <w:t xml:space="preserve"> «Педагогическое образование» </w:t>
            </w:r>
          </w:p>
        </w:tc>
      </w:tr>
      <w:tr w:rsidR="00782F73" w:rsidRPr="009D4E8E" w:rsidTr="00782F73">
        <w:tc>
          <w:tcPr>
            <w:tcW w:w="4785" w:type="dxa"/>
          </w:tcPr>
          <w:p w:rsidR="00782F73" w:rsidRPr="009D4E8E" w:rsidRDefault="00782F73" w:rsidP="00782F73">
            <w:pPr>
              <w:rPr>
                <w:rFonts w:eastAsia="Calibri"/>
                <w:b/>
                <w:sz w:val="28"/>
                <w:szCs w:val="28"/>
              </w:rPr>
            </w:pPr>
            <w:r w:rsidRPr="009D4E8E">
              <w:rPr>
                <w:rFonts w:eastAsia="Calibri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782F73" w:rsidRPr="009D4E8E" w:rsidRDefault="00782F73" w:rsidP="00782F73">
            <w:pPr>
              <w:rPr>
                <w:rFonts w:eastAsia="Calibri"/>
                <w:b/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>44.03.01.05</w:t>
            </w:r>
            <w:r w:rsidRPr="009D4E8E">
              <w:rPr>
                <w:rFonts w:eastAsia="Calibri"/>
                <w:i/>
                <w:sz w:val="28"/>
                <w:szCs w:val="28"/>
              </w:rPr>
              <w:t xml:space="preserve"> «История» </w:t>
            </w:r>
          </w:p>
        </w:tc>
      </w:tr>
      <w:tr w:rsidR="00782F73" w:rsidRPr="009D4E8E" w:rsidTr="00782F73">
        <w:tc>
          <w:tcPr>
            <w:tcW w:w="4785" w:type="dxa"/>
          </w:tcPr>
          <w:p w:rsidR="00782F73" w:rsidRPr="009D4E8E" w:rsidRDefault="00782F73" w:rsidP="00782F73">
            <w:pPr>
              <w:rPr>
                <w:rFonts w:eastAsia="Calibri"/>
                <w:b/>
                <w:sz w:val="28"/>
                <w:szCs w:val="28"/>
              </w:rPr>
            </w:pPr>
            <w:r w:rsidRPr="009D4E8E">
              <w:rPr>
                <w:rFonts w:eastAsia="Calibri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782F73" w:rsidRPr="009D4E8E" w:rsidRDefault="00782F73" w:rsidP="00782F73">
            <w:pPr>
              <w:rPr>
                <w:rFonts w:eastAsia="Calibri"/>
                <w:b/>
                <w:i/>
                <w:sz w:val="28"/>
                <w:szCs w:val="28"/>
              </w:rPr>
            </w:pPr>
            <w:r w:rsidRPr="009D4E8E">
              <w:rPr>
                <w:rFonts w:eastAsia="Calibri"/>
                <w:i/>
                <w:sz w:val="28"/>
                <w:szCs w:val="28"/>
              </w:rPr>
              <w:t>истории</w:t>
            </w:r>
          </w:p>
        </w:tc>
      </w:tr>
    </w:tbl>
    <w:p w:rsidR="00782F73" w:rsidRPr="009D4E8E" w:rsidRDefault="00782F73" w:rsidP="00110DF2">
      <w:pPr>
        <w:widowControl w:val="0"/>
        <w:ind w:left="709" w:right="-113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2F73" w:rsidRPr="0012327B" w:rsidRDefault="00110DF2" w:rsidP="00110DF2">
      <w:pPr>
        <w:widowControl w:val="0"/>
        <w:ind w:left="709" w:right="-113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1.</w:t>
      </w:r>
      <w:r w:rsidR="00782F73" w:rsidRPr="0012327B">
        <w:rPr>
          <w:rFonts w:ascii="Times New Roman" w:eastAsia="Calibri" w:hAnsi="Times New Roman" w:cs="Times New Roman"/>
          <w:b/>
          <w:sz w:val="28"/>
          <w:szCs w:val="28"/>
        </w:rPr>
        <w:t xml:space="preserve">Цель изучения дисциплины: </w:t>
      </w:r>
      <w:r w:rsidR="00782F73" w:rsidRPr="0012327B">
        <w:rPr>
          <w:rFonts w:ascii="Times New Roman" w:eastAsia="Calibri" w:hAnsi="Times New Roman" w:cs="Times New Roman"/>
          <w:sz w:val="28"/>
          <w:szCs w:val="28"/>
        </w:rPr>
        <w:t>приобретение знаний о развитии источниковедения как специальной отрасли исторической науки, комплексе исторических источников по отечественной истории, формирование умений, связанных с поиском, отбором и использованием в историческом исследовании разных видов источников</w:t>
      </w:r>
      <w:r w:rsidR="00782F7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82F73" w:rsidRPr="009D4E8E" w:rsidRDefault="00782F73" w:rsidP="00110DF2">
      <w:pPr>
        <w:widowControl w:val="0"/>
        <w:ind w:right="-113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82F73" w:rsidRDefault="00110DF2" w:rsidP="00110DF2">
      <w:pPr>
        <w:widowControl w:val="0"/>
        <w:ind w:left="705" w:right="-113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="00782F73" w:rsidRPr="009D4E8E">
        <w:rPr>
          <w:rFonts w:ascii="Times New Roman" w:eastAsia="Calibri" w:hAnsi="Times New Roman" w:cs="Times New Roman"/>
          <w:b/>
          <w:sz w:val="28"/>
          <w:szCs w:val="28"/>
        </w:rPr>
        <w:t>Задачи изучения дисциплины:</w:t>
      </w:r>
    </w:p>
    <w:p w:rsidR="00782F73" w:rsidRPr="0012327B" w:rsidRDefault="00782F73" w:rsidP="00110DF2">
      <w:pPr>
        <w:widowControl w:val="0"/>
        <w:ind w:left="705" w:right="-113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2327B">
        <w:rPr>
          <w:rFonts w:ascii="Times New Roman" w:eastAsia="Calibri" w:hAnsi="Times New Roman" w:cs="Times New Roman"/>
          <w:bCs/>
          <w:sz w:val="24"/>
          <w:szCs w:val="24"/>
        </w:rPr>
        <w:t>•</w:t>
      </w:r>
      <w:r w:rsidRPr="0012327B">
        <w:rPr>
          <w:rFonts w:ascii="Times New Roman" w:eastAsia="Calibri" w:hAnsi="Times New Roman" w:cs="Times New Roman"/>
          <w:bCs/>
          <w:sz w:val="24"/>
          <w:szCs w:val="24"/>
        </w:rPr>
        <w:tab/>
        <w:t>знании основных этапов развития источниковедения как научной отрасли, проблем современного исторического источниковедения и дисциплин источниковедческого цикла, типологии и этапов эволюции корпуса исторических источников;</w:t>
      </w:r>
    </w:p>
    <w:p w:rsidR="00782F73" w:rsidRPr="0012327B" w:rsidRDefault="00782F73" w:rsidP="00110DF2">
      <w:pPr>
        <w:widowControl w:val="0"/>
        <w:ind w:left="705" w:right="-113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2327B">
        <w:rPr>
          <w:rFonts w:ascii="Times New Roman" w:eastAsia="Calibri" w:hAnsi="Times New Roman" w:cs="Times New Roman"/>
          <w:bCs/>
          <w:sz w:val="24"/>
          <w:szCs w:val="24"/>
        </w:rPr>
        <w:t>•</w:t>
      </w:r>
      <w:r w:rsidRPr="0012327B">
        <w:rPr>
          <w:rFonts w:ascii="Times New Roman" w:eastAsia="Calibri" w:hAnsi="Times New Roman" w:cs="Times New Roman"/>
          <w:bCs/>
          <w:sz w:val="24"/>
          <w:szCs w:val="24"/>
        </w:rPr>
        <w:tab/>
        <w:t>знании современных теоретических концептов источниковедения, научного инструментария и понятийно-категориального аппарата современного исторического источниковедения, специальной терминологии;</w:t>
      </w:r>
    </w:p>
    <w:p w:rsidR="00782F73" w:rsidRPr="0012327B" w:rsidRDefault="00782F73" w:rsidP="00110DF2">
      <w:pPr>
        <w:widowControl w:val="0"/>
        <w:ind w:left="705" w:right="-113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2327B">
        <w:rPr>
          <w:rFonts w:ascii="Times New Roman" w:eastAsia="Calibri" w:hAnsi="Times New Roman" w:cs="Times New Roman"/>
          <w:bCs/>
          <w:sz w:val="24"/>
          <w:szCs w:val="24"/>
        </w:rPr>
        <w:t>•</w:t>
      </w:r>
      <w:r w:rsidRPr="0012327B">
        <w:rPr>
          <w:rFonts w:ascii="Times New Roman" w:eastAsia="Calibri" w:hAnsi="Times New Roman" w:cs="Times New Roman"/>
          <w:bCs/>
          <w:sz w:val="24"/>
          <w:szCs w:val="24"/>
        </w:rPr>
        <w:tab/>
        <w:t>выработке навыков исторической аналитики (способность на основе исторического анализа и проблемного подхода преобразовывать информацию в знание, осмысливать процессы, события и явления отечественной истории в их динамике и взаимосвязи, руководствуясь принципами историзма и холизма);</w:t>
      </w:r>
    </w:p>
    <w:p w:rsidR="00782F73" w:rsidRPr="0012327B" w:rsidRDefault="00782F73" w:rsidP="00110DF2">
      <w:pPr>
        <w:widowControl w:val="0"/>
        <w:ind w:left="705" w:right="-113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2327B">
        <w:rPr>
          <w:rFonts w:ascii="Times New Roman" w:eastAsia="Calibri" w:hAnsi="Times New Roman" w:cs="Times New Roman"/>
          <w:bCs/>
          <w:sz w:val="24"/>
          <w:szCs w:val="24"/>
        </w:rPr>
        <w:t>•</w:t>
      </w:r>
      <w:r w:rsidRPr="0012327B">
        <w:rPr>
          <w:rFonts w:ascii="Times New Roman" w:eastAsia="Calibri" w:hAnsi="Times New Roman" w:cs="Times New Roman"/>
          <w:bCs/>
          <w:sz w:val="24"/>
          <w:szCs w:val="24"/>
        </w:rPr>
        <w:tab/>
        <w:t>овладении методикой работы с разноплановыми историческими источниками, их критической оценки, извлечению из них аутентичной информации;</w:t>
      </w:r>
    </w:p>
    <w:p w:rsidR="00782F73" w:rsidRPr="0012327B" w:rsidRDefault="00782F73" w:rsidP="00110DF2">
      <w:pPr>
        <w:widowControl w:val="0"/>
        <w:ind w:left="705" w:right="-113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2327B">
        <w:rPr>
          <w:rFonts w:ascii="Times New Roman" w:eastAsia="Calibri" w:hAnsi="Times New Roman" w:cs="Times New Roman"/>
          <w:bCs/>
          <w:sz w:val="24"/>
          <w:szCs w:val="24"/>
        </w:rPr>
        <w:t>•</w:t>
      </w:r>
      <w:r w:rsidRPr="0012327B">
        <w:rPr>
          <w:rFonts w:ascii="Times New Roman" w:eastAsia="Calibri" w:hAnsi="Times New Roman" w:cs="Times New Roman"/>
          <w:bCs/>
          <w:sz w:val="24"/>
          <w:szCs w:val="24"/>
        </w:rPr>
        <w:tab/>
        <w:t>получении знаний по теории и методологии источниковедческого анализа;</w:t>
      </w:r>
    </w:p>
    <w:p w:rsidR="00782F73" w:rsidRPr="0012327B" w:rsidRDefault="00782F73" w:rsidP="00110DF2">
      <w:pPr>
        <w:widowControl w:val="0"/>
        <w:ind w:left="705" w:right="-113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2327B">
        <w:rPr>
          <w:rFonts w:ascii="Times New Roman" w:eastAsia="Calibri" w:hAnsi="Times New Roman" w:cs="Times New Roman"/>
          <w:bCs/>
          <w:sz w:val="24"/>
          <w:szCs w:val="24"/>
        </w:rPr>
        <w:t>•</w:t>
      </w:r>
      <w:r w:rsidRPr="0012327B">
        <w:rPr>
          <w:rFonts w:ascii="Times New Roman" w:eastAsia="Calibri" w:hAnsi="Times New Roman" w:cs="Times New Roman"/>
          <w:bCs/>
          <w:sz w:val="24"/>
          <w:szCs w:val="24"/>
        </w:rPr>
        <w:tab/>
        <w:t>овладении студентами навыками компаративного анализа исторического источниковедения, уметь работать с источниками разных видов;</w:t>
      </w:r>
    </w:p>
    <w:p w:rsidR="00782F73" w:rsidRPr="0012327B" w:rsidRDefault="00782F73" w:rsidP="00110DF2">
      <w:pPr>
        <w:widowControl w:val="0"/>
        <w:ind w:left="705" w:right="-113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2327B">
        <w:rPr>
          <w:rFonts w:ascii="Times New Roman" w:eastAsia="Calibri" w:hAnsi="Times New Roman" w:cs="Times New Roman"/>
          <w:bCs/>
          <w:sz w:val="24"/>
          <w:szCs w:val="24"/>
        </w:rPr>
        <w:t>•</w:t>
      </w:r>
      <w:r w:rsidRPr="0012327B">
        <w:rPr>
          <w:rFonts w:ascii="Times New Roman" w:eastAsia="Calibri" w:hAnsi="Times New Roman" w:cs="Times New Roman"/>
          <w:bCs/>
          <w:sz w:val="24"/>
          <w:szCs w:val="24"/>
        </w:rPr>
        <w:tab/>
        <w:t>умении представлять результаты источниковедческой работы в устной и письменной формах, с использованием визуальных средств презентации:</w:t>
      </w:r>
    </w:p>
    <w:p w:rsidR="00782F73" w:rsidRDefault="00782F73" w:rsidP="00110DF2">
      <w:pPr>
        <w:widowControl w:val="0"/>
        <w:ind w:left="705" w:right="-113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2327B">
        <w:rPr>
          <w:rFonts w:ascii="Times New Roman" w:eastAsia="Calibri" w:hAnsi="Times New Roman" w:cs="Times New Roman"/>
          <w:bCs/>
          <w:sz w:val="24"/>
          <w:szCs w:val="24"/>
        </w:rPr>
        <w:t>•</w:t>
      </w:r>
      <w:r w:rsidRPr="0012327B">
        <w:rPr>
          <w:rFonts w:ascii="Times New Roman" w:eastAsia="Calibri" w:hAnsi="Times New Roman" w:cs="Times New Roman"/>
          <w:bCs/>
          <w:sz w:val="24"/>
          <w:szCs w:val="24"/>
        </w:rPr>
        <w:tab/>
        <w:t>умении логически мыслить, плодотворно дискутировать, а также творчески и самостоятельно осмысливать получаемую информацию, выделять дискуссионные моменты, обосновывать разнообразные точки зрения ученых.</w:t>
      </w:r>
    </w:p>
    <w:p w:rsidR="00782F73" w:rsidRPr="009D4E8E" w:rsidRDefault="00782F73" w:rsidP="00782F73">
      <w:pPr>
        <w:widowControl w:val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82F73" w:rsidRPr="009D4E8E" w:rsidRDefault="00782F73" w:rsidP="00782F73">
      <w:pPr>
        <w:widowControl w:val="0"/>
        <w:tabs>
          <w:tab w:val="left" w:pos="360"/>
        </w:tabs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9D4E8E">
        <w:rPr>
          <w:rFonts w:ascii="Times New Roman" w:eastAsia="Calibri" w:hAnsi="Times New Roman" w:cs="Times New Roman"/>
          <w:sz w:val="28"/>
          <w:szCs w:val="28"/>
        </w:rPr>
        <w:t>3.</w:t>
      </w:r>
      <w:r w:rsidRPr="009D4E8E">
        <w:rPr>
          <w:rFonts w:ascii="Times New Roman" w:eastAsia="Calibri" w:hAnsi="Times New Roman" w:cs="Times New Roman"/>
          <w:b/>
          <w:sz w:val="28"/>
          <w:szCs w:val="28"/>
        </w:rPr>
        <w:t xml:space="preserve">Результаты обучения по дисциплине. </w:t>
      </w:r>
    </w:p>
    <w:tbl>
      <w:tblPr>
        <w:tblW w:w="10071" w:type="dxa"/>
        <w:tblInd w:w="-9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75"/>
        <w:gridCol w:w="3753"/>
        <w:gridCol w:w="5067"/>
        <w:gridCol w:w="79"/>
        <w:gridCol w:w="37"/>
        <w:gridCol w:w="40"/>
        <w:gridCol w:w="20"/>
      </w:tblGrid>
      <w:tr w:rsidR="00782F73" w:rsidRPr="0012327B" w:rsidTr="00782F73">
        <w:trPr>
          <w:gridAfter w:val="1"/>
          <w:wAfter w:w="20" w:type="dxa"/>
          <w:cantSplit/>
          <w:trHeight w:val="341"/>
        </w:trPr>
        <w:tc>
          <w:tcPr>
            <w:tcW w:w="4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2F73" w:rsidRPr="0012327B" w:rsidRDefault="00782F73" w:rsidP="00782F7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3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Формируемые компетенции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2F73" w:rsidRPr="0012327B" w:rsidRDefault="00782F73" w:rsidP="00782F7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3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Осваиваемые</w:t>
            </w:r>
          </w:p>
          <w:p w:rsidR="00782F73" w:rsidRPr="0012327B" w:rsidRDefault="00782F73" w:rsidP="00782F73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123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знания, умения, владения</w:t>
            </w:r>
          </w:p>
        </w:tc>
        <w:tc>
          <w:tcPr>
            <w:tcW w:w="79" w:type="dxa"/>
            <w:tcBorders>
              <w:left w:val="single" w:sz="4" w:space="0" w:color="000000"/>
            </w:tcBorders>
            <w:shd w:val="clear" w:color="auto" w:fill="auto"/>
          </w:tcPr>
          <w:p w:rsidR="00782F73" w:rsidRPr="0012327B" w:rsidRDefault="00782F73" w:rsidP="00782F73">
            <w:pPr>
              <w:suppressAutoHyphens/>
              <w:snapToGrid w:val="0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37" w:type="dxa"/>
            <w:shd w:val="clear" w:color="auto" w:fill="auto"/>
          </w:tcPr>
          <w:p w:rsidR="00782F73" w:rsidRPr="0012327B" w:rsidRDefault="00782F73" w:rsidP="00782F73">
            <w:pPr>
              <w:suppressAutoHyphens/>
              <w:snapToGrid w:val="0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782F73" w:rsidRPr="0012327B" w:rsidRDefault="00782F73" w:rsidP="00782F73">
            <w:pPr>
              <w:suppressAutoHyphens/>
              <w:snapToGrid w:val="0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782F73" w:rsidRPr="0012327B" w:rsidTr="00782F73">
        <w:tblPrEx>
          <w:tblCellMar>
            <w:left w:w="108" w:type="dxa"/>
            <w:right w:w="108" w:type="dxa"/>
          </w:tblCellMar>
        </w:tblPrEx>
        <w:trPr>
          <w:cantSplit/>
          <w:trHeight w:val="281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2F73" w:rsidRPr="0012327B" w:rsidRDefault="00782F73" w:rsidP="00782F7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3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Код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2F73" w:rsidRPr="0012327B" w:rsidRDefault="00782F73" w:rsidP="00782F7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123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52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2F73" w:rsidRPr="0012327B" w:rsidRDefault="00782F73" w:rsidP="00782F73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782F73" w:rsidRPr="0012327B" w:rsidTr="00782F73">
        <w:trPr>
          <w:gridAfter w:val="1"/>
          <w:wAfter w:w="20" w:type="dxa"/>
          <w:trHeight w:val="242"/>
        </w:trPr>
        <w:tc>
          <w:tcPr>
            <w:tcW w:w="9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2F73" w:rsidRPr="0012327B" w:rsidRDefault="00782F73" w:rsidP="00782F73">
            <w:pPr>
              <w:widowControl w:val="0"/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1232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Специальные компетенции (СК) </w:t>
            </w:r>
          </w:p>
        </w:tc>
        <w:tc>
          <w:tcPr>
            <w:tcW w:w="79" w:type="dxa"/>
            <w:tcBorders>
              <w:left w:val="single" w:sz="4" w:space="0" w:color="000000"/>
            </w:tcBorders>
            <w:shd w:val="clear" w:color="auto" w:fill="auto"/>
          </w:tcPr>
          <w:p w:rsidR="00782F73" w:rsidRPr="0012327B" w:rsidRDefault="00782F73" w:rsidP="00782F73">
            <w:pPr>
              <w:suppressAutoHyphens/>
              <w:snapToGrid w:val="0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37" w:type="dxa"/>
            <w:shd w:val="clear" w:color="auto" w:fill="auto"/>
          </w:tcPr>
          <w:p w:rsidR="00782F73" w:rsidRPr="0012327B" w:rsidRDefault="00782F73" w:rsidP="00782F73">
            <w:pPr>
              <w:suppressAutoHyphens/>
              <w:snapToGrid w:val="0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782F73" w:rsidRPr="0012327B" w:rsidRDefault="00782F73" w:rsidP="00782F73">
            <w:pPr>
              <w:suppressAutoHyphens/>
              <w:snapToGrid w:val="0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782F73" w:rsidRPr="0012327B" w:rsidTr="00782F73">
        <w:tblPrEx>
          <w:tblCellMar>
            <w:left w:w="108" w:type="dxa"/>
            <w:right w:w="108" w:type="dxa"/>
          </w:tblCellMar>
        </w:tblPrEx>
        <w:trPr>
          <w:trHeight w:val="242"/>
        </w:trPr>
        <w:tc>
          <w:tcPr>
            <w:tcW w:w="1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2F73" w:rsidRPr="0012327B" w:rsidRDefault="00782F73" w:rsidP="00782F7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232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СК-1</w:t>
            </w:r>
          </w:p>
        </w:tc>
        <w:tc>
          <w:tcPr>
            <w:tcW w:w="3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2F73" w:rsidRPr="0012327B" w:rsidRDefault="00782F73" w:rsidP="00782F7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способностью определять пространственные и временные рамки процессов и явлений </w:t>
            </w:r>
            <w:r w:rsidRPr="0012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общественной жизни на локальном, национальном, глобальном уровнях в исторической ретроспективе и на современном этапе</w:t>
            </w:r>
          </w:p>
        </w:tc>
        <w:tc>
          <w:tcPr>
            <w:tcW w:w="52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2F73" w:rsidRPr="0012327B" w:rsidRDefault="00782F73" w:rsidP="00782F73">
            <w:pPr>
              <w:widowControl w:val="0"/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123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З</w:t>
            </w:r>
            <w:r w:rsidRPr="0012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пространственные и временные рамки формирования и развития теории и методики источниковедения на локальном, национальном, </w:t>
            </w:r>
            <w:r w:rsidRPr="0012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глобальном уровнях в исторической ретроспективе и на современном этапе </w:t>
            </w:r>
          </w:p>
        </w:tc>
      </w:tr>
      <w:tr w:rsidR="00782F73" w:rsidRPr="0012327B" w:rsidTr="00782F73">
        <w:tblPrEx>
          <w:tblCellMar>
            <w:left w:w="108" w:type="dxa"/>
            <w:right w:w="108" w:type="dxa"/>
          </w:tblCellMar>
        </w:tblPrEx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2F73" w:rsidRPr="0012327B" w:rsidRDefault="00782F73" w:rsidP="00782F73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2F73" w:rsidRPr="0012327B" w:rsidRDefault="00782F73" w:rsidP="00782F73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2F73" w:rsidRPr="0012327B" w:rsidRDefault="00782F73" w:rsidP="00782F73">
            <w:pPr>
              <w:widowControl w:val="0"/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123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 о</w:t>
            </w:r>
            <w:r w:rsidRPr="0012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пределять пространственные и временные рамки развития теории и методики источниковедения на локальном, национальном, глобальном уровнях в исторической ретроспективе и на современном этапе</w:t>
            </w:r>
          </w:p>
        </w:tc>
      </w:tr>
      <w:tr w:rsidR="00782F73" w:rsidRPr="0012327B" w:rsidTr="00782F73">
        <w:tblPrEx>
          <w:tblCellMar>
            <w:left w:w="108" w:type="dxa"/>
            <w:right w:w="108" w:type="dxa"/>
          </w:tblCellMar>
        </w:tblPrEx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2F73" w:rsidRPr="0012327B" w:rsidRDefault="00782F73" w:rsidP="00782F73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2F73" w:rsidRPr="0012327B" w:rsidRDefault="00782F73" w:rsidP="00782F73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2F73" w:rsidRPr="0012327B" w:rsidRDefault="00782F73" w:rsidP="00782F73">
            <w:pPr>
              <w:widowControl w:val="0"/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123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Pr="001232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навыками</w:t>
            </w:r>
            <w:r w:rsidRPr="0012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определения пространственных и временных рамок развития теории и методики источниковедения на локальном, национальном, глобальном уровнях в исторической ретроспективе и на современном этапе </w:t>
            </w:r>
          </w:p>
        </w:tc>
      </w:tr>
      <w:tr w:rsidR="00782F73" w:rsidRPr="0012327B" w:rsidTr="00782F73">
        <w:tblPrEx>
          <w:tblCellMar>
            <w:left w:w="108" w:type="dxa"/>
            <w:right w:w="108" w:type="dxa"/>
          </w:tblCellMar>
        </w:tblPrEx>
        <w:tc>
          <w:tcPr>
            <w:tcW w:w="1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2F73" w:rsidRPr="0012327B" w:rsidRDefault="00782F73" w:rsidP="00782F7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232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СК-2</w:t>
            </w:r>
          </w:p>
        </w:tc>
        <w:tc>
          <w:tcPr>
            <w:tcW w:w="3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2F73" w:rsidRPr="0012327B" w:rsidRDefault="00782F73" w:rsidP="00782F7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владением знаниями об обществе в целом и общественных процессах, способен анализировать исторические события, явления и процессы</w:t>
            </w:r>
          </w:p>
        </w:tc>
        <w:tc>
          <w:tcPr>
            <w:tcW w:w="52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2F73" w:rsidRPr="0012327B" w:rsidRDefault="00782F73" w:rsidP="00782F73">
            <w:pPr>
              <w:widowControl w:val="0"/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123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</w:t>
            </w:r>
            <w:r w:rsidRPr="001232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этапы развития источниковедческих знаний </w:t>
            </w:r>
            <w:r w:rsidRPr="0012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об обществе в целом и общественных процессах</w:t>
            </w:r>
          </w:p>
        </w:tc>
      </w:tr>
      <w:tr w:rsidR="00782F73" w:rsidRPr="0012327B" w:rsidTr="00782F73">
        <w:tblPrEx>
          <w:tblCellMar>
            <w:left w:w="108" w:type="dxa"/>
            <w:right w:w="108" w:type="dxa"/>
          </w:tblCellMar>
        </w:tblPrEx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2F73" w:rsidRPr="0012327B" w:rsidRDefault="00782F73" w:rsidP="00782F73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2F73" w:rsidRPr="0012327B" w:rsidRDefault="00782F73" w:rsidP="00782F73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2F73" w:rsidRPr="0012327B" w:rsidRDefault="00782F73" w:rsidP="00782F73">
            <w:pPr>
              <w:widowControl w:val="0"/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123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</w:t>
            </w:r>
            <w:r w:rsidRPr="0012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анализировать и интерпретировать исторические источники различных типов и видов, атрибутировать, датировать, критически  оценивать источник, на их основе анализировать исторические события, явления и процессы</w:t>
            </w:r>
          </w:p>
        </w:tc>
      </w:tr>
      <w:tr w:rsidR="00782F73" w:rsidRPr="0012327B" w:rsidTr="00782F73">
        <w:tblPrEx>
          <w:tblCellMar>
            <w:left w:w="108" w:type="dxa"/>
            <w:right w:w="108" w:type="dxa"/>
          </w:tblCellMar>
        </w:tblPrEx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2F73" w:rsidRPr="0012327B" w:rsidRDefault="00782F73" w:rsidP="00782F73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2F73" w:rsidRPr="0012327B" w:rsidRDefault="00782F73" w:rsidP="00782F73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2F73" w:rsidRPr="0012327B" w:rsidRDefault="00782F73" w:rsidP="00782F73">
            <w:pPr>
              <w:widowControl w:val="0"/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123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Pr="0012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навыками анализа исторических событий, явлений и процессов, на основе данных исторического источника</w:t>
            </w:r>
          </w:p>
        </w:tc>
      </w:tr>
      <w:tr w:rsidR="00782F73" w:rsidRPr="0012327B" w:rsidTr="00782F73">
        <w:tblPrEx>
          <w:tblCellMar>
            <w:left w:w="108" w:type="dxa"/>
            <w:right w:w="108" w:type="dxa"/>
          </w:tblCellMar>
        </w:tblPrEx>
        <w:trPr>
          <w:trHeight w:val="566"/>
        </w:trPr>
        <w:tc>
          <w:tcPr>
            <w:tcW w:w="1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2F73" w:rsidRPr="0012327B" w:rsidRDefault="00782F73" w:rsidP="00782F7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232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СК-5</w:t>
            </w:r>
          </w:p>
        </w:tc>
        <w:tc>
          <w:tcPr>
            <w:tcW w:w="3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2F73" w:rsidRPr="0012327B" w:rsidRDefault="00782F73" w:rsidP="00782F7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готовностью применять методы комплексного анализа исторических источников для объяснения и понимания исторических фактов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явлений и процессов</w:t>
            </w:r>
          </w:p>
        </w:tc>
        <w:tc>
          <w:tcPr>
            <w:tcW w:w="52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2F73" w:rsidRPr="0012327B" w:rsidRDefault="00782F73" w:rsidP="00782F73">
            <w:pPr>
              <w:widowControl w:val="0"/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123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</w:t>
            </w:r>
            <w:r w:rsidRPr="0012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методы комплексного анализа исторических источников для объяснения и понимания исторических фактов, явлений и процессов</w:t>
            </w:r>
          </w:p>
        </w:tc>
      </w:tr>
      <w:tr w:rsidR="00782F73" w:rsidRPr="0012327B" w:rsidTr="00782F73">
        <w:tblPrEx>
          <w:tblCellMar>
            <w:left w:w="108" w:type="dxa"/>
            <w:right w:w="108" w:type="dxa"/>
          </w:tblCellMar>
        </w:tblPrEx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2F73" w:rsidRPr="0012327B" w:rsidRDefault="00782F73" w:rsidP="00782F73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2F73" w:rsidRPr="0012327B" w:rsidRDefault="00782F73" w:rsidP="00782F73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2F73" w:rsidRPr="0012327B" w:rsidRDefault="00782F73" w:rsidP="00782F73">
            <w:pPr>
              <w:widowControl w:val="0"/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123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  </w:t>
            </w:r>
            <w:r w:rsidRPr="0012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применять методы комплексного анализа исторических источников для объяснения и понимания исторических фактов, явлений и процессов</w:t>
            </w:r>
          </w:p>
        </w:tc>
      </w:tr>
      <w:tr w:rsidR="00782F73" w:rsidRPr="0012327B" w:rsidTr="00782F73">
        <w:tblPrEx>
          <w:tblCellMar>
            <w:left w:w="108" w:type="dxa"/>
            <w:right w:w="108" w:type="dxa"/>
          </w:tblCellMar>
        </w:tblPrEx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2F73" w:rsidRPr="0012327B" w:rsidRDefault="00782F73" w:rsidP="00782F73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2F73" w:rsidRPr="0012327B" w:rsidRDefault="00782F73" w:rsidP="00782F73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2F73" w:rsidRPr="0012327B" w:rsidRDefault="00782F73" w:rsidP="00782F73">
            <w:pPr>
              <w:widowControl w:val="0"/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123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Pr="0012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навыками применения методов комплексного анализа исторических источников для объяснения и понимания исторических фактов, явлений и процессов</w:t>
            </w:r>
          </w:p>
        </w:tc>
      </w:tr>
      <w:tr w:rsidR="00782F73" w:rsidRPr="0012327B" w:rsidTr="00782F73">
        <w:tblPrEx>
          <w:tblCellMar>
            <w:left w:w="108" w:type="dxa"/>
            <w:right w:w="108" w:type="dxa"/>
          </w:tblCellMar>
        </w:tblPrEx>
        <w:tc>
          <w:tcPr>
            <w:tcW w:w="1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2F73" w:rsidRPr="0012327B" w:rsidRDefault="00782F73" w:rsidP="00782F7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232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СК-6</w:t>
            </w:r>
            <w:r w:rsidRPr="0012327B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3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2F73" w:rsidRPr="0012327B" w:rsidRDefault="00782F73" w:rsidP="00782F7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способностью использовать общенаучные принципы и методы познания при анализе конкретно-исторических и экономических и социально-политических проблем</w:t>
            </w:r>
          </w:p>
        </w:tc>
        <w:tc>
          <w:tcPr>
            <w:tcW w:w="52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2F73" w:rsidRPr="0012327B" w:rsidRDefault="00782F73" w:rsidP="00782F73">
            <w:pPr>
              <w:widowControl w:val="0"/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123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</w:t>
            </w:r>
            <w:r w:rsidRPr="0012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общенаучные принципы и методы познания при анализе конкретно-исторических и экономических и социально-политических проблем, применяемые в источниковедении</w:t>
            </w:r>
          </w:p>
        </w:tc>
      </w:tr>
      <w:tr w:rsidR="00782F73" w:rsidRPr="0012327B" w:rsidTr="00782F73">
        <w:tblPrEx>
          <w:tblCellMar>
            <w:left w:w="108" w:type="dxa"/>
            <w:right w:w="108" w:type="dxa"/>
          </w:tblCellMar>
        </w:tblPrEx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2F73" w:rsidRPr="0012327B" w:rsidRDefault="00782F73" w:rsidP="00782F73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2F73" w:rsidRPr="0012327B" w:rsidRDefault="00782F73" w:rsidP="00782F73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2F73" w:rsidRPr="0012327B" w:rsidRDefault="00782F73" w:rsidP="00782F73">
            <w:pPr>
              <w:widowControl w:val="0"/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123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</w:t>
            </w:r>
            <w:r w:rsidRPr="0012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использовать систематизированные теоретические и практические знания в области источниковедения, общенаучные принципы и методы познания при анализе конкретно-исторических и экономических и социально-политических проблем </w:t>
            </w:r>
          </w:p>
        </w:tc>
      </w:tr>
      <w:tr w:rsidR="00782F73" w:rsidRPr="0012327B" w:rsidTr="00782F73">
        <w:tblPrEx>
          <w:tblCellMar>
            <w:left w:w="108" w:type="dxa"/>
            <w:right w:w="108" w:type="dxa"/>
          </w:tblCellMar>
        </w:tblPrEx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2F73" w:rsidRPr="0012327B" w:rsidRDefault="00782F73" w:rsidP="00782F73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2F73" w:rsidRPr="0012327B" w:rsidRDefault="00782F73" w:rsidP="00782F73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2F73" w:rsidRPr="0012327B" w:rsidRDefault="00782F73" w:rsidP="00782F73">
            <w:pPr>
              <w:widowControl w:val="0"/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123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Pr="001232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навыками</w:t>
            </w:r>
            <w:r w:rsidRPr="0012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использования общенаучных принципов и методов познания при анализе проблем источниковедения</w:t>
            </w:r>
          </w:p>
        </w:tc>
      </w:tr>
      <w:tr w:rsidR="00782F73" w:rsidRPr="0012327B" w:rsidTr="00782F73">
        <w:trPr>
          <w:trHeight w:val="242"/>
        </w:trPr>
        <w:tc>
          <w:tcPr>
            <w:tcW w:w="9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2F73" w:rsidRPr="0012327B" w:rsidRDefault="00782F73" w:rsidP="00782F73">
            <w:pPr>
              <w:widowControl w:val="0"/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1232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Профессиональные компетенции (ПК) </w:t>
            </w:r>
          </w:p>
        </w:tc>
        <w:tc>
          <w:tcPr>
            <w:tcW w:w="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2F73" w:rsidRPr="0012327B" w:rsidRDefault="00782F73" w:rsidP="00782F73">
            <w:pPr>
              <w:suppressAutoHyphens/>
              <w:snapToGrid w:val="0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37" w:type="dxa"/>
            <w:tcBorders>
              <w:top w:val="single" w:sz="4" w:space="0" w:color="000000"/>
            </w:tcBorders>
            <w:shd w:val="clear" w:color="auto" w:fill="auto"/>
          </w:tcPr>
          <w:p w:rsidR="00782F73" w:rsidRPr="0012327B" w:rsidRDefault="00782F73" w:rsidP="00782F73">
            <w:pPr>
              <w:suppressAutoHyphens/>
              <w:snapToGrid w:val="0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40" w:type="dxa"/>
            <w:tcBorders>
              <w:top w:val="single" w:sz="4" w:space="0" w:color="000000"/>
            </w:tcBorders>
            <w:shd w:val="clear" w:color="auto" w:fill="auto"/>
          </w:tcPr>
          <w:p w:rsidR="00782F73" w:rsidRPr="0012327B" w:rsidRDefault="00782F73" w:rsidP="00782F73">
            <w:pPr>
              <w:suppressAutoHyphens/>
              <w:snapToGrid w:val="0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20" w:type="dxa"/>
            <w:tcBorders>
              <w:top w:val="single" w:sz="4" w:space="0" w:color="000000"/>
            </w:tcBorders>
            <w:shd w:val="clear" w:color="auto" w:fill="auto"/>
          </w:tcPr>
          <w:p w:rsidR="00782F73" w:rsidRPr="0012327B" w:rsidRDefault="00782F73" w:rsidP="00782F73">
            <w:pPr>
              <w:suppressAutoHyphens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782F73" w:rsidRPr="0012327B" w:rsidTr="00782F73">
        <w:tblPrEx>
          <w:tblCellMar>
            <w:left w:w="108" w:type="dxa"/>
            <w:right w:w="108" w:type="dxa"/>
          </w:tblCellMar>
        </w:tblPrEx>
        <w:trPr>
          <w:trHeight w:val="242"/>
        </w:trPr>
        <w:tc>
          <w:tcPr>
            <w:tcW w:w="1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2F73" w:rsidRPr="0012327B" w:rsidRDefault="00782F73" w:rsidP="00782F7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1232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ПК-2</w:t>
            </w:r>
          </w:p>
          <w:p w:rsidR="00782F73" w:rsidRPr="0012327B" w:rsidRDefault="00782F73" w:rsidP="00782F7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2F73" w:rsidRPr="0012327B" w:rsidRDefault="00782F73" w:rsidP="00782F7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способностью использовать современные методы и технологии обучения и диагностики</w:t>
            </w:r>
          </w:p>
        </w:tc>
        <w:tc>
          <w:tcPr>
            <w:tcW w:w="52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2F73" w:rsidRPr="0012327B" w:rsidRDefault="00782F73" w:rsidP="00782F73">
            <w:pPr>
              <w:widowControl w:val="0"/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123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</w:t>
            </w:r>
            <w:r w:rsidRPr="0012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современные методы и технологии обучения и диагностики при анализе проблем развития теории и методики работы с историческими источниками </w:t>
            </w:r>
          </w:p>
        </w:tc>
      </w:tr>
      <w:tr w:rsidR="00782F73" w:rsidRPr="0012327B" w:rsidTr="00782F73">
        <w:tblPrEx>
          <w:tblCellMar>
            <w:left w:w="108" w:type="dxa"/>
            <w:right w:w="108" w:type="dxa"/>
          </w:tblCellMar>
        </w:tblPrEx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2F73" w:rsidRPr="0012327B" w:rsidRDefault="00782F73" w:rsidP="00782F73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2F73" w:rsidRPr="0012327B" w:rsidRDefault="00782F73" w:rsidP="00782F73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2F73" w:rsidRPr="0012327B" w:rsidRDefault="00782F73" w:rsidP="00782F73">
            <w:pPr>
              <w:widowControl w:val="0"/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123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</w:t>
            </w:r>
            <w:r w:rsidRPr="0012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использовать современные методы и технологии обучения и диагностики при анализе проблем развития теории и методики работы с историческими источниками </w:t>
            </w:r>
          </w:p>
        </w:tc>
      </w:tr>
      <w:tr w:rsidR="00782F73" w:rsidRPr="0012327B" w:rsidTr="00782F73">
        <w:tblPrEx>
          <w:tblCellMar>
            <w:left w:w="108" w:type="dxa"/>
            <w:right w:w="108" w:type="dxa"/>
          </w:tblCellMar>
        </w:tblPrEx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2F73" w:rsidRPr="0012327B" w:rsidRDefault="00782F73" w:rsidP="00782F73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2F73" w:rsidRPr="0012327B" w:rsidRDefault="00782F73" w:rsidP="00782F73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2F73" w:rsidRPr="0012327B" w:rsidRDefault="00782F73" w:rsidP="00782F73">
            <w:pPr>
              <w:widowControl w:val="0"/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123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Pr="00123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способностью использовать современные методы и технологии обучения и диагностики при анализе проблем развития теории и методики работы с историческими источниками </w:t>
            </w:r>
          </w:p>
        </w:tc>
      </w:tr>
    </w:tbl>
    <w:p w:rsidR="00782F73" w:rsidRPr="009D4E8E" w:rsidRDefault="00782F73" w:rsidP="00782F73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2F73" w:rsidRDefault="00782F73" w:rsidP="00782F73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4E8E">
        <w:rPr>
          <w:rFonts w:ascii="Times New Roman" w:eastAsia="Calibri" w:hAnsi="Times New Roman" w:cs="Times New Roman"/>
          <w:sz w:val="28"/>
          <w:szCs w:val="28"/>
        </w:rPr>
        <w:t>4.</w:t>
      </w:r>
      <w:r w:rsidRPr="009D4E8E">
        <w:rPr>
          <w:rFonts w:ascii="Times New Roman" w:eastAsia="Calibri" w:hAnsi="Times New Roman" w:cs="Times New Roman"/>
          <w:b/>
          <w:sz w:val="28"/>
          <w:szCs w:val="28"/>
        </w:rPr>
        <w:t>Дисциплина участвует в формировании компетенций: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A38D5">
        <w:rPr>
          <w:rFonts w:ascii="Times New Roman" w:eastAsia="Calibri" w:hAnsi="Times New Roman" w:cs="Times New Roman"/>
          <w:sz w:val="28"/>
          <w:szCs w:val="28"/>
        </w:rPr>
        <w:t>ПК-3; СК-1; СК-4; СК-5; СК-6</w:t>
      </w:r>
    </w:p>
    <w:p w:rsidR="00782F73" w:rsidRPr="009D4E8E" w:rsidRDefault="00782F73" w:rsidP="00782F73">
      <w:p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D4E8E">
        <w:rPr>
          <w:rFonts w:ascii="Times New Roman" w:eastAsia="Calibri" w:hAnsi="Times New Roman" w:cs="Times New Roman"/>
          <w:sz w:val="28"/>
          <w:szCs w:val="28"/>
        </w:rPr>
        <w:t xml:space="preserve">       5.</w:t>
      </w:r>
      <w:r w:rsidRPr="009D4E8E">
        <w:rPr>
          <w:rFonts w:ascii="Times New Roman" w:eastAsia="Calibri" w:hAnsi="Times New Roman" w:cs="Times New Roman"/>
          <w:b/>
          <w:sz w:val="28"/>
          <w:szCs w:val="28"/>
        </w:rPr>
        <w:t xml:space="preserve">Общая трудоемкость </w:t>
      </w:r>
      <w:r w:rsidRPr="009D4E8E">
        <w:rPr>
          <w:rFonts w:ascii="Times New Roman" w:eastAsia="Calibri" w:hAnsi="Times New Roman" w:cs="Times New Roman"/>
          <w:i/>
          <w:sz w:val="28"/>
          <w:szCs w:val="28"/>
        </w:rPr>
        <w:t xml:space="preserve">(в ЗЕТ): </w:t>
      </w:r>
      <w:r>
        <w:rPr>
          <w:rFonts w:ascii="Times New Roman" w:eastAsia="Calibri" w:hAnsi="Times New Roman" w:cs="Times New Roman"/>
          <w:i/>
          <w:sz w:val="28"/>
          <w:szCs w:val="28"/>
        </w:rPr>
        <w:t>4 ЗЕТ.</w:t>
      </w:r>
    </w:p>
    <w:p w:rsidR="00782F73" w:rsidRPr="009D4E8E" w:rsidRDefault="00782F73" w:rsidP="00782F73">
      <w:p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D4E8E">
        <w:rPr>
          <w:rFonts w:ascii="Times New Roman" w:eastAsia="Calibri" w:hAnsi="Times New Roman" w:cs="Times New Roman"/>
          <w:sz w:val="28"/>
          <w:szCs w:val="28"/>
        </w:rPr>
        <w:t xml:space="preserve">       6.</w:t>
      </w:r>
      <w:r w:rsidRPr="009D4E8E">
        <w:rPr>
          <w:rFonts w:ascii="Times New Roman" w:eastAsia="Calibri" w:hAnsi="Times New Roman" w:cs="Times New Roman"/>
          <w:b/>
          <w:sz w:val="28"/>
          <w:szCs w:val="28"/>
        </w:rPr>
        <w:t xml:space="preserve">Форма контроля: </w:t>
      </w:r>
      <w:r>
        <w:rPr>
          <w:rFonts w:ascii="Times New Roman" w:eastAsia="Calibri" w:hAnsi="Times New Roman" w:cs="Times New Roman"/>
          <w:sz w:val="28"/>
          <w:szCs w:val="28"/>
        </w:rPr>
        <w:t>экзамен (3 к.</w:t>
      </w:r>
      <w:r w:rsidRPr="009D4E8E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782F73" w:rsidRDefault="00782F73" w:rsidP="00782F73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D4E8E">
        <w:rPr>
          <w:rFonts w:ascii="Times New Roman" w:eastAsia="Calibri" w:hAnsi="Times New Roman" w:cs="Times New Roman"/>
          <w:sz w:val="28"/>
          <w:szCs w:val="28"/>
        </w:rPr>
        <w:t xml:space="preserve">       7.</w:t>
      </w:r>
      <w:r w:rsidRPr="009D4E8E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782F73" w:rsidRPr="00583DC1" w:rsidRDefault="00782F73" w:rsidP="00782F73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3DC1">
        <w:rPr>
          <w:rFonts w:ascii="Times New Roman" w:eastAsia="Calibri" w:hAnsi="Times New Roman" w:cs="Times New Roman"/>
          <w:sz w:val="28"/>
          <w:szCs w:val="28"/>
        </w:rPr>
        <w:t>Хоруженко В. К., кандидат исторических наук, доцент, зав. кафедрой истории.</w:t>
      </w:r>
    </w:p>
    <w:p w:rsidR="00782F73" w:rsidRDefault="00782F73" w:rsidP="00782F73"/>
    <w:p w:rsidR="00782F73" w:rsidRDefault="00782F73" w:rsidP="00782F73"/>
    <w:p w:rsidR="00782F73" w:rsidRDefault="00782F73"/>
    <w:p w:rsidR="005D1C4D" w:rsidRPr="008E0CF4" w:rsidRDefault="005D1C4D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2F73" w:rsidRPr="008E0CF4" w:rsidRDefault="00782F73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2F73" w:rsidRPr="008E0CF4" w:rsidRDefault="00782F73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2F73" w:rsidRPr="008E0CF4" w:rsidRDefault="00782F73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2F73" w:rsidRPr="008E0CF4" w:rsidRDefault="00782F73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2F73" w:rsidRPr="008E0CF4" w:rsidRDefault="00782F73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2F73" w:rsidRPr="008E0CF4" w:rsidRDefault="00782F73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2F73" w:rsidRPr="008E0CF4" w:rsidRDefault="00782F73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2F73" w:rsidRPr="008E0CF4" w:rsidRDefault="00782F73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2F73" w:rsidRPr="008E0CF4" w:rsidRDefault="00782F73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2F73" w:rsidRPr="008E0CF4" w:rsidRDefault="00782F73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2F73" w:rsidRPr="008E0CF4" w:rsidRDefault="00782F73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2F73" w:rsidRPr="008E0CF4" w:rsidRDefault="00782F73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2F73" w:rsidRPr="008E0CF4" w:rsidRDefault="00782F73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2F73" w:rsidRPr="008E0CF4" w:rsidRDefault="00782F73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2F73" w:rsidRPr="008E0CF4" w:rsidRDefault="00782F73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2F73" w:rsidRPr="008E0CF4" w:rsidRDefault="00782F73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2F73" w:rsidRPr="00595FBD" w:rsidRDefault="00782F73" w:rsidP="00782F7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95FBD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782F73" w:rsidRPr="00595FBD" w:rsidRDefault="00782F73" w:rsidP="00782F7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95FBD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782F73" w:rsidRPr="00595FBD" w:rsidRDefault="00782F73" w:rsidP="00782F73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Б1.В.17</w:t>
      </w:r>
      <w:r w:rsidRPr="00595FBD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Историография</w:t>
      </w:r>
    </w:p>
    <w:p w:rsidR="00782F73" w:rsidRPr="00595FBD" w:rsidRDefault="00782F73" w:rsidP="00782F73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595FBD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наименование дисциплины по учебному плану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7"/>
        <w:gridCol w:w="4498"/>
      </w:tblGrid>
      <w:tr w:rsidR="00782F73" w:rsidRPr="00595FBD" w:rsidTr="00782F73">
        <w:tc>
          <w:tcPr>
            <w:tcW w:w="4785" w:type="dxa"/>
          </w:tcPr>
          <w:p w:rsidR="00782F73" w:rsidRPr="00595FBD" w:rsidRDefault="00782F73" w:rsidP="00782F73">
            <w:pPr>
              <w:rPr>
                <w:rFonts w:eastAsia="Calibri"/>
                <w:b/>
                <w:sz w:val="28"/>
                <w:szCs w:val="28"/>
              </w:rPr>
            </w:pPr>
            <w:r w:rsidRPr="00595FBD">
              <w:rPr>
                <w:rFonts w:eastAsia="Calibri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782F73" w:rsidRPr="00595FBD" w:rsidRDefault="00782F73" w:rsidP="00782F73">
            <w:pPr>
              <w:rPr>
                <w:rFonts w:eastAsia="Calibri"/>
                <w:b/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>44.03.01</w:t>
            </w:r>
            <w:r w:rsidRPr="00595FBD">
              <w:rPr>
                <w:rFonts w:eastAsia="Calibri"/>
                <w:i/>
                <w:sz w:val="28"/>
                <w:szCs w:val="28"/>
              </w:rPr>
              <w:t xml:space="preserve"> «Педагогическое образование» </w:t>
            </w:r>
          </w:p>
        </w:tc>
      </w:tr>
      <w:tr w:rsidR="00782F73" w:rsidRPr="00595FBD" w:rsidTr="00782F73">
        <w:tc>
          <w:tcPr>
            <w:tcW w:w="4785" w:type="dxa"/>
          </w:tcPr>
          <w:p w:rsidR="00782F73" w:rsidRPr="00595FBD" w:rsidRDefault="00782F73" w:rsidP="00782F73">
            <w:pPr>
              <w:rPr>
                <w:rFonts w:eastAsia="Calibri"/>
                <w:b/>
                <w:sz w:val="28"/>
                <w:szCs w:val="28"/>
              </w:rPr>
            </w:pPr>
            <w:r w:rsidRPr="00595FBD">
              <w:rPr>
                <w:rFonts w:eastAsia="Calibri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782F73" w:rsidRPr="00595FBD" w:rsidRDefault="00782F73" w:rsidP="00782F73">
            <w:pPr>
              <w:rPr>
                <w:rFonts w:eastAsia="Calibri"/>
                <w:b/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>44.03.01.05</w:t>
            </w:r>
            <w:r w:rsidRPr="00595FBD">
              <w:rPr>
                <w:rFonts w:eastAsia="Calibri"/>
                <w:i/>
                <w:sz w:val="28"/>
                <w:szCs w:val="28"/>
              </w:rPr>
              <w:t xml:space="preserve"> «История» </w:t>
            </w:r>
          </w:p>
        </w:tc>
      </w:tr>
      <w:tr w:rsidR="00782F73" w:rsidRPr="00595FBD" w:rsidTr="00782F73">
        <w:tc>
          <w:tcPr>
            <w:tcW w:w="4785" w:type="dxa"/>
          </w:tcPr>
          <w:p w:rsidR="00782F73" w:rsidRPr="00595FBD" w:rsidRDefault="00782F73" w:rsidP="00782F73">
            <w:pPr>
              <w:rPr>
                <w:rFonts w:eastAsia="Calibri"/>
                <w:b/>
                <w:sz w:val="28"/>
                <w:szCs w:val="28"/>
              </w:rPr>
            </w:pPr>
            <w:r w:rsidRPr="00595FBD">
              <w:rPr>
                <w:rFonts w:eastAsia="Calibri"/>
                <w:b/>
                <w:sz w:val="28"/>
                <w:szCs w:val="28"/>
              </w:rPr>
              <w:lastRenderedPageBreak/>
              <w:t>Кафедра</w:t>
            </w:r>
          </w:p>
        </w:tc>
        <w:tc>
          <w:tcPr>
            <w:tcW w:w="4786" w:type="dxa"/>
          </w:tcPr>
          <w:p w:rsidR="00782F73" w:rsidRPr="00595FBD" w:rsidRDefault="00782F73" w:rsidP="00782F73">
            <w:pPr>
              <w:rPr>
                <w:rFonts w:eastAsia="Calibri"/>
                <w:b/>
                <w:i/>
                <w:sz w:val="28"/>
                <w:szCs w:val="28"/>
              </w:rPr>
            </w:pPr>
            <w:r w:rsidRPr="00595FBD">
              <w:rPr>
                <w:rFonts w:eastAsia="Calibri"/>
                <w:i/>
                <w:sz w:val="28"/>
                <w:szCs w:val="28"/>
              </w:rPr>
              <w:t>истории</w:t>
            </w:r>
          </w:p>
        </w:tc>
      </w:tr>
    </w:tbl>
    <w:p w:rsidR="00782F73" w:rsidRPr="00595FBD" w:rsidRDefault="00782F73" w:rsidP="00782F73">
      <w:pPr>
        <w:widowControl w:val="0"/>
        <w:ind w:left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2F73" w:rsidRPr="00595FBD" w:rsidRDefault="00110DF2" w:rsidP="00110DF2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1.</w:t>
      </w:r>
      <w:r w:rsidR="00782F73" w:rsidRPr="00595FBD">
        <w:rPr>
          <w:rFonts w:ascii="Times New Roman" w:eastAsia="Calibri" w:hAnsi="Times New Roman" w:cs="Times New Roman"/>
          <w:b/>
          <w:sz w:val="28"/>
          <w:szCs w:val="28"/>
        </w:rPr>
        <w:t xml:space="preserve">Цель изучения дисциплины: </w:t>
      </w:r>
    </w:p>
    <w:p w:rsidR="00782F73" w:rsidRPr="00595FBD" w:rsidRDefault="00782F73" w:rsidP="00782F73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2F73" w:rsidRPr="00595FBD" w:rsidRDefault="00782F73" w:rsidP="00110DF2">
      <w:pPr>
        <w:widowControl w:val="0"/>
        <w:ind w:left="705" w:hanging="563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95FBD">
        <w:rPr>
          <w:rFonts w:ascii="Times New Roman" w:eastAsia="Calibri" w:hAnsi="Times New Roman" w:cs="Times New Roman"/>
          <w:bCs/>
          <w:sz w:val="24"/>
          <w:szCs w:val="24"/>
        </w:rPr>
        <w:t>•</w:t>
      </w:r>
      <w:r w:rsidRPr="00595FBD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формирование у студентов прочных и целостных знаний об истории исторической науки России; </w:t>
      </w:r>
    </w:p>
    <w:p w:rsidR="00782F73" w:rsidRPr="00595FBD" w:rsidRDefault="00782F73" w:rsidP="00110DF2">
      <w:pPr>
        <w:widowControl w:val="0"/>
        <w:ind w:left="705" w:hanging="563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95FBD">
        <w:rPr>
          <w:rFonts w:ascii="Times New Roman" w:eastAsia="Calibri" w:hAnsi="Times New Roman" w:cs="Times New Roman"/>
          <w:bCs/>
          <w:sz w:val="24"/>
          <w:szCs w:val="24"/>
        </w:rPr>
        <w:t>•</w:t>
      </w:r>
      <w:r w:rsidRPr="00595FBD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развитие у них исторического мышления, умения самостоятельно анализировать историческую литературу и источники, выявлять обусловленность исторических событий и явлений объективными и субъективными факторами, социальными и другими интересами, деятельностью народных масс и отдельных людей; </w:t>
      </w:r>
    </w:p>
    <w:p w:rsidR="00782F73" w:rsidRPr="00595FBD" w:rsidRDefault="00782F73" w:rsidP="00110DF2">
      <w:pPr>
        <w:widowControl w:val="0"/>
        <w:ind w:left="705" w:hanging="563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95FBD">
        <w:rPr>
          <w:rFonts w:ascii="Times New Roman" w:eastAsia="Calibri" w:hAnsi="Times New Roman" w:cs="Times New Roman"/>
          <w:bCs/>
          <w:sz w:val="24"/>
          <w:szCs w:val="24"/>
        </w:rPr>
        <w:t>•</w:t>
      </w:r>
      <w:r w:rsidRPr="00595FBD">
        <w:rPr>
          <w:rFonts w:ascii="Times New Roman" w:eastAsia="Calibri" w:hAnsi="Times New Roman" w:cs="Times New Roman"/>
          <w:bCs/>
          <w:sz w:val="24"/>
          <w:szCs w:val="24"/>
        </w:rPr>
        <w:tab/>
        <w:t>воспитание студента – будущего специалиста-историка, как социально-активной личности, обладающей высокими моральными качествами, политической культурой, осознающей себя ответственным гражданином своей страны.</w:t>
      </w:r>
    </w:p>
    <w:p w:rsidR="00782F73" w:rsidRPr="00595FBD" w:rsidRDefault="00110DF2" w:rsidP="00110DF2">
      <w:pPr>
        <w:widowControl w:val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="00782F73" w:rsidRPr="00595FBD">
        <w:rPr>
          <w:rFonts w:ascii="Times New Roman" w:eastAsia="Calibri" w:hAnsi="Times New Roman" w:cs="Times New Roman"/>
          <w:b/>
          <w:sz w:val="28"/>
          <w:szCs w:val="28"/>
        </w:rPr>
        <w:t>Задачи изучения дисциплины:</w:t>
      </w:r>
    </w:p>
    <w:p w:rsidR="00782F73" w:rsidRPr="00595FBD" w:rsidRDefault="00782F73" w:rsidP="00782F73">
      <w:pPr>
        <w:widowControl w:val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95FBD">
        <w:rPr>
          <w:rFonts w:ascii="Times New Roman" w:eastAsia="Calibri" w:hAnsi="Times New Roman" w:cs="Times New Roman"/>
          <w:bCs/>
          <w:sz w:val="24"/>
          <w:szCs w:val="24"/>
        </w:rPr>
        <w:t>―</w:t>
      </w:r>
      <w:r w:rsidRPr="00595FBD">
        <w:rPr>
          <w:rFonts w:ascii="Times New Roman" w:eastAsia="Calibri" w:hAnsi="Times New Roman" w:cs="Times New Roman"/>
          <w:bCs/>
          <w:sz w:val="24"/>
          <w:szCs w:val="24"/>
        </w:rPr>
        <w:tab/>
        <w:t>формировании знаний об этапах развития исторической науки, идеях и взглядах на исторический процесс виднейших историков прошлого и настоящего, функционировании институтов исторического образования и науки</w:t>
      </w:r>
    </w:p>
    <w:p w:rsidR="00782F73" w:rsidRPr="00595FBD" w:rsidRDefault="00782F73" w:rsidP="00782F73">
      <w:pPr>
        <w:widowControl w:val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95FBD">
        <w:rPr>
          <w:rFonts w:ascii="Times New Roman" w:eastAsia="Calibri" w:hAnsi="Times New Roman" w:cs="Times New Roman"/>
          <w:bCs/>
          <w:sz w:val="24"/>
          <w:szCs w:val="24"/>
        </w:rPr>
        <w:t>―</w:t>
      </w:r>
      <w:r w:rsidRPr="00595FBD">
        <w:rPr>
          <w:rFonts w:ascii="Times New Roman" w:eastAsia="Calibri" w:hAnsi="Times New Roman" w:cs="Times New Roman"/>
          <w:bCs/>
          <w:sz w:val="24"/>
          <w:szCs w:val="24"/>
        </w:rPr>
        <w:tab/>
        <w:t>выработке навыков исторической аналитики (способность на основе исторического анализа и проблемного подхода преобразовывать информацию в знание, осмысливать процессы, события и явления отечественной истории в их динамике и взаимосвязи, руководствуясь принципами историзма и холизма);</w:t>
      </w:r>
    </w:p>
    <w:p w:rsidR="00782F73" w:rsidRPr="00595FBD" w:rsidRDefault="00782F73" w:rsidP="00782F73">
      <w:pPr>
        <w:widowControl w:val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95FBD">
        <w:rPr>
          <w:rFonts w:ascii="Times New Roman" w:eastAsia="Calibri" w:hAnsi="Times New Roman" w:cs="Times New Roman"/>
          <w:bCs/>
          <w:sz w:val="24"/>
          <w:szCs w:val="24"/>
        </w:rPr>
        <w:t>―</w:t>
      </w:r>
      <w:r w:rsidRPr="00595FBD">
        <w:rPr>
          <w:rFonts w:ascii="Times New Roman" w:eastAsia="Calibri" w:hAnsi="Times New Roman" w:cs="Times New Roman"/>
          <w:bCs/>
          <w:sz w:val="24"/>
          <w:szCs w:val="24"/>
        </w:rPr>
        <w:tab/>
        <w:t>умении студентов определять закономерности развития исторического знания;</w:t>
      </w:r>
    </w:p>
    <w:p w:rsidR="00782F73" w:rsidRPr="00595FBD" w:rsidRDefault="00782F73" w:rsidP="00782F73">
      <w:pPr>
        <w:widowControl w:val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95FBD">
        <w:rPr>
          <w:rFonts w:ascii="Times New Roman" w:eastAsia="Calibri" w:hAnsi="Times New Roman" w:cs="Times New Roman"/>
          <w:bCs/>
          <w:sz w:val="24"/>
          <w:szCs w:val="24"/>
        </w:rPr>
        <w:t>―</w:t>
      </w:r>
      <w:r w:rsidRPr="00595FBD">
        <w:rPr>
          <w:rFonts w:ascii="Times New Roman" w:eastAsia="Calibri" w:hAnsi="Times New Roman" w:cs="Times New Roman"/>
          <w:bCs/>
          <w:sz w:val="24"/>
          <w:szCs w:val="24"/>
        </w:rPr>
        <w:tab/>
        <w:t>обретении способности эффективно работать с разноплановыми историческими источниками по истории исторической науки, подвергая их критической оценке, извлекая из них аутентичную информацию;</w:t>
      </w:r>
    </w:p>
    <w:p w:rsidR="00782F73" w:rsidRDefault="00782F73" w:rsidP="00782F73">
      <w:pPr>
        <w:widowControl w:val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95FBD">
        <w:rPr>
          <w:rFonts w:ascii="Times New Roman" w:eastAsia="Calibri" w:hAnsi="Times New Roman" w:cs="Times New Roman"/>
          <w:bCs/>
          <w:sz w:val="24"/>
          <w:szCs w:val="24"/>
        </w:rPr>
        <w:t>―</w:t>
      </w:r>
      <w:r w:rsidRPr="00595FBD">
        <w:rPr>
          <w:rFonts w:ascii="Times New Roman" w:eastAsia="Calibri" w:hAnsi="Times New Roman" w:cs="Times New Roman"/>
          <w:bCs/>
          <w:sz w:val="24"/>
          <w:szCs w:val="24"/>
        </w:rPr>
        <w:tab/>
        <w:t>умении логически мыслить, плодотворно дискутировать, а также творчески и самостоятельно осмысливать получаемую информацию, выделять дискуссионные моменты, анализировать разнообразные точки зрения историков по тем или иным проблемам исторической науки.</w:t>
      </w:r>
    </w:p>
    <w:p w:rsidR="00110DF2" w:rsidRPr="00595FBD" w:rsidRDefault="00110DF2" w:rsidP="00782F73">
      <w:pPr>
        <w:widowControl w:val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82F73" w:rsidRPr="00595FBD" w:rsidRDefault="00110DF2" w:rsidP="00110DF2">
      <w:pPr>
        <w:widowControl w:val="0"/>
        <w:tabs>
          <w:tab w:val="left" w:pos="360"/>
        </w:tabs>
        <w:ind w:left="106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3.</w:t>
      </w:r>
      <w:r w:rsidR="00782F73" w:rsidRPr="00595FBD">
        <w:rPr>
          <w:rFonts w:ascii="Times New Roman" w:eastAsia="Calibri" w:hAnsi="Times New Roman" w:cs="Times New Roman"/>
          <w:b/>
          <w:sz w:val="28"/>
          <w:szCs w:val="28"/>
        </w:rPr>
        <w:t xml:space="preserve">Результаты обучения по дисциплине. </w:t>
      </w:r>
    </w:p>
    <w:p w:rsidR="00782F73" w:rsidRPr="00595FBD" w:rsidRDefault="00782F73" w:rsidP="00782F73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8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74"/>
        <w:gridCol w:w="3750"/>
        <w:gridCol w:w="5062"/>
        <w:gridCol w:w="79"/>
        <w:gridCol w:w="37"/>
        <w:gridCol w:w="23"/>
        <w:gridCol w:w="7"/>
        <w:gridCol w:w="10"/>
      </w:tblGrid>
      <w:tr w:rsidR="00782F73" w:rsidRPr="00595FBD" w:rsidTr="00782F73">
        <w:trPr>
          <w:cantSplit/>
          <w:trHeight w:val="341"/>
        </w:trPr>
        <w:tc>
          <w:tcPr>
            <w:tcW w:w="4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2F73" w:rsidRPr="00595FBD" w:rsidRDefault="00782F73" w:rsidP="00782F7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BD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2F73" w:rsidRPr="00595FBD" w:rsidRDefault="00782F73" w:rsidP="00782F7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BD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:rsidR="00782F73" w:rsidRPr="00595FBD" w:rsidRDefault="00782F73" w:rsidP="00782F73">
            <w:pPr>
              <w:widowControl w:val="0"/>
              <w:spacing w:after="0" w:line="100" w:lineRule="atLeast"/>
              <w:jc w:val="center"/>
            </w:pPr>
            <w:r w:rsidRPr="00595FBD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  <w:tc>
          <w:tcPr>
            <w:tcW w:w="79" w:type="dxa"/>
            <w:tcBorders>
              <w:left w:val="single" w:sz="4" w:space="0" w:color="000000"/>
            </w:tcBorders>
            <w:shd w:val="clear" w:color="auto" w:fill="auto"/>
          </w:tcPr>
          <w:p w:rsidR="00782F73" w:rsidRPr="00595FBD" w:rsidRDefault="00782F73" w:rsidP="00782F73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782F73" w:rsidRPr="00595FBD" w:rsidRDefault="00782F73" w:rsidP="00782F73">
            <w:pPr>
              <w:snapToGrid w:val="0"/>
            </w:pPr>
          </w:p>
        </w:tc>
        <w:tc>
          <w:tcPr>
            <w:tcW w:w="40" w:type="dxa"/>
            <w:gridSpan w:val="3"/>
            <w:shd w:val="clear" w:color="auto" w:fill="auto"/>
          </w:tcPr>
          <w:p w:rsidR="00782F73" w:rsidRPr="00595FBD" w:rsidRDefault="00782F73" w:rsidP="00782F73">
            <w:pPr>
              <w:snapToGrid w:val="0"/>
            </w:pPr>
          </w:p>
        </w:tc>
      </w:tr>
      <w:tr w:rsidR="00782F73" w:rsidRPr="00595FBD" w:rsidTr="00782F73">
        <w:tblPrEx>
          <w:tblCellMar>
            <w:left w:w="108" w:type="dxa"/>
            <w:right w:w="108" w:type="dxa"/>
          </w:tblCellMar>
        </w:tblPrEx>
        <w:trPr>
          <w:cantSplit/>
          <w:trHeight w:val="281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2F73" w:rsidRPr="00595FBD" w:rsidRDefault="00782F73" w:rsidP="00782F7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BD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2F73" w:rsidRPr="00595FBD" w:rsidRDefault="00782F73" w:rsidP="00782F7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95FB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2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2F73" w:rsidRPr="00595FBD" w:rsidRDefault="00782F73" w:rsidP="00782F73">
            <w:pPr>
              <w:widowControl w:val="0"/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82F73" w:rsidRPr="00595FBD" w:rsidTr="00782F73">
        <w:trPr>
          <w:trHeight w:val="242"/>
        </w:trPr>
        <w:tc>
          <w:tcPr>
            <w:tcW w:w="9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2F73" w:rsidRPr="00595FBD" w:rsidRDefault="00782F73" w:rsidP="00782F73">
            <w:pPr>
              <w:widowControl w:val="0"/>
              <w:spacing w:after="0" w:line="100" w:lineRule="atLeast"/>
              <w:jc w:val="both"/>
            </w:pPr>
            <w:r w:rsidRPr="00595F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Общекультурные компетенции (ОК) </w:t>
            </w:r>
          </w:p>
        </w:tc>
        <w:tc>
          <w:tcPr>
            <w:tcW w:w="79" w:type="dxa"/>
            <w:tcBorders>
              <w:left w:val="single" w:sz="4" w:space="0" w:color="000000"/>
            </w:tcBorders>
            <w:shd w:val="clear" w:color="auto" w:fill="auto"/>
          </w:tcPr>
          <w:p w:rsidR="00782F73" w:rsidRPr="00595FBD" w:rsidRDefault="00782F73" w:rsidP="00782F73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782F73" w:rsidRPr="00595FBD" w:rsidRDefault="00782F73" w:rsidP="00782F73">
            <w:pPr>
              <w:snapToGrid w:val="0"/>
            </w:pPr>
          </w:p>
        </w:tc>
        <w:tc>
          <w:tcPr>
            <w:tcW w:w="40" w:type="dxa"/>
            <w:gridSpan w:val="3"/>
            <w:shd w:val="clear" w:color="auto" w:fill="auto"/>
          </w:tcPr>
          <w:p w:rsidR="00782F73" w:rsidRPr="00595FBD" w:rsidRDefault="00782F73" w:rsidP="00782F73">
            <w:pPr>
              <w:snapToGrid w:val="0"/>
            </w:pPr>
          </w:p>
        </w:tc>
      </w:tr>
      <w:tr w:rsidR="00782F73" w:rsidRPr="00595FBD" w:rsidTr="00782F73">
        <w:tblPrEx>
          <w:tblCellMar>
            <w:left w:w="108" w:type="dxa"/>
            <w:right w:w="108" w:type="dxa"/>
          </w:tblCellMar>
        </w:tblPrEx>
        <w:trPr>
          <w:trHeight w:val="242"/>
        </w:trPr>
        <w:tc>
          <w:tcPr>
            <w:tcW w:w="1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2F73" w:rsidRPr="00595FBD" w:rsidRDefault="00782F73" w:rsidP="00782F73">
            <w:pPr>
              <w:widowControl w:val="0"/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BD">
              <w:rPr>
                <w:rFonts w:ascii="Times New Roman" w:hAnsi="Times New Roman" w:cs="Times New Roman"/>
                <w:sz w:val="24"/>
                <w:szCs w:val="24"/>
              </w:rPr>
              <w:t>ОК-2</w:t>
            </w:r>
          </w:p>
        </w:tc>
        <w:tc>
          <w:tcPr>
            <w:tcW w:w="3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2F73" w:rsidRPr="00595FBD" w:rsidRDefault="00782F73" w:rsidP="00782F7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 анализировать основные этапы и закономерности исторического развития для формирования гражданской позиции</w:t>
            </w:r>
          </w:p>
        </w:tc>
        <w:tc>
          <w:tcPr>
            <w:tcW w:w="52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2F73" w:rsidRPr="00595FBD" w:rsidRDefault="00782F73" w:rsidP="00782F73">
            <w:pPr>
              <w:widowControl w:val="0"/>
              <w:spacing w:after="0" w:line="100" w:lineRule="atLeast"/>
              <w:jc w:val="both"/>
            </w:pPr>
            <w:r w:rsidRPr="00595FB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9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этапы и закономерности развития исторической науки в России для формирования гражданской позиции</w:t>
            </w:r>
          </w:p>
        </w:tc>
      </w:tr>
      <w:tr w:rsidR="00782F73" w:rsidRPr="00595FBD" w:rsidTr="00782F73">
        <w:tblPrEx>
          <w:tblCellMar>
            <w:left w:w="108" w:type="dxa"/>
            <w:right w:w="108" w:type="dxa"/>
          </w:tblCellMar>
        </w:tblPrEx>
        <w:tc>
          <w:tcPr>
            <w:tcW w:w="1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2F73" w:rsidRPr="00595FBD" w:rsidRDefault="00782F73" w:rsidP="00782F73">
            <w:pPr>
              <w:widowControl w:val="0"/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2F73" w:rsidRPr="00595FBD" w:rsidRDefault="00782F73" w:rsidP="00782F73">
            <w:pPr>
              <w:widowControl w:val="0"/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2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2F73" w:rsidRPr="00595FBD" w:rsidRDefault="00782F73" w:rsidP="00782F73">
            <w:pPr>
              <w:widowControl w:val="0"/>
              <w:spacing w:after="0" w:line="100" w:lineRule="atLeast"/>
              <w:jc w:val="both"/>
            </w:pPr>
            <w:r w:rsidRPr="00595FB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9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анализировать основные этапы и закономерности развития историографии для </w:t>
            </w:r>
            <w:r w:rsidRPr="0059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формирования гражданской позиции</w:t>
            </w:r>
          </w:p>
        </w:tc>
      </w:tr>
      <w:tr w:rsidR="00782F73" w:rsidRPr="00595FBD" w:rsidTr="00782F73">
        <w:tblPrEx>
          <w:tblCellMar>
            <w:left w:w="108" w:type="dxa"/>
            <w:right w:w="108" w:type="dxa"/>
          </w:tblCellMar>
        </w:tblPrEx>
        <w:tc>
          <w:tcPr>
            <w:tcW w:w="1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2F73" w:rsidRPr="00595FBD" w:rsidRDefault="00782F73" w:rsidP="00782F73">
            <w:pPr>
              <w:widowControl w:val="0"/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2F73" w:rsidRPr="00595FBD" w:rsidRDefault="00782F73" w:rsidP="00782F73">
            <w:pPr>
              <w:widowControl w:val="0"/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2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2F73" w:rsidRPr="00595FBD" w:rsidRDefault="00782F73" w:rsidP="00782F73">
            <w:pPr>
              <w:widowControl w:val="0"/>
              <w:spacing w:after="0" w:line="100" w:lineRule="atLeast"/>
              <w:jc w:val="both"/>
            </w:pPr>
            <w:r w:rsidRPr="00595FB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95FBD">
              <w:rPr>
                <w:rFonts w:ascii="Times New Roman" w:hAnsi="Times New Roman" w:cs="Times New Roman"/>
                <w:iCs/>
                <w:sz w:val="24"/>
                <w:szCs w:val="24"/>
              </w:rPr>
              <w:t>навыками</w:t>
            </w:r>
            <w:r w:rsidRPr="0059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 основных этапы и закономерностей развития исторической науки для формирования гражданской позиции</w:t>
            </w:r>
          </w:p>
        </w:tc>
      </w:tr>
      <w:tr w:rsidR="00782F73" w:rsidRPr="00595FBD" w:rsidTr="00782F73">
        <w:trPr>
          <w:trHeight w:val="242"/>
        </w:trPr>
        <w:tc>
          <w:tcPr>
            <w:tcW w:w="988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2F73" w:rsidRPr="00595FBD" w:rsidRDefault="00782F73" w:rsidP="00782F73">
            <w:pPr>
              <w:widowControl w:val="0"/>
              <w:spacing w:after="0" w:line="100" w:lineRule="atLeast"/>
              <w:jc w:val="both"/>
            </w:pPr>
            <w:r w:rsidRPr="00595F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Специальные компетенции (СК) </w:t>
            </w:r>
          </w:p>
        </w:tc>
        <w:tc>
          <w:tcPr>
            <w:tcW w:w="79" w:type="dxa"/>
            <w:tcBorders>
              <w:left w:val="single" w:sz="4" w:space="0" w:color="000000"/>
            </w:tcBorders>
            <w:shd w:val="clear" w:color="auto" w:fill="auto"/>
          </w:tcPr>
          <w:p w:rsidR="00782F73" w:rsidRPr="00595FBD" w:rsidRDefault="00782F73" w:rsidP="00782F73">
            <w:pPr>
              <w:snapToGrid w:val="0"/>
            </w:pPr>
          </w:p>
        </w:tc>
        <w:tc>
          <w:tcPr>
            <w:tcW w:w="37" w:type="dxa"/>
            <w:shd w:val="clear" w:color="auto" w:fill="auto"/>
          </w:tcPr>
          <w:p w:rsidR="00782F73" w:rsidRPr="00595FBD" w:rsidRDefault="00782F73" w:rsidP="00782F73">
            <w:pPr>
              <w:snapToGrid w:val="0"/>
            </w:pPr>
          </w:p>
        </w:tc>
        <w:tc>
          <w:tcPr>
            <w:tcW w:w="40" w:type="dxa"/>
            <w:gridSpan w:val="3"/>
            <w:shd w:val="clear" w:color="auto" w:fill="auto"/>
          </w:tcPr>
          <w:p w:rsidR="00782F73" w:rsidRPr="00595FBD" w:rsidRDefault="00782F73" w:rsidP="00782F73">
            <w:pPr>
              <w:snapToGrid w:val="0"/>
            </w:pPr>
          </w:p>
        </w:tc>
      </w:tr>
      <w:tr w:rsidR="00782F73" w:rsidRPr="00595FBD" w:rsidTr="00782F73">
        <w:tblPrEx>
          <w:tblCellMar>
            <w:left w:w="108" w:type="dxa"/>
            <w:right w:w="108" w:type="dxa"/>
          </w:tblCellMar>
        </w:tblPrEx>
        <w:trPr>
          <w:trHeight w:val="242"/>
        </w:trPr>
        <w:tc>
          <w:tcPr>
            <w:tcW w:w="1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2F73" w:rsidRPr="00595FBD" w:rsidRDefault="00782F73" w:rsidP="00782F73">
            <w:pPr>
              <w:widowControl w:val="0"/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F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СК-1</w:t>
            </w:r>
          </w:p>
        </w:tc>
        <w:tc>
          <w:tcPr>
            <w:tcW w:w="3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2F73" w:rsidRPr="00595FBD" w:rsidRDefault="00782F73" w:rsidP="00782F73">
            <w:pPr>
              <w:widowControl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</w:t>
            </w:r>
          </w:p>
        </w:tc>
        <w:tc>
          <w:tcPr>
            <w:tcW w:w="52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2F73" w:rsidRPr="00595FBD" w:rsidRDefault="00782F73" w:rsidP="00782F73">
            <w:pPr>
              <w:widowControl w:val="0"/>
              <w:spacing w:after="0" w:line="100" w:lineRule="atLeast"/>
              <w:jc w:val="both"/>
            </w:pPr>
            <w:r w:rsidRPr="00595FB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9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пространственные и временные рамки формирования и развития исторических знаний и концепций на локальном, национальном, глобальном уровнях в исторической ретроспективе и на современном этапе </w:t>
            </w:r>
          </w:p>
        </w:tc>
      </w:tr>
      <w:tr w:rsidR="00782F73" w:rsidRPr="00595FBD" w:rsidTr="00782F73">
        <w:tblPrEx>
          <w:tblCellMar>
            <w:left w:w="108" w:type="dxa"/>
            <w:right w:w="108" w:type="dxa"/>
          </w:tblCellMar>
        </w:tblPrEx>
        <w:tc>
          <w:tcPr>
            <w:tcW w:w="1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2F73" w:rsidRPr="00595FBD" w:rsidRDefault="00782F73" w:rsidP="00782F73">
            <w:pPr>
              <w:widowControl w:val="0"/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2F73" w:rsidRPr="00595FBD" w:rsidRDefault="00782F73" w:rsidP="00782F73">
            <w:pPr>
              <w:widowControl w:val="0"/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2F73" w:rsidRPr="00595FBD" w:rsidRDefault="00782F73" w:rsidP="00782F73">
            <w:pPr>
              <w:widowControl w:val="0"/>
              <w:spacing w:after="0" w:line="100" w:lineRule="atLeast"/>
              <w:jc w:val="both"/>
            </w:pPr>
            <w:r w:rsidRPr="00595FBD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59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пространственные и временные рамки развития исторических знаний и концепций на локальном, национальном, глобальном уровнях в исторической ретроспективе и на современном этапе</w:t>
            </w:r>
          </w:p>
        </w:tc>
      </w:tr>
      <w:tr w:rsidR="00782F73" w:rsidRPr="00595FBD" w:rsidTr="00782F73">
        <w:tblPrEx>
          <w:tblCellMar>
            <w:left w:w="108" w:type="dxa"/>
            <w:right w:w="108" w:type="dxa"/>
          </w:tblCellMar>
        </w:tblPrEx>
        <w:tc>
          <w:tcPr>
            <w:tcW w:w="1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2F73" w:rsidRPr="00595FBD" w:rsidRDefault="00782F73" w:rsidP="00782F73">
            <w:pPr>
              <w:widowControl w:val="0"/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2F73" w:rsidRPr="00595FBD" w:rsidRDefault="00782F73" w:rsidP="00782F73">
            <w:pPr>
              <w:widowControl w:val="0"/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2F73" w:rsidRPr="00595FBD" w:rsidRDefault="00782F73" w:rsidP="00782F73">
            <w:pPr>
              <w:widowControl w:val="0"/>
              <w:spacing w:after="0" w:line="100" w:lineRule="atLeast"/>
              <w:jc w:val="both"/>
            </w:pPr>
            <w:r w:rsidRPr="00595FBD">
              <w:rPr>
                <w:rFonts w:ascii="Times New Roman" w:hAnsi="Times New Roman" w:cs="Times New Roman"/>
                <w:sz w:val="24"/>
                <w:szCs w:val="24"/>
              </w:rPr>
              <w:t xml:space="preserve">В  </w:t>
            </w:r>
            <w:r w:rsidRPr="00595FBD">
              <w:rPr>
                <w:rFonts w:ascii="Times New Roman" w:hAnsi="Times New Roman" w:cs="Times New Roman"/>
                <w:iCs/>
                <w:sz w:val="24"/>
                <w:szCs w:val="24"/>
              </w:rPr>
              <w:t>навыками</w:t>
            </w:r>
            <w:r w:rsidRPr="0059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определения пространственных и временных рамок развития исторической науки на локальном, национальном, глобальном уровнях в исторической ретроспективе и на современном этапе</w:t>
            </w:r>
          </w:p>
        </w:tc>
      </w:tr>
      <w:tr w:rsidR="00782F73" w:rsidRPr="00595FBD" w:rsidTr="00782F73">
        <w:tblPrEx>
          <w:tblCellMar>
            <w:left w:w="108" w:type="dxa"/>
            <w:right w:w="108" w:type="dxa"/>
          </w:tblCellMar>
        </w:tblPrEx>
        <w:tc>
          <w:tcPr>
            <w:tcW w:w="1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2F73" w:rsidRPr="00595FBD" w:rsidRDefault="00782F73" w:rsidP="00782F73">
            <w:pPr>
              <w:widowControl w:val="0"/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F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СК-2</w:t>
            </w:r>
          </w:p>
        </w:tc>
        <w:tc>
          <w:tcPr>
            <w:tcW w:w="3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2F73" w:rsidRPr="00595FBD" w:rsidRDefault="00782F73" w:rsidP="00782F73">
            <w:pPr>
              <w:widowControl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владением знаниями об обществе в целом и общественных процессах, способен анализировать исторические события, явления и процессы</w:t>
            </w:r>
          </w:p>
        </w:tc>
        <w:tc>
          <w:tcPr>
            <w:tcW w:w="52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2F73" w:rsidRPr="00595FBD" w:rsidRDefault="00782F73" w:rsidP="00782F73">
            <w:pPr>
              <w:widowControl w:val="0"/>
              <w:spacing w:after="0" w:line="100" w:lineRule="atLeast"/>
              <w:jc w:val="both"/>
            </w:pPr>
            <w:r w:rsidRPr="00595FB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95F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этапы развития исторических знаний </w:t>
            </w:r>
            <w:r w:rsidRPr="0059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обществе в целом и общественных процессах</w:t>
            </w:r>
          </w:p>
        </w:tc>
      </w:tr>
      <w:tr w:rsidR="00782F73" w:rsidRPr="00595FBD" w:rsidTr="00782F73">
        <w:tblPrEx>
          <w:tblCellMar>
            <w:left w:w="108" w:type="dxa"/>
            <w:right w:w="108" w:type="dxa"/>
          </w:tblCellMar>
        </w:tblPrEx>
        <w:tc>
          <w:tcPr>
            <w:tcW w:w="1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2F73" w:rsidRPr="00595FBD" w:rsidRDefault="00782F73" w:rsidP="00782F73">
            <w:pPr>
              <w:widowControl w:val="0"/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2F73" w:rsidRPr="00595FBD" w:rsidRDefault="00782F73" w:rsidP="00782F73">
            <w:pPr>
              <w:widowControl w:val="0"/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2F73" w:rsidRPr="00595FBD" w:rsidRDefault="00782F73" w:rsidP="00782F73">
            <w:pPr>
              <w:widowControl w:val="0"/>
              <w:spacing w:after="0" w:line="100" w:lineRule="atLeast"/>
              <w:jc w:val="both"/>
            </w:pPr>
            <w:r w:rsidRPr="00595FB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9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 исторические события, явления и процессы</w:t>
            </w:r>
          </w:p>
        </w:tc>
      </w:tr>
      <w:tr w:rsidR="00782F73" w:rsidRPr="00595FBD" w:rsidTr="00782F73">
        <w:tblPrEx>
          <w:tblCellMar>
            <w:left w:w="108" w:type="dxa"/>
            <w:right w:w="108" w:type="dxa"/>
          </w:tblCellMar>
        </w:tblPrEx>
        <w:tc>
          <w:tcPr>
            <w:tcW w:w="1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2F73" w:rsidRPr="00595FBD" w:rsidRDefault="00782F73" w:rsidP="00782F73">
            <w:pPr>
              <w:widowControl w:val="0"/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2F73" w:rsidRPr="00595FBD" w:rsidRDefault="00782F73" w:rsidP="00782F73">
            <w:pPr>
              <w:widowControl w:val="0"/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2F73" w:rsidRPr="00595FBD" w:rsidRDefault="00782F73" w:rsidP="00782F73">
            <w:pPr>
              <w:widowControl w:val="0"/>
              <w:spacing w:after="0" w:line="100" w:lineRule="atLeast"/>
              <w:jc w:val="both"/>
            </w:pPr>
            <w:r w:rsidRPr="00595FB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9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 анализа исторические событий, явлений и процессов,</w:t>
            </w:r>
            <w:r w:rsidRPr="00595FBD">
              <w:rPr>
                <w:rFonts w:ascii="Times New Roman" w:hAnsi="Times New Roman" w:cs="Times New Roman"/>
                <w:sz w:val="24"/>
                <w:szCs w:val="24"/>
              </w:rPr>
              <w:t>обобщения фактов по истории исторической науки</w:t>
            </w:r>
          </w:p>
        </w:tc>
      </w:tr>
      <w:tr w:rsidR="00782F73" w:rsidRPr="00595FBD" w:rsidTr="00782F73">
        <w:tblPrEx>
          <w:tblCellMar>
            <w:left w:w="108" w:type="dxa"/>
            <w:right w:w="108" w:type="dxa"/>
          </w:tblCellMar>
        </w:tblPrEx>
        <w:trPr>
          <w:trHeight w:val="566"/>
        </w:trPr>
        <w:tc>
          <w:tcPr>
            <w:tcW w:w="1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2F73" w:rsidRPr="00595FBD" w:rsidRDefault="00782F73" w:rsidP="00782F73">
            <w:pPr>
              <w:widowControl w:val="0"/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F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СК-4</w:t>
            </w:r>
          </w:p>
        </w:tc>
        <w:tc>
          <w:tcPr>
            <w:tcW w:w="3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2F73" w:rsidRPr="00595FBD" w:rsidRDefault="00782F73" w:rsidP="00782F73">
            <w:pPr>
              <w:widowControl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 ориентироваться в научных концепциях, объясняющих единство и многообразие исторического процесса</w:t>
            </w:r>
          </w:p>
        </w:tc>
        <w:tc>
          <w:tcPr>
            <w:tcW w:w="52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2F73" w:rsidRPr="00595FBD" w:rsidRDefault="00782F73" w:rsidP="00782F73">
            <w:pPr>
              <w:widowControl w:val="0"/>
              <w:spacing w:after="0" w:line="100" w:lineRule="atLeast"/>
              <w:jc w:val="both"/>
            </w:pPr>
            <w:r w:rsidRPr="00595FBD">
              <w:rPr>
                <w:rFonts w:ascii="Times New Roman" w:hAnsi="Times New Roman" w:cs="Times New Roman"/>
                <w:sz w:val="24"/>
                <w:szCs w:val="24"/>
              </w:rPr>
              <w:t xml:space="preserve">З основные направления развития историографии в России, научные концепции, объясняющие единство и многообразие исторического процесса </w:t>
            </w:r>
          </w:p>
        </w:tc>
      </w:tr>
      <w:tr w:rsidR="00782F73" w:rsidRPr="00595FBD" w:rsidTr="00782F73">
        <w:tblPrEx>
          <w:tblCellMar>
            <w:left w:w="108" w:type="dxa"/>
            <w:right w:w="108" w:type="dxa"/>
          </w:tblCellMar>
        </w:tblPrEx>
        <w:tc>
          <w:tcPr>
            <w:tcW w:w="1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2F73" w:rsidRPr="00595FBD" w:rsidRDefault="00782F73" w:rsidP="00782F73">
            <w:pPr>
              <w:widowControl w:val="0"/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2F73" w:rsidRPr="00595FBD" w:rsidRDefault="00782F73" w:rsidP="00782F73">
            <w:pPr>
              <w:widowControl w:val="0"/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2F73" w:rsidRPr="00595FBD" w:rsidRDefault="00782F73" w:rsidP="00782F73">
            <w:pPr>
              <w:widowControl w:val="0"/>
              <w:spacing w:after="0" w:line="100" w:lineRule="atLeast"/>
              <w:jc w:val="both"/>
            </w:pPr>
            <w:r w:rsidRPr="00595FBD">
              <w:rPr>
                <w:rFonts w:ascii="Times New Roman" w:hAnsi="Times New Roman" w:cs="Times New Roman"/>
                <w:sz w:val="24"/>
                <w:szCs w:val="24"/>
              </w:rPr>
              <w:t>У ориентироваться в историософских научных концепциях, объясняющих единство и многообразие исторического процесса</w:t>
            </w:r>
          </w:p>
        </w:tc>
      </w:tr>
      <w:tr w:rsidR="00782F73" w:rsidRPr="00595FBD" w:rsidTr="00782F73">
        <w:tblPrEx>
          <w:tblCellMar>
            <w:left w:w="108" w:type="dxa"/>
            <w:right w:w="108" w:type="dxa"/>
          </w:tblCellMar>
        </w:tblPrEx>
        <w:tc>
          <w:tcPr>
            <w:tcW w:w="1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2F73" w:rsidRPr="00595FBD" w:rsidRDefault="00782F73" w:rsidP="00782F73">
            <w:pPr>
              <w:widowControl w:val="0"/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2F73" w:rsidRPr="00595FBD" w:rsidRDefault="00782F73" w:rsidP="00782F73">
            <w:pPr>
              <w:widowControl w:val="0"/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2F73" w:rsidRPr="00595FBD" w:rsidRDefault="00782F73" w:rsidP="00782F73">
            <w:pPr>
              <w:widowControl w:val="0"/>
              <w:spacing w:after="0" w:line="100" w:lineRule="atLeast"/>
              <w:jc w:val="both"/>
            </w:pPr>
            <w:r w:rsidRPr="00595FB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95FBD">
              <w:rPr>
                <w:rFonts w:ascii="Times New Roman" w:hAnsi="Times New Roman" w:cs="Times New Roman"/>
                <w:iCs/>
                <w:sz w:val="24"/>
                <w:szCs w:val="24"/>
              </w:rPr>
              <w:t>навыкамианализа</w:t>
            </w:r>
            <w:r w:rsidRPr="00595FBD">
              <w:rPr>
                <w:rFonts w:ascii="Times New Roman" w:hAnsi="Times New Roman" w:cs="Times New Roman"/>
                <w:sz w:val="24"/>
                <w:szCs w:val="24"/>
              </w:rPr>
              <w:t>научных концепций, объясняющих единство и многообразие исторического процесса</w:t>
            </w:r>
          </w:p>
        </w:tc>
      </w:tr>
      <w:tr w:rsidR="00782F73" w:rsidRPr="00595FBD" w:rsidTr="00782F73">
        <w:tblPrEx>
          <w:tblCellMar>
            <w:left w:w="108" w:type="dxa"/>
            <w:right w:w="108" w:type="dxa"/>
          </w:tblCellMar>
        </w:tblPrEx>
        <w:tc>
          <w:tcPr>
            <w:tcW w:w="1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2F73" w:rsidRPr="00595FBD" w:rsidRDefault="00782F73" w:rsidP="00782F73">
            <w:pPr>
              <w:widowControl w:val="0"/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F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СК-6</w:t>
            </w:r>
            <w:r w:rsidRPr="00595FBD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:</w:t>
            </w:r>
          </w:p>
        </w:tc>
        <w:tc>
          <w:tcPr>
            <w:tcW w:w="3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2F73" w:rsidRPr="00595FBD" w:rsidRDefault="00782F73" w:rsidP="00782F73">
            <w:pPr>
              <w:widowControl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 использовать общенаучные принципы и методы познания при анализе конкретно-исторических и экономических и социально-политических проблем</w:t>
            </w:r>
          </w:p>
        </w:tc>
        <w:tc>
          <w:tcPr>
            <w:tcW w:w="52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2F73" w:rsidRPr="00595FBD" w:rsidRDefault="00782F73" w:rsidP="00782F73">
            <w:pPr>
              <w:widowControl w:val="0"/>
              <w:spacing w:after="0" w:line="100" w:lineRule="atLeast"/>
              <w:jc w:val="both"/>
            </w:pPr>
            <w:r w:rsidRPr="00595FB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9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общенаучные принципы и методы познания при анализе конкретно-исторических и экономических и социально-политических проблем, влияющих на развитие исторической науки</w:t>
            </w:r>
          </w:p>
        </w:tc>
      </w:tr>
      <w:tr w:rsidR="00782F73" w:rsidRPr="00595FBD" w:rsidTr="00782F73">
        <w:tblPrEx>
          <w:tblCellMar>
            <w:left w:w="108" w:type="dxa"/>
            <w:right w:w="108" w:type="dxa"/>
          </w:tblCellMar>
        </w:tblPrEx>
        <w:tc>
          <w:tcPr>
            <w:tcW w:w="1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2F73" w:rsidRPr="00595FBD" w:rsidRDefault="00782F73" w:rsidP="00782F73">
            <w:pPr>
              <w:widowControl w:val="0"/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2F73" w:rsidRPr="00595FBD" w:rsidRDefault="00782F73" w:rsidP="00782F73">
            <w:pPr>
              <w:widowControl w:val="0"/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2F73" w:rsidRPr="00595FBD" w:rsidRDefault="00782F73" w:rsidP="00782F73">
            <w:pPr>
              <w:widowControl w:val="0"/>
              <w:spacing w:after="0" w:line="100" w:lineRule="atLeast"/>
              <w:jc w:val="both"/>
            </w:pPr>
            <w:r w:rsidRPr="00595FB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9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общенаучные принципы и методы познания при анализе конкретно-исторических и экономических и социально-политических проблем, влияющих на развитие исторической науки</w:t>
            </w:r>
          </w:p>
        </w:tc>
      </w:tr>
      <w:tr w:rsidR="00782F73" w:rsidRPr="00595FBD" w:rsidTr="00782F73">
        <w:tblPrEx>
          <w:tblCellMar>
            <w:left w:w="108" w:type="dxa"/>
            <w:right w:w="108" w:type="dxa"/>
          </w:tblCellMar>
        </w:tblPrEx>
        <w:tc>
          <w:tcPr>
            <w:tcW w:w="1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2F73" w:rsidRPr="00595FBD" w:rsidRDefault="00782F73" w:rsidP="00782F73">
            <w:pPr>
              <w:widowControl w:val="0"/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2F73" w:rsidRPr="00595FBD" w:rsidRDefault="00782F73" w:rsidP="00782F73">
            <w:pPr>
              <w:widowControl w:val="0"/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2F73" w:rsidRPr="00595FBD" w:rsidRDefault="00782F73" w:rsidP="00782F73">
            <w:pPr>
              <w:widowControl w:val="0"/>
              <w:spacing w:after="0" w:line="100" w:lineRule="atLeast"/>
              <w:jc w:val="both"/>
            </w:pPr>
            <w:r w:rsidRPr="00595FB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95FBD">
              <w:rPr>
                <w:rFonts w:ascii="Times New Roman" w:hAnsi="Times New Roman" w:cs="Times New Roman"/>
                <w:iCs/>
                <w:sz w:val="24"/>
                <w:szCs w:val="24"/>
              </w:rPr>
              <w:t>навыками</w:t>
            </w:r>
            <w:r w:rsidRPr="0059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использования общенаучных принципов и методов познания при анализе проблем историографии в различные исторические эпохи </w:t>
            </w:r>
          </w:p>
        </w:tc>
      </w:tr>
      <w:tr w:rsidR="00782F73" w:rsidRPr="00595FBD" w:rsidTr="00782F73">
        <w:trPr>
          <w:gridAfter w:val="2"/>
          <w:wAfter w:w="17" w:type="dxa"/>
          <w:trHeight w:val="242"/>
        </w:trPr>
        <w:tc>
          <w:tcPr>
            <w:tcW w:w="9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2F73" w:rsidRPr="00595FBD" w:rsidRDefault="00782F73" w:rsidP="00782F73">
            <w:pPr>
              <w:widowControl w:val="0"/>
              <w:spacing w:after="0" w:line="100" w:lineRule="atLeast"/>
              <w:jc w:val="both"/>
            </w:pPr>
            <w:r w:rsidRPr="00595FB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Профессиональные компетенции (ПК) </w:t>
            </w:r>
          </w:p>
        </w:tc>
        <w:tc>
          <w:tcPr>
            <w:tcW w:w="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2F73" w:rsidRPr="00595FBD" w:rsidRDefault="00782F73" w:rsidP="00782F73">
            <w:pPr>
              <w:snapToGrid w:val="0"/>
            </w:pPr>
          </w:p>
        </w:tc>
        <w:tc>
          <w:tcPr>
            <w:tcW w:w="37" w:type="dxa"/>
            <w:tcBorders>
              <w:top w:val="single" w:sz="4" w:space="0" w:color="000000"/>
            </w:tcBorders>
            <w:shd w:val="clear" w:color="auto" w:fill="auto"/>
          </w:tcPr>
          <w:p w:rsidR="00782F73" w:rsidRPr="00595FBD" w:rsidRDefault="00782F73" w:rsidP="00782F73">
            <w:pPr>
              <w:snapToGrid w:val="0"/>
            </w:pPr>
          </w:p>
        </w:tc>
        <w:tc>
          <w:tcPr>
            <w:tcW w:w="23" w:type="dxa"/>
            <w:tcBorders>
              <w:top w:val="single" w:sz="4" w:space="0" w:color="000000"/>
            </w:tcBorders>
            <w:shd w:val="clear" w:color="auto" w:fill="auto"/>
          </w:tcPr>
          <w:p w:rsidR="00782F73" w:rsidRPr="00595FBD" w:rsidRDefault="00782F73" w:rsidP="00782F73">
            <w:pPr>
              <w:snapToGrid w:val="0"/>
            </w:pPr>
          </w:p>
        </w:tc>
      </w:tr>
      <w:tr w:rsidR="00782F73" w:rsidRPr="00595FBD" w:rsidTr="00782F73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242"/>
        </w:trPr>
        <w:tc>
          <w:tcPr>
            <w:tcW w:w="1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2F73" w:rsidRPr="00595FBD" w:rsidRDefault="00782F73" w:rsidP="00782F73">
            <w:pPr>
              <w:widowControl w:val="0"/>
              <w:spacing w:after="0" w:line="100" w:lineRule="atLeas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95F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ПК-2</w:t>
            </w:r>
          </w:p>
          <w:p w:rsidR="00782F73" w:rsidRPr="00595FBD" w:rsidRDefault="00782F73" w:rsidP="00782F73">
            <w:pPr>
              <w:widowControl w:val="0"/>
              <w:spacing w:after="0" w:line="100" w:lineRule="atLeas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2F73" w:rsidRPr="00595FBD" w:rsidRDefault="00782F73" w:rsidP="00782F73">
            <w:pPr>
              <w:widowControl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 использовать современные методы и технологии обучения и диагностики</w:t>
            </w:r>
          </w:p>
        </w:tc>
        <w:tc>
          <w:tcPr>
            <w:tcW w:w="52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2F73" w:rsidRPr="00595FBD" w:rsidRDefault="00782F73" w:rsidP="00782F73">
            <w:pPr>
              <w:widowControl w:val="0"/>
              <w:spacing w:after="0" w:line="100" w:lineRule="atLeast"/>
              <w:jc w:val="both"/>
            </w:pPr>
            <w:r w:rsidRPr="00595FB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9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современные методы и технологии обучения и диагностики при анализе проблем развития историчекой науки в различные исторические эпохи</w:t>
            </w:r>
          </w:p>
        </w:tc>
      </w:tr>
      <w:tr w:rsidR="00782F73" w:rsidRPr="00595FBD" w:rsidTr="00782F73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1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2F73" w:rsidRPr="00595FBD" w:rsidRDefault="00782F73" w:rsidP="00782F73">
            <w:pPr>
              <w:widowControl w:val="0"/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2F73" w:rsidRPr="00595FBD" w:rsidRDefault="00782F73" w:rsidP="00782F73">
            <w:pPr>
              <w:widowControl w:val="0"/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2F73" w:rsidRPr="00595FBD" w:rsidRDefault="00782F73" w:rsidP="00782F73">
            <w:pPr>
              <w:widowControl w:val="0"/>
              <w:spacing w:after="0" w:line="100" w:lineRule="atLeast"/>
              <w:jc w:val="both"/>
            </w:pPr>
            <w:r w:rsidRPr="00595FB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9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современные методы и технологии обучения и диагностики при анализе проблем развития историчекой науки в различные исторические эпохи</w:t>
            </w:r>
          </w:p>
        </w:tc>
      </w:tr>
      <w:tr w:rsidR="00782F73" w:rsidRPr="00595FBD" w:rsidTr="00782F73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1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2F73" w:rsidRPr="00595FBD" w:rsidRDefault="00782F73" w:rsidP="00782F73">
            <w:pPr>
              <w:widowControl w:val="0"/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2F73" w:rsidRPr="00595FBD" w:rsidRDefault="00782F73" w:rsidP="00782F73">
            <w:pPr>
              <w:widowControl w:val="0"/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2F73" w:rsidRPr="00595FBD" w:rsidRDefault="00782F73" w:rsidP="00782F73">
            <w:pPr>
              <w:widowControl w:val="0"/>
              <w:spacing w:after="0" w:line="100" w:lineRule="atLeast"/>
              <w:jc w:val="both"/>
            </w:pPr>
            <w:r w:rsidRPr="00595FB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95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 использовать современные методы и технологии обучения и диагностики при анализе проблем развития историчекой науки  в различные исторические эпохи</w:t>
            </w:r>
          </w:p>
        </w:tc>
      </w:tr>
    </w:tbl>
    <w:p w:rsidR="00782F73" w:rsidRPr="00595FBD" w:rsidRDefault="00782F73" w:rsidP="00782F73">
      <w:pPr>
        <w:widowControl w:val="0"/>
        <w:tabs>
          <w:tab w:val="left" w:pos="360"/>
        </w:tabs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2F73" w:rsidRPr="00595FBD" w:rsidRDefault="00782F73" w:rsidP="00782F73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5FBD">
        <w:rPr>
          <w:rFonts w:ascii="Times New Roman" w:eastAsia="Calibri" w:hAnsi="Times New Roman" w:cs="Times New Roman"/>
          <w:sz w:val="28"/>
          <w:szCs w:val="28"/>
        </w:rPr>
        <w:t>4.</w:t>
      </w:r>
      <w:r w:rsidRPr="00595FBD">
        <w:rPr>
          <w:rFonts w:ascii="Times New Roman" w:eastAsia="Calibri" w:hAnsi="Times New Roman" w:cs="Times New Roman"/>
          <w:b/>
          <w:sz w:val="28"/>
          <w:szCs w:val="28"/>
        </w:rPr>
        <w:t xml:space="preserve">  Дисциплина участвует в формировании компетенций:</w:t>
      </w:r>
    </w:p>
    <w:p w:rsidR="00782F73" w:rsidRPr="00595FBD" w:rsidRDefault="00782F73" w:rsidP="00782F73">
      <w:pPr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5FBD">
        <w:rPr>
          <w:rFonts w:ascii="Times New Roman" w:eastAsia="Calibri" w:hAnsi="Times New Roman" w:cs="Times New Roman"/>
          <w:sz w:val="28"/>
          <w:szCs w:val="28"/>
        </w:rPr>
        <w:t>ОК-2, ПК-2, СК-1, СК-2, СК-4, СК-6.</w:t>
      </w:r>
    </w:p>
    <w:p w:rsidR="00782F73" w:rsidRPr="00595FBD" w:rsidRDefault="00782F73" w:rsidP="00782F73">
      <w:p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95FBD">
        <w:rPr>
          <w:rFonts w:ascii="Times New Roman" w:eastAsia="Calibri" w:hAnsi="Times New Roman" w:cs="Times New Roman"/>
          <w:sz w:val="28"/>
          <w:szCs w:val="28"/>
        </w:rPr>
        <w:t xml:space="preserve">       5.</w:t>
      </w:r>
      <w:r w:rsidRPr="00595FBD">
        <w:rPr>
          <w:rFonts w:ascii="Times New Roman" w:eastAsia="Calibri" w:hAnsi="Times New Roman" w:cs="Times New Roman"/>
          <w:b/>
          <w:sz w:val="28"/>
          <w:szCs w:val="28"/>
        </w:rPr>
        <w:t xml:space="preserve">   Общая трудоемкость </w:t>
      </w:r>
      <w:r w:rsidRPr="00595FBD">
        <w:rPr>
          <w:rFonts w:ascii="Times New Roman" w:eastAsia="Calibri" w:hAnsi="Times New Roman" w:cs="Times New Roman"/>
          <w:i/>
          <w:sz w:val="28"/>
          <w:szCs w:val="28"/>
        </w:rPr>
        <w:t>(в ЗЕТ): 4 ЗЕТ.</w:t>
      </w:r>
    </w:p>
    <w:p w:rsidR="00782F73" w:rsidRPr="00595FBD" w:rsidRDefault="00782F73" w:rsidP="00782F73">
      <w:p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95FBD">
        <w:rPr>
          <w:rFonts w:ascii="Times New Roman" w:eastAsia="Calibri" w:hAnsi="Times New Roman" w:cs="Times New Roman"/>
          <w:sz w:val="28"/>
          <w:szCs w:val="28"/>
        </w:rPr>
        <w:t xml:space="preserve">       6.</w:t>
      </w:r>
      <w:r w:rsidRPr="00595FBD">
        <w:rPr>
          <w:rFonts w:ascii="Times New Roman" w:eastAsia="Calibri" w:hAnsi="Times New Roman" w:cs="Times New Roman"/>
          <w:b/>
          <w:sz w:val="28"/>
          <w:szCs w:val="28"/>
        </w:rPr>
        <w:t xml:space="preserve">   Форма контроля: </w:t>
      </w:r>
      <w:r w:rsidRPr="00595FBD">
        <w:rPr>
          <w:rFonts w:ascii="Times New Roman" w:eastAsia="Calibri" w:hAnsi="Times New Roman" w:cs="Times New Roman"/>
          <w:sz w:val="28"/>
          <w:szCs w:val="28"/>
        </w:rPr>
        <w:t>экзамен (</w:t>
      </w:r>
      <w:r>
        <w:rPr>
          <w:rFonts w:ascii="Times New Roman" w:eastAsia="Calibri" w:hAnsi="Times New Roman" w:cs="Times New Roman"/>
          <w:sz w:val="28"/>
          <w:szCs w:val="28"/>
        </w:rPr>
        <w:t>5 к.</w:t>
      </w:r>
      <w:r w:rsidRPr="00595FBD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782F73" w:rsidRPr="00595FBD" w:rsidRDefault="00782F73" w:rsidP="00782F73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95FBD">
        <w:rPr>
          <w:rFonts w:ascii="Times New Roman" w:eastAsia="Calibri" w:hAnsi="Times New Roman" w:cs="Times New Roman"/>
          <w:sz w:val="28"/>
          <w:szCs w:val="28"/>
        </w:rPr>
        <w:t xml:space="preserve">       7.</w:t>
      </w:r>
      <w:r w:rsidRPr="00595FBD">
        <w:rPr>
          <w:rFonts w:ascii="Times New Roman" w:eastAsia="Calibri" w:hAnsi="Times New Roman" w:cs="Times New Roman"/>
          <w:b/>
          <w:sz w:val="28"/>
          <w:szCs w:val="28"/>
        </w:rPr>
        <w:t xml:space="preserve">   Сведения о профессорско-преподавательском составе:</w:t>
      </w:r>
    </w:p>
    <w:p w:rsidR="00782F73" w:rsidRPr="00595FBD" w:rsidRDefault="00782F73" w:rsidP="00782F73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5FBD">
        <w:rPr>
          <w:rFonts w:ascii="Times New Roman" w:eastAsia="Calibri" w:hAnsi="Times New Roman" w:cs="Times New Roman"/>
          <w:sz w:val="28"/>
          <w:szCs w:val="28"/>
        </w:rPr>
        <w:t>Хоруженко В. К., кандидат исторических наук, доцент.</w:t>
      </w:r>
    </w:p>
    <w:p w:rsidR="00782F73" w:rsidRDefault="00782F73"/>
    <w:p w:rsidR="00782F73" w:rsidRPr="008E0CF4" w:rsidRDefault="00782F73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2F73" w:rsidRPr="008E0CF4" w:rsidRDefault="00782F73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2F73" w:rsidRPr="008E0CF4" w:rsidRDefault="00782F73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2F73" w:rsidRPr="008E0CF4" w:rsidRDefault="00782F73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2F73" w:rsidRPr="008E0CF4" w:rsidRDefault="00782F73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2F73" w:rsidRPr="008E0CF4" w:rsidRDefault="00782F73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2F73" w:rsidRPr="008E0CF4" w:rsidRDefault="00782F73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2F73" w:rsidRPr="008E0CF4" w:rsidRDefault="00782F73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2F73" w:rsidRPr="008E0CF4" w:rsidRDefault="00782F73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2F73" w:rsidRPr="008E0CF4" w:rsidRDefault="00782F73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2F73" w:rsidRPr="008E0CF4" w:rsidRDefault="00782F73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2F73" w:rsidRPr="008E0CF4" w:rsidRDefault="00782F73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2F73" w:rsidRPr="008E0CF4" w:rsidRDefault="00782F73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2F73" w:rsidRPr="00BF577F" w:rsidRDefault="00782F73" w:rsidP="00782F7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F577F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782F73" w:rsidRPr="00BF577F" w:rsidRDefault="00782F73" w:rsidP="00782F7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F577F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782F73" w:rsidRPr="00BF577F" w:rsidRDefault="00782F73" w:rsidP="00782F73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Б1.В.18</w:t>
      </w:r>
      <w:r w:rsidRPr="00BF577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Введение в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специальность</w:t>
      </w:r>
    </w:p>
    <w:p w:rsidR="00782F73" w:rsidRPr="00BF577F" w:rsidRDefault="00782F73" w:rsidP="00782F73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BF577F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наименование дисциплины по учебному плану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7"/>
        <w:gridCol w:w="4498"/>
      </w:tblGrid>
      <w:tr w:rsidR="00782F73" w:rsidRPr="00BF577F" w:rsidTr="00782F73">
        <w:tc>
          <w:tcPr>
            <w:tcW w:w="4785" w:type="dxa"/>
          </w:tcPr>
          <w:p w:rsidR="00782F73" w:rsidRPr="00BF577F" w:rsidRDefault="00782F73" w:rsidP="00782F73">
            <w:pPr>
              <w:rPr>
                <w:rFonts w:eastAsia="Calibri"/>
                <w:b/>
                <w:sz w:val="28"/>
                <w:szCs w:val="28"/>
              </w:rPr>
            </w:pPr>
            <w:r w:rsidRPr="00BF577F">
              <w:rPr>
                <w:rFonts w:eastAsia="Calibri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782F73" w:rsidRPr="00BF577F" w:rsidRDefault="00782F73" w:rsidP="00782F73">
            <w:pPr>
              <w:rPr>
                <w:rFonts w:eastAsia="Calibri"/>
                <w:b/>
                <w:i/>
                <w:sz w:val="28"/>
                <w:szCs w:val="28"/>
              </w:rPr>
            </w:pPr>
            <w:r w:rsidRPr="00BF577F">
              <w:rPr>
                <w:rFonts w:eastAsia="Calibri"/>
                <w:i/>
                <w:sz w:val="28"/>
                <w:szCs w:val="28"/>
              </w:rPr>
              <w:t>44.03.0</w:t>
            </w:r>
            <w:r>
              <w:rPr>
                <w:rFonts w:eastAsia="Calibri"/>
                <w:i/>
                <w:sz w:val="28"/>
                <w:szCs w:val="28"/>
              </w:rPr>
              <w:t>1</w:t>
            </w:r>
            <w:r w:rsidRPr="00BF577F">
              <w:rPr>
                <w:rFonts w:eastAsia="Calibri"/>
                <w:i/>
                <w:sz w:val="28"/>
                <w:szCs w:val="28"/>
              </w:rPr>
              <w:t xml:space="preserve"> «Педагогическое образование» </w:t>
            </w:r>
          </w:p>
        </w:tc>
      </w:tr>
      <w:tr w:rsidR="00782F73" w:rsidRPr="00BF577F" w:rsidTr="00782F73">
        <w:tc>
          <w:tcPr>
            <w:tcW w:w="4785" w:type="dxa"/>
          </w:tcPr>
          <w:p w:rsidR="00782F73" w:rsidRPr="00BF577F" w:rsidRDefault="00782F73" w:rsidP="00782F73">
            <w:pPr>
              <w:rPr>
                <w:rFonts w:eastAsia="Calibri"/>
                <w:b/>
                <w:sz w:val="28"/>
                <w:szCs w:val="28"/>
              </w:rPr>
            </w:pPr>
            <w:r w:rsidRPr="00BF577F">
              <w:rPr>
                <w:rFonts w:eastAsia="Calibri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782F73" w:rsidRPr="00BF577F" w:rsidRDefault="00782F73" w:rsidP="00782F73">
            <w:pPr>
              <w:rPr>
                <w:rFonts w:eastAsia="Calibri"/>
                <w:b/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>44.03.01.05</w:t>
            </w:r>
            <w:r w:rsidRPr="00BF577F">
              <w:rPr>
                <w:rFonts w:eastAsia="Calibri"/>
                <w:i/>
                <w:sz w:val="28"/>
                <w:szCs w:val="28"/>
              </w:rPr>
              <w:t xml:space="preserve"> «История» </w:t>
            </w:r>
          </w:p>
        </w:tc>
      </w:tr>
      <w:tr w:rsidR="00782F73" w:rsidRPr="00BF577F" w:rsidTr="00782F73">
        <w:tc>
          <w:tcPr>
            <w:tcW w:w="4785" w:type="dxa"/>
          </w:tcPr>
          <w:p w:rsidR="00782F73" w:rsidRPr="00BF577F" w:rsidRDefault="00782F73" w:rsidP="00782F73">
            <w:pPr>
              <w:rPr>
                <w:rFonts w:eastAsia="Calibri"/>
                <w:b/>
                <w:sz w:val="28"/>
                <w:szCs w:val="28"/>
              </w:rPr>
            </w:pPr>
            <w:r w:rsidRPr="00BF577F">
              <w:rPr>
                <w:rFonts w:eastAsia="Calibri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782F73" w:rsidRPr="00BF577F" w:rsidRDefault="00782F73" w:rsidP="00782F73">
            <w:pPr>
              <w:rPr>
                <w:rFonts w:eastAsia="Calibri"/>
                <w:b/>
                <w:i/>
                <w:sz w:val="28"/>
                <w:szCs w:val="28"/>
              </w:rPr>
            </w:pPr>
            <w:r w:rsidRPr="00BF577F">
              <w:rPr>
                <w:rFonts w:eastAsia="Calibri"/>
                <w:i/>
                <w:sz w:val="28"/>
                <w:szCs w:val="28"/>
              </w:rPr>
              <w:t>истории</w:t>
            </w:r>
          </w:p>
        </w:tc>
      </w:tr>
    </w:tbl>
    <w:p w:rsidR="00782F73" w:rsidRPr="00BF577F" w:rsidRDefault="00782F73" w:rsidP="00782F73">
      <w:pPr>
        <w:widowControl w:val="0"/>
        <w:ind w:left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2F73" w:rsidRPr="00BF577F" w:rsidRDefault="00782F73" w:rsidP="00461873">
      <w:pPr>
        <w:widowControl w:val="0"/>
        <w:numPr>
          <w:ilvl w:val="0"/>
          <w:numId w:val="2"/>
        </w:numPr>
        <w:spacing w:after="0" w:line="240" w:lineRule="auto"/>
        <w:ind w:left="705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F577F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Цель изучения дисциплины: </w:t>
      </w:r>
    </w:p>
    <w:p w:rsidR="00782F73" w:rsidRPr="00BF577F" w:rsidRDefault="00782F73" w:rsidP="00782F73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577F">
        <w:rPr>
          <w:rFonts w:ascii="Times New Roman" w:eastAsia="Calibri" w:hAnsi="Times New Roman" w:cs="Times New Roman"/>
          <w:sz w:val="28"/>
          <w:szCs w:val="28"/>
        </w:rPr>
        <w:t>формирование знаний исторических процессов, закономерностей истории, развитие потребности и способности самостоятельного изучения учебной и научной литературы и источников, профессиональных  начал для выполнения самостоятельной работы.</w:t>
      </w:r>
    </w:p>
    <w:p w:rsidR="00782F73" w:rsidRPr="00BF577F" w:rsidRDefault="00782F73" w:rsidP="00782F73">
      <w:pPr>
        <w:widowControl w:val="0"/>
        <w:ind w:left="705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82F73" w:rsidRPr="00BF577F" w:rsidRDefault="00782F73" w:rsidP="00461873">
      <w:pPr>
        <w:widowControl w:val="0"/>
        <w:numPr>
          <w:ilvl w:val="0"/>
          <w:numId w:val="2"/>
        </w:numPr>
        <w:ind w:left="705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F577F">
        <w:rPr>
          <w:rFonts w:ascii="Times New Roman" w:eastAsia="Calibri" w:hAnsi="Times New Roman" w:cs="Times New Roman"/>
          <w:b/>
          <w:sz w:val="28"/>
          <w:szCs w:val="28"/>
        </w:rPr>
        <w:t xml:space="preserve"> Задачи изучения дисциплины:</w:t>
      </w:r>
    </w:p>
    <w:p w:rsidR="00782F73" w:rsidRPr="00BF577F" w:rsidRDefault="00782F73" w:rsidP="00782F73">
      <w:pPr>
        <w:widowControl w:val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F577F">
        <w:rPr>
          <w:rFonts w:ascii="Times New Roman" w:eastAsia="Calibri" w:hAnsi="Times New Roman" w:cs="Times New Roman"/>
          <w:bCs/>
          <w:sz w:val="24"/>
          <w:szCs w:val="24"/>
        </w:rPr>
        <w:t>-</w:t>
      </w:r>
      <w:r w:rsidRPr="00BF577F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показать особенности исторической науки в системе гуманитарного знания; </w:t>
      </w:r>
    </w:p>
    <w:p w:rsidR="00782F73" w:rsidRPr="00BF577F" w:rsidRDefault="00782F73" w:rsidP="00782F73">
      <w:pPr>
        <w:widowControl w:val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F577F">
        <w:rPr>
          <w:rFonts w:ascii="Times New Roman" w:eastAsia="Calibri" w:hAnsi="Times New Roman" w:cs="Times New Roman"/>
          <w:bCs/>
          <w:sz w:val="24"/>
          <w:szCs w:val="24"/>
        </w:rPr>
        <w:t>-</w:t>
      </w:r>
      <w:r w:rsidRPr="00BF577F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охарактеризовать основные принципы и методы исторического познания; </w:t>
      </w:r>
    </w:p>
    <w:p w:rsidR="00782F73" w:rsidRPr="00BF577F" w:rsidRDefault="00782F73" w:rsidP="00782F73">
      <w:pPr>
        <w:widowControl w:val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F577F">
        <w:rPr>
          <w:rFonts w:ascii="Times New Roman" w:eastAsia="Calibri" w:hAnsi="Times New Roman" w:cs="Times New Roman"/>
          <w:bCs/>
          <w:sz w:val="24"/>
          <w:szCs w:val="24"/>
        </w:rPr>
        <w:t>-</w:t>
      </w:r>
      <w:r w:rsidRPr="00BF577F">
        <w:rPr>
          <w:rFonts w:ascii="Times New Roman" w:eastAsia="Calibri" w:hAnsi="Times New Roman" w:cs="Times New Roman"/>
          <w:bCs/>
          <w:sz w:val="24"/>
          <w:szCs w:val="24"/>
        </w:rPr>
        <w:tab/>
        <w:t>рассмотреть основные виды исторических источников и особенности их изучения.</w:t>
      </w:r>
    </w:p>
    <w:p w:rsidR="00782F73" w:rsidRPr="00BF577F" w:rsidRDefault="00782F73" w:rsidP="00461873">
      <w:pPr>
        <w:widowControl w:val="0"/>
        <w:numPr>
          <w:ilvl w:val="0"/>
          <w:numId w:val="2"/>
        </w:numPr>
        <w:tabs>
          <w:tab w:val="left" w:pos="360"/>
        </w:tabs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F577F">
        <w:rPr>
          <w:rFonts w:ascii="Times New Roman" w:eastAsia="Calibri" w:hAnsi="Times New Roman" w:cs="Times New Roman"/>
          <w:b/>
          <w:sz w:val="28"/>
          <w:szCs w:val="28"/>
        </w:rPr>
        <w:t xml:space="preserve">Результаты обучения по дисциплине.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9"/>
        <w:gridCol w:w="3754"/>
        <w:gridCol w:w="4713"/>
      </w:tblGrid>
      <w:tr w:rsidR="00782F73" w:rsidRPr="00BF577F" w:rsidTr="000F747C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782F73" w:rsidRPr="00BF577F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577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713" w:type="dxa"/>
            <w:vMerge w:val="restart"/>
            <w:shd w:val="clear" w:color="auto" w:fill="auto"/>
          </w:tcPr>
          <w:p w:rsidR="00782F73" w:rsidRPr="00BF577F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77F"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Осваиваемые</w:t>
            </w:r>
          </w:p>
          <w:p w:rsidR="00782F73" w:rsidRPr="00BF577F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577F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782F73" w:rsidRPr="00BF577F" w:rsidTr="000F747C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782F73" w:rsidRPr="00BF577F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77F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782F73" w:rsidRPr="00BF577F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77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713" w:type="dxa"/>
            <w:vMerge/>
            <w:shd w:val="clear" w:color="auto" w:fill="auto"/>
          </w:tcPr>
          <w:p w:rsidR="00782F73" w:rsidRPr="00BF577F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2F73" w:rsidRPr="00BF577F" w:rsidTr="000F747C">
        <w:trPr>
          <w:trHeight w:val="242"/>
        </w:trPr>
        <w:tc>
          <w:tcPr>
            <w:tcW w:w="9606" w:type="dxa"/>
            <w:gridSpan w:val="3"/>
            <w:shd w:val="clear" w:color="auto" w:fill="auto"/>
          </w:tcPr>
          <w:p w:rsidR="00782F73" w:rsidRPr="00BF577F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F577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Общекультурные компетенции (ОК)</w:t>
            </w:r>
          </w:p>
        </w:tc>
      </w:tr>
      <w:tr w:rsidR="00782F73" w:rsidRPr="00BF577F" w:rsidTr="000F747C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782F73" w:rsidRPr="00BF577F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77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ОК-2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782F73" w:rsidRPr="00BF577F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77F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способностью анализировать основные этапы и закономерности исторического развития для формирования гражданской позиции</w:t>
            </w:r>
          </w:p>
        </w:tc>
        <w:tc>
          <w:tcPr>
            <w:tcW w:w="4713" w:type="dxa"/>
            <w:shd w:val="clear" w:color="auto" w:fill="auto"/>
          </w:tcPr>
          <w:p w:rsidR="00782F73" w:rsidRPr="00BF577F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77F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</w:p>
          <w:p w:rsidR="00782F73" w:rsidRPr="00BF577F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77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основные этапы и закономерности исторического развития</w:t>
            </w:r>
          </w:p>
        </w:tc>
      </w:tr>
      <w:tr w:rsidR="00782F73" w:rsidRPr="00BF577F" w:rsidTr="000F747C">
        <w:tc>
          <w:tcPr>
            <w:tcW w:w="1139" w:type="dxa"/>
            <w:vMerge/>
            <w:shd w:val="clear" w:color="auto" w:fill="auto"/>
          </w:tcPr>
          <w:p w:rsidR="00782F73" w:rsidRPr="00BF577F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782F73" w:rsidRPr="00BF577F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shd w:val="clear" w:color="auto" w:fill="auto"/>
          </w:tcPr>
          <w:p w:rsidR="00782F73" w:rsidRPr="00BF577F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77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  <w:p w:rsidR="00782F73" w:rsidRPr="00BF577F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77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основные этапы  и закономерности исторического развития</w:t>
            </w:r>
          </w:p>
        </w:tc>
      </w:tr>
      <w:tr w:rsidR="00782F73" w:rsidRPr="00BF577F" w:rsidTr="000F747C">
        <w:tc>
          <w:tcPr>
            <w:tcW w:w="1139" w:type="dxa"/>
            <w:vMerge/>
            <w:shd w:val="clear" w:color="auto" w:fill="auto"/>
          </w:tcPr>
          <w:p w:rsidR="00782F73" w:rsidRPr="00BF577F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782F73" w:rsidRPr="00BF577F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shd w:val="clear" w:color="auto" w:fill="auto"/>
          </w:tcPr>
          <w:p w:rsidR="00782F73" w:rsidRPr="00BF577F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77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  <w:p w:rsidR="00782F73" w:rsidRPr="00BF577F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77F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навыками анализа исторического развития для формирования гражданской позиции</w:t>
            </w:r>
          </w:p>
        </w:tc>
      </w:tr>
      <w:tr w:rsidR="00782F73" w:rsidRPr="00BF577F" w:rsidTr="000F747C">
        <w:trPr>
          <w:trHeight w:val="242"/>
        </w:trPr>
        <w:tc>
          <w:tcPr>
            <w:tcW w:w="9606" w:type="dxa"/>
            <w:gridSpan w:val="3"/>
            <w:shd w:val="clear" w:color="auto" w:fill="auto"/>
          </w:tcPr>
          <w:p w:rsidR="00782F73" w:rsidRPr="00BF577F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F577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Специальные компетенции (СК) </w:t>
            </w:r>
          </w:p>
        </w:tc>
      </w:tr>
      <w:tr w:rsidR="00782F73" w:rsidRPr="00BF577F" w:rsidTr="000F747C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782F73" w:rsidRPr="00BF577F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77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СК-1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782F73" w:rsidRPr="00BF577F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77F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</w:t>
            </w:r>
          </w:p>
        </w:tc>
        <w:tc>
          <w:tcPr>
            <w:tcW w:w="4713" w:type="dxa"/>
            <w:shd w:val="clear" w:color="auto" w:fill="auto"/>
          </w:tcPr>
          <w:p w:rsidR="00782F73" w:rsidRPr="00BF577F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77F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</w:p>
          <w:p w:rsidR="00782F73" w:rsidRPr="00BF577F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77F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процессы и явления общественной жизни на локальном, национальном, глобальном уровнях</w:t>
            </w:r>
          </w:p>
        </w:tc>
      </w:tr>
      <w:tr w:rsidR="00782F73" w:rsidRPr="00BF577F" w:rsidTr="000F747C">
        <w:tc>
          <w:tcPr>
            <w:tcW w:w="1139" w:type="dxa"/>
            <w:vMerge/>
            <w:shd w:val="clear" w:color="auto" w:fill="auto"/>
          </w:tcPr>
          <w:p w:rsidR="00782F73" w:rsidRPr="00BF577F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782F73" w:rsidRPr="00BF577F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shd w:val="clear" w:color="auto" w:fill="auto"/>
          </w:tcPr>
          <w:p w:rsidR="00782F73" w:rsidRPr="00BF577F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77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  <w:p w:rsidR="00782F73" w:rsidRPr="00BF577F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77F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пространственные и временные рамки процессов и явлений общественной жизни</w:t>
            </w:r>
          </w:p>
        </w:tc>
      </w:tr>
      <w:tr w:rsidR="00782F73" w:rsidRPr="00BF577F" w:rsidTr="000F747C">
        <w:tc>
          <w:tcPr>
            <w:tcW w:w="1139" w:type="dxa"/>
            <w:vMerge/>
            <w:shd w:val="clear" w:color="auto" w:fill="auto"/>
          </w:tcPr>
          <w:p w:rsidR="00782F73" w:rsidRPr="00BF577F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782F73" w:rsidRPr="00BF577F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shd w:val="clear" w:color="auto" w:fill="auto"/>
          </w:tcPr>
          <w:p w:rsidR="00782F73" w:rsidRPr="00BF577F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77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  <w:p w:rsidR="00782F73" w:rsidRPr="00BF577F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77F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знаниями процессов и явлений общественной жизни в исторической ретроспективе и на современном этапе</w:t>
            </w:r>
          </w:p>
        </w:tc>
      </w:tr>
      <w:tr w:rsidR="00782F73" w:rsidRPr="00BF577F" w:rsidTr="000F747C">
        <w:tc>
          <w:tcPr>
            <w:tcW w:w="1139" w:type="dxa"/>
            <w:vMerge w:val="restart"/>
            <w:shd w:val="clear" w:color="auto" w:fill="auto"/>
          </w:tcPr>
          <w:p w:rsidR="00782F73" w:rsidRPr="00BF577F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77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СК-2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782F73" w:rsidRPr="00BF577F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77F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владением знаниями об обществе в целом и общественных процессах, способен анализировать исторические события, явления и процессы</w:t>
            </w:r>
          </w:p>
        </w:tc>
        <w:tc>
          <w:tcPr>
            <w:tcW w:w="4713" w:type="dxa"/>
            <w:shd w:val="clear" w:color="auto" w:fill="auto"/>
          </w:tcPr>
          <w:p w:rsidR="00782F73" w:rsidRPr="00BF577F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77F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</w:p>
          <w:p w:rsidR="00782F73" w:rsidRPr="00BF577F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77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в целом и закономерности общественных процессов</w:t>
            </w:r>
          </w:p>
        </w:tc>
      </w:tr>
      <w:tr w:rsidR="00782F73" w:rsidRPr="00BF577F" w:rsidTr="000F747C">
        <w:tc>
          <w:tcPr>
            <w:tcW w:w="1139" w:type="dxa"/>
            <w:vMerge/>
            <w:shd w:val="clear" w:color="auto" w:fill="auto"/>
          </w:tcPr>
          <w:p w:rsidR="00782F73" w:rsidRPr="00BF577F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782F73" w:rsidRPr="00BF577F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shd w:val="clear" w:color="auto" w:fill="auto"/>
          </w:tcPr>
          <w:p w:rsidR="00782F73" w:rsidRPr="00BF577F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77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  <w:p w:rsidR="00782F73" w:rsidRPr="00BF577F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77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исторические события, явления и процессы</w:t>
            </w:r>
          </w:p>
        </w:tc>
      </w:tr>
      <w:tr w:rsidR="00782F73" w:rsidRPr="00BF577F" w:rsidTr="000F747C">
        <w:tc>
          <w:tcPr>
            <w:tcW w:w="1139" w:type="dxa"/>
            <w:vMerge/>
            <w:shd w:val="clear" w:color="auto" w:fill="auto"/>
          </w:tcPr>
          <w:p w:rsidR="00782F73" w:rsidRPr="00BF577F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782F73" w:rsidRPr="00BF577F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shd w:val="clear" w:color="auto" w:fill="auto"/>
          </w:tcPr>
          <w:p w:rsidR="00782F73" w:rsidRPr="00BF577F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77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  <w:p w:rsidR="00782F73" w:rsidRPr="00BF577F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77F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знаниями об обществе в целом и общественных процессах</w:t>
            </w:r>
          </w:p>
        </w:tc>
      </w:tr>
      <w:tr w:rsidR="00782F73" w:rsidRPr="00BF577F" w:rsidTr="000F747C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782F73" w:rsidRPr="00BF577F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77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СК-4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782F73" w:rsidRPr="00BF577F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7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способностью ориентироваться в научных концепциях, объясняющих единство и </w:t>
            </w:r>
            <w:r w:rsidRPr="00BF57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многообразие общественно-исторического процесса</w:t>
            </w:r>
          </w:p>
        </w:tc>
        <w:tc>
          <w:tcPr>
            <w:tcW w:w="4713" w:type="dxa"/>
            <w:shd w:val="clear" w:color="auto" w:fill="auto"/>
          </w:tcPr>
          <w:p w:rsidR="00782F73" w:rsidRPr="00BF577F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7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</w:t>
            </w:r>
          </w:p>
          <w:p w:rsidR="00782F73" w:rsidRPr="00BF577F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77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научные концепции, объясняющие единство общественно-</w:t>
            </w:r>
            <w:r w:rsidRPr="00BF57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исторического процесса</w:t>
            </w:r>
          </w:p>
        </w:tc>
      </w:tr>
      <w:tr w:rsidR="00782F73" w:rsidRPr="00BF577F" w:rsidTr="000F747C">
        <w:tc>
          <w:tcPr>
            <w:tcW w:w="1139" w:type="dxa"/>
            <w:vMerge/>
            <w:shd w:val="clear" w:color="auto" w:fill="auto"/>
          </w:tcPr>
          <w:p w:rsidR="00782F73" w:rsidRPr="00BF577F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782F73" w:rsidRPr="00BF577F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shd w:val="clear" w:color="auto" w:fill="auto"/>
          </w:tcPr>
          <w:p w:rsidR="00782F73" w:rsidRPr="00BF577F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77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  <w:p w:rsidR="00782F73" w:rsidRPr="00BF577F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77F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ориентироваться в научных концепциях общественного развития</w:t>
            </w:r>
          </w:p>
        </w:tc>
      </w:tr>
      <w:tr w:rsidR="00782F73" w:rsidRPr="00BF577F" w:rsidTr="000F747C">
        <w:tc>
          <w:tcPr>
            <w:tcW w:w="1139" w:type="dxa"/>
            <w:vMerge/>
            <w:shd w:val="clear" w:color="auto" w:fill="auto"/>
          </w:tcPr>
          <w:p w:rsidR="00782F73" w:rsidRPr="00BF577F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782F73" w:rsidRPr="00BF577F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shd w:val="clear" w:color="auto" w:fill="auto"/>
          </w:tcPr>
          <w:p w:rsidR="00782F73" w:rsidRPr="00BF577F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77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  <w:p w:rsidR="00782F73" w:rsidRPr="00BF577F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77F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знаниями о единстве и многообразии общественно-исторического процесса</w:t>
            </w:r>
          </w:p>
        </w:tc>
      </w:tr>
      <w:tr w:rsidR="00782F73" w:rsidRPr="00BF577F" w:rsidTr="000F747C">
        <w:tc>
          <w:tcPr>
            <w:tcW w:w="1139" w:type="dxa"/>
            <w:vMerge w:val="restart"/>
            <w:shd w:val="clear" w:color="auto" w:fill="auto"/>
          </w:tcPr>
          <w:p w:rsidR="00782F73" w:rsidRPr="00BF577F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77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СК-6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782F73" w:rsidRPr="00BF577F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77F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способностью использовать общенаучные принципы и методы познания при анализе конкретно-исторических и экономических и социально-политических проблем</w:t>
            </w:r>
          </w:p>
        </w:tc>
        <w:tc>
          <w:tcPr>
            <w:tcW w:w="4713" w:type="dxa"/>
            <w:shd w:val="clear" w:color="auto" w:fill="auto"/>
          </w:tcPr>
          <w:p w:rsidR="00782F73" w:rsidRPr="00BF577F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77F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</w:p>
          <w:p w:rsidR="00782F73" w:rsidRPr="00BF577F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7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общенаучные принципы и методы исторического познания</w:t>
            </w:r>
          </w:p>
        </w:tc>
      </w:tr>
      <w:tr w:rsidR="00782F73" w:rsidRPr="00BF577F" w:rsidTr="000F747C">
        <w:tc>
          <w:tcPr>
            <w:tcW w:w="1139" w:type="dxa"/>
            <w:vMerge/>
            <w:shd w:val="clear" w:color="auto" w:fill="auto"/>
          </w:tcPr>
          <w:p w:rsidR="00782F73" w:rsidRPr="00BF577F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782F73" w:rsidRPr="00BF577F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shd w:val="clear" w:color="auto" w:fill="auto"/>
          </w:tcPr>
          <w:p w:rsidR="00782F73" w:rsidRPr="00BF577F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77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  <w:p w:rsidR="00782F73" w:rsidRPr="00BF577F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7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обосновывать методологическую позицию при анализе </w:t>
            </w:r>
            <w:r w:rsidRPr="00BF577F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конкретно-исторических и экономических и социально-политических проблем</w:t>
            </w:r>
          </w:p>
        </w:tc>
      </w:tr>
      <w:tr w:rsidR="00782F73" w:rsidRPr="00BF577F" w:rsidTr="000F747C">
        <w:tc>
          <w:tcPr>
            <w:tcW w:w="1139" w:type="dxa"/>
            <w:vMerge/>
            <w:shd w:val="clear" w:color="auto" w:fill="auto"/>
          </w:tcPr>
          <w:p w:rsidR="00782F73" w:rsidRPr="00BF577F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782F73" w:rsidRPr="00BF577F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shd w:val="clear" w:color="auto" w:fill="auto"/>
          </w:tcPr>
          <w:p w:rsidR="00782F73" w:rsidRPr="00BF577F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77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  <w:p w:rsidR="00782F73" w:rsidRPr="00BF577F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7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навыками практического применения общенаучных принципов и методов познания при анализе </w:t>
            </w:r>
            <w:r w:rsidRPr="00BF577F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конкретно-исторических и экономических и социально-политических проблем</w:t>
            </w:r>
          </w:p>
        </w:tc>
      </w:tr>
      <w:tr w:rsidR="00782F73" w:rsidRPr="00BF577F" w:rsidTr="000F747C">
        <w:trPr>
          <w:trHeight w:val="242"/>
        </w:trPr>
        <w:tc>
          <w:tcPr>
            <w:tcW w:w="9606" w:type="dxa"/>
            <w:gridSpan w:val="3"/>
            <w:shd w:val="clear" w:color="auto" w:fill="auto"/>
          </w:tcPr>
          <w:p w:rsidR="00782F73" w:rsidRPr="00BF577F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F577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Профессиональные компетенции (ПК)</w:t>
            </w:r>
          </w:p>
        </w:tc>
      </w:tr>
      <w:tr w:rsidR="00782F73" w:rsidRPr="00BF577F" w:rsidTr="000F747C">
        <w:tc>
          <w:tcPr>
            <w:tcW w:w="1139" w:type="dxa"/>
            <w:vMerge w:val="restart"/>
            <w:shd w:val="clear" w:color="auto" w:fill="auto"/>
          </w:tcPr>
          <w:p w:rsidR="00782F73" w:rsidRPr="00BF577F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F577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ПК-1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782F73" w:rsidRPr="00BF577F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77F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готовностью реализовывать образовательные программы по учебным предметам в соответствии с требованиями образовательных стандартов</w:t>
            </w:r>
          </w:p>
        </w:tc>
        <w:tc>
          <w:tcPr>
            <w:tcW w:w="4713" w:type="dxa"/>
            <w:shd w:val="clear" w:color="auto" w:fill="auto"/>
          </w:tcPr>
          <w:p w:rsidR="00782F73" w:rsidRPr="00BF577F" w:rsidRDefault="00782F73" w:rsidP="000F7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77F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</w:p>
          <w:p w:rsidR="00782F73" w:rsidRPr="00BF577F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77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требования образовательного стандарта и содержание программы по дисциплине «Введение в профессию»</w:t>
            </w:r>
          </w:p>
        </w:tc>
      </w:tr>
      <w:tr w:rsidR="00782F73" w:rsidRPr="00BF577F" w:rsidTr="000F747C">
        <w:tc>
          <w:tcPr>
            <w:tcW w:w="1139" w:type="dxa"/>
            <w:vMerge/>
            <w:shd w:val="clear" w:color="auto" w:fill="auto"/>
          </w:tcPr>
          <w:p w:rsidR="00782F73" w:rsidRPr="00BF577F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782F73" w:rsidRPr="00BF577F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shd w:val="clear" w:color="auto" w:fill="auto"/>
          </w:tcPr>
          <w:p w:rsidR="00782F73" w:rsidRPr="00BF577F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77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  <w:p w:rsidR="00782F73" w:rsidRPr="00BF577F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77F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полученные знания по дисциплине «Введение в профессию» в соответствии с требованиями образовательных стандартов по учебным предметам</w:t>
            </w:r>
          </w:p>
        </w:tc>
      </w:tr>
      <w:tr w:rsidR="00782F73" w:rsidRPr="00BF577F" w:rsidTr="000F747C">
        <w:tc>
          <w:tcPr>
            <w:tcW w:w="1139" w:type="dxa"/>
            <w:vMerge/>
            <w:shd w:val="clear" w:color="auto" w:fill="auto"/>
          </w:tcPr>
          <w:p w:rsidR="00782F73" w:rsidRPr="00BF577F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782F73" w:rsidRPr="00BF577F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shd w:val="clear" w:color="auto" w:fill="auto"/>
          </w:tcPr>
          <w:p w:rsidR="00782F73" w:rsidRPr="00BF577F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77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  <w:p w:rsidR="00782F73" w:rsidRPr="00BF577F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77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основными знаниями по дисциплине «Введение в профессию», позволяющими, в соответствии с требованиями образовательных стандартов, реализовывать образовательные программы по учебным предметам</w:t>
            </w:r>
          </w:p>
        </w:tc>
      </w:tr>
    </w:tbl>
    <w:p w:rsidR="00782F73" w:rsidRPr="00BF577F" w:rsidRDefault="00782F73" w:rsidP="00782F73">
      <w:pPr>
        <w:widowControl w:val="0"/>
        <w:tabs>
          <w:tab w:val="left" w:pos="360"/>
        </w:tabs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2F73" w:rsidRDefault="00782F73" w:rsidP="00782F73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577F">
        <w:rPr>
          <w:rFonts w:ascii="Times New Roman" w:eastAsia="Calibri" w:hAnsi="Times New Roman" w:cs="Times New Roman"/>
          <w:sz w:val="28"/>
          <w:szCs w:val="28"/>
        </w:rPr>
        <w:t>4.</w:t>
      </w:r>
      <w:r w:rsidRPr="00BF577F">
        <w:rPr>
          <w:rFonts w:ascii="Times New Roman" w:eastAsia="Calibri" w:hAnsi="Times New Roman" w:cs="Times New Roman"/>
          <w:b/>
          <w:sz w:val="28"/>
          <w:szCs w:val="28"/>
        </w:rPr>
        <w:t xml:space="preserve">  Дисциплина участвует в формировании компетенций: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62C77">
        <w:rPr>
          <w:rFonts w:ascii="Times New Roman" w:eastAsia="Calibri" w:hAnsi="Times New Roman" w:cs="Times New Roman"/>
          <w:sz w:val="28"/>
          <w:szCs w:val="28"/>
        </w:rPr>
        <w:t>ОК-2; ПК-1; СК-1; СК-2; СК-4; СК-6</w:t>
      </w:r>
    </w:p>
    <w:p w:rsidR="00782F73" w:rsidRPr="00BF577F" w:rsidRDefault="00782F73" w:rsidP="00782F73">
      <w:p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F577F">
        <w:rPr>
          <w:rFonts w:ascii="Times New Roman" w:eastAsia="Calibri" w:hAnsi="Times New Roman" w:cs="Times New Roman"/>
          <w:sz w:val="28"/>
          <w:szCs w:val="28"/>
        </w:rPr>
        <w:t xml:space="preserve">       5.</w:t>
      </w:r>
      <w:r w:rsidRPr="00BF577F">
        <w:rPr>
          <w:rFonts w:ascii="Times New Roman" w:eastAsia="Calibri" w:hAnsi="Times New Roman" w:cs="Times New Roman"/>
          <w:b/>
          <w:sz w:val="28"/>
          <w:szCs w:val="28"/>
        </w:rPr>
        <w:t xml:space="preserve">   Общая трудоемкость </w:t>
      </w:r>
      <w:r>
        <w:rPr>
          <w:rFonts w:ascii="Times New Roman" w:eastAsia="Calibri" w:hAnsi="Times New Roman" w:cs="Times New Roman"/>
          <w:i/>
          <w:sz w:val="28"/>
          <w:szCs w:val="28"/>
        </w:rPr>
        <w:t>(в ЗЕТ): 2</w:t>
      </w:r>
      <w:r w:rsidRPr="00BF577F">
        <w:rPr>
          <w:rFonts w:ascii="Times New Roman" w:eastAsia="Calibri" w:hAnsi="Times New Roman" w:cs="Times New Roman"/>
          <w:i/>
          <w:sz w:val="28"/>
          <w:szCs w:val="28"/>
        </w:rPr>
        <w:t xml:space="preserve"> ЗЕТ.</w:t>
      </w:r>
    </w:p>
    <w:p w:rsidR="00782F73" w:rsidRPr="00BF577F" w:rsidRDefault="00782F73" w:rsidP="00782F73">
      <w:p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F577F">
        <w:rPr>
          <w:rFonts w:ascii="Times New Roman" w:eastAsia="Calibri" w:hAnsi="Times New Roman" w:cs="Times New Roman"/>
          <w:sz w:val="28"/>
          <w:szCs w:val="28"/>
        </w:rPr>
        <w:t xml:space="preserve">       6.</w:t>
      </w:r>
      <w:r w:rsidRPr="00BF577F">
        <w:rPr>
          <w:rFonts w:ascii="Times New Roman" w:eastAsia="Calibri" w:hAnsi="Times New Roman" w:cs="Times New Roman"/>
          <w:b/>
          <w:sz w:val="28"/>
          <w:szCs w:val="28"/>
        </w:rPr>
        <w:t xml:space="preserve">   Форма контроля: </w:t>
      </w:r>
      <w:r>
        <w:rPr>
          <w:rFonts w:ascii="Times New Roman" w:eastAsia="Calibri" w:hAnsi="Times New Roman" w:cs="Times New Roman"/>
          <w:sz w:val="28"/>
          <w:szCs w:val="28"/>
        </w:rPr>
        <w:t>зачет</w:t>
      </w:r>
      <w:r w:rsidRPr="00BF577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82F73" w:rsidRPr="00BF577F" w:rsidRDefault="00782F73" w:rsidP="00782F73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F577F">
        <w:rPr>
          <w:rFonts w:ascii="Times New Roman" w:eastAsia="Calibri" w:hAnsi="Times New Roman" w:cs="Times New Roman"/>
          <w:sz w:val="28"/>
          <w:szCs w:val="28"/>
        </w:rPr>
        <w:t xml:space="preserve">       7.</w:t>
      </w:r>
      <w:r w:rsidRPr="00BF577F">
        <w:rPr>
          <w:rFonts w:ascii="Times New Roman" w:eastAsia="Calibri" w:hAnsi="Times New Roman" w:cs="Times New Roman"/>
          <w:b/>
          <w:sz w:val="28"/>
          <w:szCs w:val="28"/>
        </w:rPr>
        <w:t xml:space="preserve">   Сведения о профессорско-преподавательском составе:</w:t>
      </w:r>
    </w:p>
    <w:p w:rsidR="00782F73" w:rsidRPr="00BF577F" w:rsidRDefault="00782F73" w:rsidP="00782F73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577F">
        <w:rPr>
          <w:rFonts w:ascii="Times New Roman" w:eastAsia="Calibri" w:hAnsi="Times New Roman" w:cs="Times New Roman"/>
          <w:sz w:val="28"/>
          <w:szCs w:val="28"/>
        </w:rPr>
        <w:t>Гуров М. И., кандидат исторических наук, доцент.</w:t>
      </w:r>
    </w:p>
    <w:p w:rsidR="00782F73" w:rsidRPr="00BF577F" w:rsidRDefault="00782F73" w:rsidP="00782F73"/>
    <w:p w:rsidR="00782F73" w:rsidRDefault="00782F73"/>
    <w:p w:rsidR="00782F73" w:rsidRPr="008E0CF4" w:rsidRDefault="00782F73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2F73" w:rsidRPr="006C727F" w:rsidRDefault="00782F73" w:rsidP="00782F7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C727F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782F73" w:rsidRPr="006C727F" w:rsidRDefault="00782F73" w:rsidP="00782F7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C727F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782F73" w:rsidRPr="006C727F" w:rsidRDefault="00782F73" w:rsidP="00782F7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Б1.В.20</w:t>
      </w:r>
      <w:r w:rsidRPr="006C727F">
        <w:rPr>
          <w:rFonts w:ascii="Times New Roman" w:eastAsia="Calibri" w:hAnsi="Times New Roman" w:cs="Times New Roman"/>
          <w:b/>
          <w:sz w:val="28"/>
          <w:szCs w:val="28"/>
        </w:rPr>
        <w:t xml:space="preserve"> Элективные курсы по физической культуре и спорту</w:t>
      </w:r>
    </w:p>
    <w:p w:rsidR="00782F73" w:rsidRPr="006C727F" w:rsidRDefault="00782F73" w:rsidP="00782F7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54"/>
        <w:gridCol w:w="5251"/>
      </w:tblGrid>
      <w:tr w:rsidR="00782F73" w:rsidRPr="006C727F" w:rsidTr="00782F73">
        <w:tc>
          <w:tcPr>
            <w:tcW w:w="3936" w:type="dxa"/>
            <w:hideMark/>
          </w:tcPr>
          <w:p w:rsidR="00782F73" w:rsidRPr="006C727F" w:rsidRDefault="00782F73" w:rsidP="00782F73">
            <w:pPr>
              <w:rPr>
                <w:b/>
                <w:sz w:val="28"/>
                <w:szCs w:val="28"/>
              </w:rPr>
            </w:pPr>
            <w:r w:rsidRPr="006C727F">
              <w:rPr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635" w:type="dxa"/>
            <w:hideMark/>
          </w:tcPr>
          <w:p w:rsidR="00782F73" w:rsidRPr="006C727F" w:rsidRDefault="00782F73" w:rsidP="00782F73">
            <w:pPr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44.03.01</w:t>
            </w:r>
            <w:r w:rsidRPr="006C727F">
              <w:rPr>
                <w:i/>
                <w:sz w:val="28"/>
                <w:szCs w:val="28"/>
              </w:rPr>
              <w:t xml:space="preserve"> «Педагогическое образование» </w:t>
            </w:r>
          </w:p>
        </w:tc>
      </w:tr>
      <w:tr w:rsidR="00782F73" w:rsidRPr="006C727F" w:rsidTr="00782F73">
        <w:tc>
          <w:tcPr>
            <w:tcW w:w="3936" w:type="dxa"/>
            <w:hideMark/>
          </w:tcPr>
          <w:p w:rsidR="00782F73" w:rsidRPr="006C727F" w:rsidRDefault="00782F73" w:rsidP="00782F73">
            <w:pPr>
              <w:rPr>
                <w:b/>
                <w:sz w:val="28"/>
                <w:szCs w:val="28"/>
              </w:rPr>
            </w:pPr>
            <w:r w:rsidRPr="006C727F">
              <w:rPr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635" w:type="dxa"/>
            <w:hideMark/>
          </w:tcPr>
          <w:p w:rsidR="00782F73" w:rsidRPr="006C727F" w:rsidRDefault="00782F73" w:rsidP="00782F73">
            <w:pPr>
              <w:rPr>
                <w:b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44.03.01.05</w:t>
            </w:r>
            <w:r w:rsidRPr="006C727F">
              <w:rPr>
                <w:i/>
                <w:sz w:val="28"/>
                <w:szCs w:val="28"/>
              </w:rPr>
              <w:t xml:space="preserve"> «История» </w:t>
            </w:r>
          </w:p>
        </w:tc>
      </w:tr>
      <w:tr w:rsidR="00782F73" w:rsidRPr="006C727F" w:rsidTr="00782F73">
        <w:tc>
          <w:tcPr>
            <w:tcW w:w="3936" w:type="dxa"/>
          </w:tcPr>
          <w:p w:rsidR="00782F73" w:rsidRPr="006C727F" w:rsidRDefault="00782F73" w:rsidP="00782F73">
            <w:pPr>
              <w:rPr>
                <w:b/>
                <w:sz w:val="28"/>
                <w:szCs w:val="28"/>
              </w:rPr>
            </w:pPr>
          </w:p>
          <w:p w:rsidR="00782F73" w:rsidRPr="006C727F" w:rsidRDefault="00782F73" w:rsidP="00782F73">
            <w:pPr>
              <w:rPr>
                <w:b/>
                <w:sz w:val="28"/>
                <w:szCs w:val="28"/>
              </w:rPr>
            </w:pPr>
            <w:r w:rsidRPr="006C727F">
              <w:rPr>
                <w:b/>
                <w:sz w:val="28"/>
                <w:szCs w:val="28"/>
              </w:rPr>
              <w:t>Кафедра</w:t>
            </w:r>
          </w:p>
        </w:tc>
        <w:tc>
          <w:tcPr>
            <w:tcW w:w="5635" w:type="dxa"/>
          </w:tcPr>
          <w:p w:rsidR="00782F73" w:rsidRPr="006C727F" w:rsidRDefault="00782F73" w:rsidP="00782F73">
            <w:pPr>
              <w:rPr>
                <w:i/>
                <w:sz w:val="28"/>
                <w:szCs w:val="28"/>
              </w:rPr>
            </w:pPr>
          </w:p>
          <w:p w:rsidR="00782F73" w:rsidRPr="006C727F" w:rsidRDefault="00782F73" w:rsidP="00782F73">
            <w:pPr>
              <w:rPr>
                <w:b/>
                <w:i/>
                <w:sz w:val="28"/>
                <w:szCs w:val="28"/>
              </w:rPr>
            </w:pPr>
            <w:r w:rsidRPr="006C727F">
              <w:rPr>
                <w:i/>
                <w:sz w:val="28"/>
                <w:szCs w:val="28"/>
              </w:rPr>
              <w:t>физическая культура</w:t>
            </w:r>
          </w:p>
        </w:tc>
      </w:tr>
    </w:tbl>
    <w:p w:rsidR="00782F73" w:rsidRPr="006C727F" w:rsidRDefault="00782F73" w:rsidP="00782F73">
      <w:pPr>
        <w:widowControl w:val="0"/>
        <w:tabs>
          <w:tab w:val="left" w:pos="993"/>
        </w:tabs>
        <w:spacing w:after="0"/>
        <w:ind w:left="709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2F73" w:rsidRPr="006C727F" w:rsidRDefault="00782F73" w:rsidP="00461873">
      <w:pPr>
        <w:widowControl w:val="0"/>
        <w:numPr>
          <w:ilvl w:val="0"/>
          <w:numId w:val="44"/>
        </w:numPr>
        <w:tabs>
          <w:tab w:val="left" w:pos="993"/>
        </w:tabs>
        <w:spacing w:after="0"/>
        <w:ind w:left="-142" w:right="-143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727F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изучения дисциплины: </w:t>
      </w:r>
      <w:r w:rsidRPr="006C727F">
        <w:rPr>
          <w:rFonts w:ascii="Times New Roman" w:eastAsia="Times New Roman" w:hAnsi="Times New Roman" w:cs="Times New Roman"/>
          <w:sz w:val="28"/>
          <w:szCs w:val="28"/>
        </w:rPr>
        <w:t>Целью учебной дисциплины «</w:t>
      </w:r>
      <w:r w:rsidRPr="006C727F">
        <w:rPr>
          <w:rFonts w:ascii="Times New Roman" w:eastAsia="Times New Roman" w:hAnsi="Times New Roman" w:cs="Times New Roman"/>
          <w:i/>
          <w:sz w:val="28"/>
          <w:szCs w:val="28"/>
        </w:rPr>
        <w:t>Элективные курсы по физической культуре и спорту</w:t>
      </w:r>
      <w:r w:rsidRPr="006C727F">
        <w:rPr>
          <w:rFonts w:ascii="Times New Roman" w:eastAsia="Times New Roman" w:hAnsi="Times New Roman" w:cs="Times New Roman"/>
          <w:sz w:val="28"/>
          <w:szCs w:val="28"/>
        </w:rPr>
        <w:t>» является развитие всесторонне развитой личности студента, способной целенаправленно использовать приобретенные знания, умения и навыки в области физической культуры и спорта для сохранения и укрепления здоровья, повышения уровня работоспособности, приобретения психофизической подготовки и самоподготовки к будущей профессиональной деятельности, освоение практических навыков межличностного общения, толерантного отношения к окружающим,  различным видам коммуникации.</w:t>
      </w:r>
    </w:p>
    <w:p w:rsidR="00782F73" w:rsidRPr="006C727F" w:rsidRDefault="00782F73" w:rsidP="00461873">
      <w:pPr>
        <w:widowControl w:val="0"/>
        <w:numPr>
          <w:ilvl w:val="0"/>
          <w:numId w:val="44"/>
        </w:numPr>
        <w:spacing w:after="0"/>
        <w:ind w:right="2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727F">
        <w:rPr>
          <w:rFonts w:ascii="Times New Roman" w:eastAsia="Times New Roman" w:hAnsi="Times New Roman" w:cs="Times New Roman"/>
          <w:b/>
          <w:sz w:val="28"/>
          <w:szCs w:val="28"/>
        </w:rPr>
        <w:t>Задачи изучения дисциплины:</w:t>
      </w:r>
    </w:p>
    <w:p w:rsidR="00782F73" w:rsidRPr="006C727F" w:rsidRDefault="00782F73" w:rsidP="00782F73">
      <w:pPr>
        <w:tabs>
          <w:tab w:val="left" w:pos="142"/>
          <w:tab w:val="left" w:pos="1701"/>
        </w:tabs>
        <w:spacing w:after="0"/>
        <w:ind w:left="-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727F">
        <w:rPr>
          <w:rFonts w:ascii="Times New Roman" w:eastAsia="Calibri" w:hAnsi="Times New Roman" w:cs="Times New Roman"/>
          <w:sz w:val="28"/>
          <w:szCs w:val="28"/>
        </w:rPr>
        <w:t>–   сохранение и укрепление здоровья студентов, содействие правильному формированию и всестороннему развитию организма;</w:t>
      </w:r>
    </w:p>
    <w:p w:rsidR="00782F73" w:rsidRPr="006C727F" w:rsidRDefault="00782F73" w:rsidP="00782F73">
      <w:pPr>
        <w:tabs>
          <w:tab w:val="left" w:pos="142"/>
          <w:tab w:val="left" w:pos="851"/>
        </w:tabs>
        <w:spacing w:after="0"/>
        <w:ind w:left="-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727F">
        <w:rPr>
          <w:rFonts w:ascii="Times New Roman" w:eastAsia="Calibri" w:hAnsi="Times New Roman" w:cs="Times New Roman"/>
          <w:sz w:val="28"/>
          <w:szCs w:val="28"/>
        </w:rPr>
        <w:t>–   понимание социальной значимости прикладной физической культуры и ее роли в развитии личности и подготовке к профессиональной деятельности;</w:t>
      </w:r>
    </w:p>
    <w:p w:rsidR="00782F73" w:rsidRPr="006C727F" w:rsidRDefault="00782F73" w:rsidP="00782F73">
      <w:pPr>
        <w:tabs>
          <w:tab w:val="left" w:pos="142"/>
          <w:tab w:val="left" w:pos="1701"/>
        </w:tabs>
        <w:spacing w:after="0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727F">
        <w:rPr>
          <w:rFonts w:ascii="Times New Roman" w:eastAsia="Calibri" w:hAnsi="Times New Roman" w:cs="Times New Roman"/>
          <w:sz w:val="28"/>
          <w:szCs w:val="28"/>
        </w:rPr>
        <w:t>–  знание научно-биологических, педагогических и практических основ физической культуры и здорового образа жизни;</w:t>
      </w:r>
    </w:p>
    <w:p w:rsidR="00782F73" w:rsidRPr="006C727F" w:rsidRDefault="00782F73" w:rsidP="00782F73">
      <w:pPr>
        <w:tabs>
          <w:tab w:val="left" w:pos="142"/>
          <w:tab w:val="left" w:pos="1701"/>
        </w:tabs>
        <w:spacing w:after="0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727F">
        <w:rPr>
          <w:rFonts w:ascii="Times New Roman" w:eastAsia="Calibri" w:hAnsi="Times New Roman" w:cs="Times New Roman"/>
          <w:sz w:val="28"/>
          <w:szCs w:val="28"/>
        </w:rPr>
        <w:t>–  формирование мотивационно-ценностного отношения к физической культуре, установки на здоровый стиль жизни, физическое совершенствование и самовоспитание привычки к регулярным занятиям физическими упражнениями и спортом;</w:t>
      </w:r>
    </w:p>
    <w:p w:rsidR="00782F73" w:rsidRPr="006C727F" w:rsidRDefault="00782F73" w:rsidP="00782F73">
      <w:pPr>
        <w:tabs>
          <w:tab w:val="left" w:pos="142"/>
          <w:tab w:val="left" w:pos="1701"/>
        </w:tabs>
        <w:spacing w:after="0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727F">
        <w:rPr>
          <w:rFonts w:ascii="Times New Roman" w:eastAsia="Calibri" w:hAnsi="Times New Roman" w:cs="Times New Roman"/>
          <w:sz w:val="28"/>
          <w:szCs w:val="28"/>
        </w:rPr>
        <w:t xml:space="preserve">–  приобретение личного опыта повышающего двигательные и функциональные возможности, обеспечивающие общую и профессионально-прикладную физическую подготовленность к будущей профессии и в быту; </w:t>
      </w:r>
    </w:p>
    <w:p w:rsidR="00782F73" w:rsidRPr="006C727F" w:rsidRDefault="00782F73" w:rsidP="00782F73">
      <w:pPr>
        <w:tabs>
          <w:tab w:val="left" w:pos="142"/>
          <w:tab w:val="left" w:pos="1701"/>
        </w:tabs>
        <w:spacing w:after="0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727F">
        <w:rPr>
          <w:rFonts w:ascii="Times New Roman" w:eastAsia="Calibri" w:hAnsi="Times New Roman" w:cs="Times New Roman"/>
          <w:sz w:val="28"/>
          <w:szCs w:val="28"/>
        </w:rPr>
        <w:t>–   приобретение студентами необходимых знаний по теории, методики и организации физического воспитания и спортивной тренировки;</w:t>
      </w:r>
    </w:p>
    <w:p w:rsidR="00782F73" w:rsidRPr="006C727F" w:rsidRDefault="00782F73" w:rsidP="00461873">
      <w:pPr>
        <w:numPr>
          <w:ilvl w:val="0"/>
          <w:numId w:val="45"/>
        </w:numPr>
        <w:tabs>
          <w:tab w:val="left" w:pos="142"/>
          <w:tab w:val="left" w:pos="993"/>
        </w:tabs>
        <w:spacing w:after="0"/>
        <w:ind w:left="-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727F">
        <w:rPr>
          <w:rFonts w:ascii="Times New Roman" w:eastAsia="Calibri" w:hAnsi="Times New Roman" w:cs="Times New Roman"/>
          <w:sz w:val="28"/>
          <w:szCs w:val="28"/>
        </w:rPr>
        <w:lastRenderedPageBreak/>
        <w:t>создать основы для творческого и методически обоснованного использования физкультурно-спортивной деятельности в целях последующих жизненных и профессиональных достижений;</w:t>
      </w:r>
    </w:p>
    <w:p w:rsidR="00782F73" w:rsidRPr="006C727F" w:rsidRDefault="00782F73" w:rsidP="00461873">
      <w:pPr>
        <w:numPr>
          <w:ilvl w:val="0"/>
          <w:numId w:val="45"/>
        </w:numPr>
        <w:tabs>
          <w:tab w:val="left" w:pos="142"/>
          <w:tab w:val="left" w:pos="993"/>
        </w:tabs>
        <w:spacing w:after="0"/>
        <w:ind w:left="-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727F">
        <w:rPr>
          <w:rFonts w:ascii="Times New Roman" w:eastAsia="Calibri" w:hAnsi="Times New Roman" w:cs="Times New Roman"/>
          <w:sz w:val="28"/>
          <w:szCs w:val="28"/>
        </w:rPr>
        <w:t>обеспечить общую и профессионально-прикладную физическую подготовленность, определяющую психофизическую готовность студента к будущей профессии;</w:t>
      </w:r>
    </w:p>
    <w:p w:rsidR="00782F73" w:rsidRPr="006C727F" w:rsidRDefault="00782F73" w:rsidP="00461873">
      <w:pPr>
        <w:numPr>
          <w:ilvl w:val="0"/>
          <w:numId w:val="45"/>
        </w:numPr>
        <w:tabs>
          <w:tab w:val="left" w:pos="142"/>
          <w:tab w:val="left" w:pos="993"/>
        </w:tabs>
        <w:spacing w:after="0"/>
        <w:ind w:left="-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727F">
        <w:rPr>
          <w:rFonts w:ascii="Times New Roman" w:eastAsia="Calibri" w:hAnsi="Times New Roman" w:cs="Times New Roman"/>
          <w:bCs/>
          <w:sz w:val="28"/>
          <w:szCs w:val="28"/>
        </w:rPr>
        <w:t>создать мотивацию к организации самостоятельных занятий физической культурой и спортом;</w:t>
      </w:r>
    </w:p>
    <w:p w:rsidR="00782F73" w:rsidRPr="006C727F" w:rsidRDefault="00782F73" w:rsidP="00461873">
      <w:pPr>
        <w:numPr>
          <w:ilvl w:val="0"/>
          <w:numId w:val="45"/>
        </w:numPr>
        <w:tabs>
          <w:tab w:val="left" w:pos="142"/>
        </w:tabs>
        <w:spacing w:after="0"/>
        <w:ind w:left="-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727F">
        <w:rPr>
          <w:rFonts w:ascii="Times New Roman" w:eastAsia="Calibri" w:hAnsi="Times New Roman" w:cs="Times New Roman"/>
          <w:bCs/>
          <w:sz w:val="28"/>
          <w:szCs w:val="28"/>
        </w:rPr>
        <w:t>овладение методами самоконтроля;</w:t>
      </w:r>
    </w:p>
    <w:p w:rsidR="00782F73" w:rsidRPr="006C727F" w:rsidRDefault="00782F73" w:rsidP="00461873">
      <w:pPr>
        <w:numPr>
          <w:ilvl w:val="0"/>
          <w:numId w:val="45"/>
        </w:numPr>
        <w:tabs>
          <w:tab w:val="left" w:pos="142"/>
          <w:tab w:val="left" w:pos="284"/>
        </w:tabs>
        <w:spacing w:after="0"/>
        <w:ind w:left="-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727F">
        <w:rPr>
          <w:rFonts w:ascii="Times New Roman" w:eastAsia="Calibri" w:hAnsi="Times New Roman" w:cs="Times New Roman"/>
          <w:sz w:val="28"/>
          <w:szCs w:val="28"/>
        </w:rPr>
        <w:t>совершенствование спортивного мастерства студентов;</w:t>
      </w:r>
    </w:p>
    <w:p w:rsidR="00782F73" w:rsidRPr="006C727F" w:rsidRDefault="00782F73" w:rsidP="00461873">
      <w:pPr>
        <w:widowControl w:val="0"/>
        <w:numPr>
          <w:ilvl w:val="0"/>
          <w:numId w:val="45"/>
        </w:numPr>
        <w:shd w:val="clear" w:color="auto" w:fill="FFFFFF"/>
        <w:tabs>
          <w:tab w:val="left" w:pos="142"/>
          <w:tab w:val="left" w:pos="540"/>
        </w:tabs>
        <w:autoSpaceDE w:val="0"/>
        <w:autoSpaceDN w:val="0"/>
        <w:adjustRightInd w:val="0"/>
        <w:spacing w:after="0"/>
        <w:ind w:left="-142" w:right="28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727F">
        <w:rPr>
          <w:rFonts w:ascii="Times New Roman" w:eastAsia="Calibri" w:hAnsi="Times New Roman" w:cs="Times New Roman"/>
          <w:sz w:val="28"/>
          <w:szCs w:val="28"/>
        </w:rPr>
        <w:t>осуществление деятельности физкультурно-спортивной направленности для помощи в достижении жизненных и  профессиональных целей.</w:t>
      </w:r>
    </w:p>
    <w:p w:rsidR="00782F73" w:rsidRPr="006C727F" w:rsidRDefault="00782F73" w:rsidP="00782F73">
      <w:pPr>
        <w:widowControl w:val="0"/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after="0"/>
        <w:ind w:left="568" w:right="28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727F">
        <w:rPr>
          <w:rFonts w:ascii="Times New Roman" w:eastAsia="Calibri" w:hAnsi="Times New Roman" w:cs="Times New Roman"/>
          <w:b/>
          <w:sz w:val="28"/>
          <w:szCs w:val="28"/>
        </w:rPr>
        <w:t>3. Результаты обучения по дисциплине.</w:t>
      </w:r>
    </w:p>
    <w:p w:rsidR="00782F73" w:rsidRPr="006C727F" w:rsidRDefault="00782F73" w:rsidP="00782F73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727F">
        <w:rPr>
          <w:rFonts w:ascii="Times New Roman" w:eastAsia="Calibri" w:hAnsi="Times New Roman" w:cs="Times New Roman"/>
          <w:sz w:val="28"/>
          <w:szCs w:val="28"/>
        </w:rPr>
        <w:t>В результате изучения дисциплины студент должен:</w:t>
      </w:r>
    </w:p>
    <w:p w:rsidR="00782F73" w:rsidRPr="006C727F" w:rsidRDefault="00782F73" w:rsidP="00782F73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C727F">
        <w:rPr>
          <w:rFonts w:ascii="Times New Roman" w:eastAsia="Calibri" w:hAnsi="Times New Roman" w:cs="Times New Roman"/>
          <w:i/>
          <w:sz w:val="28"/>
          <w:szCs w:val="28"/>
        </w:rPr>
        <w:t xml:space="preserve">Знать: </w:t>
      </w:r>
    </w:p>
    <w:p w:rsidR="00782F73" w:rsidRPr="006C727F" w:rsidRDefault="00782F73" w:rsidP="00782F73">
      <w:pPr>
        <w:widowControl w:val="0"/>
        <w:autoSpaceDE w:val="0"/>
        <w:autoSpaceDN w:val="0"/>
        <w:adjustRightInd w:val="0"/>
        <w:spacing w:after="0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727F">
        <w:rPr>
          <w:rFonts w:ascii="Times New Roman" w:eastAsia="Calibri" w:hAnsi="Times New Roman" w:cs="Times New Roman"/>
          <w:sz w:val="28"/>
          <w:szCs w:val="28"/>
        </w:rPr>
        <w:t>– основы формирования физической культуры личности студента (ОК-5);</w:t>
      </w:r>
    </w:p>
    <w:p w:rsidR="00782F73" w:rsidRPr="006C727F" w:rsidRDefault="00782F73" w:rsidP="00782F73">
      <w:pPr>
        <w:widowControl w:val="0"/>
        <w:autoSpaceDE w:val="0"/>
        <w:autoSpaceDN w:val="0"/>
        <w:adjustRightInd w:val="0"/>
        <w:spacing w:after="0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727F">
        <w:rPr>
          <w:rFonts w:ascii="Times New Roman" w:eastAsia="Calibri" w:hAnsi="Times New Roman" w:cs="Times New Roman"/>
          <w:sz w:val="28"/>
          <w:szCs w:val="28"/>
        </w:rPr>
        <w:t>– способы регуляции психических состояний человека (ОК-5);</w:t>
      </w:r>
    </w:p>
    <w:p w:rsidR="00782F73" w:rsidRPr="006C727F" w:rsidRDefault="00782F73" w:rsidP="00782F73">
      <w:pPr>
        <w:widowControl w:val="0"/>
        <w:autoSpaceDE w:val="0"/>
        <w:autoSpaceDN w:val="0"/>
        <w:adjustRightInd w:val="0"/>
        <w:spacing w:after="0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727F">
        <w:rPr>
          <w:rFonts w:ascii="Times New Roman" w:eastAsia="Calibri" w:hAnsi="Times New Roman" w:cs="Times New Roman"/>
          <w:i/>
          <w:sz w:val="28"/>
          <w:szCs w:val="28"/>
        </w:rPr>
        <w:t xml:space="preserve">– </w:t>
      </w:r>
      <w:r w:rsidRPr="006C727F">
        <w:rPr>
          <w:rFonts w:ascii="Times New Roman" w:eastAsia="Calibri" w:hAnsi="Times New Roman" w:cs="Times New Roman"/>
          <w:sz w:val="28"/>
          <w:szCs w:val="28"/>
        </w:rPr>
        <w:t>способы решения конфликтных ситуаций при занятиях физической культурой и спортом (ОК-5);</w:t>
      </w:r>
    </w:p>
    <w:p w:rsidR="00782F73" w:rsidRPr="006C727F" w:rsidRDefault="00782F73" w:rsidP="00782F73">
      <w:pPr>
        <w:widowControl w:val="0"/>
        <w:autoSpaceDE w:val="0"/>
        <w:autoSpaceDN w:val="0"/>
        <w:adjustRightInd w:val="0"/>
        <w:spacing w:after="0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727F">
        <w:rPr>
          <w:rFonts w:ascii="Times New Roman" w:eastAsia="Calibri" w:hAnsi="Times New Roman" w:cs="Times New Roman"/>
          <w:sz w:val="28"/>
          <w:szCs w:val="28"/>
        </w:rPr>
        <w:t>– средства и методы физического воспитания (ОК-6);</w:t>
      </w:r>
    </w:p>
    <w:p w:rsidR="00782F73" w:rsidRPr="006C727F" w:rsidRDefault="00782F73" w:rsidP="00782F73">
      <w:pPr>
        <w:widowControl w:val="0"/>
        <w:autoSpaceDE w:val="0"/>
        <w:autoSpaceDN w:val="0"/>
        <w:adjustRightInd w:val="0"/>
        <w:spacing w:after="0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727F">
        <w:rPr>
          <w:rFonts w:ascii="Times New Roman" w:eastAsia="Calibri" w:hAnsi="Times New Roman" w:cs="Times New Roman"/>
          <w:sz w:val="28"/>
          <w:szCs w:val="28"/>
        </w:rPr>
        <w:t>– формы занятий физическими упражнениями (ОК-6);</w:t>
      </w:r>
    </w:p>
    <w:p w:rsidR="00782F73" w:rsidRPr="006C727F" w:rsidRDefault="00782F73" w:rsidP="00782F73">
      <w:pPr>
        <w:widowControl w:val="0"/>
        <w:autoSpaceDE w:val="0"/>
        <w:autoSpaceDN w:val="0"/>
        <w:adjustRightInd w:val="0"/>
        <w:spacing w:after="0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727F">
        <w:rPr>
          <w:rFonts w:ascii="Times New Roman" w:eastAsia="Calibri" w:hAnsi="Times New Roman" w:cs="Times New Roman"/>
          <w:sz w:val="28"/>
          <w:szCs w:val="28"/>
        </w:rPr>
        <w:t>– правила и способы планирования индивидуальных занятий физическими упражнениями различной целевой направленности  (ОК-6);</w:t>
      </w:r>
    </w:p>
    <w:p w:rsidR="00782F73" w:rsidRPr="006C727F" w:rsidRDefault="00782F73" w:rsidP="00782F73">
      <w:pPr>
        <w:widowControl w:val="0"/>
        <w:autoSpaceDE w:val="0"/>
        <w:autoSpaceDN w:val="0"/>
        <w:adjustRightInd w:val="0"/>
        <w:spacing w:after="0"/>
        <w:ind w:left="-142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C727F">
        <w:rPr>
          <w:rFonts w:ascii="Times New Roman" w:eastAsia="Calibri" w:hAnsi="Times New Roman" w:cs="Times New Roman"/>
          <w:i/>
          <w:sz w:val="28"/>
          <w:szCs w:val="28"/>
        </w:rPr>
        <w:t xml:space="preserve">– </w:t>
      </w:r>
      <w:r w:rsidRPr="006C727F">
        <w:rPr>
          <w:rFonts w:ascii="Times New Roman" w:eastAsia="Calibri" w:hAnsi="Times New Roman" w:cs="Times New Roman"/>
          <w:sz w:val="28"/>
          <w:szCs w:val="28"/>
        </w:rPr>
        <w:t>с</w:t>
      </w:r>
      <w:r w:rsidRPr="006C727F">
        <w:rPr>
          <w:rFonts w:ascii="Times New Roman" w:eastAsia="Calibri" w:hAnsi="Times New Roman" w:cs="Times New Roman"/>
          <w:bCs/>
          <w:sz w:val="28"/>
          <w:szCs w:val="28"/>
        </w:rPr>
        <w:t>пособы составления вариантов утренней гигиенической и корригирующей гимнастики,</w:t>
      </w:r>
      <w:r w:rsidRPr="006C727F">
        <w:rPr>
          <w:rFonts w:ascii="Times New Roman" w:eastAsia="Calibri" w:hAnsi="Times New Roman" w:cs="Times New Roman"/>
          <w:sz w:val="28"/>
          <w:szCs w:val="28"/>
        </w:rPr>
        <w:t xml:space="preserve"> направленной на сохранение и укрепление здоровья, на поддержание работоспособности, здорового образа жизни </w:t>
      </w:r>
      <w:r w:rsidRPr="006C727F">
        <w:rPr>
          <w:rFonts w:ascii="Times New Roman" w:eastAsia="Calibri" w:hAnsi="Times New Roman" w:cs="Times New Roman"/>
          <w:bCs/>
          <w:sz w:val="28"/>
          <w:szCs w:val="28"/>
        </w:rPr>
        <w:t>(ОК-8);</w:t>
      </w:r>
    </w:p>
    <w:p w:rsidR="00782F73" w:rsidRPr="006C727F" w:rsidRDefault="00782F73" w:rsidP="00782F73">
      <w:pPr>
        <w:widowControl w:val="0"/>
        <w:autoSpaceDE w:val="0"/>
        <w:autoSpaceDN w:val="0"/>
        <w:adjustRightInd w:val="0"/>
        <w:spacing w:after="0"/>
        <w:ind w:left="-142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C727F">
        <w:rPr>
          <w:rFonts w:ascii="Times New Roman" w:eastAsia="Calibri" w:hAnsi="Times New Roman" w:cs="Times New Roman"/>
          <w:i/>
          <w:sz w:val="28"/>
          <w:szCs w:val="28"/>
        </w:rPr>
        <w:t xml:space="preserve">– </w:t>
      </w:r>
      <w:r w:rsidRPr="006C727F">
        <w:rPr>
          <w:rFonts w:ascii="Times New Roman" w:eastAsia="Calibri" w:hAnsi="Times New Roman" w:cs="Times New Roman"/>
          <w:sz w:val="28"/>
          <w:szCs w:val="28"/>
        </w:rPr>
        <w:t xml:space="preserve">способы проведения самостоятельных тренировочных занятий оздоровительной направленности </w:t>
      </w:r>
      <w:r w:rsidRPr="006C727F">
        <w:rPr>
          <w:rFonts w:ascii="Times New Roman" w:eastAsia="Calibri" w:hAnsi="Times New Roman" w:cs="Times New Roman"/>
          <w:bCs/>
          <w:sz w:val="28"/>
          <w:szCs w:val="28"/>
        </w:rPr>
        <w:t>(ОК-8);</w:t>
      </w:r>
    </w:p>
    <w:p w:rsidR="00782F73" w:rsidRPr="006C727F" w:rsidRDefault="00782F73" w:rsidP="00782F73">
      <w:pPr>
        <w:spacing w:after="0"/>
        <w:ind w:left="-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C727F">
        <w:rPr>
          <w:rFonts w:ascii="Times New Roman" w:eastAsia="Calibri" w:hAnsi="Times New Roman" w:cs="Times New Roman"/>
          <w:i/>
          <w:sz w:val="28"/>
          <w:szCs w:val="28"/>
        </w:rPr>
        <w:t xml:space="preserve">– </w:t>
      </w:r>
      <w:r w:rsidRPr="006C727F">
        <w:rPr>
          <w:rFonts w:ascii="Times New Roman" w:eastAsia="Calibri" w:hAnsi="Times New Roman" w:cs="Times New Roman"/>
          <w:sz w:val="28"/>
          <w:szCs w:val="28"/>
        </w:rPr>
        <w:t>м</w:t>
      </w:r>
      <w:r w:rsidRPr="006C727F">
        <w:rPr>
          <w:rFonts w:ascii="Times New Roman" w:eastAsia="Calibri" w:hAnsi="Times New Roman" w:cs="Times New Roman"/>
          <w:bCs/>
          <w:sz w:val="28"/>
          <w:szCs w:val="28"/>
        </w:rPr>
        <w:t>етоды организации самоконтроля во время и после занятий физическими упражнениями и спортом (ОК-8);</w:t>
      </w:r>
    </w:p>
    <w:p w:rsidR="00782F73" w:rsidRPr="006C727F" w:rsidRDefault="00782F73" w:rsidP="00782F73">
      <w:pPr>
        <w:widowControl w:val="0"/>
        <w:autoSpaceDE w:val="0"/>
        <w:autoSpaceDN w:val="0"/>
        <w:adjustRightInd w:val="0"/>
        <w:spacing w:after="0"/>
        <w:ind w:left="-142"/>
        <w:rPr>
          <w:rFonts w:ascii="Times New Roman" w:eastAsia="Calibri" w:hAnsi="Times New Roman" w:cs="Times New Roman"/>
          <w:i/>
          <w:sz w:val="28"/>
          <w:szCs w:val="28"/>
        </w:rPr>
      </w:pPr>
      <w:r w:rsidRPr="006C727F">
        <w:rPr>
          <w:rFonts w:ascii="Times New Roman" w:eastAsia="Calibri" w:hAnsi="Times New Roman" w:cs="Times New Roman"/>
          <w:bCs/>
          <w:sz w:val="28"/>
          <w:szCs w:val="28"/>
        </w:rPr>
        <w:t>– способы оценки и коррекции осанки (ОПК-6);</w:t>
      </w:r>
    </w:p>
    <w:p w:rsidR="00782F73" w:rsidRPr="006C727F" w:rsidRDefault="00782F73" w:rsidP="00782F73">
      <w:pPr>
        <w:widowControl w:val="0"/>
        <w:autoSpaceDE w:val="0"/>
        <w:autoSpaceDN w:val="0"/>
        <w:adjustRightInd w:val="0"/>
        <w:spacing w:after="0"/>
        <w:ind w:left="-142"/>
        <w:rPr>
          <w:rFonts w:ascii="Times New Roman" w:eastAsia="Calibri" w:hAnsi="Times New Roman" w:cs="Times New Roman"/>
          <w:i/>
          <w:sz w:val="28"/>
          <w:szCs w:val="28"/>
        </w:rPr>
      </w:pPr>
      <w:r w:rsidRPr="006C727F">
        <w:rPr>
          <w:rFonts w:ascii="Times New Roman" w:eastAsia="Calibri" w:hAnsi="Times New Roman" w:cs="Times New Roman"/>
          <w:sz w:val="28"/>
          <w:szCs w:val="28"/>
        </w:rPr>
        <w:t xml:space="preserve">– наиболее эффективные методики корригирующей гимнастики для глаз  </w:t>
      </w:r>
      <w:r w:rsidRPr="006C727F">
        <w:rPr>
          <w:rFonts w:ascii="Times New Roman" w:eastAsia="Calibri" w:hAnsi="Times New Roman" w:cs="Times New Roman"/>
          <w:bCs/>
          <w:sz w:val="28"/>
          <w:szCs w:val="28"/>
        </w:rPr>
        <w:t>(ОПК-6)</w:t>
      </w:r>
      <w:r w:rsidRPr="006C727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82F73" w:rsidRPr="006C727F" w:rsidRDefault="00782F73" w:rsidP="00782F73">
      <w:pPr>
        <w:spacing w:after="0"/>
        <w:ind w:left="-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C727F">
        <w:rPr>
          <w:rFonts w:ascii="Times New Roman" w:eastAsia="Calibri" w:hAnsi="Times New Roman" w:cs="Times New Roman"/>
          <w:bCs/>
          <w:sz w:val="28"/>
          <w:szCs w:val="28"/>
        </w:rPr>
        <w:t>– способы проведения физкультурных пауз и физкультурных минуток (ОПК-6).</w:t>
      </w:r>
    </w:p>
    <w:p w:rsidR="00782F73" w:rsidRPr="006C727F" w:rsidRDefault="00782F73" w:rsidP="00782F73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C727F">
        <w:rPr>
          <w:rFonts w:ascii="Times New Roman" w:eastAsia="Calibri" w:hAnsi="Times New Roman" w:cs="Times New Roman"/>
          <w:i/>
          <w:sz w:val="28"/>
          <w:szCs w:val="28"/>
        </w:rPr>
        <w:t>Уметь:</w:t>
      </w:r>
    </w:p>
    <w:p w:rsidR="00782F73" w:rsidRPr="006C727F" w:rsidRDefault="00782F73" w:rsidP="00782F73">
      <w:pPr>
        <w:widowControl w:val="0"/>
        <w:autoSpaceDE w:val="0"/>
        <w:autoSpaceDN w:val="0"/>
        <w:adjustRightInd w:val="0"/>
        <w:spacing w:after="0"/>
        <w:ind w:hanging="142"/>
        <w:rPr>
          <w:rFonts w:ascii="Times New Roman" w:eastAsia="Calibri" w:hAnsi="Times New Roman" w:cs="Times New Roman"/>
          <w:sz w:val="28"/>
          <w:szCs w:val="28"/>
        </w:rPr>
      </w:pPr>
      <w:r w:rsidRPr="006C727F">
        <w:rPr>
          <w:rFonts w:ascii="Times New Roman" w:eastAsia="Calibri" w:hAnsi="Times New Roman" w:cs="Times New Roman"/>
          <w:sz w:val="28"/>
          <w:szCs w:val="28"/>
        </w:rPr>
        <w:t>– толерантно воспринимать личностные различия (ОК-5);</w:t>
      </w:r>
    </w:p>
    <w:p w:rsidR="00782F73" w:rsidRPr="006C727F" w:rsidRDefault="00782F73" w:rsidP="00782F73">
      <w:pPr>
        <w:widowControl w:val="0"/>
        <w:autoSpaceDE w:val="0"/>
        <w:autoSpaceDN w:val="0"/>
        <w:adjustRightInd w:val="0"/>
        <w:spacing w:after="0"/>
        <w:ind w:hanging="142"/>
        <w:rPr>
          <w:rFonts w:ascii="Times New Roman" w:eastAsia="Calibri" w:hAnsi="Times New Roman" w:cs="Times New Roman"/>
          <w:sz w:val="28"/>
          <w:szCs w:val="28"/>
        </w:rPr>
      </w:pPr>
      <w:r w:rsidRPr="006C727F">
        <w:rPr>
          <w:rFonts w:ascii="Times New Roman" w:eastAsia="Calibri" w:hAnsi="Times New Roman" w:cs="Times New Roman"/>
          <w:sz w:val="28"/>
          <w:szCs w:val="28"/>
        </w:rPr>
        <w:lastRenderedPageBreak/>
        <w:t>– регулировать свое психическое состояние (ОК-5);</w:t>
      </w:r>
    </w:p>
    <w:p w:rsidR="00782F73" w:rsidRPr="006C727F" w:rsidRDefault="00782F73" w:rsidP="00782F73">
      <w:pPr>
        <w:spacing w:after="0"/>
        <w:ind w:left="-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727F">
        <w:rPr>
          <w:rFonts w:ascii="Times New Roman" w:eastAsia="Calibri" w:hAnsi="Times New Roman" w:cs="Times New Roman"/>
          <w:i/>
          <w:sz w:val="28"/>
          <w:szCs w:val="28"/>
        </w:rPr>
        <w:t xml:space="preserve">– </w:t>
      </w:r>
      <w:r w:rsidRPr="006C727F">
        <w:rPr>
          <w:rFonts w:ascii="Times New Roman" w:eastAsia="Calibri" w:hAnsi="Times New Roman" w:cs="Times New Roman"/>
          <w:sz w:val="28"/>
          <w:szCs w:val="28"/>
        </w:rPr>
        <w:t>работать в команде, поддерживая мотивацию к физкультурно-спортивной деятельности (ОК-5);</w:t>
      </w:r>
    </w:p>
    <w:p w:rsidR="00782F73" w:rsidRPr="006C727F" w:rsidRDefault="00782F73" w:rsidP="00782F73">
      <w:pPr>
        <w:widowControl w:val="0"/>
        <w:autoSpaceDE w:val="0"/>
        <w:autoSpaceDN w:val="0"/>
        <w:adjustRightInd w:val="0"/>
        <w:spacing w:after="0"/>
        <w:ind w:left="-142"/>
        <w:rPr>
          <w:rFonts w:ascii="Times New Roman" w:eastAsia="Calibri" w:hAnsi="Times New Roman" w:cs="Times New Roman"/>
          <w:sz w:val="28"/>
          <w:szCs w:val="28"/>
        </w:rPr>
      </w:pPr>
      <w:r w:rsidRPr="006C727F">
        <w:rPr>
          <w:rFonts w:ascii="Times New Roman" w:eastAsia="Calibri" w:hAnsi="Times New Roman" w:cs="Times New Roman"/>
          <w:i/>
          <w:sz w:val="28"/>
          <w:szCs w:val="28"/>
        </w:rPr>
        <w:t xml:space="preserve">– </w:t>
      </w:r>
      <w:r w:rsidRPr="006C727F">
        <w:rPr>
          <w:rFonts w:ascii="Times New Roman" w:eastAsia="Calibri" w:hAnsi="Times New Roman" w:cs="Times New Roman"/>
          <w:sz w:val="28"/>
          <w:szCs w:val="28"/>
        </w:rPr>
        <w:t xml:space="preserve">планировать учебную деятельность и внеучебную для организации тренировочных занятий по избранному виду физкультурно-спортивной направленности </w:t>
      </w:r>
      <w:r w:rsidRPr="006C727F">
        <w:rPr>
          <w:rFonts w:ascii="Times New Roman" w:eastAsia="Calibri" w:hAnsi="Times New Roman" w:cs="Times New Roman"/>
          <w:bCs/>
          <w:sz w:val="28"/>
          <w:szCs w:val="28"/>
        </w:rPr>
        <w:t>(ОК-6);</w:t>
      </w:r>
    </w:p>
    <w:p w:rsidR="00782F73" w:rsidRPr="006C727F" w:rsidRDefault="00782F73" w:rsidP="00782F73">
      <w:pPr>
        <w:widowControl w:val="0"/>
        <w:autoSpaceDE w:val="0"/>
        <w:autoSpaceDN w:val="0"/>
        <w:adjustRightInd w:val="0"/>
        <w:spacing w:after="0"/>
        <w:ind w:left="-142"/>
        <w:rPr>
          <w:rFonts w:ascii="Times New Roman" w:eastAsia="Calibri" w:hAnsi="Times New Roman" w:cs="Times New Roman"/>
          <w:sz w:val="28"/>
          <w:szCs w:val="28"/>
        </w:rPr>
      </w:pPr>
      <w:r w:rsidRPr="006C727F">
        <w:rPr>
          <w:rFonts w:ascii="Times New Roman" w:eastAsia="Calibri" w:hAnsi="Times New Roman" w:cs="Times New Roman"/>
          <w:sz w:val="28"/>
          <w:szCs w:val="28"/>
        </w:rPr>
        <w:t>– о</w:t>
      </w:r>
      <w:r w:rsidRPr="006C727F">
        <w:rPr>
          <w:rFonts w:ascii="Times New Roman" w:eastAsia="Calibri" w:hAnsi="Times New Roman" w:cs="Times New Roman"/>
          <w:bCs/>
          <w:sz w:val="28"/>
          <w:szCs w:val="28"/>
        </w:rPr>
        <w:t>рганизовать самостоятельные занятия физкультурно-спортивной направленности (ОК-6);</w:t>
      </w:r>
    </w:p>
    <w:p w:rsidR="00782F73" w:rsidRPr="006C727F" w:rsidRDefault="00782F73" w:rsidP="00782F73">
      <w:pPr>
        <w:spacing w:after="0"/>
        <w:ind w:left="-142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C727F">
        <w:rPr>
          <w:rFonts w:ascii="Times New Roman" w:eastAsia="Calibri" w:hAnsi="Times New Roman" w:cs="Times New Roman"/>
          <w:i/>
          <w:sz w:val="28"/>
          <w:szCs w:val="28"/>
        </w:rPr>
        <w:t xml:space="preserve">– </w:t>
      </w:r>
      <w:r w:rsidRPr="006C727F">
        <w:rPr>
          <w:rFonts w:ascii="Times New Roman" w:eastAsia="Calibri" w:hAnsi="Times New Roman" w:cs="Times New Roman"/>
          <w:sz w:val="28"/>
          <w:szCs w:val="28"/>
        </w:rPr>
        <w:t>самостоятельно оценить роль приобретенных умений и навыков, компетенций для понимания значимости их для образовательной и профессиональной деятельности</w:t>
      </w:r>
      <w:r w:rsidRPr="006C727F">
        <w:rPr>
          <w:rFonts w:ascii="Times New Roman" w:eastAsia="Calibri" w:hAnsi="Times New Roman" w:cs="Times New Roman"/>
          <w:bCs/>
          <w:sz w:val="28"/>
          <w:szCs w:val="28"/>
        </w:rPr>
        <w:t xml:space="preserve"> (ОК-6);</w:t>
      </w:r>
    </w:p>
    <w:p w:rsidR="00782F73" w:rsidRPr="006C727F" w:rsidRDefault="00782F73" w:rsidP="00782F73">
      <w:pPr>
        <w:widowControl w:val="0"/>
        <w:autoSpaceDE w:val="0"/>
        <w:autoSpaceDN w:val="0"/>
        <w:adjustRightInd w:val="0"/>
        <w:spacing w:after="0"/>
        <w:ind w:left="-142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C727F">
        <w:rPr>
          <w:rFonts w:ascii="Times New Roman" w:eastAsia="Calibri" w:hAnsi="Times New Roman" w:cs="Times New Roman"/>
          <w:i/>
          <w:sz w:val="28"/>
          <w:szCs w:val="28"/>
        </w:rPr>
        <w:t xml:space="preserve">– </w:t>
      </w:r>
      <w:r w:rsidRPr="006C727F">
        <w:rPr>
          <w:rFonts w:ascii="Times New Roman" w:eastAsia="Calibri" w:hAnsi="Times New Roman" w:cs="Times New Roman"/>
          <w:sz w:val="28"/>
          <w:szCs w:val="28"/>
        </w:rPr>
        <w:t>п</w:t>
      </w:r>
      <w:r w:rsidRPr="006C727F">
        <w:rPr>
          <w:rFonts w:ascii="Times New Roman" w:eastAsia="Calibri" w:hAnsi="Times New Roman" w:cs="Times New Roman"/>
          <w:bCs/>
          <w:sz w:val="28"/>
          <w:szCs w:val="28"/>
        </w:rPr>
        <w:t>ровести утреннюю гигиеническую гимнастику,</w:t>
      </w:r>
      <w:r w:rsidRPr="006C727F">
        <w:rPr>
          <w:rFonts w:ascii="Times New Roman" w:eastAsia="Calibri" w:hAnsi="Times New Roman" w:cs="Times New Roman"/>
          <w:sz w:val="28"/>
          <w:szCs w:val="28"/>
        </w:rPr>
        <w:t xml:space="preserve"> направленную на сохранение и укрепление здоровья, поддержание работоспособности, здорового образа жизни </w:t>
      </w:r>
      <w:r w:rsidRPr="006C727F">
        <w:rPr>
          <w:rFonts w:ascii="Times New Roman" w:eastAsia="Calibri" w:hAnsi="Times New Roman" w:cs="Times New Roman"/>
          <w:iCs/>
          <w:sz w:val="28"/>
          <w:szCs w:val="28"/>
        </w:rPr>
        <w:t>(ОК-8);</w:t>
      </w:r>
    </w:p>
    <w:p w:rsidR="00782F73" w:rsidRPr="006C727F" w:rsidRDefault="00782F73" w:rsidP="00782F73">
      <w:pPr>
        <w:widowControl w:val="0"/>
        <w:autoSpaceDE w:val="0"/>
        <w:autoSpaceDN w:val="0"/>
        <w:adjustRightInd w:val="0"/>
        <w:spacing w:after="0"/>
        <w:ind w:left="-142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C727F">
        <w:rPr>
          <w:rFonts w:ascii="Times New Roman" w:eastAsia="Calibri" w:hAnsi="Times New Roman" w:cs="Times New Roman"/>
          <w:iCs/>
          <w:sz w:val="28"/>
          <w:szCs w:val="28"/>
        </w:rPr>
        <w:t>– рационально использовать средства и методы физического воспитания  для повышения функциональных и двигательных возможностей (ОК-8);</w:t>
      </w:r>
    </w:p>
    <w:p w:rsidR="00782F73" w:rsidRPr="006C727F" w:rsidRDefault="00782F73" w:rsidP="00782F73">
      <w:pPr>
        <w:spacing w:after="0"/>
        <w:ind w:left="-142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6C727F">
        <w:rPr>
          <w:rFonts w:ascii="Times New Roman" w:eastAsia="Calibri" w:hAnsi="Times New Roman" w:cs="Times New Roman"/>
          <w:sz w:val="28"/>
          <w:szCs w:val="28"/>
        </w:rPr>
        <w:t xml:space="preserve">– использовать простейшие методики, позволяющие оценить уровень физической подготовленности, состояние сердечно-сосудистой системы </w:t>
      </w:r>
      <w:r w:rsidRPr="006C727F">
        <w:rPr>
          <w:rFonts w:ascii="Times New Roman" w:eastAsia="Calibri" w:hAnsi="Times New Roman" w:cs="Times New Roman"/>
          <w:iCs/>
          <w:sz w:val="28"/>
          <w:szCs w:val="28"/>
        </w:rPr>
        <w:t>(ОК-8);</w:t>
      </w:r>
    </w:p>
    <w:p w:rsidR="00782F73" w:rsidRPr="006C727F" w:rsidRDefault="00782F73" w:rsidP="00782F73">
      <w:pPr>
        <w:widowControl w:val="0"/>
        <w:autoSpaceDE w:val="0"/>
        <w:autoSpaceDN w:val="0"/>
        <w:adjustRightInd w:val="0"/>
        <w:spacing w:after="0"/>
        <w:ind w:left="-142"/>
        <w:rPr>
          <w:rFonts w:ascii="Times New Roman" w:eastAsia="Calibri" w:hAnsi="Times New Roman" w:cs="Times New Roman"/>
          <w:i/>
          <w:sz w:val="28"/>
          <w:szCs w:val="28"/>
        </w:rPr>
      </w:pPr>
      <w:r w:rsidRPr="006C727F">
        <w:rPr>
          <w:rFonts w:ascii="Times New Roman" w:eastAsia="Calibri" w:hAnsi="Times New Roman" w:cs="Times New Roman"/>
          <w:sz w:val="28"/>
          <w:szCs w:val="28"/>
        </w:rPr>
        <w:t>– составить комплекс физических упражнений и провести физкультурную паузу</w:t>
      </w:r>
      <w:r w:rsidRPr="006C727F">
        <w:rPr>
          <w:rFonts w:ascii="Times New Roman" w:eastAsia="Calibri" w:hAnsi="Times New Roman" w:cs="Times New Roman"/>
          <w:bCs/>
          <w:sz w:val="28"/>
          <w:szCs w:val="28"/>
        </w:rPr>
        <w:t xml:space="preserve"> или физкультурную минутку, направленные на снятие утомления после напряженного учебного труда (ОПК-6);</w:t>
      </w:r>
    </w:p>
    <w:p w:rsidR="00782F73" w:rsidRPr="006C727F" w:rsidRDefault="00782F73" w:rsidP="00782F73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6C727F">
        <w:rPr>
          <w:rFonts w:ascii="Times New Roman" w:eastAsia="Calibri" w:hAnsi="Times New Roman" w:cs="Times New Roman"/>
          <w:sz w:val="28"/>
          <w:szCs w:val="28"/>
        </w:rPr>
        <w:t xml:space="preserve">– провести корригирующую гимнастику для профилактики, снятия утомления и </w:t>
      </w:r>
      <w:r w:rsidRPr="006C727F">
        <w:rPr>
          <w:rFonts w:ascii="Times New Roman" w:eastAsia="Calibri" w:hAnsi="Times New Roman" w:cs="Times New Roman"/>
          <w:bCs/>
          <w:sz w:val="28"/>
          <w:szCs w:val="28"/>
        </w:rPr>
        <w:t>повышения остроты зрения (ОПК-6);</w:t>
      </w:r>
    </w:p>
    <w:p w:rsidR="00782F73" w:rsidRPr="006C727F" w:rsidRDefault="00782F73" w:rsidP="00782F73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727F">
        <w:rPr>
          <w:rFonts w:ascii="Times New Roman" w:eastAsia="Calibri" w:hAnsi="Times New Roman" w:cs="Times New Roman"/>
          <w:sz w:val="28"/>
          <w:szCs w:val="28"/>
        </w:rPr>
        <w:t>– регулировать психическим состоянием с использованием методики психорегулирующей тренировки</w:t>
      </w:r>
      <w:r w:rsidRPr="006C727F">
        <w:rPr>
          <w:rFonts w:ascii="Times New Roman" w:eastAsia="Calibri" w:hAnsi="Times New Roman" w:cs="Times New Roman"/>
          <w:bCs/>
          <w:sz w:val="28"/>
          <w:szCs w:val="28"/>
        </w:rPr>
        <w:t xml:space="preserve"> (ОПК-6).</w:t>
      </w:r>
    </w:p>
    <w:p w:rsidR="00782F73" w:rsidRPr="006C727F" w:rsidRDefault="00782F73" w:rsidP="00782F73">
      <w:pPr>
        <w:spacing w:after="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C727F">
        <w:rPr>
          <w:rFonts w:ascii="Times New Roman" w:eastAsia="Calibri" w:hAnsi="Times New Roman" w:cs="Times New Roman"/>
          <w:i/>
          <w:sz w:val="28"/>
          <w:szCs w:val="28"/>
        </w:rPr>
        <w:tab/>
        <w:t xml:space="preserve">Владеть: </w:t>
      </w:r>
    </w:p>
    <w:p w:rsidR="00782F73" w:rsidRPr="006C727F" w:rsidRDefault="00782F73" w:rsidP="00782F73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6C727F">
        <w:rPr>
          <w:rFonts w:ascii="Times New Roman" w:eastAsia="Calibri" w:hAnsi="Times New Roman" w:cs="Times New Roman"/>
          <w:i/>
          <w:sz w:val="28"/>
          <w:szCs w:val="28"/>
        </w:rPr>
        <w:t xml:space="preserve">– </w:t>
      </w:r>
      <w:r w:rsidRPr="006C727F">
        <w:rPr>
          <w:rFonts w:ascii="Times New Roman" w:eastAsia="Calibri" w:hAnsi="Times New Roman" w:cs="Times New Roman"/>
          <w:sz w:val="28"/>
          <w:szCs w:val="28"/>
        </w:rPr>
        <w:t xml:space="preserve">навыками </w:t>
      </w:r>
      <w:r w:rsidRPr="006C727F">
        <w:rPr>
          <w:rFonts w:ascii="Times New Roman" w:eastAsia="Calibri" w:hAnsi="Times New Roman" w:cs="Times New Roman"/>
          <w:bCs/>
          <w:sz w:val="28"/>
          <w:szCs w:val="28"/>
        </w:rPr>
        <w:t>межличностного общения (ОК-5);</w:t>
      </w:r>
    </w:p>
    <w:p w:rsidR="00782F73" w:rsidRPr="006C727F" w:rsidRDefault="00782F73" w:rsidP="00782F73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 w:rsidRPr="006C727F">
        <w:rPr>
          <w:rFonts w:ascii="Times New Roman" w:eastAsia="Calibri" w:hAnsi="Times New Roman" w:cs="Times New Roman"/>
          <w:i/>
          <w:sz w:val="28"/>
          <w:szCs w:val="28"/>
        </w:rPr>
        <w:t xml:space="preserve">– </w:t>
      </w:r>
      <w:r w:rsidRPr="006C727F">
        <w:rPr>
          <w:rFonts w:ascii="Times New Roman" w:eastAsia="Calibri" w:hAnsi="Times New Roman" w:cs="Times New Roman"/>
          <w:sz w:val="28"/>
          <w:szCs w:val="28"/>
        </w:rPr>
        <w:t xml:space="preserve">навыками </w:t>
      </w:r>
      <w:r w:rsidRPr="006C727F">
        <w:rPr>
          <w:rFonts w:ascii="Times New Roman" w:eastAsia="Calibri" w:hAnsi="Times New Roman" w:cs="Times New Roman"/>
          <w:bCs/>
          <w:sz w:val="28"/>
          <w:szCs w:val="28"/>
        </w:rPr>
        <w:t>толерантного отношения к окружающим (ОК-5);</w:t>
      </w:r>
    </w:p>
    <w:p w:rsidR="00782F73" w:rsidRPr="006C727F" w:rsidRDefault="00782F73" w:rsidP="00782F73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6C727F">
        <w:rPr>
          <w:rFonts w:ascii="Times New Roman" w:eastAsia="Calibri" w:hAnsi="Times New Roman" w:cs="Times New Roman"/>
          <w:i/>
          <w:sz w:val="28"/>
          <w:szCs w:val="28"/>
        </w:rPr>
        <w:t xml:space="preserve">– </w:t>
      </w:r>
      <w:r w:rsidRPr="006C727F">
        <w:rPr>
          <w:rFonts w:ascii="Times New Roman" w:eastAsia="Calibri" w:hAnsi="Times New Roman" w:cs="Times New Roman"/>
          <w:sz w:val="28"/>
          <w:szCs w:val="28"/>
        </w:rPr>
        <w:t xml:space="preserve">навыками позволяющими поддерживать психологический климат при  работе в команде на занятиях физической культурой и спортом </w:t>
      </w:r>
      <w:r w:rsidRPr="006C727F">
        <w:rPr>
          <w:rFonts w:ascii="Times New Roman" w:eastAsia="Calibri" w:hAnsi="Times New Roman" w:cs="Times New Roman"/>
          <w:bCs/>
          <w:sz w:val="28"/>
          <w:szCs w:val="28"/>
        </w:rPr>
        <w:t xml:space="preserve"> (ОК-5);</w:t>
      </w:r>
    </w:p>
    <w:p w:rsidR="00782F73" w:rsidRPr="006C727F" w:rsidRDefault="00782F73" w:rsidP="00782F73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6C727F">
        <w:rPr>
          <w:rFonts w:ascii="Times New Roman" w:eastAsia="Calibri" w:hAnsi="Times New Roman" w:cs="Times New Roman"/>
          <w:sz w:val="28"/>
          <w:szCs w:val="28"/>
        </w:rPr>
        <w:t xml:space="preserve">– формами и методами самоконтроля </w:t>
      </w:r>
      <w:r w:rsidRPr="006C727F">
        <w:rPr>
          <w:rFonts w:ascii="Times New Roman" w:eastAsia="Calibri" w:hAnsi="Times New Roman" w:cs="Times New Roman"/>
          <w:bCs/>
          <w:sz w:val="28"/>
          <w:szCs w:val="28"/>
        </w:rPr>
        <w:t>(ОК-6);</w:t>
      </w:r>
    </w:p>
    <w:p w:rsidR="00782F73" w:rsidRPr="006C727F" w:rsidRDefault="00782F73" w:rsidP="00782F73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6C727F">
        <w:rPr>
          <w:rFonts w:ascii="Times New Roman" w:eastAsia="Calibri" w:hAnsi="Times New Roman" w:cs="Times New Roman"/>
          <w:sz w:val="28"/>
          <w:szCs w:val="28"/>
        </w:rPr>
        <w:t xml:space="preserve">– навыками </w:t>
      </w:r>
      <w:r w:rsidRPr="006C727F">
        <w:rPr>
          <w:rFonts w:ascii="Times New Roman" w:eastAsia="Calibri" w:hAnsi="Times New Roman" w:cs="Times New Roman"/>
          <w:bCs/>
          <w:sz w:val="28"/>
          <w:szCs w:val="28"/>
        </w:rPr>
        <w:t>использования профессионально-прикладной физической подготовки (ОК-6);</w:t>
      </w:r>
    </w:p>
    <w:p w:rsidR="00782F73" w:rsidRPr="006C727F" w:rsidRDefault="00782F73" w:rsidP="00782F73">
      <w:pPr>
        <w:spacing w:after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C727F">
        <w:rPr>
          <w:rFonts w:ascii="Times New Roman" w:eastAsia="Calibri" w:hAnsi="Times New Roman" w:cs="Times New Roman"/>
          <w:i/>
          <w:sz w:val="28"/>
          <w:szCs w:val="28"/>
        </w:rPr>
        <w:t xml:space="preserve">– </w:t>
      </w:r>
      <w:r w:rsidRPr="006C727F">
        <w:rPr>
          <w:rFonts w:ascii="Times New Roman" w:eastAsia="Calibri" w:hAnsi="Times New Roman" w:cs="Times New Roman"/>
          <w:sz w:val="28"/>
          <w:szCs w:val="28"/>
        </w:rPr>
        <w:t>навыками организации индивидуальных занятий физическими упражнениями направленных на сохранение и укрепление здоровья, на поддержание работоспособности,  здорового образа жизни</w:t>
      </w:r>
      <w:r w:rsidRPr="006C727F">
        <w:rPr>
          <w:rFonts w:ascii="Times New Roman" w:eastAsia="Calibri" w:hAnsi="Times New Roman" w:cs="Times New Roman"/>
          <w:bCs/>
          <w:sz w:val="28"/>
          <w:szCs w:val="28"/>
        </w:rPr>
        <w:t xml:space="preserve"> (ОК-6);</w:t>
      </w:r>
    </w:p>
    <w:p w:rsidR="00782F73" w:rsidRPr="006C727F" w:rsidRDefault="00782F73" w:rsidP="00782F73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6C727F">
        <w:rPr>
          <w:rFonts w:ascii="Times New Roman" w:eastAsia="Calibri" w:hAnsi="Times New Roman" w:cs="Times New Roman"/>
          <w:sz w:val="28"/>
          <w:szCs w:val="28"/>
        </w:rPr>
        <w:t>– навыками</w:t>
      </w:r>
      <w:r w:rsidRPr="006C727F">
        <w:rPr>
          <w:rFonts w:ascii="Times New Roman" w:eastAsia="Calibri" w:hAnsi="Times New Roman" w:cs="Times New Roman"/>
          <w:bCs/>
          <w:sz w:val="28"/>
          <w:szCs w:val="28"/>
        </w:rPr>
        <w:t xml:space="preserve"> составления вариантов и проведением утренней гигиенической и корригирующей  гимнастики</w:t>
      </w:r>
      <w:r w:rsidRPr="006C727F">
        <w:rPr>
          <w:rFonts w:ascii="Times New Roman" w:eastAsia="Calibri" w:hAnsi="Times New Roman" w:cs="Times New Roman"/>
          <w:iCs/>
          <w:sz w:val="28"/>
          <w:szCs w:val="28"/>
        </w:rPr>
        <w:t>(ОК-8);</w:t>
      </w:r>
    </w:p>
    <w:p w:rsidR="00782F73" w:rsidRPr="006C727F" w:rsidRDefault="00782F73" w:rsidP="00782F73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6C727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– навыками проведения самостоятельных тренировочных занятий оздоровительной направленности </w:t>
      </w:r>
      <w:r w:rsidRPr="006C727F">
        <w:rPr>
          <w:rFonts w:ascii="Times New Roman" w:eastAsia="Calibri" w:hAnsi="Times New Roman" w:cs="Times New Roman"/>
          <w:iCs/>
          <w:sz w:val="28"/>
          <w:szCs w:val="28"/>
        </w:rPr>
        <w:t>(ОК-8);</w:t>
      </w:r>
    </w:p>
    <w:p w:rsidR="00782F73" w:rsidRPr="006C727F" w:rsidRDefault="00782F73" w:rsidP="00782F73">
      <w:pPr>
        <w:spacing w:after="0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6C727F">
        <w:rPr>
          <w:rFonts w:ascii="Times New Roman" w:eastAsia="Calibri" w:hAnsi="Times New Roman" w:cs="Times New Roman"/>
          <w:iCs/>
          <w:sz w:val="28"/>
          <w:szCs w:val="28"/>
        </w:rPr>
        <w:t>– навыками использования простейших форм контроля за состоянием здоровья и физической подготовленности во время и после занятий физической культурой и спортом (ОК-8);</w:t>
      </w:r>
    </w:p>
    <w:p w:rsidR="00782F73" w:rsidRPr="006C727F" w:rsidRDefault="00782F73" w:rsidP="00782F73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6C727F">
        <w:rPr>
          <w:rFonts w:ascii="Times New Roman" w:eastAsia="Calibri" w:hAnsi="Times New Roman" w:cs="Times New Roman"/>
          <w:sz w:val="28"/>
          <w:szCs w:val="28"/>
        </w:rPr>
        <w:t>– навыками проведения физкультурной паузы</w:t>
      </w:r>
      <w:r w:rsidRPr="006C727F">
        <w:rPr>
          <w:rFonts w:ascii="Times New Roman" w:eastAsia="Calibri" w:hAnsi="Times New Roman" w:cs="Times New Roman"/>
          <w:bCs/>
          <w:sz w:val="28"/>
          <w:szCs w:val="28"/>
        </w:rPr>
        <w:t xml:space="preserve"> и физкультурной минутки (ОПК-6);</w:t>
      </w:r>
    </w:p>
    <w:p w:rsidR="00782F73" w:rsidRPr="006C727F" w:rsidRDefault="00782F73" w:rsidP="00782F73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6C727F">
        <w:rPr>
          <w:rFonts w:ascii="Times New Roman" w:eastAsia="Calibri" w:hAnsi="Times New Roman" w:cs="Times New Roman"/>
          <w:sz w:val="28"/>
          <w:szCs w:val="28"/>
        </w:rPr>
        <w:t xml:space="preserve">– навыками организации и проведения самостоятельных тренировочных занятий оздоровительной направленности </w:t>
      </w:r>
      <w:r w:rsidRPr="006C727F">
        <w:rPr>
          <w:rFonts w:ascii="Times New Roman" w:eastAsia="Calibri" w:hAnsi="Times New Roman" w:cs="Times New Roman"/>
          <w:bCs/>
          <w:sz w:val="28"/>
          <w:szCs w:val="28"/>
        </w:rPr>
        <w:t>(ОПК-6);</w:t>
      </w:r>
    </w:p>
    <w:p w:rsidR="00782F73" w:rsidRPr="006C727F" w:rsidRDefault="00782F73" w:rsidP="00782F73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727F">
        <w:rPr>
          <w:rFonts w:ascii="Times New Roman" w:eastAsia="Calibri" w:hAnsi="Times New Roman" w:cs="Times New Roman"/>
          <w:bCs/>
          <w:sz w:val="28"/>
          <w:szCs w:val="28"/>
        </w:rPr>
        <w:t>– навыками самоконтроля (ОПК-6).</w:t>
      </w:r>
    </w:p>
    <w:p w:rsidR="00782F73" w:rsidRPr="006C727F" w:rsidRDefault="00782F73" w:rsidP="00782F73">
      <w:pPr>
        <w:ind w:left="56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C727F">
        <w:rPr>
          <w:rFonts w:ascii="Times New Roman" w:eastAsia="Calibri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782F73" w:rsidRPr="006C727F" w:rsidRDefault="00782F73" w:rsidP="00782F73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727F">
        <w:rPr>
          <w:rFonts w:ascii="Times New Roman" w:eastAsia="Calibri" w:hAnsi="Times New Roman" w:cs="Times New Roman"/>
          <w:i/>
          <w:sz w:val="28"/>
          <w:szCs w:val="28"/>
        </w:rPr>
        <w:t>ОК-5</w:t>
      </w:r>
      <w:r w:rsidRPr="006C727F">
        <w:rPr>
          <w:rFonts w:ascii="Times New Roman" w:eastAsia="Calibri" w:hAnsi="Times New Roman" w:cs="Times New Roman"/>
          <w:sz w:val="28"/>
          <w:szCs w:val="28"/>
        </w:rPr>
        <w:t xml:space="preserve"> – способностью работать в команде, толерантно воспринимать социальные, культурные и личностные различия;</w:t>
      </w:r>
    </w:p>
    <w:p w:rsidR="00782F73" w:rsidRPr="006C727F" w:rsidRDefault="00782F73" w:rsidP="00782F73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727F">
        <w:rPr>
          <w:rFonts w:ascii="Times New Roman" w:eastAsia="Calibri" w:hAnsi="Times New Roman" w:cs="Times New Roman"/>
          <w:i/>
          <w:sz w:val="28"/>
          <w:szCs w:val="28"/>
        </w:rPr>
        <w:t>ОК-6</w:t>
      </w:r>
      <w:r w:rsidRPr="006C727F">
        <w:rPr>
          <w:rFonts w:ascii="Times New Roman" w:eastAsia="Calibri" w:hAnsi="Times New Roman" w:cs="Times New Roman"/>
          <w:sz w:val="28"/>
          <w:szCs w:val="28"/>
        </w:rPr>
        <w:t xml:space="preserve"> – способностью к самоорганизации и самообразованию;</w:t>
      </w:r>
    </w:p>
    <w:p w:rsidR="00782F73" w:rsidRPr="006C727F" w:rsidRDefault="00782F73" w:rsidP="00782F73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727F">
        <w:rPr>
          <w:rFonts w:ascii="Times New Roman" w:eastAsia="Calibri" w:hAnsi="Times New Roman" w:cs="Times New Roman"/>
          <w:i/>
          <w:sz w:val="28"/>
          <w:szCs w:val="28"/>
        </w:rPr>
        <w:t>ОК-8</w:t>
      </w:r>
      <w:r w:rsidRPr="006C727F">
        <w:rPr>
          <w:rFonts w:ascii="Times New Roman" w:eastAsia="Calibri" w:hAnsi="Times New Roman" w:cs="Times New Roman"/>
          <w:sz w:val="28"/>
          <w:szCs w:val="28"/>
        </w:rPr>
        <w:t xml:space="preserve"> – готовностью поддерживать уровень физической подготовки, обеспечивающий полноценную деятельность;</w:t>
      </w:r>
    </w:p>
    <w:p w:rsidR="00782F73" w:rsidRPr="006C727F" w:rsidRDefault="00782F73" w:rsidP="00782F73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727F">
        <w:rPr>
          <w:rFonts w:ascii="Times New Roman" w:eastAsia="Calibri" w:hAnsi="Times New Roman" w:cs="Times New Roman"/>
          <w:i/>
          <w:sz w:val="28"/>
          <w:szCs w:val="28"/>
        </w:rPr>
        <w:t>ОПК-6</w:t>
      </w:r>
      <w:r w:rsidRPr="006C727F">
        <w:rPr>
          <w:rFonts w:ascii="Times New Roman" w:eastAsia="Calibri" w:hAnsi="Times New Roman" w:cs="Times New Roman"/>
          <w:sz w:val="28"/>
          <w:szCs w:val="28"/>
        </w:rPr>
        <w:t xml:space="preserve"> – готовностью к обеспечению охраны жизни и здоровья обучающихся.</w:t>
      </w:r>
    </w:p>
    <w:p w:rsidR="00782F73" w:rsidRPr="006C727F" w:rsidRDefault="00782F73" w:rsidP="00782F73">
      <w:pPr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727F">
        <w:rPr>
          <w:rFonts w:ascii="Times New Roman" w:eastAsia="Calibri" w:hAnsi="Times New Roman" w:cs="Times New Roman"/>
          <w:b/>
          <w:sz w:val="28"/>
          <w:szCs w:val="28"/>
        </w:rPr>
        <w:t xml:space="preserve">5.Общая трудоемкость </w:t>
      </w:r>
      <w:r w:rsidRPr="006C727F">
        <w:rPr>
          <w:rFonts w:ascii="Times New Roman" w:eastAsia="Calibri" w:hAnsi="Times New Roman" w:cs="Times New Roman"/>
          <w:i/>
          <w:sz w:val="28"/>
          <w:szCs w:val="28"/>
        </w:rPr>
        <w:t xml:space="preserve">(в ЗЕТ):  </w:t>
      </w:r>
      <w:r w:rsidRPr="006C727F">
        <w:rPr>
          <w:rFonts w:ascii="Times New Roman" w:eastAsia="Calibri" w:hAnsi="Times New Roman" w:cs="Times New Roman"/>
          <w:sz w:val="28"/>
          <w:szCs w:val="28"/>
        </w:rPr>
        <w:t xml:space="preserve"> – </w:t>
      </w:r>
    </w:p>
    <w:p w:rsidR="00782F73" w:rsidRPr="006C727F" w:rsidRDefault="00782F73" w:rsidP="00782F73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C727F">
        <w:rPr>
          <w:rFonts w:ascii="Times New Roman" w:eastAsia="Calibri" w:hAnsi="Times New Roman" w:cs="Times New Roman"/>
          <w:b/>
          <w:sz w:val="28"/>
          <w:szCs w:val="28"/>
        </w:rPr>
        <w:t xml:space="preserve">6. Форма контроля:  </w:t>
      </w:r>
      <w:r w:rsidRPr="006C727F">
        <w:rPr>
          <w:rFonts w:ascii="Times New Roman" w:eastAsia="Calibri" w:hAnsi="Times New Roman" w:cs="Times New Roman"/>
          <w:sz w:val="28"/>
          <w:szCs w:val="28"/>
        </w:rPr>
        <w:t xml:space="preserve">зачет  </w:t>
      </w:r>
    </w:p>
    <w:p w:rsidR="00782F73" w:rsidRPr="006C727F" w:rsidRDefault="00782F73" w:rsidP="00782F73">
      <w:pPr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C727F">
        <w:rPr>
          <w:rFonts w:ascii="Times New Roman" w:eastAsia="Calibri" w:hAnsi="Times New Roman" w:cs="Times New Roman"/>
          <w:b/>
          <w:sz w:val="28"/>
          <w:szCs w:val="28"/>
        </w:rPr>
        <w:t>7.Сведения о профессорско-преподавательском составе:</w:t>
      </w:r>
    </w:p>
    <w:p w:rsidR="00782F73" w:rsidRPr="006C727F" w:rsidRDefault="00782F73" w:rsidP="00782F73">
      <w:pPr>
        <w:spacing w:after="0"/>
        <w:ind w:firstLine="72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C727F">
        <w:rPr>
          <w:rFonts w:ascii="Times New Roman" w:eastAsia="Calibri" w:hAnsi="Times New Roman" w:cs="Times New Roman"/>
          <w:i/>
          <w:sz w:val="28"/>
          <w:szCs w:val="28"/>
        </w:rPr>
        <w:t>Кибенко Елена Ивановна, кандидат педагогических наук,  зав. кафедрой физической культуры;</w:t>
      </w:r>
    </w:p>
    <w:p w:rsidR="00782F73" w:rsidRPr="006C727F" w:rsidRDefault="00782F73" w:rsidP="00782F7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C727F">
        <w:rPr>
          <w:rFonts w:ascii="Times New Roman" w:eastAsia="Calibri" w:hAnsi="Times New Roman" w:cs="Times New Roman"/>
          <w:sz w:val="28"/>
          <w:szCs w:val="28"/>
        </w:rPr>
        <w:tab/>
      </w:r>
    </w:p>
    <w:p w:rsidR="00782F73" w:rsidRPr="006C727F" w:rsidRDefault="00782F73" w:rsidP="00782F73">
      <w:pPr>
        <w:rPr>
          <w:rFonts w:ascii="Times New Roman" w:eastAsia="Calibri" w:hAnsi="Times New Roman" w:cs="Times New Roman"/>
          <w:sz w:val="28"/>
          <w:szCs w:val="28"/>
        </w:rPr>
      </w:pPr>
    </w:p>
    <w:p w:rsidR="00782F73" w:rsidRDefault="00782F73"/>
    <w:p w:rsidR="00F26A09" w:rsidRPr="008E0CF4" w:rsidRDefault="00F26A09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2F73" w:rsidRPr="008E0CF4" w:rsidRDefault="00782F73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2F73" w:rsidRPr="008E0CF4" w:rsidRDefault="00782F73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2F73" w:rsidRPr="008E0CF4" w:rsidRDefault="00782F73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2F73" w:rsidRPr="008E0CF4" w:rsidRDefault="00782F73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2F73" w:rsidRPr="008E0CF4" w:rsidRDefault="00782F73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2F73" w:rsidRPr="008E0CF4" w:rsidRDefault="00782F73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2F73" w:rsidRPr="008E0CF4" w:rsidRDefault="00782F73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2F73" w:rsidRPr="008E0CF4" w:rsidRDefault="00782F73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2F73" w:rsidRPr="008E0CF4" w:rsidRDefault="00782F73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2F73" w:rsidRPr="008E0CF4" w:rsidRDefault="00782F73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2F73" w:rsidRPr="008E0CF4" w:rsidRDefault="00782F73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2F73" w:rsidRDefault="00782F73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10DF2" w:rsidRDefault="00110DF2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10DF2" w:rsidRPr="008E0CF4" w:rsidRDefault="00110DF2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2F73" w:rsidRPr="008E0CF4" w:rsidRDefault="00782F73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2F73" w:rsidRPr="003451B1" w:rsidRDefault="00782F73" w:rsidP="00782F73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51B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782F73" w:rsidRPr="003451B1" w:rsidRDefault="00782F73" w:rsidP="00782F73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51B1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782F73" w:rsidRPr="003451B1" w:rsidRDefault="00782F73" w:rsidP="00782F73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Б1.В.ДВ.01.01</w:t>
      </w:r>
      <w:r w:rsidRPr="003451B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«История религии и основы православной культуры»</w:t>
      </w:r>
    </w:p>
    <w:p w:rsidR="00782F73" w:rsidRPr="003451B1" w:rsidRDefault="00782F73" w:rsidP="00782F73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r w:rsidRPr="003451B1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6"/>
        <w:gridCol w:w="4499"/>
      </w:tblGrid>
      <w:tr w:rsidR="00782F73" w:rsidRPr="003451B1" w:rsidTr="00782F73">
        <w:tc>
          <w:tcPr>
            <w:tcW w:w="4785" w:type="dxa"/>
          </w:tcPr>
          <w:p w:rsidR="00782F73" w:rsidRPr="003451B1" w:rsidRDefault="00782F73" w:rsidP="00782F73">
            <w:pPr>
              <w:widowControl w:val="0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51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782F73" w:rsidRPr="003451B1" w:rsidRDefault="00782F73" w:rsidP="00782F73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44.03.01</w:t>
            </w:r>
            <w:r w:rsidRPr="003451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«Педагогическое образование» </w:t>
            </w:r>
          </w:p>
        </w:tc>
      </w:tr>
      <w:tr w:rsidR="00782F73" w:rsidRPr="003451B1" w:rsidTr="00782F73">
        <w:tc>
          <w:tcPr>
            <w:tcW w:w="4785" w:type="dxa"/>
          </w:tcPr>
          <w:p w:rsidR="00782F73" w:rsidRPr="003451B1" w:rsidRDefault="00782F73" w:rsidP="00782F73">
            <w:pPr>
              <w:widowControl w:val="0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51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Профиль (специализация)</w:t>
            </w:r>
          </w:p>
        </w:tc>
        <w:tc>
          <w:tcPr>
            <w:tcW w:w="4786" w:type="dxa"/>
          </w:tcPr>
          <w:p w:rsidR="00782F73" w:rsidRPr="003451B1" w:rsidRDefault="00782F73" w:rsidP="00782F73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44.03.01.05 </w:t>
            </w:r>
            <w:r w:rsidRPr="003451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«История» </w:t>
            </w:r>
          </w:p>
        </w:tc>
      </w:tr>
      <w:tr w:rsidR="00782F73" w:rsidRPr="003451B1" w:rsidTr="00782F73">
        <w:tc>
          <w:tcPr>
            <w:tcW w:w="4785" w:type="dxa"/>
          </w:tcPr>
          <w:p w:rsidR="00782F73" w:rsidRPr="003451B1" w:rsidRDefault="00782F73" w:rsidP="00782F73">
            <w:pPr>
              <w:widowControl w:val="0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51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Кафедра</w:t>
            </w:r>
          </w:p>
        </w:tc>
        <w:tc>
          <w:tcPr>
            <w:tcW w:w="4786" w:type="dxa"/>
          </w:tcPr>
          <w:p w:rsidR="00782F73" w:rsidRPr="003451B1" w:rsidRDefault="00782F73" w:rsidP="00782F73">
            <w:pPr>
              <w:widowControl w:val="0"/>
              <w:ind w:firstLine="400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Теории и философии права</w:t>
            </w:r>
          </w:p>
        </w:tc>
      </w:tr>
    </w:tbl>
    <w:p w:rsidR="00782F73" w:rsidRPr="003451B1" w:rsidRDefault="00782F73" w:rsidP="00461873">
      <w:pPr>
        <w:widowControl w:val="0"/>
        <w:numPr>
          <w:ilvl w:val="0"/>
          <w:numId w:val="46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51B1">
        <w:rPr>
          <w:rFonts w:ascii="Times New Roman" w:eastAsia="Times New Roman" w:hAnsi="Times New Roman" w:cs="Times New Roman"/>
          <w:b/>
          <w:sz w:val="24"/>
          <w:szCs w:val="24"/>
        </w:rPr>
        <w:t xml:space="preserve">Цели изучения дисциплины: </w:t>
      </w:r>
    </w:p>
    <w:p w:rsidR="00782F73" w:rsidRPr="003451B1" w:rsidRDefault="00782F73" w:rsidP="000F747C">
      <w:pPr>
        <w:widowControl w:val="0"/>
        <w:tabs>
          <w:tab w:val="left" w:pos="1134"/>
        </w:tabs>
        <w:spacing w:after="0" w:line="240" w:lineRule="auto"/>
        <w:ind w:right="-1134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51B1">
        <w:rPr>
          <w:rFonts w:ascii="Times New Roman" w:eastAsia="Times New Roman" w:hAnsi="Times New Roman" w:cs="Times New Roman"/>
          <w:sz w:val="24"/>
          <w:szCs w:val="24"/>
        </w:rPr>
        <w:t>выявить роль религии в истории человечества; ознакомить студентов с сущностными характеристиками религии как социального явления, а также особенностями наиболее распространенных религий мира и их разновидностей.</w:t>
      </w:r>
    </w:p>
    <w:p w:rsidR="00782F73" w:rsidRPr="003451B1" w:rsidRDefault="00782F73" w:rsidP="00461873">
      <w:pPr>
        <w:widowControl w:val="0"/>
        <w:numPr>
          <w:ilvl w:val="0"/>
          <w:numId w:val="46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51B1">
        <w:rPr>
          <w:rFonts w:ascii="Times New Roman" w:eastAsia="Times New Roman" w:hAnsi="Times New Roman" w:cs="Times New Roman"/>
          <w:b/>
          <w:sz w:val="24"/>
          <w:szCs w:val="24"/>
        </w:rPr>
        <w:t>Задачи изучения дисциплины:</w:t>
      </w:r>
    </w:p>
    <w:p w:rsidR="00782F73" w:rsidRPr="003451B1" w:rsidRDefault="00782F73" w:rsidP="000F747C">
      <w:pPr>
        <w:widowControl w:val="0"/>
        <w:tabs>
          <w:tab w:val="left" w:pos="1134"/>
          <w:tab w:val="left" w:pos="8931"/>
        </w:tabs>
        <w:spacing w:after="0" w:line="240" w:lineRule="auto"/>
        <w:ind w:right="-708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1B1">
        <w:rPr>
          <w:rFonts w:ascii="Times New Roman" w:eastAsia="Times New Roman" w:hAnsi="Times New Roman" w:cs="Times New Roman"/>
          <w:sz w:val="24"/>
          <w:szCs w:val="24"/>
        </w:rPr>
        <w:t>изучение сущности и происхождения религии, религии в системе социальных норм, структуры религии, ранних форм религии, изучение мировых и национальных форм религии.</w:t>
      </w:r>
    </w:p>
    <w:p w:rsidR="00782F73" w:rsidRPr="003451B1" w:rsidRDefault="00782F73" w:rsidP="00461873">
      <w:pPr>
        <w:widowControl w:val="0"/>
        <w:numPr>
          <w:ilvl w:val="0"/>
          <w:numId w:val="46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51B1">
        <w:rPr>
          <w:rFonts w:ascii="Times New Roman" w:eastAsia="Times New Roman" w:hAnsi="Times New Roman" w:cs="Times New Roman"/>
          <w:b/>
          <w:sz w:val="24"/>
          <w:szCs w:val="24"/>
        </w:rPr>
        <w:t>Результаты обучения по дисциплине.</w:t>
      </w:r>
    </w:p>
    <w:p w:rsidR="00782F73" w:rsidRPr="003451B1" w:rsidRDefault="00782F73" w:rsidP="00782F73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1B1">
        <w:rPr>
          <w:rFonts w:ascii="Times New Roman" w:eastAsia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8"/>
        <w:gridCol w:w="2150"/>
        <w:gridCol w:w="6621"/>
      </w:tblGrid>
      <w:tr w:rsidR="00782F73" w:rsidRPr="003451B1" w:rsidTr="000F747C">
        <w:trPr>
          <w:cantSplit/>
          <w:trHeight w:val="341"/>
        </w:trPr>
        <w:tc>
          <w:tcPr>
            <w:tcW w:w="3268" w:type="dxa"/>
            <w:gridSpan w:val="2"/>
            <w:shd w:val="clear" w:color="auto" w:fill="auto"/>
          </w:tcPr>
          <w:p w:rsidR="00782F73" w:rsidRPr="003451B1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451B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6621" w:type="dxa"/>
            <w:vMerge w:val="restart"/>
            <w:shd w:val="clear" w:color="auto" w:fill="auto"/>
          </w:tcPr>
          <w:p w:rsidR="00782F73" w:rsidRPr="003451B1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1B1"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Осваиваемые</w:t>
            </w:r>
          </w:p>
          <w:p w:rsidR="00782F73" w:rsidRPr="003451B1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51B1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782F73" w:rsidRPr="003451B1" w:rsidTr="000F747C">
        <w:trPr>
          <w:cantSplit/>
          <w:trHeight w:val="281"/>
        </w:trPr>
        <w:tc>
          <w:tcPr>
            <w:tcW w:w="1118" w:type="dxa"/>
            <w:shd w:val="clear" w:color="auto" w:fill="auto"/>
          </w:tcPr>
          <w:p w:rsidR="00782F73" w:rsidRPr="003451B1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1B1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150" w:type="dxa"/>
            <w:shd w:val="clear" w:color="auto" w:fill="auto"/>
          </w:tcPr>
          <w:p w:rsidR="00782F73" w:rsidRPr="003451B1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1B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21" w:type="dxa"/>
            <w:vMerge/>
            <w:shd w:val="clear" w:color="auto" w:fill="auto"/>
          </w:tcPr>
          <w:p w:rsidR="00782F73" w:rsidRPr="003451B1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2F73" w:rsidRPr="003451B1" w:rsidTr="000F747C">
        <w:trPr>
          <w:trHeight w:val="242"/>
        </w:trPr>
        <w:tc>
          <w:tcPr>
            <w:tcW w:w="9889" w:type="dxa"/>
            <w:gridSpan w:val="3"/>
            <w:shd w:val="clear" w:color="auto" w:fill="auto"/>
          </w:tcPr>
          <w:p w:rsidR="00782F73" w:rsidRPr="003451B1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451B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Общекультурные компетенции (ОК) </w:t>
            </w:r>
          </w:p>
        </w:tc>
      </w:tr>
      <w:tr w:rsidR="00782F73" w:rsidRPr="003451B1" w:rsidTr="000F747C">
        <w:trPr>
          <w:trHeight w:val="242"/>
        </w:trPr>
        <w:tc>
          <w:tcPr>
            <w:tcW w:w="1118" w:type="dxa"/>
            <w:vMerge w:val="restart"/>
            <w:shd w:val="clear" w:color="auto" w:fill="auto"/>
          </w:tcPr>
          <w:p w:rsidR="00782F73" w:rsidRPr="003451B1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1B1">
              <w:rPr>
                <w:rFonts w:ascii="Times New Roman" w:eastAsia="Times New Roman" w:hAnsi="Times New Roman" w:cs="Times New Roman"/>
                <w:sz w:val="24"/>
                <w:szCs w:val="24"/>
              </w:rPr>
              <w:t>ОК-2</w:t>
            </w:r>
          </w:p>
        </w:tc>
        <w:tc>
          <w:tcPr>
            <w:tcW w:w="2150" w:type="dxa"/>
            <w:vMerge w:val="restart"/>
            <w:shd w:val="clear" w:color="auto" w:fill="auto"/>
          </w:tcPr>
          <w:p w:rsidR="00782F73" w:rsidRPr="003451B1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1B1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способностью анализировать основные этапы и закономерности исторического развития для формирования гражданской позиции</w:t>
            </w:r>
          </w:p>
        </w:tc>
        <w:tc>
          <w:tcPr>
            <w:tcW w:w="6621" w:type="dxa"/>
            <w:shd w:val="clear" w:color="auto" w:fill="auto"/>
          </w:tcPr>
          <w:p w:rsidR="00782F73" w:rsidRPr="003451B1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1B1">
              <w:rPr>
                <w:rFonts w:ascii="Times New Roman" w:eastAsia="Times New Roman" w:hAnsi="Times New Roman" w:cs="Times New Roman"/>
                <w:sz w:val="24"/>
                <w:szCs w:val="24"/>
              </w:rPr>
              <w:t>З: основные исторические этапы развития и становления религиозных учений, особенности становления религии</w:t>
            </w:r>
          </w:p>
        </w:tc>
      </w:tr>
      <w:tr w:rsidR="00782F73" w:rsidRPr="003451B1" w:rsidTr="000F747C">
        <w:tc>
          <w:tcPr>
            <w:tcW w:w="1118" w:type="dxa"/>
            <w:vMerge/>
            <w:shd w:val="clear" w:color="auto" w:fill="auto"/>
          </w:tcPr>
          <w:p w:rsidR="00782F73" w:rsidRPr="003451B1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vMerge/>
            <w:shd w:val="clear" w:color="auto" w:fill="auto"/>
          </w:tcPr>
          <w:p w:rsidR="00782F73" w:rsidRPr="003451B1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1" w:type="dxa"/>
            <w:shd w:val="clear" w:color="auto" w:fill="auto"/>
          </w:tcPr>
          <w:p w:rsidR="00782F73" w:rsidRPr="003451B1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1B1">
              <w:rPr>
                <w:rFonts w:ascii="Times New Roman" w:eastAsia="Times New Roman" w:hAnsi="Times New Roman" w:cs="Times New Roman"/>
                <w:sz w:val="24"/>
                <w:szCs w:val="24"/>
              </w:rPr>
              <w:t>У: разрабатывать инструментарий для проведения исследования,  сформулировать гражданскую позицию по отношению к рели</w:t>
            </w:r>
          </w:p>
        </w:tc>
      </w:tr>
      <w:tr w:rsidR="00782F73" w:rsidRPr="003451B1" w:rsidTr="000F747C">
        <w:tc>
          <w:tcPr>
            <w:tcW w:w="1118" w:type="dxa"/>
            <w:vMerge/>
            <w:shd w:val="clear" w:color="auto" w:fill="auto"/>
          </w:tcPr>
          <w:p w:rsidR="00782F73" w:rsidRPr="003451B1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vMerge/>
            <w:shd w:val="clear" w:color="auto" w:fill="auto"/>
          </w:tcPr>
          <w:p w:rsidR="00782F73" w:rsidRPr="003451B1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1" w:type="dxa"/>
            <w:shd w:val="clear" w:color="auto" w:fill="auto"/>
          </w:tcPr>
          <w:p w:rsidR="00782F73" w:rsidRPr="003451B1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1B1">
              <w:rPr>
                <w:rFonts w:ascii="Times New Roman" w:eastAsia="Times New Roman" w:hAnsi="Times New Roman" w:cs="Times New Roman"/>
                <w:sz w:val="24"/>
                <w:szCs w:val="24"/>
              </w:rPr>
              <w:t>В: способность анализировать основные этапы и закономерности исторического развития для формирования гражданской позиции</w:t>
            </w:r>
          </w:p>
        </w:tc>
      </w:tr>
      <w:tr w:rsidR="00782F73" w:rsidRPr="003451B1" w:rsidTr="000F747C">
        <w:tc>
          <w:tcPr>
            <w:tcW w:w="1118" w:type="dxa"/>
            <w:vMerge w:val="restart"/>
            <w:shd w:val="clear" w:color="auto" w:fill="auto"/>
          </w:tcPr>
          <w:p w:rsidR="00782F73" w:rsidRPr="003451B1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1B1">
              <w:rPr>
                <w:rFonts w:ascii="Times New Roman" w:eastAsia="Times New Roman" w:hAnsi="Times New Roman" w:cs="Times New Roman"/>
                <w:sz w:val="24"/>
                <w:szCs w:val="24"/>
              </w:rPr>
              <w:t>ОК-5</w:t>
            </w:r>
          </w:p>
        </w:tc>
        <w:tc>
          <w:tcPr>
            <w:tcW w:w="2150" w:type="dxa"/>
            <w:vMerge w:val="restart"/>
            <w:shd w:val="clear" w:color="auto" w:fill="auto"/>
          </w:tcPr>
          <w:p w:rsidR="00782F73" w:rsidRPr="003451B1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1B1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владением основами профессиональной этики и речевой культуры</w:t>
            </w:r>
          </w:p>
        </w:tc>
        <w:tc>
          <w:tcPr>
            <w:tcW w:w="6621" w:type="dxa"/>
            <w:shd w:val="clear" w:color="auto" w:fill="auto"/>
          </w:tcPr>
          <w:p w:rsidR="00782F73" w:rsidRPr="003451B1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1B1">
              <w:rPr>
                <w:rFonts w:ascii="Times New Roman" w:eastAsia="Times New Roman" w:hAnsi="Times New Roman" w:cs="Times New Roman"/>
                <w:sz w:val="24"/>
                <w:szCs w:val="24"/>
              </w:rPr>
              <w:t>З: понятийный аппарат религии, особенности религиозной составляющей мировоззренческой системы личности</w:t>
            </w:r>
          </w:p>
        </w:tc>
      </w:tr>
      <w:tr w:rsidR="00782F73" w:rsidRPr="003451B1" w:rsidTr="000F747C">
        <w:tc>
          <w:tcPr>
            <w:tcW w:w="1118" w:type="dxa"/>
            <w:vMerge/>
            <w:shd w:val="clear" w:color="auto" w:fill="auto"/>
          </w:tcPr>
          <w:p w:rsidR="00782F73" w:rsidRPr="003451B1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vMerge/>
            <w:shd w:val="clear" w:color="auto" w:fill="auto"/>
          </w:tcPr>
          <w:p w:rsidR="00782F73" w:rsidRPr="003451B1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1" w:type="dxa"/>
            <w:shd w:val="clear" w:color="auto" w:fill="auto"/>
          </w:tcPr>
          <w:p w:rsidR="00782F73" w:rsidRPr="003451B1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1B1">
              <w:rPr>
                <w:rFonts w:ascii="Times New Roman" w:eastAsia="Times New Roman" w:hAnsi="Times New Roman" w:cs="Times New Roman"/>
                <w:sz w:val="24"/>
                <w:szCs w:val="24"/>
              </w:rPr>
              <w:t>У: пользоваться знаниями в области истории религии при выполнении профессиональных задач</w:t>
            </w:r>
          </w:p>
        </w:tc>
      </w:tr>
      <w:tr w:rsidR="00782F73" w:rsidRPr="003451B1" w:rsidTr="000F747C">
        <w:tc>
          <w:tcPr>
            <w:tcW w:w="1118" w:type="dxa"/>
            <w:vMerge/>
            <w:shd w:val="clear" w:color="auto" w:fill="auto"/>
          </w:tcPr>
          <w:p w:rsidR="00782F73" w:rsidRPr="003451B1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vMerge/>
            <w:shd w:val="clear" w:color="auto" w:fill="auto"/>
          </w:tcPr>
          <w:p w:rsidR="00782F73" w:rsidRPr="003451B1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1" w:type="dxa"/>
            <w:shd w:val="clear" w:color="auto" w:fill="auto"/>
          </w:tcPr>
          <w:p w:rsidR="00782F73" w:rsidRPr="003451B1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1B1">
              <w:rPr>
                <w:rFonts w:ascii="Times New Roman" w:eastAsia="Times New Roman" w:hAnsi="Times New Roman" w:cs="Times New Roman"/>
                <w:sz w:val="24"/>
                <w:szCs w:val="24"/>
              </w:rPr>
              <w:t>В: способность работать в команде толерантно воспринимая социальные, культурные и личностные различия</w:t>
            </w:r>
          </w:p>
        </w:tc>
      </w:tr>
      <w:tr w:rsidR="00782F73" w:rsidRPr="003451B1" w:rsidTr="000F747C">
        <w:trPr>
          <w:trHeight w:val="242"/>
        </w:trPr>
        <w:tc>
          <w:tcPr>
            <w:tcW w:w="9889" w:type="dxa"/>
            <w:gridSpan w:val="3"/>
            <w:shd w:val="clear" w:color="auto" w:fill="auto"/>
          </w:tcPr>
          <w:p w:rsidR="00782F73" w:rsidRPr="003451B1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451B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Профессиональные компетенции (ПК) </w:t>
            </w:r>
          </w:p>
        </w:tc>
      </w:tr>
      <w:tr w:rsidR="00782F73" w:rsidRPr="003451B1" w:rsidTr="000F747C">
        <w:trPr>
          <w:trHeight w:val="242"/>
        </w:trPr>
        <w:tc>
          <w:tcPr>
            <w:tcW w:w="1118" w:type="dxa"/>
            <w:vMerge w:val="restart"/>
            <w:shd w:val="clear" w:color="auto" w:fill="auto"/>
          </w:tcPr>
          <w:p w:rsidR="00782F73" w:rsidRPr="003451B1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1B1">
              <w:rPr>
                <w:rFonts w:ascii="Times New Roman" w:eastAsia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2150" w:type="dxa"/>
            <w:vMerge w:val="restart"/>
            <w:shd w:val="clear" w:color="auto" w:fill="auto"/>
          </w:tcPr>
          <w:p w:rsidR="00782F73" w:rsidRPr="003451B1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1B1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способностью решать задачи воспитания и духовно-нравственного развития, обучающихся в учебной и внеучебной деятельности</w:t>
            </w:r>
          </w:p>
        </w:tc>
        <w:tc>
          <w:tcPr>
            <w:tcW w:w="6621" w:type="dxa"/>
            <w:shd w:val="clear" w:color="auto" w:fill="auto"/>
          </w:tcPr>
          <w:p w:rsidR="00782F73" w:rsidRPr="003451B1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1B1">
              <w:rPr>
                <w:rFonts w:ascii="Times New Roman" w:eastAsia="Times New Roman" w:hAnsi="Times New Roman" w:cs="Times New Roman"/>
                <w:sz w:val="24"/>
                <w:szCs w:val="24"/>
              </w:rPr>
              <w:t>З: этическую составляющую религии, особенности влияния религии на духовно-нравственную сферу</w:t>
            </w:r>
          </w:p>
        </w:tc>
      </w:tr>
      <w:tr w:rsidR="00782F73" w:rsidRPr="003451B1" w:rsidTr="000F747C">
        <w:tc>
          <w:tcPr>
            <w:tcW w:w="1118" w:type="dxa"/>
            <w:vMerge/>
            <w:shd w:val="clear" w:color="auto" w:fill="auto"/>
          </w:tcPr>
          <w:p w:rsidR="00782F73" w:rsidRPr="003451B1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vMerge/>
            <w:shd w:val="clear" w:color="auto" w:fill="auto"/>
          </w:tcPr>
          <w:p w:rsidR="00782F73" w:rsidRPr="003451B1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1" w:type="dxa"/>
            <w:shd w:val="clear" w:color="auto" w:fill="auto"/>
          </w:tcPr>
          <w:p w:rsidR="00782F73" w:rsidRPr="003451B1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1B1">
              <w:rPr>
                <w:rFonts w:ascii="Times New Roman" w:eastAsia="Times New Roman" w:hAnsi="Times New Roman" w:cs="Times New Roman"/>
                <w:sz w:val="24"/>
                <w:szCs w:val="24"/>
              </w:rPr>
              <w:t>У: решать задачи воспитания и духовно-нравственного развития, используя знания в области истории религии</w:t>
            </w:r>
          </w:p>
        </w:tc>
      </w:tr>
      <w:tr w:rsidR="00782F73" w:rsidRPr="003451B1" w:rsidTr="000F747C">
        <w:tc>
          <w:tcPr>
            <w:tcW w:w="1118" w:type="dxa"/>
            <w:vMerge/>
            <w:shd w:val="clear" w:color="auto" w:fill="auto"/>
          </w:tcPr>
          <w:p w:rsidR="00782F73" w:rsidRPr="003451B1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vMerge/>
            <w:shd w:val="clear" w:color="auto" w:fill="auto"/>
          </w:tcPr>
          <w:p w:rsidR="00782F73" w:rsidRPr="003451B1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1" w:type="dxa"/>
            <w:shd w:val="clear" w:color="auto" w:fill="auto"/>
          </w:tcPr>
          <w:p w:rsidR="00782F73" w:rsidRPr="003451B1" w:rsidRDefault="00782F73" w:rsidP="00782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1B1">
              <w:rPr>
                <w:rFonts w:ascii="Times New Roman" w:eastAsia="Times New Roman" w:hAnsi="Times New Roman" w:cs="Times New Roman"/>
                <w:sz w:val="24"/>
                <w:szCs w:val="24"/>
              </w:rPr>
              <w:t>В: способностью решать задачи воспитания и духовно-нравственного развития обучающихся в учебной и внеучебной деятельности</w:t>
            </w:r>
          </w:p>
        </w:tc>
      </w:tr>
    </w:tbl>
    <w:p w:rsidR="00782F73" w:rsidRPr="003451B1" w:rsidRDefault="00782F73" w:rsidP="00461873">
      <w:pPr>
        <w:widowControl w:val="0"/>
        <w:numPr>
          <w:ilvl w:val="0"/>
          <w:numId w:val="46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1B1">
        <w:rPr>
          <w:rFonts w:ascii="Times New Roman" w:eastAsia="Times New Roman" w:hAnsi="Times New Roman" w:cs="Times New Roman"/>
          <w:b/>
          <w:sz w:val="24"/>
          <w:szCs w:val="24"/>
        </w:rPr>
        <w:t>Дисциплина участвует в формировании компетенций: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451B1">
        <w:rPr>
          <w:rFonts w:ascii="Times New Roman" w:eastAsia="Times New Roman" w:hAnsi="Times New Roman" w:cs="Times New Roman"/>
          <w:sz w:val="24"/>
          <w:szCs w:val="24"/>
        </w:rPr>
        <w:t>ОК-2; ОК-5; ПК-3</w:t>
      </w:r>
    </w:p>
    <w:p w:rsidR="00782F73" w:rsidRPr="003451B1" w:rsidRDefault="00782F73" w:rsidP="00461873">
      <w:pPr>
        <w:widowControl w:val="0"/>
        <w:numPr>
          <w:ilvl w:val="0"/>
          <w:numId w:val="46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451B1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Общая трудоемкость </w:t>
      </w:r>
      <w:r w:rsidRPr="003451B1">
        <w:rPr>
          <w:rFonts w:ascii="Times New Roman" w:eastAsia="Times New Roman" w:hAnsi="Times New Roman" w:cs="Times New Roman"/>
          <w:i/>
          <w:sz w:val="24"/>
          <w:szCs w:val="24"/>
        </w:rPr>
        <w:t>(в ЗЕТ): 2</w:t>
      </w:r>
    </w:p>
    <w:p w:rsidR="00782F73" w:rsidRPr="003451B1" w:rsidRDefault="00782F73" w:rsidP="00461873">
      <w:pPr>
        <w:widowControl w:val="0"/>
        <w:numPr>
          <w:ilvl w:val="0"/>
          <w:numId w:val="46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451B1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Форма контроля: </w:t>
      </w:r>
      <w:r w:rsidRPr="003451B1">
        <w:rPr>
          <w:rFonts w:ascii="Times New Roman" w:eastAsia="Times New Roman" w:hAnsi="Times New Roman" w:cs="Times New Roman"/>
          <w:sz w:val="24"/>
          <w:szCs w:val="24"/>
        </w:rPr>
        <w:t>зачет</w:t>
      </w:r>
    </w:p>
    <w:p w:rsidR="00782F73" w:rsidRPr="003451B1" w:rsidRDefault="000F747C" w:rsidP="000F747C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</w:t>
      </w:r>
      <w:r w:rsidR="00782F73" w:rsidRPr="003451B1">
        <w:rPr>
          <w:rFonts w:ascii="Times New Roman" w:eastAsia="Times New Roman" w:hAnsi="Times New Roman" w:cs="Times New Roman"/>
          <w:b/>
          <w:sz w:val="24"/>
          <w:szCs w:val="24"/>
        </w:rPr>
        <w:t>ведения о профессорско-преподавательском составе:</w:t>
      </w:r>
      <w:r w:rsidR="00782F7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Дуд</w:t>
      </w:r>
      <w:r w:rsidR="00782F73" w:rsidRPr="003451B1">
        <w:rPr>
          <w:rFonts w:ascii="Times New Roman" w:eastAsia="Times New Roman" w:hAnsi="Times New Roman" w:cs="Times New Roman"/>
          <w:b/>
          <w:sz w:val="24"/>
          <w:szCs w:val="24"/>
        </w:rPr>
        <w:t>никова Е. Е.</w:t>
      </w:r>
    </w:p>
    <w:p w:rsidR="000F747C" w:rsidRPr="00A9404B" w:rsidRDefault="000F747C" w:rsidP="00E0783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404B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</w:t>
      </w:r>
    </w:p>
    <w:p w:rsidR="000F747C" w:rsidRPr="00A9404B" w:rsidRDefault="000F747C" w:rsidP="00E0783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404B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0F747C" w:rsidRPr="00A9404B" w:rsidRDefault="000F747C" w:rsidP="00E07838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Б1.В.ДВ.01.02</w:t>
      </w:r>
      <w:r w:rsidRPr="00A9404B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Введение в историю</w:t>
      </w:r>
    </w:p>
    <w:p w:rsidR="000F747C" w:rsidRPr="00A9404B" w:rsidRDefault="000F747C" w:rsidP="00E07838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A9404B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наименование дисциплины по учебному плану</w:t>
      </w: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7"/>
        <w:gridCol w:w="4498"/>
      </w:tblGrid>
      <w:tr w:rsidR="000F747C" w:rsidRPr="00A9404B" w:rsidTr="00E07838">
        <w:tc>
          <w:tcPr>
            <w:tcW w:w="4785" w:type="dxa"/>
          </w:tcPr>
          <w:p w:rsidR="000F747C" w:rsidRPr="00A9404B" w:rsidRDefault="000F747C" w:rsidP="00E078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404B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0F747C" w:rsidRPr="00A9404B" w:rsidRDefault="000F747C" w:rsidP="00E0783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44.03.01</w:t>
            </w:r>
            <w:r w:rsidRPr="00A9404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«Педагогическое образование» </w:t>
            </w:r>
          </w:p>
        </w:tc>
      </w:tr>
      <w:tr w:rsidR="000F747C" w:rsidRPr="00A9404B" w:rsidTr="00E07838">
        <w:tc>
          <w:tcPr>
            <w:tcW w:w="4785" w:type="dxa"/>
          </w:tcPr>
          <w:p w:rsidR="000F747C" w:rsidRPr="00A9404B" w:rsidRDefault="000F747C" w:rsidP="00E078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404B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0F747C" w:rsidRPr="00A9404B" w:rsidRDefault="000F747C" w:rsidP="00E0783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44.03.01.05</w:t>
            </w:r>
            <w:r w:rsidRPr="00A9404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«История» </w:t>
            </w:r>
          </w:p>
        </w:tc>
      </w:tr>
      <w:tr w:rsidR="000F747C" w:rsidRPr="00A9404B" w:rsidTr="00E07838">
        <w:tc>
          <w:tcPr>
            <w:tcW w:w="4785" w:type="dxa"/>
          </w:tcPr>
          <w:p w:rsidR="000F747C" w:rsidRPr="00A9404B" w:rsidRDefault="000F747C" w:rsidP="00E078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404B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0F747C" w:rsidRPr="00A9404B" w:rsidRDefault="000F747C" w:rsidP="00E0783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9404B">
              <w:rPr>
                <w:rFonts w:ascii="Times New Roman" w:hAnsi="Times New Roman" w:cs="Times New Roman"/>
                <w:i/>
                <w:sz w:val="28"/>
                <w:szCs w:val="28"/>
              </w:rPr>
              <w:t>истории</w:t>
            </w:r>
          </w:p>
        </w:tc>
      </w:tr>
    </w:tbl>
    <w:p w:rsidR="000F747C" w:rsidRPr="00A9404B" w:rsidRDefault="000F747C" w:rsidP="00E07838">
      <w:pPr>
        <w:widowControl w:val="0"/>
        <w:ind w:left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F747C" w:rsidRPr="00A9404B" w:rsidRDefault="000F747C" w:rsidP="00461873">
      <w:pPr>
        <w:widowControl w:val="0"/>
        <w:numPr>
          <w:ilvl w:val="0"/>
          <w:numId w:val="2"/>
        </w:numPr>
        <w:spacing w:after="0" w:line="240" w:lineRule="auto"/>
        <w:ind w:left="70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404B">
        <w:rPr>
          <w:rFonts w:ascii="Times New Roman" w:eastAsia="Calibri" w:hAnsi="Times New Roman" w:cs="Times New Roman"/>
          <w:b/>
          <w:sz w:val="28"/>
          <w:szCs w:val="28"/>
        </w:rPr>
        <w:t xml:space="preserve">Цель изучения дисциплины: </w:t>
      </w:r>
      <w:r w:rsidRPr="00A9404B">
        <w:rPr>
          <w:rFonts w:ascii="Times New Roman" w:eastAsia="Calibri" w:hAnsi="Times New Roman" w:cs="Times New Roman"/>
          <w:sz w:val="28"/>
          <w:szCs w:val="28"/>
        </w:rPr>
        <w:t>формирование знаний исторических процессов, закономерностей истории, развитие потребности и способности самостоятельного изучения учебной и научной литературы и источников, профессиональных начал для выполнения самостоятельной работы</w:t>
      </w:r>
    </w:p>
    <w:p w:rsidR="000F747C" w:rsidRPr="00A9404B" w:rsidRDefault="000F747C" w:rsidP="00E07838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F747C" w:rsidRPr="00A9404B" w:rsidRDefault="000F747C" w:rsidP="00461873">
      <w:pPr>
        <w:widowControl w:val="0"/>
        <w:numPr>
          <w:ilvl w:val="0"/>
          <w:numId w:val="2"/>
        </w:numPr>
        <w:ind w:left="705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9404B">
        <w:rPr>
          <w:rFonts w:ascii="Times New Roman" w:eastAsia="Calibri" w:hAnsi="Times New Roman" w:cs="Times New Roman"/>
          <w:b/>
          <w:sz w:val="28"/>
          <w:szCs w:val="28"/>
        </w:rPr>
        <w:t>Задачи изучения дисциплины:</w:t>
      </w:r>
    </w:p>
    <w:p w:rsidR="000F747C" w:rsidRPr="00A9404B" w:rsidRDefault="000F747C" w:rsidP="00E07838">
      <w:pPr>
        <w:widowControl w:val="0"/>
        <w:tabs>
          <w:tab w:val="left" w:pos="36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404B">
        <w:rPr>
          <w:rFonts w:ascii="Times New Roman" w:eastAsia="Calibri" w:hAnsi="Times New Roman" w:cs="Times New Roman"/>
          <w:sz w:val="28"/>
          <w:szCs w:val="28"/>
        </w:rPr>
        <w:t>-</w:t>
      </w:r>
      <w:r w:rsidRPr="00A9404B">
        <w:rPr>
          <w:rFonts w:ascii="Times New Roman" w:eastAsia="Calibri" w:hAnsi="Times New Roman" w:cs="Times New Roman"/>
          <w:sz w:val="28"/>
          <w:szCs w:val="28"/>
        </w:rPr>
        <w:tab/>
        <w:t xml:space="preserve">показать особенности исторической науки в системе гуманитарного знания; </w:t>
      </w:r>
    </w:p>
    <w:p w:rsidR="000F747C" w:rsidRPr="00A9404B" w:rsidRDefault="000F747C" w:rsidP="00E07838">
      <w:pPr>
        <w:widowControl w:val="0"/>
        <w:tabs>
          <w:tab w:val="left" w:pos="36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404B">
        <w:rPr>
          <w:rFonts w:ascii="Times New Roman" w:eastAsia="Calibri" w:hAnsi="Times New Roman" w:cs="Times New Roman"/>
          <w:sz w:val="28"/>
          <w:szCs w:val="28"/>
        </w:rPr>
        <w:t>-</w:t>
      </w:r>
      <w:r w:rsidRPr="00A9404B">
        <w:rPr>
          <w:rFonts w:ascii="Times New Roman" w:eastAsia="Calibri" w:hAnsi="Times New Roman" w:cs="Times New Roman"/>
          <w:sz w:val="28"/>
          <w:szCs w:val="28"/>
        </w:rPr>
        <w:tab/>
        <w:t xml:space="preserve">охарактеризовать основные принципы и методы исторического познания; </w:t>
      </w:r>
    </w:p>
    <w:p w:rsidR="000F747C" w:rsidRPr="00A9404B" w:rsidRDefault="000F747C" w:rsidP="00E07838">
      <w:pPr>
        <w:widowControl w:val="0"/>
        <w:tabs>
          <w:tab w:val="left" w:pos="36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404B">
        <w:rPr>
          <w:rFonts w:ascii="Times New Roman" w:eastAsia="Calibri" w:hAnsi="Times New Roman" w:cs="Times New Roman"/>
          <w:sz w:val="28"/>
          <w:szCs w:val="28"/>
        </w:rPr>
        <w:t>-</w:t>
      </w:r>
      <w:r w:rsidRPr="00A9404B">
        <w:rPr>
          <w:rFonts w:ascii="Times New Roman" w:eastAsia="Calibri" w:hAnsi="Times New Roman" w:cs="Times New Roman"/>
          <w:sz w:val="28"/>
          <w:szCs w:val="28"/>
        </w:rPr>
        <w:tab/>
        <w:t>рассмотреть основные виды исторических источников и особенности их изучения.</w:t>
      </w:r>
    </w:p>
    <w:p w:rsidR="000F747C" w:rsidRPr="00A9404B" w:rsidRDefault="000F747C" w:rsidP="00E07838">
      <w:pPr>
        <w:widowControl w:val="0"/>
        <w:tabs>
          <w:tab w:val="left" w:pos="360"/>
        </w:tabs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F747C" w:rsidRPr="00A9404B" w:rsidRDefault="000F747C" w:rsidP="00461873">
      <w:pPr>
        <w:widowControl w:val="0"/>
        <w:numPr>
          <w:ilvl w:val="0"/>
          <w:numId w:val="2"/>
        </w:numPr>
        <w:tabs>
          <w:tab w:val="left" w:pos="360"/>
        </w:tabs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9404B">
        <w:rPr>
          <w:rFonts w:ascii="Times New Roman" w:eastAsia="Calibri" w:hAnsi="Times New Roman" w:cs="Times New Roman"/>
          <w:b/>
          <w:sz w:val="28"/>
          <w:szCs w:val="28"/>
        </w:rPr>
        <w:t xml:space="preserve">Результаты обучения по дисциплине.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9"/>
        <w:gridCol w:w="3931"/>
        <w:gridCol w:w="4819"/>
      </w:tblGrid>
      <w:tr w:rsidR="000F747C" w:rsidRPr="00A9404B" w:rsidTr="00110DF2">
        <w:trPr>
          <w:cantSplit/>
          <w:trHeight w:val="341"/>
        </w:trPr>
        <w:tc>
          <w:tcPr>
            <w:tcW w:w="5070" w:type="dxa"/>
            <w:gridSpan w:val="2"/>
            <w:shd w:val="clear" w:color="auto" w:fill="auto"/>
          </w:tcPr>
          <w:p w:rsidR="000F747C" w:rsidRPr="00A9404B" w:rsidRDefault="000F747C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404B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819" w:type="dxa"/>
            <w:vMerge w:val="restart"/>
            <w:shd w:val="clear" w:color="auto" w:fill="auto"/>
          </w:tcPr>
          <w:p w:rsidR="000F747C" w:rsidRPr="00A9404B" w:rsidRDefault="000F747C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4B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:rsidR="000F747C" w:rsidRPr="00A9404B" w:rsidRDefault="000F747C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404B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0F747C" w:rsidRPr="00A9404B" w:rsidTr="00110DF2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0F747C" w:rsidRPr="00A9404B" w:rsidRDefault="000F747C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4B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931" w:type="dxa"/>
            <w:shd w:val="clear" w:color="auto" w:fill="auto"/>
          </w:tcPr>
          <w:p w:rsidR="000F747C" w:rsidRPr="00A9404B" w:rsidRDefault="000F747C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4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819" w:type="dxa"/>
            <w:vMerge/>
            <w:shd w:val="clear" w:color="auto" w:fill="auto"/>
          </w:tcPr>
          <w:p w:rsidR="000F747C" w:rsidRPr="00A9404B" w:rsidRDefault="000F747C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47C" w:rsidRPr="00A9404B" w:rsidTr="00110DF2">
        <w:trPr>
          <w:trHeight w:val="242"/>
        </w:trPr>
        <w:tc>
          <w:tcPr>
            <w:tcW w:w="9889" w:type="dxa"/>
            <w:gridSpan w:val="3"/>
            <w:shd w:val="clear" w:color="auto" w:fill="auto"/>
          </w:tcPr>
          <w:p w:rsidR="000F747C" w:rsidRPr="00A9404B" w:rsidRDefault="000F747C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40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Общекультурные компетенции (ОК) </w:t>
            </w:r>
          </w:p>
        </w:tc>
      </w:tr>
      <w:tr w:rsidR="000F747C" w:rsidRPr="00A9404B" w:rsidTr="00110DF2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0F747C" w:rsidRPr="00A9404B" w:rsidRDefault="000F747C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04B">
              <w:rPr>
                <w:rFonts w:ascii="Times New Roman" w:hAnsi="Times New Roman" w:cs="Times New Roman"/>
                <w:sz w:val="24"/>
                <w:szCs w:val="24"/>
              </w:rPr>
              <w:t>ОК-2</w:t>
            </w:r>
          </w:p>
        </w:tc>
        <w:tc>
          <w:tcPr>
            <w:tcW w:w="3931" w:type="dxa"/>
            <w:vMerge w:val="restart"/>
            <w:shd w:val="clear" w:color="auto" w:fill="auto"/>
          </w:tcPr>
          <w:p w:rsidR="000F747C" w:rsidRPr="00A9404B" w:rsidRDefault="000F747C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04B">
              <w:rPr>
                <w:rFonts w:ascii="Times New Roman" w:hAnsi="Times New Roman" w:cs="Times New Roman"/>
                <w:sz w:val="24"/>
                <w:szCs w:val="24"/>
              </w:rPr>
              <w:t>способностью анализировать основные этапы и закономерности исторического развития для формирования гражданской позиции</w:t>
            </w:r>
          </w:p>
        </w:tc>
        <w:tc>
          <w:tcPr>
            <w:tcW w:w="4819" w:type="dxa"/>
            <w:shd w:val="clear" w:color="auto" w:fill="auto"/>
          </w:tcPr>
          <w:p w:rsidR="000F747C" w:rsidRPr="00A9404B" w:rsidRDefault="000F747C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04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  <w:p w:rsidR="000F747C" w:rsidRPr="00A9404B" w:rsidRDefault="000F747C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04B">
              <w:rPr>
                <w:rFonts w:ascii="Times New Roman" w:hAnsi="Times New Roman" w:cs="Times New Roman"/>
                <w:iCs/>
                <w:sz w:val="24"/>
                <w:szCs w:val="24"/>
              </w:rPr>
              <w:t>основные этапы и закономерности исторического развития</w:t>
            </w:r>
          </w:p>
        </w:tc>
      </w:tr>
      <w:tr w:rsidR="000F747C" w:rsidRPr="00A9404B" w:rsidTr="00110DF2">
        <w:tc>
          <w:tcPr>
            <w:tcW w:w="1139" w:type="dxa"/>
            <w:vMerge/>
            <w:shd w:val="clear" w:color="auto" w:fill="auto"/>
          </w:tcPr>
          <w:p w:rsidR="000F747C" w:rsidRPr="00A9404B" w:rsidRDefault="000F747C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dxa"/>
            <w:vMerge/>
            <w:shd w:val="clear" w:color="auto" w:fill="auto"/>
          </w:tcPr>
          <w:p w:rsidR="000F747C" w:rsidRPr="00A9404B" w:rsidRDefault="000F747C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0F747C" w:rsidRPr="00A9404B" w:rsidRDefault="000F747C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04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0F747C" w:rsidRPr="00A9404B" w:rsidRDefault="000F747C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04B">
              <w:rPr>
                <w:rFonts w:ascii="Times New Roman" w:hAnsi="Times New Roman" w:cs="Times New Roman"/>
                <w:sz w:val="24"/>
                <w:szCs w:val="24"/>
              </w:rPr>
              <w:t>анализировать основные этапы  и закономерности исторического развития</w:t>
            </w:r>
          </w:p>
        </w:tc>
      </w:tr>
      <w:tr w:rsidR="000F747C" w:rsidRPr="00A9404B" w:rsidTr="00110DF2">
        <w:tc>
          <w:tcPr>
            <w:tcW w:w="1139" w:type="dxa"/>
            <w:vMerge/>
            <w:shd w:val="clear" w:color="auto" w:fill="auto"/>
          </w:tcPr>
          <w:p w:rsidR="000F747C" w:rsidRPr="00A9404B" w:rsidRDefault="000F747C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dxa"/>
            <w:vMerge/>
            <w:shd w:val="clear" w:color="auto" w:fill="auto"/>
          </w:tcPr>
          <w:p w:rsidR="000F747C" w:rsidRPr="00A9404B" w:rsidRDefault="000F747C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0F747C" w:rsidRPr="00A9404B" w:rsidRDefault="000F747C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04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0F747C" w:rsidRPr="00A9404B" w:rsidRDefault="000F747C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04B">
              <w:rPr>
                <w:rFonts w:ascii="Times New Roman" w:hAnsi="Times New Roman" w:cs="Times New Roman"/>
                <w:sz w:val="24"/>
                <w:szCs w:val="24"/>
              </w:rPr>
              <w:t>навыками анализа исторического развития для формирования гражданской позиции</w:t>
            </w:r>
          </w:p>
        </w:tc>
      </w:tr>
      <w:tr w:rsidR="000F747C" w:rsidRPr="00A9404B" w:rsidTr="00110DF2">
        <w:tc>
          <w:tcPr>
            <w:tcW w:w="1139" w:type="dxa"/>
            <w:vMerge w:val="restart"/>
            <w:shd w:val="clear" w:color="auto" w:fill="auto"/>
          </w:tcPr>
          <w:p w:rsidR="000F747C" w:rsidRPr="00A9404B" w:rsidRDefault="000F747C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04B">
              <w:rPr>
                <w:rFonts w:ascii="Times New Roman" w:hAnsi="Times New Roman" w:cs="Times New Roman"/>
                <w:sz w:val="24"/>
                <w:szCs w:val="24"/>
              </w:rPr>
              <w:t>ОК-6</w:t>
            </w:r>
          </w:p>
        </w:tc>
        <w:tc>
          <w:tcPr>
            <w:tcW w:w="3931" w:type="dxa"/>
            <w:vMerge w:val="restart"/>
            <w:shd w:val="clear" w:color="auto" w:fill="auto"/>
          </w:tcPr>
          <w:p w:rsidR="000F747C" w:rsidRPr="00A9404B" w:rsidRDefault="000F747C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04B">
              <w:rPr>
                <w:rFonts w:ascii="Times New Roman" w:hAnsi="Times New Roman" w:cs="Times New Roman"/>
                <w:sz w:val="24"/>
                <w:szCs w:val="24"/>
              </w:rPr>
              <w:t>способностью к самоорганизации и самообразованию</w:t>
            </w:r>
          </w:p>
        </w:tc>
        <w:tc>
          <w:tcPr>
            <w:tcW w:w="4819" w:type="dxa"/>
            <w:shd w:val="clear" w:color="auto" w:fill="auto"/>
          </w:tcPr>
          <w:p w:rsidR="000F747C" w:rsidRPr="00A9404B" w:rsidRDefault="000F747C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04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  <w:p w:rsidR="000F747C" w:rsidRPr="00A9404B" w:rsidRDefault="000F747C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04B">
              <w:rPr>
                <w:rFonts w:ascii="Times New Roman" w:hAnsi="Times New Roman" w:cs="Times New Roman"/>
                <w:iCs/>
                <w:sz w:val="24"/>
                <w:szCs w:val="24"/>
              </w:rPr>
              <w:t>методику и формы выражения учебного процесса</w:t>
            </w:r>
          </w:p>
        </w:tc>
      </w:tr>
      <w:tr w:rsidR="000F747C" w:rsidRPr="00A9404B" w:rsidTr="00110DF2">
        <w:tc>
          <w:tcPr>
            <w:tcW w:w="1139" w:type="dxa"/>
            <w:vMerge/>
            <w:shd w:val="clear" w:color="auto" w:fill="auto"/>
          </w:tcPr>
          <w:p w:rsidR="000F747C" w:rsidRPr="00A9404B" w:rsidRDefault="000F747C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dxa"/>
            <w:vMerge/>
            <w:shd w:val="clear" w:color="auto" w:fill="auto"/>
          </w:tcPr>
          <w:p w:rsidR="000F747C" w:rsidRPr="00A9404B" w:rsidRDefault="000F747C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0F747C" w:rsidRPr="00A9404B" w:rsidRDefault="000F747C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04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0F747C" w:rsidRPr="00A9404B" w:rsidRDefault="000F747C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04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организовывать самостоятельную работу по овладению учебным материалом</w:t>
            </w:r>
          </w:p>
        </w:tc>
      </w:tr>
      <w:tr w:rsidR="000F747C" w:rsidRPr="00A9404B" w:rsidTr="00110DF2">
        <w:tc>
          <w:tcPr>
            <w:tcW w:w="1139" w:type="dxa"/>
            <w:vMerge/>
            <w:shd w:val="clear" w:color="auto" w:fill="auto"/>
          </w:tcPr>
          <w:p w:rsidR="000F747C" w:rsidRPr="00A9404B" w:rsidRDefault="000F747C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dxa"/>
            <w:vMerge/>
            <w:shd w:val="clear" w:color="auto" w:fill="auto"/>
          </w:tcPr>
          <w:p w:rsidR="000F747C" w:rsidRPr="00A9404B" w:rsidRDefault="000F747C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0F747C" w:rsidRPr="00A9404B" w:rsidRDefault="000F747C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04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0F747C" w:rsidRPr="00A9404B" w:rsidRDefault="000F747C" w:rsidP="000F7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8" w:hanging="13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04B">
              <w:rPr>
                <w:rFonts w:ascii="Times New Roman" w:hAnsi="Times New Roman" w:cs="Times New Roman"/>
                <w:iCs/>
                <w:sz w:val="24"/>
                <w:szCs w:val="24"/>
              </w:rPr>
              <w:t>навыками самообразования и методику организации самостоятельной работы, активизации познавательной деятельности</w:t>
            </w:r>
          </w:p>
        </w:tc>
      </w:tr>
      <w:tr w:rsidR="000F747C" w:rsidRPr="00A9404B" w:rsidTr="00110DF2">
        <w:trPr>
          <w:trHeight w:val="242"/>
        </w:trPr>
        <w:tc>
          <w:tcPr>
            <w:tcW w:w="9889" w:type="dxa"/>
            <w:gridSpan w:val="3"/>
            <w:shd w:val="clear" w:color="auto" w:fill="auto"/>
          </w:tcPr>
          <w:p w:rsidR="000F747C" w:rsidRPr="00A9404B" w:rsidRDefault="000F747C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40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Специальные  компетенции (СК) </w:t>
            </w:r>
          </w:p>
        </w:tc>
      </w:tr>
      <w:tr w:rsidR="000F747C" w:rsidRPr="00A9404B" w:rsidTr="00110DF2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0F747C" w:rsidRPr="00A9404B" w:rsidRDefault="000F747C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04B">
              <w:rPr>
                <w:rFonts w:ascii="Times New Roman" w:hAnsi="Times New Roman" w:cs="Times New Roman"/>
                <w:sz w:val="24"/>
                <w:szCs w:val="24"/>
              </w:rPr>
              <w:t>СК-1</w:t>
            </w:r>
          </w:p>
        </w:tc>
        <w:tc>
          <w:tcPr>
            <w:tcW w:w="3931" w:type="dxa"/>
            <w:vMerge w:val="restart"/>
            <w:shd w:val="clear" w:color="auto" w:fill="auto"/>
          </w:tcPr>
          <w:p w:rsidR="000F747C" w:rsidRPr="00A9404B" w:rsidRDefault="000F747C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04B">
              <w:rPr>
                <w:rFonts w:ascii="Times New Roman" w:hAnsi="Times New Roman" w:cs="Times New Roman"/>
                <w:sz w:val="24"/>
                <w:szCs w:val="24"/>
              </w:rPr>
              <w:t>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</w:t>
            </w:r>
          </w:p>
        </w:tc>
        <w:tc>
          <w:tcPr>
            <w:tcW w:w="4819" w:type="dxa"/>
            <w:shd w:val="clear" w:color="auto" w:fill="auto"/>
          </w:tcPr>
          <w:p w:rsidR="000F747C" w:rsidRPr="00A9404B" w:rsidRDefault="000F747C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04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  <w:p w:rsidR="000F747C" w:rsidRPr="00A9404B" w:rsidRDefault="000F747C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04B">
              <w:rPr>
                <w:rFonts w:ascii="Times New Roman" w:hAnsi="Times New Roman" w:cs="Times New Roman"/>
                <w:sz w:val="24"/>
                <w:szCs w:val="24"/>
              </w:rPr>
              <w:t>процессы и явления общественной жизни на локальном, национальном, глобальном уровнях</w:t>
            </w:r>
          </w:p>
        </w:tc>
      </w:tr>
      <w:tr w:rsidR="000F747C" w:rsidRPr="00A9404B" w:rsidTr="00110DF2">
        <w:tc>
          <w:tcPr>
            <w:tcW w:w="1139" w:type="dxa"/>
            <w:vMerge/>
            <w:shd w:val="clear" w:color="auto" w:fill="auto"/>
          </w:tcPr>
          <w:p w:rsidR="000F747C" w:rsidRPr="00A9404B" w:rsidRDefault="000F747C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dxa"/>
            <w:vMerge/>
            <w:shd w:val="clear" w:color="auto" w:fill="auto"/>
          </w:tcPr>
          <w:p w:rsidR="000F747C" w:rsidRPr="00A9404B" w:rsidRDefault="000F747C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0F747C" w:rsidRPr="00A9404B" w:rsidRDefault="000F747C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04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0F747C" w:rsidRPr="00A9404B" w:rsidRDefault="000F747C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04B">
              <w:rPr>
                <w:rFonts w:ascii="Times New Roman" w:hAnsi="Times New Roman" w:cs="Times New Roman"/>
                <w:sz w:val="24"/>
                <w:szCs w:val="24"/>
              </w:rPr>
              <w:t>определять пространственные и временные рамки процессов и явлений общественной жизни</w:t>
            </w:r>
          </w:p>
        </w:tc>
      </w:tr>
      <w:tr w:rsidR="000F747C" w:rsidRPr="00A9404B" w:rsidTr="00110DF2">
        <w:tc>
          <w:tcPr>
            <w:tcW w:w="1139" w:type="dxa"/>
            <w:vMerge/>
            <w:shd w:val="clear" w:color="auto" w:fill="auto"/>
          </w:tcPr>
          <w:p w:rsidR="000F747C" w:rsidRPr="00A9404B" w:rsidRDefault="000F747C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dxa"/>
            <w:vMerge/>
            <w:shd w:val="clear" w:color="auto" w:fill="auto"/>
          </w:tcPr>
          <w:p w:rsidR="000F747C" w:rsidRPr="00A9404B" w:rsidRDefault="000F747C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0F747C" w:rsidRPr="00A9404B" w:rsidRDefault="000F747C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04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0F747C" w:rsidRPr="00A9404B" w:rsidRDefault="000F747C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04B">
              <w:rPr>
                <w:rFonts w:ascii="Times New Roman" w:hAnsi="Times New Roman" w:cs="Times New Roman"/>
                <w:sz w:val="24"/>
                <w:szCs w:val="24"/>
              </w:rPr>
              <w:t>знаниями процессов и явлений общественной жизни в исторической ретроспективе и на современном этапе</w:t>
            </w:r>
          </w:p>
        </w:tc>
      </w:tr>
      <w:tr w:rsidR="000F747C" w:rsidRPr="00A9404B" w:rsidTr="00110DF2">
        <w:tc>
          <w:tcPr>
            <w:tcW w:w="1139" w:type="dxa"/>
            <w:vMerge w:val="restart"/>
            <w:shd w:val="clear" w:color="auto" w:fill="auto"/>
          </w:tcPr>
          <w:p w:rsidR="000F747C" w:rsidRPr="00A9404B" w:rsidRDefault="000F747C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04B">
              <w:rPr>
                <w:rFonts w:ascii="Times New Roman" w:hAnsi="Times New Roman" w:cs="Times New Roman"/>
                <w:sz w:val="24"/>
                <w:szCs w:val="24"/>
              </w:rPr>
              <w:t>СК-4</w:t>
            </w:r>
          </w:p>
        </w:tc>
        <w:tc>
          <w:tcPr>
            <w:tcW w:w="3931" w:type="dxa"/>
            <w:vMerge w:val="restart"/>
            <w:shd w:val="clear" w:color="auto" w:fill="auto"/>
          </w:tcPr>
          <w:p w:rsidR="000F747C" w:rsidRPr="00A9404B" w:rsidRDefault="000F747C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04B">
              <w:rPr>
                <w:rFonts w:ascii="Times New Roman" w:hAnsi="Times New Roman" w:cs="Times New Roman"/>
                <w:sz w:val="24"/>
                <w:szCs w:val="24"/>
              </w:rPr>
              <w:t>способностью ориентироваться в научных концепциях, объясняющих единство и многообразие общественно-исторического процесса</w:t>
            </w:r>
          </w:p>
        </w:tc>
        <w:tc>
          <w:tcPr>
            <w:tcW w:w="4819" w:type="dxa"/>
            <w:shd w:val="clear" w:color="auto" w:fill="auto"/>
          </w:tcPr>
          <w:p w:rsidR="000F747C" w:rsidRPr="00A9404B" w:rsidRDefault="000F747C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04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  <w:p w:rsidR="000F747C" w:rsidRPr="00A9404B" w:rsidRDefault="000F747C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04B">
              <w:rPr>
                <w:rFonts w:ascii="Times New Roman" w:hAnsi="Times New Roman" w:cs="Times New Roman"/>
                <w:sz w:val="24"/>
                <w:szCs w:val="24"/>
              </w:rPr>
              <w:t>основные научные концепции, объясняющие единство общественно-исторического процесса</w:t>
            </w:r>
          </w:p>
        </w:tc>
      </w:tr>
      <w:tr w:rsidR="000F747C" w:rsidRPr="00A9404B" w:rsidTr="00110DF2">
        <w:tc>
          <w:tcPr>
            <w:tcW w:w="1139" w:type="dxa"/>
            <w:vMerge/>
            <w:shd w:val="clear" w:color="auto" w:fill="auto"/>
          </w:tcPr>
          <w:p w:rsidR="000F747C" w:rsidRPr="00A9404B" w:rsidRDefault="000F747C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dxa"/>
            <w:vMerge/>
            <w:shd w:val="clear" w:color="auto" w:fill="auto"/>
          </w:tcPr>
          <w:p w:rsidR="000F747C" w:rsidRPr="00A9404B" w:rsidRDefault="000F747C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0F747C" w:rsidRPr="00A9404B" w:rsidRDefault="000F747C" w:rsidP="000F7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61" w:firstLine="12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04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0F747C" w:rsidRPr="00A9404B" w:rsidRDefault="000F747C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04B">
              <w:rPr>
                <w:rFonts w:ascii="Times New Roman" w:hAnsi="Times New Roman" w:cs="Times New Roman"/>
                <w:sz w:val="24"/>
                <w:szCs w:val="24"/>
              </w:rPr>
              <w:t>ориентироваться в научных концепциях общественного развития</w:t>
            </w:r>
          </w:p>
        </w:tc>
      </w:tr>
      <w:tr w:rsidR="000F747C" w:rsidRPr="00A9404B" w:rsidTr="00110DF2">
        <w:tc>
          <w:tcPr>
            <w:tcW w:w="1139" w:type="dxa"/>
            <w:vMerge/>
            <w:shd w:val="clear" w:color="auto" w:fill="auto"/>
          </w:tcPr>
          <w:p w:rsidR="000F747C" w:rsidRPr="00A9404B" w:rsidRDefault="000F747C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dxa"/>
            <w:vMerge/>
            <w:shd w:val="clear" w:color="auto" w:fill="auto"/>
          </w:tcPr>
          <w:p w:rsidR="000F747C" w:rsidRPr="00A9404B" w:rsidRDefault="000F747C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0F747C" w:rsidRPr="00A9404B" w:rsidRDefault="000F747C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04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0F747C" w:rsidRPr="00A9404B" w:rsidRDefault="000F747C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04B">
              <w:rPr>
                <w:rFonts w:ascii="Times New Roman" w:hAnsi="Times New Roman" w:cs="Times New Roman"/>
                <w:sz w:val="24"/>
                <w:szCs w:val="24"/>
              </w:rPr>
              <w:t>знаниями о единстве и многообразии общественно-исторического процесса</w:t>
            </w:r>
          </w:p>
        </w:tc>
      </w:tr>
      <w:tr w:rsidR="000F747C" w:rsidRPr="00A9404B" w:rsidTr="00110DF2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0F747C" w:rsidRPr="00A9404B" w:rsidRDefault="000F747C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04B">
              <w:rPr>
                <w:rFonts w:ascii="Times New Roman" w:hAnsi="Times New Roman" w:cs="Times New Roman"/>
                <w:sz w:val="24"/>
                <w:szCs w:val="24"/>
              </w:rPr>
              <w:t>СК-5</w:t>
            </w:r>
          </w:p>
        </w:tc>
        <w:tc>
          <w:tcPr>
            <w:tcW w:w="3931" w:type="dxa"/>
            <w:vMerge w:val="restart"/>
            <w:shd w:val="clear" w:color="auto" w:fill="auto"/>
          </w:tcPr>
          <w:p w:rsidR="000F747C" w:rsidRPr="00A9404B" w:rsidRDefault="000F747C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04B">
              <w:rPr>
                <w:rFonts w:ascii="Times New Roman" w:hAnsi="Times New Roman" w:cs="Times New Roman"/>
                <w:sz w:val="24"/>
                <w:szCs w:val="24"/>
              </w:rPr>
              <w:t>готовностью применять методы комплексного анализа исторических источников для объяснения и понимания исторических фактов, явлений и процессов</w:t>
            </w:r>
          </w:p>
        </w:tc>
        <w:tc>
          <w:tcPr>
            <w:tcW w:w="4819" w:type="dxa"/>
            <w:shd w:val="clear" w:color="auto" w:fill="auto"/>
          </w:tcPr>
          <w:p w:rsidR="000F747C" w:rsidRPr="00A9404B" w:rsidRDefault="000F747C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04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  <w:p w:rsidR="000F747C" w:rsidRPr="00A9404B" w:rsidRDefault="000F747C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04B">
              <w:rPr>
                <w:rFonts w:ascii="Times New Roman" w:hAnsi="Times New Roman" w:cs="Times New Roman"/>
                <w:bCs/>
                <w:sz w:val="24"/>
                <w:szCs w:val="24"/>
              </w:rPr>
              <w:t>методы комплексного анализа исторических источников</w:t>
            </w:r>
          </w:p>
        </w:tc>
      </w:tr>
      <w:tr w:rsidR="000F747C" w:rsidRPr="00A9404B" w:rsidTr="00110DF2">
        <w:tc>
          <w:tcPr>
            <w:tcW w:w="1139" w:type="dxa"/>
            <w:vMerge/>
            <w:shd w:val="clear" w:color="auto" w:fill="auto"/>
          </w:tcPr>
          <w:p w:rsidR="000F747C" w:rsidRPr="00A9404B" w:rsidRDefault="000F747C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dxa"/>
            <w:vMerge/>
            <w:shd w:val="clear" w:color="auto" w:fill="auto"/>
          </w:tcPr>
          <w:p w:rsidR="000F747C" w:rsidRPr="00A9404B" w:rsidRDefault="000F747C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0F747C" w:rsidRPr="00A9404B" w:rsidRDefault="000F747C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04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0F747C" w:rsidRPr="00A9404B" w:rsidRDefault="000F747C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04B">
              <w:rPr>
                <w:rFonts w:ascii="Times New Roman" w:hAnsi="Times New Roman" w:cs="Times New Roman"/>
                <w:bCs/>
                <w:sz w:val="24"/>
                <w:szCs w:val="24"/>
              </w:rPr>
              <w:t>обосновывать методологическую позицию при объяснении исторических фактов, явлений и процессов</w:t>
            </w:r>
          </w:p>
        </w:tc>
      </w:tr>
      <w:tr w:rsidR="000F747C" w:rsidRPr="00A9404B" w:rsidTr="00110DF2">
        <w:tc>
          <w:tcPr>
            <w:tcW w:w="1139" w:type="dxa"/>
            <w:vMerge/>
            <w:shd w:val="clear" w:color="auto" w:fill="auto"/>
          </w:tcPr>
          <w:p w:rsidR="000F747C" w:rsidRPr="00A9404B" w:rsidRDefault="000F747C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dxa"/>
            <w:vMerge/>
            <w:shd w:val="clear" w:color="auto" w:fill="auto"/>
          </w:tcPr>
          <w:p w:rsidR="000F747C" w:rsidRPr="00A9404B" w:rsidRDefault="000F747C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0F747C" w:rsidRPr="00A9404B" w:rsidRDefault="000F747C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04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0F747C" w:rsidRPr="00A9404B" w:rsidRDefault="000F747C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04B">
              <w:rPr>
                <w:rFonts w:ascii="Times New Roman" w:hAnsi="Times New Roman" w:cs="Times New Roman"/>
                <w:bCs/>
                <w:sz w:val="24"/>
                <w:szCs w:val="24"/>
              </w:rPr>
              <w:t>навыками практического применения методов комплексного анализа исторических источников</w:t>
            </w:r>
          </w:p>
        </w:tc>
      </w:tr>
      <w:tr w:rsidR="000F747C" w:rsidRPr="00A9404B" w:rsidTr="00110DF2">
        <w:tc>
          <w:tcPr>
            <w:tcW w:w="1139" w:type="dxa"/>
            <w:vMerge w:val="restart"/>
            <w:shd w:val="clear" w:color="auto" w:fill="auto"/>
          </w:tcPr>
          <w:p w:rsidR="000F747C" w:rsidRPr="00A9404B" w:rsidRDefault="000F747C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04B">
              <w:rPr>
                <w:rFonts w:ascii="Times New Roman" w:hAnsi="Times New Roman" w:cs="Times New Roman"/>
                <w:sz w:val="24"/>
                <w:szCs w:val="24"/>
              </w:rPr>
              <w:t>СК-6</w:t>
            </w:r>
          </w:p>
        </w:tc>
        <w:tc>
          <w:tcPr>
            <w:tcW w:w="3931" w:type="dxa"/>
            <w:vMerge w:val="restart"/>
            <w:shd w:val="clear" w:color="auto" w:fill="auto"/>
          </w:tcPr>
          <w:p w:rsidR="000F747C" w:rsidRPr="00A9404B" w:rsidRDefault="000F747C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04B">
              <w:rPr>
                <w:rFonts w:ascii="Times New Roman" w:hAnsi="Times New Roman" w:cs="Times New Roman"/>
                <w:sz w:val="24"/>
                <w:szCs w:val="24"/>
              </w:rPr>
              <w:t>способностью использовать общенаучные принципы и методы познания при анализе конкретно-исторических и экономических и социально-политических проблем</w:t>
            </w:r>
          </w:p>
        </w:tc>
        <w:tc>
          <w:tcPr>
            <w:tcW w:w="4819" w:type="dxa"/>
            <w:shd w:val="clear" w:color="auto" w:fill="auto"/>
          </w:tcPr>
          <w:p w:rsidR="000F747C" w:rsidRPr="00A9404B" w:rsidRDefault="000F747C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04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  <w:p w:rsidR="000F747C" w:rsidRPr="00A9404B" w:rsidRDefault="000F747C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04B">
              <w:rPr>
                <w:rFonts w:ascii="Times New Roman" w:hAnsi="Times New Roman" w:cs="Times New Roman"/>
                <w:bCs/>
                <w:sz w:val="24"/>
                <w:szCs w:val="24"/>
              </w:rPr>
              <w:t>общенаучные принципы и методы исторического познания</w:t>
            </w:r>
          </w:p>
        </w:tc>
      </w:tr>
      <w:tr w:rsidR="000F747C" w:rsidRPr="00A9404B" w:rsidTr="00110DF2">
        <w:trPr>
          <w:trHeight w:val="927"/>
        </w:trPr>
        <w:tc>
          <w:tcPr>
            <w:tcW w:w="1139" w:type="dxa"/>
            <w:vMerge/>
            <w:shd w:val="clear" w:color="auto" w:fill="auto"/>
          </w:tcPr>
          <w:p w:rsidR="000F747C" w:rsidRPr="00A9404B" w:rsidRDefault="000F747C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dxa"/>
            <w:vMerge/>
            <w:shd w:val="clear" w:color="auto" w:fill="auto"/>
          </w:tcPr>
          <w:p w:rsidR="000F747C" w:rsidRPr="00A9404B" w:rsidRDefault="000F747C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0F747C" w:rsidRPr="00A9404B" w:rsidRDefault="000F747C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04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0F747C" w:rsidRPr="00A9404B" w:rsidRDefault="000F747C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0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обосновывать методологическую позицию при анализе </w:t>
            </w:r>
            <w:r w:rsidRPr="00A9404B">
              <w:rPr>
                <w:rFonts w:ascii="Times New Roman" w:hAnsi="Times New Roman" w:cs="Times New Roman"/>
                <w:sz w:val="24"/>
                <w:szCs w:val="24"/>
              </w:rPr>
              <w:t>конкретно-исторических и экономических и социально-политических проблем</w:t>
            </w:r>
          </w:p>
        </w:tc>
      </w:tr>
      <w:tr w:rsidR="000F747C" w:rsidRPr="00A9404B" w:rsidTr="00110DF2">
        <w:tc>
          <w:tcPr>
            <w:tcW w:w="1139" w:type="dxa"/>
            <w:vMerge/>
            <w:shd w:val="clear" w:color="auto" w:fill="auto"/>
          </w:tcPr>
          <w:p w:rsidR="000F747C" w:rsidRPr="00A9404B" w:rsidRDefault="000F747C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dxa"/>
            <w:vMerge/>
            <w:shd w:val="clear" w:color="auto" w:fill="auto"/>
          </w:tcPr>
          <w:p w:rsidR="000F747C" w:rsidRPr="00A9404B" w:rsidRDefault="000F747C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0F747C" w:rsidRPr="00A9404B" w:rsidRDefault="000F747C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04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0F747C" w:rsidRPr="00A9404B" w:rsidRDefault="000F747C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0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навыками практического применения общенаучных принципов и методов </w:t>
            </w:r>
            <w:r w:rsidRPr="00A9404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познания при анализе </w:t>
            </w:r>
            <w:r w:rsidRPr="00A9404B">
              <w:rPr>
                <w:rFonts w:ascii="Times New Roman" w:hAnsi="Times New Roman" w:cs="Times New Roman"/>
                <w:sz w:val="24"/>
                <w:szCs w:val="24"/>
              </w:rPr>
              <w:t>конкретно-исторических и экономических и социально-политических проблем</w:t>
            </w:r>
          </w:p>
        </w:tc>
      </w:tr>
      <w:tr w:rsidR="000F747C" w:rsidRPr="00A9404B" w:rsidTr="00110DF2">
        <w:tc>
          <w:tcPr>
            <w:tcW w:w="9889" w:type="dxa"/>
            <w:gridSpan w:val="3"/>
            <w:shd w:val="clear" w:color="auto" w:fill="auto"/>
          </w:tcPr>
          <w:p w:rsidR="000F747C" w:rsidRPr="00A9404B" w:rsidRDefault="000F747C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04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Профессиональные компетенции (ПК)</w:t>
            </w:r>
          </w:p>
        </w:tc>
      </w:tr>
      <w:tr w:rsidR="000F747C" w:rsidRPr="00A9404B" w:rsidTr="00110DF2">
        <w:tc>
          <w:tcPr>
            <w:tcW w:w="1139" w:type="dxa"/>
            <w:vMerge w:val="restart"/>
            <w:shd w:val="clear" w:color="auto" w:fill="auto"/>
          </w:tcPr>
          <w:p w:rsidR="000F747C" w:rsidRPr="00A9404B" w:rsidRDefault="000F747C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04B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3931" w:type="dxa"/>
            <w:vMerge w:val="restart"/>
            <w:shd w:val="clear" w:color="auto" w:fill="auto"/>
          </w:tcPr>
          <w:p w:rsidR="000F747C" w:rsidRPr="00A9404B" w:rsidRDefault="000F747C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04B">
              <w:rPr>
                <w:rFonts w:ascii="Times New Roman" w:hAnsi="Times New Roman" w:cs="Times New Roman"/>
                <w:sz w:val="24"/>
                <w:szCs w:val="24"/>
              </w:rPr>
              <w:t>готовностью реализовывать образовательные программы по учебным предметам в соответствии с требованиями образовательных стандартов</w:t>
            </w:r>
          </w:p>
        </w:tc>
        <w:tc>
          <w:tcPr>
            <w:tcW w:w="4819" w:type="dxa"/>
            <w:shd w:val="clear" w:color="auto" w:fill="auto"/>
          </w:tcPr>
          <w:p w:rsidR="000F747C" w:rsidRPr="00A9404B" w:rsidRDefault="000F747C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04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  <w:p w:rsidR="000F747C" w:rsidRPr="00A9404B" w:rsidRDefault="000F747C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04B">
              <w:rPr>
                <w:rFonts w:ascii="Times New Roman" w:hAnsi="Times New Roman" w:cs="Times New Roman"/>
                <w:sz w:val="24"/>
                <w:szCs w:val="24"/>
              </w:rPr>
              <w:t>основные требования образовательного стандарта и содержание программы «введению в историю»</w:t>
            </w:r>
          </w:p>
        </w:tc>
      </w:tr>
      <w:tr w:rsidR="000F747C" w:rsidRPr="00A9404B" w:rsidTr="00110DF2">
        <w:tc>
          <w:tcPr>
            <w:tcW w:w="1139" w:type="dxa"/>
            <w:vMerge/>
            <w:shd w:val="clear" w:color="auto" w:fill="auto"/>
          </w:tcPr>
          <w:p w:rsidR="000F747C" w:rsidRPr="00A9404B" w:rsidRDefault="000F747C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dxa"/>
            <w:vMerge/>
            <w:shd w:val="clear" w:color="auto" w:fill="auto"/>
          </w:tcPr>
          <w:p w:rsidR="000F747C" w:rsidRPr="00A9404B" w:rsidRDefault="000F747C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0F747C" w:rsidRPr="00A9404B" w:rsidRDefault="000F747C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04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0F747C" w:rsidRPr="00A9404B" w:rsidRDefault="000F747C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04B">
              <w:rPr>
                <w:rFonts w:ascii="Times New Roman" w:hAnsi="Times New Roman" w:cs="Times New Roman"/>
                <w:sz w:val="24"/>
                <w:szCs w:val="24"/>
              </w:rPr>
              <w:t>применять полученные знания по введению в историю в соответствии с требованиями образовательных стандартов по учебным предметам</w:t>
            </w:r>
          </w:p>
        </w:tc>
      </w:tr>
      <w:tr w:rsidR="000F747C" w:rsidRPr="00A9404B" w:rsidTr="00110DF2">
        <w:tc>
          <w:tcPr>
            <w:tcW w:w="1139" w:type="dxa"/>
            <w:vMerge/>
            <w:shd w:val="clear" w:color="auto" w:fill="auto"/>
          </w:tcPr>
          <w:p w:rsidR="000F747C" w:rsidRPr="00A9404B" w:rsidRDefault="000F747C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dxa"/>
            <w:vMerge/>
            <w:shd w:val="clear" w:color="auto" w:fill="auto"/>
          </w:tcPr>
          <w:p w:rsidR="000F747C" w:rsidRPr="00A9404B" w:rsidRDefault="000F747C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0F747C" w:rsidRPr="00A9404B" w:rsidRDefault="000F747C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04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0F747C" w:rsidRPr="00A9404B" w:rsidRDefault="000F747C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04B">
              <w:rPr>
                <w:rFonts w:ascii="Times New Roman" w:hAnsi="Times New Roman" w:cs="Times New Roman"/>
                <w:sz w:val="24"/>
                <w:szCs w:val="24"/>
              </w:rPr>
              <w:t>основными знаниями по введению в историю, позволяющими, в соответствии с требованиями образовательных стандартов, реализовывать образовательные программы по учебным предметам</w:t>
            </w:r>
          </w:p>
        </w:tc>
      </w:tr>
    </w:tbl>
    <w:p w:rsidR="000F747C" w:rsidRPr="00A9404B" w:rsidRDefault="000F747C" w:rsidP="00E07838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404B">
        <w:rPr>
          <w:rFonts w:ascii="Times New Roman" w:eastAsia="Calibri" w:hAnsi="Times New Roman" w:cs="Times New Roman"/>
          <w:sz w:val="28"/>
          <w:szCs w:val="28"/>
        </w:rPr>
        <w:t>4.</w:t>
      </w:r>
      <w:r w:rsidRPr="00A9404B">
        <w:rPr>
          <w:rFonts w:ascii="Times New Roman" w:eastAsia="Calibri" w:hAnsi="Times New Roman" w:cs="Times New Roman"/>
          <w:b/>
          <w:sz w:val="28"/>
          <w:szCs w:val="28"/>
        </w:rPr>
        <w:t xml:space="preserve">  Дисциплина участвует в формировании компетенций:</w:t>
      </w:r>
    </w:p>
    <w:p w:rsidR="000F747C" w:rsidRPr="00A9404B" w:rsidRDefault="000F747C" w:rsidP="00E07838">
      <w:pPr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404B">
        <w:rPr>
          <w:rFonts w:ascii="Times New Roman" w:eastAsia="Calibri" w:hAnsi="Times New Roman" w:cs="Times New Roman"/>
          <w:sz w:val="28"/>
          <w:szCs w:val="28"/>
        </w:rPr>
        <w:t>ОК-2, ОК-6, ПК-1, СК-1, СК-4, СК-5,  СК-6.</w:t>
      </w:r>
    </w:p>
    <w:p w:rsidR="000F747C" w:rsidRPr="00A9404B" w:rsidRDefault="000F747C" w:rsidP="00E07838">
      <w:p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9404B">
        <w:rPr>
          <w:rFonts w:ascii="Times New Roman" w:eastAsia="Calibri" w:hAnsi="Times New Roman" w:cs="Times New Roman"/>
          <w:sz w:val="28"/>
          <w:szCs w:val="28"/>
        </w:rPr>
        <w:t xml:space="preserve">       5.</w:t>
      </w:r>
      <w:r w:rsidRPr="00A9404B">
        <w:rPr>
          <w:rFonts w:ascii="Times New Roman" w:eastAsia="Calibri" w:hAnsi="Times New Roman" w:cs="Times New Roman"/>
          <w:b/>
          <w:sz w:val="28"/>
          <w:szCs w:val="28"/>
        </w:rPr>
        <w:t xml:space="preserve">   Общая трудоемкость </w:t>
      </w:r>
      <w:r w:rsidRPr="00A9404B">
        <w:rPr>
          <w:rFonts w:ascii="Times New Roman" w:eastAsia="Calibri" w:hAnsi="Times New Roman" w:cs="Times New Roman"/>
          <w:i/>
          <w:sz w:val="28"/>
          <w:szCs w:val="28"/>
        </w:rPr>
        <w:t>(в ЗЕТ): 2 ЗЕТ.</w:t>
      </w:r>
    </w:p>
    <w:p w:rsidR="000F747C" w:rsidRPr="00A9404B" w:rsidRDefault="000F747C" w:rsidP="00E07838">
      <w:p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9404B">
        <w:rPr>
          <w:rFonts w:ascii="Times New Roman" w:eastAsia="Calibri" w:hAnsi="Times New Roman" w:cs="Times New Roman"/>
          <w:sz w:val="28"/>
          <w:szCs w:val="28"/>
        </w:rPr>
        <w:t xml:space="preserve">       6.</w:t>
      </w:r>
      <w:r w:rsidRPr="00A9404B">
        <w:rPr>
          <w:rFonts w:ascii="Times New Roman" w:eastAsia="Calibri" w:hAnsi="Times New Roman" w:cs="Times New Roman"/>
          <w:b/>
          <w:sz w:val="28"/>
          <w:szCs w:val="28"/>
        </w:rPr>
        <w:t xml:space="preserve">   Форма контроля: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зачет</w:t>
      </w:r>
      <w:r w:rsidRPr="00A9404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F747C" w:rsidRPr="00A9404B" w:rsidRDefault="000F747C" w:rsidP="00E07838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404B">
        <w:rPr>
          <w:rFonts w:ascii="Times New Roman" w:eastAsia="Calibri" w:hAnsi="Times New Roman" w:cs="Times New Roman"/>
          <w:sz w:val="28"/>
          <w:szCs w:val="28"/>
        </w:rPr>
        <w:t xml:space="preserve">       7.</w:t>
      </w:r>
      <w:r w:rsidRPr="00A9404B">
        <w:rPr>
          <w:rFonts w:ascii="Times New Roman" w:eastAsia="Calibri" w:hAnsi="Times New Roman" w:cs="Times New Roman"/>
          <w:b/>
          <w:sz w:val="28"/>
          <w:szCs w:val="28"/>
        </w:rPr>
        <w:t xml:space="preserve"> Сведения о профессорско-п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реподавательском составе: </w:t>
      </w:r>
      <w:r w:rsidRPr="00A9404B">
        <w:rPr>
          <w:rFonts w:ascii="Times New Roman" w:eastAsia="Calibri" w:hAnsi="Times New Roman" w:cs="Times New Roman"/>
          <w:sz w:val="28"/>
          <w:szCs w:val="28"/>
        </w:rPr>
        <w:t>Гуров М. И., канд. ист. н., доцент.</w:t>
      </w:r>
    </w:p>
    <w:p w:rsidR="000F747C" w:rsidRPr="006C727F" w:rsidRDefault="000F747C" w:rsidP="00E078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F747C" w:rsidRPr="006C727F" w:rsidRDefault="000F747C" w:rsidP="00E07838">
      <w:pPr>
        <w:rPr>
          <w:rFonts w:ascii="Times New Roman" w:eastAsia="Calibri" w:hAnsi="Times New Roman" w:cs="Times New Roman"/>
          <w:sz w:val="28"/>
          <w:szCs w:val="28"/>
        </w:rPr>
      </w:pPr>
    </w:p>
    <w:p w:rsidR="000F747C" w:rsidRDefault="000F747C"/>
    <w:p w:rsidR="000F747C" w:rsidRDefault="000F747C"/>
    <w:p w:rsidR="000F747C" w:rsidRDefault="000F747C"/>
    <w:p w:rsidR="000F747C" w:rsidRDefault="000F747C"/>
    <w:p w:rsidR="000F747C" w:rsidRDefault="000F747C"/>
    <w:p w:rsidR="000F747C" w:rsidRDefault="000F747C"/>
    <w:p w:rsidR="000F747C" w:rsidRDefault="000F747C"/>
    <w:p w:rsidR="000F747C" w:rsidRDefault="000F747C"/>
    <w:p w:rsidR="000F747C" w:rsidRDefault="000F747C"/>
    <w:p w:rsidR="000F747C" w:rsidRDefault="000F747C"/>
    <w:p w:rsidR="000F747C" w:rsidRDefault="000F747C"/>
    <w:p w:rsidR="000F747C" w:rsidRDefault="000F747C"/>
    <w:p w:rsidR="000F747C" w:rsidRDefault="000F747C"/>
    <w:p w:rsidR="000F747C" w:rsidRDefault="000F747C"/>
    <w:p w:rsidR="006A42C2" w:rsidRPr="003E6E68" w:rsidRDefault="006A42C2" w:rsidP="00E07838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6E68">
        <w:rPr>
          <w:rFonts w:ascii="Times New Roman" w:eastAsia="Times New Roman" w:hAnsi="Times New Roman" w:cs="Times New Roman"/>
          <w:b/>
          <w:sz w:val="24"/>
          <w:szCs w:val="24"/>
        </w:rPr>
        <w:t>АННОТАЦИЯ</w:t>
      </w:r>
    </w:p>
    <w:p w:rsidR="006A42C2" w:rsidRPr="003E6E68" w:rsidRDefault="006A42C2" w:rsidP="00E07838">
      <w:pPr>
        <w:widowControl w:val="0"/>
        <w:spacing w:after="0" w:line="36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6E68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6A42C2" w:rsidRPr="003E6E68" w:rsidRDefault="006A42C2" w:rsidP="00E07838">
      <w:pPr>
        <w:widowControl w:val="0"/>
        <w:shd w:val="clear" w:color="auto" w:fill="FFFFFF"/>
        <w:spacing w:after="0" w:line="360" w:lineRule="auto"/>
        <w:ind w:firstLine="40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Б1.В.ДВ.02</w:t>
      </w:r>
      <w:r w:rsidRPr="003E6E6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.01 Технические и аудиовизуальные технологии обучения</w:t>
      </w:r>
    </w:p>
    <w:tbl>
      <w:tblPr>
        <w:tblStyle w:val="12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7371"/>
      </w:tblGrid>
      <w:tr w:rsidR="006A42C2" w:rsidRPr="003E6E68" w:rsidTr="00E07838">
        <w:tc>
          <w:tcPr>
            <w:tcW w:w="2802" w:type="dxa"/>
          </w:tcPr>
          <w:p w:rsidR="006A42C2" w:rsidRPr="003E6E68" w:rsidRDefault="006A42C2" w:rsidP="00E07838">
            <w:pPr>
              <w:widowControl w:val="0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7371" w:type="dxa"/>
          </w:tcPr>
          <w:p w:rsidR="006A42C2" w:rsidRPr="003E6E68" w:rsidRDefault="006A42C2" w:rsidP="00E07838">
            <w:pPr>
              <w:widowControl w:val="0"/>
              <w:ind w:left="85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44.03.01</w:t>
            </w:r>
            <w:r w:rsidRPr="003E6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Педагогическое образование </w:t>
            </w:r>
          </w:p>
        </w:tc>
      </w:tr>
      <w:tr w:rsidR="006A42C2" w:rsidRPr="003E6E68" w:rsidTr="00E07838">
        <w:tc>
          <w:tcPr>
            <w:tcW w:w="2802" w:type="dxa"/>
          </w:tcPr>
          <w:p w:rsidR="006A42C2" w:rsidRPr="003E6E68" w:rsidRDefault="006A42C2" w:rsidP="00E07838">
            <w:pPr>
              <w:widowControl w:val="0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Профиль</w:t>
            </w:r>
          </w:p>
        </w:tc>
        <w:tc>
          <w:tcPr>
            <w:tcW w:w="7371" w:type="dxa"/>
          </w:tcPr>
          <w:p w:rsidR="006A42C2" w:rsidRPr="003E6E68" w:rsidRDefault="006A42C2" w:rsidP="00E07838">
            <w:pPr>
              <w:widowControl w:val="0"/>
              <w:ind w:left="8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44.03.01.05</w:t>
            </w:r>
            <w:r w:rsidRPr="003E6E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«История» и «Обществознание»</w:t>
            </w:r>
          </w:p>
        </w:tc>
      </w:tr>
      <w:tr w:rsidR="006A42C2" w:rsidRPr="003E6E68" w:rsidTr="00E07838">
        <w:tc>
          <w:tcPr>
            <w:tcW w:w="2802" w:type="dxa"/>
          </w:tcPr>
          <w:p w:rsidR="006A42C2" w:rsidRPr="003E6E68" w:rsidRDefault="006A42C2" w:rsidP="00E07838">
            <w:pPr>
              <w:widowControl w:val="0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Кафедра</w:t>
            </w:r>
          </w:p>
        </w:tc>
        <w:tc>
          <w:tcPr>
            <w:tcW w:w="7371" w:type="dxa"/>
          </w:tcPr>
          <w:p w:rsidR="006A42C2" w:rsidRPr="003E6E68" w:rsidRDefault="006A42C2" w:rsidP="00E07838">
            <w:pPr>
              <w:widowControl w:val="0"/>
              <w:ind w:left="85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E6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Теоретической, общей физики и технологии</w:t>
            </w:r>
          </w:p>
        </w:tc>
      </w:tr>
    </w:tbl>
    <w:p w:rsidR="006A42C2" w:rsidRPr="003E6E68" w:rsidRDefault="006A42C2" w:rsidP="00E078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42C2" w:rsidRPr="003E6E68" w:rsidRDefault="006A42C2" w:rsidP="00110DF2">
      <w:pPr>
        <w:widowControl w:val="0"/>
        <w:numPr>
          <w:ilvl w:val="0"/>
          <w:numId w:val="51"/>
        </w:numPr>
        <w:tabs>
          <w:tab w:val="left" w:pos="851"/>
          <w:tab w:val="left" w:pos="993"/>
        </w:tabs>
        <w:spacing w:after="0" w:line="240" w:lineRule="auto"/>
        <w:ind w:right="-850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6E68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3E6E68">
        <w:rPr>
          <w:rFonts w:ascii="Times New Roman" w:eastAsia="Times New Roman" w:hAnsi="Times New Roman" w:cs="Times New Roman"/>
          <w:sz w:val="24"/>
          <w:szCs w:val="24"/>
        </w:rPr>
        <w:t xml:space="preserve">подготовка бакалавра к рациональному применению </w:t>
      </w:r>
      <w:r w:rsidRPr="003E6E68">
        <w:rPr>
          <w:rFonts w:ascii="Times New Roman" w:eastAsia="Times New Roman" w:hAnsi="Times New Roman" w:cs="Times New Roman"/>
          <w:bCs/>
          <w:sz w:val="24"/>
          <w:szCs w:val="24"/>
        </w:rPr>
        <w:t>технических и аудиовизуальных технологий обучения</w:t>
      </w:r>
      <w:r w:rsidRPr="003E6E68">
        <w:rPr>
          <w:rFonts w:ascii="Times New Roman" w:eastAsia="Times New Roman" w:hAnsi="Times New Roman" w:cs="Times New Roman"/>
          <w:sz w:val="24"/>
          <w:szCs w:val="24"/>
        </w:rPr>
        <w:t xml:space="preserve"> в учебно-воспитательном процессе. В каждом конкретном случае бакалавр должен четко представлять, с какой целью, для решения каких образовательных и воспитательных задач он применяет те или иные виды т</w:t>
      </w:r>
      <w:r w:rsidRPr="003E6E68">
        <w:rPr>
          <w:rFonts w:ascii="Times New Roman" w:eastAsia="Times New Roman" w:hAnsi="Times New Roman" w:cs="Times New Roman"/>
          <w:bCs/>
          <w:sz w:val="24"/>
          <w:szCs w:val="24"/>
        </w:rPr>
        <w:t>ехнических и аудиовизуальных технологий обучения</w:t>
      </w:r>
      <w:r w:rsidRPr="003E6E68">
        <w:rPr>
          <w:rFonts w:ascii="Times New Roman" w:eastAsia="Times New Roman" w:hAnsi="Times New Roman" w:cs="Times New Roman"/>
          <w:sz w:val="24"/>
          <w:szCs w:val="24"/>
        </w:rPr>
        <w:t>. Ему необходимы и хорошие знания принципов работы и устройства той или иной технической аппаратуры и правил ее эксплуатации</w:t>
      </w:r>
      <w:r w:rsidRPr="003E6E68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6A42C2" w:rsidRPr="003E6E68" w:rsidRDefault="006A42C2" w:rsidP="00110DF2">
      <w:pPr>
        <w:widowControl w:val="0"/>
        <w:numPr>
          <w:ilvl w:val="0"/>
          <w:numId w:val="51"/>
        </w:numPr>
        <w:tabs>
          <w:tab w:val="left" w:pos="851"/>
          <w:tab w:val="left" w:pos="993"/>
        </w:tabs>
        <w:spacing w:after="0" w:line="240" w:lineRule="auto"/>
        <w:ind w:right="-850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6E68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Задачи изучения дисциплины: </w:t>
      </w:r>
      <w:r w:rsidRPr="003E6E68">
        <w:rPr>
          <w:rFonts w:ascii="Times New Roman" w:eastAsia="Times New Roman" w:hAnsi="Times New Roman" w:cs="Times New Roman"/>
          <w:sz w:val="24"/>
          <w:szCs w:val="24"/>
        </w:rPr>
        <w:t>формирование у студентов знаний о средствах информационных технологий в образовании; интерактивных технологиях обучения; ознакомление студентов с практическими применениями для решения образовательных и воспитательных задач тех или иных видов «</w:t>
      </w:r>
      <w:r w:rsidRPr="003E6E68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Технических и аудиовизуальных технологий обучения</w:t>
      </w:r>
      <w:r w:rsidRPr="003E6E68">
        <w:rPr>
          <w:rFonts w:ascii="Times New Roman" w:eastAsia="Times New Roman" w:hAnsi="Times New Roman" w:cs="Times New Roman"/>
          <w:sz w:val="24"/>
          <w:szCs w:val="24"/>
        </w:rPr>
        <w:t>»; выработка у студентов навыков</w:t>
      </w:r>
      <w:r w:rsidRPr="003E6E68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проведения </w:t>
      </w:r>
      <w:r w:rsidRPr="003E6E68">
        <w:rPr>
          <w:rFonts w:ascii="Times New Roman" w:eastAsia="Times New Roman" w:hAnsi="Times New Roman" w:cs="Times New Roman"/>
          <w:sz w:val="24"/>
          <w:szCs w:val="24"/>
        </w:rPr>
        <w:t xml:space="preserve">уроков и </w:t>
      </w:r>
      <w:r w:rsidRPr="003E6E68">
        <w:rPr>
          <w:rFonts w:ascii="Times New Roman" w:eastAsia="Times New Roman" w:hAnsi="Times New Roman" w:cs="Times New Roman"/>
          <w:bCs/>
          <w:sz w:val="24"/>
          <w:szCs w:val="24"/>
        </w:rPr>
        <w:t xml:space="preserve">внеклассных мероприятий </w:t>
      </w:r>
      <w:r w:rsidRPr="003E6E68">
        <w:rPr>
          <w:rFonts w:ascii="Times New Roman" w:eastAsia="Times New Roman" w:hAnsi="Times New Roman" w:cs="Times New Roman"/>
          <w:sz w:val="24"/>
          <w:szCs w:val="24"/>
        </w:rPr>
        <w:t>с применением т</w:t>
      </w:r>
      <w:r w:rsidRPr="003E6E68">
        <w:rPr>
          <w:rFonts w:ascii="Times New Roman" w:eastAsia="Times New Roman" w:hAnsi="Times New Roman" w:cs="Times New Roman"/>
          <w:bCs/>
          <w:sz w:val="24"/>
          <w:szCs w:val="24"/>
        </w:rPr>
        <w:t>ехнических и аудиовизуальных технологий обучения</w:t>
      </w:r>
      <w:r w:rsidRPr="003E6E68">
        <w:rPr>
          <w:rFonts w:ascii="Times New Roman" w:eastAsia="Times New Roman" w:hAnsi="Times New Roman" w:cs="Times New Roman"/>
          <w:bCs/>
          <w:i/>
          <w:sz w:val="24"/>
          <w:szCs w:val="24"/>
        </w:rPr>
        <w:t>;</w:t>
      </w:r>
      <w:r w:rsidRPr="003E6E68">
        <w:rPr>
          <w:rFonts w:ascii="Times New Roman" w:eastAsia="Times New Roman" w:hAnsi="Times New Roman" w:cs="Times New Roman"/>
          <w:sz w:val="24"/>
          <w:szCs w:val="24"/>
        </w:rPr>
        <w:t>овладение необходимыми и хорошими знаниями принципов работы и устройства той или иной технической аппаратуры и правил ее эксплуатации; выработка у студентов навыков самостоятельной учебной деятельности, развитие у них познавательной потребности; формирование у студентов духовных, нравственных ценностей и патриотических убеждений на  основе индивидуального подхода; формирование естественнонаучной культуры студента.</w:t>
      </w:r>
    </w:p>
    <w:p w:rsidR="006A42C2" w:rsidRPr="003E6E68" w:rsidRDefault="006A42C2" w:rsidP="00110DF2">
      <w:pPr>
        <w:widowControl w:val="0"/>
        <w:numPr>
          <w:ilvl w:val="0"/>
          <w:numId w:val="51"/>
        </w:numPr>
        <w:tabs>
          <w:tab w:val="left" w:pos="851"/>
          <w:tab w:val="left" w:pos="993"/>
        </w:tabs>
        <w:spacing w:after="0" w:line="240" w:lineRule="auto"/>
        <w:ind w:right="-850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6E68">
        <w:rPr>
          <w:rFonts w:ascii="Times New Roman" w:eastAsia="Times New Roman" w:hAnsi="Times New Roman" w:cs="Times New Roman"/>
          <w:b/>
          <w:sz w:val="24"/>
          <w:szCs w:val="24"/>
        </w:rPr>
        <w:t xml:space="preserve">Результаты обучения по дисциплине. </w:t>
      </w:r>
    </w:p>
    <w:p w:rsidR="006A42C2" w:rsidRPr="003E6E68" w:rsidRDefault="006A42C2" w:rsidP="00110DF2">
      <w:pPr>
        <w:widowControl w:val="0"/>
        <w:tabs>
          <w:tab w:val="left" w:pos="851"/>
          <w:tab w:val="left" w:pos="993"/>
        </w:tabs>
        <w:spacing w:after="0" w:line="240" w:lineRule="auto"/>
        <w:ind w:right="-85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6E68">
        <w:rPr>
          <w:rFonts w:ascii="Times New Roman" w:eastAsia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6A42C2" w:rsidRPr="003E6E68" w:rsidRDefault="006A42C2" w:rsidP="00110DF2">
      <w:pPr>
        <w:widowControl w:val="0"/>
        <w:tabs>
          <w:tab w:val="left" w:pos="851"/>
          <w:tab w:val="left" w:pos="993"/>
        </w:tabs>
        <w:spacing w:after="0" w:line="240" w:lineRule="auto"/>
        <w:ind w:right="-850"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E6E68">
        <w:rPr>
          <w:rFonts w:ascii="Times New Roman" w:eastAsia="Times New Roman" w:hAnsi="Times New Roman" w:cs="Times New Roman"/>
          <w:i/>
          <w:sz w:val="24"/>
          <w:szCs w:val="24"/>
        </w:rPr>
        <w:t>Знать:</w:t>
      </w:r>
    </w:p>
    <w:p w:rsidR="006A42C2" w:rsidRPr="003E6E68" w:rsidRDefault="006A42C2" w:rsidP="00110DF2">
      <w:pPr>
        <w:widowControl w:val="0"/>
        <w:numPr>
          <w:ilvl w:val="0"/>
          <w:numId w:val="47"/>
        </w:numPr>
        <w:tabs>
          <w:tab w:val="left" w:pos="426"/>
          <w:tab w:val="left" w:pos="851"/>
          <w:tab w:val="left" w:pos="993"/>
        </w:tabs>
        <w:spacing w:after="0" w:line="240" w:lineRule="auto"/>
        <w:ind w:right="-8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6E68">
        <w:rPr>
          <w:rFonts w:ascii="Times New Roman" w:eastAsia="Times New Roman" w:hAnsi="Times New Roman" w:cs="Times New Roman"/>
          <w:sz w:val="24"/>
          <w:szCs w:val="24"/>
        </w:rPr>
        <w:t>средства информационных технологий в образовании; интерактивные технологии обучения; назначение, принцип действия и устройство технических средств обучения; правила техники безопасности и инструкции по охране труда при работе с техническими средствами</w:t>
      </w:r>
      <w:r w:rsidRPr="003E6E6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A42C2" w:rsidRPr="003E6E68" w:rsidRDefault="006A42C2" w:rsidP="00110DF2">
      <w:pPr>
        <w:widowControl w:val="0"/>
        <w:numPr>
          <w:ilvl w:val="0"/>
          <w:numId w:val="47"/>
        </w:numPr>
        <w:tabs>
          <w:tab w:val="left" w:pos="426"/>
          <w:tab w:val="left" w:pos="708"/>
          <w:tab w:val="left" w:pos="851"/>
          <w:tab w:val="left" w:pos="993"/>
          <w:tab w:val="right" w:leader="underscore" w:pos="9639"/>
        </w:tabs>
        <w:spacing w:after="0" w:line="240" w:lineRule="auto"/>
        <w:ind w:right="-85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E6E68">
        <w:rPr>
          <w:rFonts w:ascii="Times New Roman" w:eastAsia="Times New Roman" w:hAnsi="Times New Roman" w:cs="Times New Roman"/>
          <w:sz w:val="24"/>
          <w:szCs w:val="24"/>
        </w:rPr>
        <w:t>сущность и структуру образовательных процессов; современные образовательные технологии, их достоинства и недостатки</w:t>
      </w:r>
      <w:r w:rsidRPr="003E6E6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6A42C2" w:rsidRPr="003E6E68" w:rsidRDefault="006A42C2" w:rsidP="00110DF2">
      <w:pPr>
        <w:widowControl w:val="0"/>
        <w:tabs>
          <w:tab w:val="left" w:pos="851"/>
          <w:tab w:val="left" w:pos="993"/>
        </w:tabs>
        <w:spacing w:after="0" w:line="240" w:lineRule="auto"/>
        <w:ind w:left="426" w:right="-85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E6E68">
        <w:rPr>
          <w:rFonts w:ascii="Times New Roman" w:eastAsia="Times New Roman" w:hAnsi="Times New Roman" w:cs="Times New Roman"/>
          <w:i/>
          <w:sz w:val="24"/>
          <w:szCs w:val="24"/>
        </w:rPr>
        <w:t>Уметь:</w:t>
      </w:r>
    </w:p>
    <w:p w:rsidR="006A42C2" w:rsidRPr="003E6E68" w:rsidRDefault="006A42C2" w:rsidP="00110DF2">
      <w:pPr>
        <w:widowControl w:val="0"/>
        <w:numPr>
          <w:ilvl w:val="0"/>
          <w:numId w:val="48"/>
        </w:numPr>
        <w:tabs>
          <w:tab w:val="left" w:pos="426"/>
          <w:tab w:val="left" w:pos="851"/>
          <w:tab w:val="left" w:pos="993"/>
          <w:tab w:val="right" w:leader="underscore" w:pos="9639"/>
        </w:tabs>
        <w:spacing w:after="0" w:line="240" w:lineRule="auto"/>
        <w:ind w:right="-85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E6E6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организовать рабочее место; </w:t>
      </w:r>
      <w:r w:rsidRPr="003E6E68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 w:rsidRPr="003E6E68">
        <w:rPr>
          <w:rFonts w:ascii="Times New Roman" w:eastAsia="Times New Roman" w:hAnsi="Times New Roman" w:cs="Times New Roman"/>
          <w:sz w:val="24"/>
          <w:szCs w:val="24"/>
        </w:rPr>
        <w:t>ыполнять правила техники безопасности при использовании т</w:t>
      </w:r>
      <w:r w:rsidRPr="003E6E68">
        <w:rPr>
          <w:rFonts w:ascii="Times New Roman" w:eastAsia="Times New Roman" w:hAnsi="Times New Roman" w:cs="Times New Roman"/>
          <w:bCs/>
          <w:sz w:val="24"/>
          <w:szCs w:val="24"/>
        </w:rPr>
        <w:t>ехнических и аудиовизуальных технологий обучения;</w:t>
      </w:r>
    </w:p>
    <w:p w:rsidR="006A42C2" w:rsidRPr="003E6E68" w:rsidRDefault="006A42C2" w:rsidP="00110DF2">
      <w:pPr>
        <w:widowControl w:val="0"/>
        <w:numPr>
          <w:ilvl w:val="0"/>
          <w:numId w:val="48"/>
        </w:numPr>
        <w:tabs>
          <w:tab w:val="left" w:pos="426"/>
          <w:tab w:val="left" w:pos="851"/>
          <w:tab w:val="left" w:pos="993"/>
          <w:tab w:val="right" w:leader="underscore" w:pos="9639"/>
        </w:tabs>
        <w:spacing w:after="0" w:line="240" w:lineRule="auto"/>
        <w:ind w:right="-85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6E68">
        <w:rPr>
          <w:rFonts w:ascii="Times New Roman" w:eastAsia="Times New Roman" w:hAnsi="Times New Roman" w:cs="Times New Roman"/>
          <w:bCs/>
          <w:sz w:val="24"/>
          <w:szCs w:val="24"/>
        </w:rPr>
        <w:t>проектировать образовательный процесс с использованием современных технологий, соответствующих общим и специфическим закономерностям и особенностям возрастного развития личности.</w:t>
      </w:r>
    </w:p>
    <w:p w:rsidR="006A42C2" w:rsidRPr="003E6E68" w:rsidRDefault="006A42C2" w:rsidP="00E07838">
      <w:pPr>
        <w:widowControl w:val="0"/>
        <w:tabs>
          <w:tab w:val="left" w:pos="851"/>
          <w:tab w:val="left" w:pos="993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E6E68">
        <w:rPr>
          <w:rFonts w:ascii="Times New Roman" w:eastAsia="Times New Roman" w:hAnsi="Times New Roman" w:cs="Times New Roman"/>
          <w:i/>
          <w:sz w:val="24"/>
          <w:szCs w:val="24"/>
        </w:rPr>
        <w:t>Владеть:</w:t>
      </w:r>
    </w:p>
    <w:p w:rsidR="006A42C2" w:rsidRPr="003E6E68" w:rsidRDefault="006A42C2" w:rsidP="00461873">
      <w:pPr>
        <w:widowControl w:val="0"/>
        <w:numPr>
          <w:ilvl w:val="0"/>
          <w:numId w:val="49"/>
        </w:numPr>
        <w:tabs>
          <w:tab w:val="left" w:pos="426"/>
          <w:tab w:val="left" w:pos="851"/>
          <w:tab w:val="left" w:pos="993"/>
          <w:tab w:val="right" w:leader="underscore" w:pos="9639"/>
        </w:tabs>
        <w:spacing w:after="0" w:line="240" w:lineRule="auto"/>
        <w:ind w:right="-8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E6E68">
        <w:rPr>
          <w:rFonts w:ascii="Times New Roman" w:eastAsia="Times New Roman" w:hAnsi="Times New Roman" w:cs="Times New Roman"/>
          <w:bCs/>
          <w:sz w:val="24"/>
          <w:szCs w:val="24"/>
        </w:rPr>
        <w:t xml:space="preserve">навыками </w:t>
      </w:r>
      <w:r w:rsidRPr="003E6E68">
        <w:rPr>
          <w:rFonts w:ascii="Times New Roman" w:eastAsia="Times New Roman" w:hAnsi="Times New Roman" w:cs="Times New Roman"/>
          <w:sz w:val="24"/>
          <w:szCs w:val="24"/>
        </w:rPr>
        <w:t>грамотной эксплуатации и обслуживания т</w:t>
      </w:r>
      <w:r w:rsidRPr="003E6E68">
        <w:rPr>
          <w:rFonts w:ascii="Times New Roman" w:eastAsia="Times New Roman" w:hAnsi="Times New Roman" w:cs="Times New Roman"/>
          <w:bCs/>
          <w:sz w:val="24"/>
          <w:szCs w:val="24"/>
        </w:rPr>
        <w:t xml:space="preserve">ехнических и аудиовизуальных технологий обучения; навыками </w:t>
      </w:r>
      <w:r w:rsidRPr="003E6E68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самостоятельного </w:t>
      </w:r>
      <w:r w:rsidRPr="003E6E68">
        <w:rPr>
          <w:rFonts w:ascii="Times New Roman" w:eastAsia="Times New Roman" w:hAnsi="Times New Roman" w:cs="Times New Roman"/>
          <w:sz w:val="24"/>
          <w:szCs w:val="24"/>
        </w:rPr>
        <w:lastRenderedPageBreak/>
        <w:t>изготовления дидактических материалов</w:t>
      </w:r>
      <w:r w:rsidRPr="003E6E6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;</w:t>
      </w:r>
    </w:p>
    <w:p w:rsidR="006A42C2" w:rsidRPr="003E6E68" w:rsidRDefault="006A42C2" w:rsidP="00461873">
      <w:pPr>
        <w:widowControl w:val="0"/>
        <w:numPr>
          <w:ilvl w:val="0"/>
          <w:numId w:val="49"/>
        </w:numPr>
        <w:tabs>
          <w:tab w:val="left" w:pos="426"/>
          <w:tab w:val="left" w:pos="851"/>
          <w:tab w:val="left" w:pos="993"/>
          <w:tab w:val="right" w:leader="underscore" w:pos="963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6E68">
        <w:rPr>
          <w:rFonts w:ascii="Times New Roman" w:eastAsia="Times New Roman" w:hAnsi="Times New Roman" w:cs="Times New Roman"/>
          <w:bCs/>
          <w:sz w:val="24"/>
          <w:szCs w:val="24"/>
        </w:rPr>
        <w:t>различными средствами коммуникации в профессиональной педагогической деятельности.</w:t>
      </w:r>
    </w:p>
    <w:p w:rsidR="006A42C2" w:rsidRPr="003E6E68" w:rsidRDefault="006A42C2" w:rsidP="00461873">
      <w:pPr>
        <w:widowControl w:val="0"/>
        <w:numPr>
          <w:ilvl w:val="0"/>
          <w:numId w:val="50"/>
        </w:numPr>
        <w:tabs>
          <w:tab w:val="left" w:pos="851"/>
          <w:tab w:val="left" w:pos="993"/>
        </w:tabs>
        <w:spacing w:after="0" w:line="360" w:lineRule="auto"/>
        <w:ind w:left="35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6E68">
        <w:rPr>
          <w:rFonts w:ascii="Times New Roman" w:eastAsia="Times New Roman" w:hAnsi="Times New Roman" w:cs="Times New Roman"/>
          <w:b/>
          <w:sz w:val="24"/>
          <w:szCs w:val="24"/>
        </w:rPr>
        <w:t>Дисциплина участвует в формировании компетенций:</w:t>
      </w:r>
    </w:p>
    <w:p w:rsidR="006A42C2" w:rsidRPr="003E6E68" w:rsidRDefault="006A42C2" w:rsidP="00E07838">
      <w:pPr>
        <w:widowControl w:val="0"/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</w:pPr>
      <w:r w:rsidRPr="003E6E68">
        <w:rPr>
          <w:rFonts w:ascii="Times New Roman" w:eastAsia="Times New Roman" w:hAnsi="Times New Roman" w:cs="Times New Roman"/>
          <w:iCs/>
          <w:sz w:val="24"/>
          <w:szCs w:val="24"/>
        </w:rPr>
        <w:t>ПК-2 способность использовать современные методы и технологии обучения и диагностики;</w:t>
      </w:r>
    </w:p>
    <w:p w:rsidR="006A42C2" w:rsidRPr="003E6E68" w:rsidRDefault="006A42C2" w:rsidP="00E07838">
      <w:pPr>
        <w:widowControl w:val="0"/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6E68">
        <w:rPr>
          <w:rFonts w:ascii="Times New Roman" w:eastAsia="Times New Roman" w:hAnsi="Times New Roman" w:cs="Times New Roman"/>
          <w:color w:val="000000"/>
          <w:sz w:val="24"/>
          <w:szCs w:val="24"/>
        </w:rPr>
        <w:t>ПК-4способностью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предмета.</w:t>
      </w:r>
    </w:p>
    <w:p w:rsidR="006A42C2" w:rsidRPr="003E6E68" w:rsidRDefault="006A42C2" w:rsidP="00461873">
      <w:pPr>
        <w:widowControl w:val="0"/>
        <w:numPr>
          <w:ilvl w:val="0"/>
          <w:numId w:val="50"/>
        </w:numPr>
        <w:tabs>
          <w:tab w:val="left" w:pos="851"/>
          <w:tab w:val="left" w:pos="993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E6E68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Общая трудоёмкость </w:t>
      </w:r>
      <w:r w:rsidRPr="003E6E68">
        <w:rPr>
          <w:rFonts w:ascii="Times New Roman" w:eastAsia="Times New Roman" w:hAnsi="Times New Roman" w:cs="Times New Roman"/>
          <w:i/>
          <w:sz w:val="24"/>
          <w:szCs w:val="24"/>
        </w:rPr>
        <w:t xml:space="preserve">(в ЗЕТ): </w:t>
      </w:r>
      <w:r w:rsidRPr="003E6E68">
        <w:rPr>
          <w:rFonts w:ascii="Times New Roman" w:eastAsia="Times New Roman" w:hAnsi="Times New Roman" w:cs="Times New Roman"/>
          <w:b/>
          <w:sz w:val="24"/>
          <w:szCs w:val="24"/>
        </w:rPr>
        <w:t>2</w:t>
      </w:r>
    </w:p>
    <w:p w:rsidR="006A42C2" w:rsidRPr="003E6E68" w:rsidRDefault="006A42C2" w:rsidP="00461873">
      <w:pPr>
        <w:widowControl w:val="0"/>
        <w:numPr>
          <w:ilvl w:val="0"/>
          <w:numId w:val="50"/>
        </w:numPr>
        <w:tabs>
          <w:tab w:val="left" w:pos="851"/>
          <w:tab w:val="left" w:pos="993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E6E68">
        <w:rPr>
          <w:rFonts w:ascii="Times New Roman" w:eastAsia="Times New Roman" w:hAnsi="Times New Roman" w:cs="Times New Roman"/>
          <w:b/>
          <w:sz w:val="24"/>
          <w:szCs w:val="24"/>
        </w:rPr>
        <w:t>Форма контроля:</w:t>
      </w:r>
      <w:r w:rsidRPr="003E6E68">
        <w:rPr>
          <w:rFonts w:ascii="Times New Roman" w:eastAsia="Times New Roman" w:hAnsi="Times New Roman" w:cs="Times New Roman"/>
          <w:sz w:val="24"/>
          <w:szCs w:val="24"/>
        </w:rPr>
        <w:t>зачёт</w:t>
      </w:r>
    </w:p>
    <w:p w:rsidR="006A42C2" w:rsidRPr="003E6E68" w:rsidRDefault="006A42C2" w:rsidP="00461873">
      <w:pPr>
        <w:widowControl w:val="0"/>
        <w:numPr>
          <w:ilvl w:val="0"/>
          <w:numId w:val="50"/>
        </w:numPr>
        <w:tabs>
          <w:tab w:val="left" w:pos="851"/>
          <w:tab w:val="left" w:pos="993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6E68">
        <w:rPr>
          <w:rFonts w:ascii="Times New Roman" w:eastAsia="Times New Roman" w:hAnsi="Times New Roman" w:cs="Times New Roman"/>
          <w:b/>
          <w:sz w:val="24"/>
          <w:szCs w:val="24"/>
        </w:rPr>
        <w:t>Сведения о профессорско-преподавательском составе: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E6E68">
        <w:rPr>
          <w:rFonts w:ascii="Times New Roman" w:eastAsia="Times New Roman" w:hAnsi="Times New Roman" w:cs="Times New Roman"/>
          <w:sz w:val="24"/>
          <w:szCs w:val="24"/>
        </w:rPr>
        <w:t xml:space="preserve">старший преподаватель кафедры теоретической, общей физики и технологии </w:t>
      </w:r>
      <w:r w:rsidRPr="003E6E68">
        <w:rPr>
          <w:rFonts w:ascii="Times New Roman" w:eastAsia="Times New Roman" w:hAnsi="Times New Roman" w:cs="Times New Roman"/>
          <w:b/>
          <w:sz w:val="24"/>
          <w:szCs w:val="24"/>
        </w:rPr>
        <w:t>Н. А. Шутова</w:t>
      </w:r>
      <w:r w:rsidRPr="003E6E6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42C2" w:rsidRPr="006C727F" w:rsidRDefault="006A42C2" w:rsidP="00E078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6A42C2" w:rsidRPr="006C727F" w:rsidRDefault="006A42C2" w:rsidP="00E07838">
      <w:pPr>
        <w:rPr>
          <w:rFonts w:ascii="Times New Roman" w:eastAsia="Calibri" w:hAnsi="Times New Roman" w:cs="Times New Roman"/>
          <w:sz w:val="28"/>
          <w:szCs w:val="28"/>
        </w:rPr>
      </w:pPr>
    </w:p>
    <w:p w:rsidR="006A42C2" w:rsidRDefault="006A42C2" w:rsidP="00E07838"/>
    <w:p w:rsidR="006A42C2" w:rsidRPr="006C727F" w:rsidRDefault="006A42C2" w:rsidP="00E078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6A42C2" w:rsidRPr="006C727F" w:rsidRDefault="006A42C2" w:rsidP="00E07838">
      <w:pPr>
        <w:rPr>
          <w:rFonts w:ascii="Times New Roman" w:eastAsia="Calibri" w:hAnsi="Times New Roman" w:cs="Times New Roman"/>
          <w:sz w:val="28"/>
          <w:szCs w:val="28"/>
        </w:rPr>
      </w:pPr>
    </w:p>
    <w:p w:rsidR="006A42C2" w:rsidRDefault="006A42C2"/>
    <w:p w:rsidR="00782F73" w:rsidRPr="006C727F" w:rsidRDefault="00782F73" w:rsidP="00782F73">
      <w:pPr>
        <w:rPr>
          <w:rFonts w:ascii="Times New Roman" w:eastAsia="Calibri" w:hAnsi="Times New Roman" w:cs="Times New Roman"/>
          <w:sz w:val="28"/>
          <w:szCs w:val="28"/>
        </w:rPr>
      </w:pPr>
    </w:p>
    <w:p w:rsidR="00782F73" w:rsidRDefault="00782F73" w:rsidP="00782F73"/>
    <w:p w:rsidR="00782F73" w:rsidRDefault="00782F73" w:rsidP="00782F73">
      <w:pPr>
        <w:rPr>
          <w:rFonts w:ascii="Times New Roman" w:eastAsia="Calibri" w:hAnsi="Times New Roman" w:cs="Times New Roman"/>
          <w:sz w:val="28"/>
          <w:szCs w:val="28"/>
        </w:rPr>
      </w:pPr>
    </w:p>
    <w:p w:rsidR="006A42C2" w:rsidRDefault="006A42C2" w:rsidP="00782F73">
      <w:pPr>
        <w:rPr>
          <w:rFonts w:ascii="Times New Roman" w:eastAsia="Calibri" w:hAnsi="Times New Roman" w:cs="Times New Roman"/>
          <w:sz w:val="28"/>
          <w:szCs w:val="28"/>
        </w:rPr>
      </w:pPr>
    </w:p>
    <w:p w:rsidR="006A42C2" w:rsidRDefault="006A42C2" w:rsidP="00782F73">
      <w:pPr>
        <w:rPr>
          <w:rFonts w:ascii="Times New Roman" w:eastAsia="Calibri" w:hAnsi="Times New Roman" w:cs="Times New Roman"/>
          <w:sz w:val="28"/>
          <w:szCs w:val="28"/>
        </w:rPr>
      </w:pPr>
    </w:p>
    <w:p w:rsidR="006A42C2" w:rsidRDefault="006A42C2" w:rsidP="00782F73">
      <w:pPr>
        <w:rPr>
          <w:rFonts w:ascii="Times New Roman" w:eastAsia="Calibri" w:hAnsi="Times New Roman" w:cs="Times New Roman"/>
          <w:sz w:val="28"/>
          <w:szCs w:val="28"/>
        </w:rPr>
      </w:pPr>
    </w:p>
    <w:p w:rsidR="006A42C2" w:rsidRPr="006C727F" w:rsidRDefault="006A42C2" w:rsidP="00782F73">
      <w:pPr>
        <w:rPr>
          <w:rFonts w:ascii="Times New Roman" w:eastAsia="Calibri" w:hAnsi="Times New Roman" w:cs="Times New Roman"/>
          <w:sz w:val="28"/>
          <w:szCs w:val="28"/>
        </w:rPr>
      </w:pPr>
    </w:p>
    <w:p w:rsidR="00782F73" w:rsidRDefault="00782F73"/>
    <w:p w:rsidR="00782F73" w:rsidRPr="00782F73" w:rsidRDefault="00782F73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2F73" w:rsidRDefault="00110DF2" w:rsidP="00110DF2">
      <w:pPr>
        <w:widowControl w:val="0"/>
        <w:tabs>
          <w:tab w:val="left" w:pos="2713"/>
        </w:tabs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110DF2" w:rsidRDefault="00110DF2" w:rsidP="00110DF2">
      <w:pPr>
        <w:widowControl w:val="0"/>
        <w:tabs>
          <w:tab w:val="left" w:pos="2713"/>
        </w:tabs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10DF2" w:rsidRDefault="00110DF2" w:rsidP="00110DF2">
      <w:pPr>
        <w:widowControl w:val="0"/>
        <w:tabs>
          <w:tab w:val="left" w:pos="2713"/>
        </w:tabs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10DF2" w:rsidRDefault="00110DF2" w:rsidP="00110DF2">
      <w:pPr>
        <w:widowControl w:val="0"/>
        <w:tabs>
          <w:tab w:val="left" w:pos="2713"/>
        </w:tabs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10DF2" w:rsidRDefault="00110DF2" w:rsidP="00110DF2">
      <w:pPr>
        <w:widowControl w:val="0"/>
        <w:tabs>
          <w:tab w:val="left" w:pos="2713"/>
        </w:tabs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10DF2" w:rsidRDefault="00110DF2" w:rsidP="00110DF2">
      <w:pPr>
        <w:widowControl w:val="0"/>
        <w:tabs>
          <w:tab w:val="left" w:pos="2713"/>
        </w:tabs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10DF2" w:rsidRPr="00782F73" w:rsidRDefault="00110DF2" w:rsidP="00110DF2">
      <w:pPr>
        <w:widowControl w:val="0"/>
        <w:tabs>
          <w:tab w:val="left" w:pos="2713"/>
        </w:tabs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2F73" w:rsidRPr="00782F73" w:rsidRDefault="00782F73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2F73" w:rsidRPr="00782F73" w:rsidRDefault="00782F73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A42C2" w:rsidRPr="005A6058" w:rsidRDefault="006A42C2" w:rsidP="00E07838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605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6A42C2" w:rsidRPr="005A6058" w:rsidRDefault="006A42C2" w:rsidP="00E07838">
      <w:pPr>
        <w:widowControl w:val="0"/>
        <w:spacing w:after="0" w:line="36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6058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6A42C2" w:rsidRPr="005A6058" w:rsidRDefault="006A42C2" w:rsidP="00E07838">
      <w:pPr>
        <w:widowControl w:val="0"/>
        <w:shd w:val="clear" w:color="auto" w:fill="FFFFFF"/>
        <w:spacing w:after="0" w:line="360" w:lineRule="auto"/>
        <w:ind w:firstLine="40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Б1.В.ДВ.02</w:t>
      </w:r>
      <w:r w:rsidRPr="005A605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.02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</w:t>
      </w:r>
      <w:r w:rsidRPr="005A6058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Комплекс технических средств обучения</w:t>
      </w:r>
    </w:p>
    <w:tbl>
      <w:tblPr>
        <w:tblStyle w:val="12"/>
        <w:tblW w:w="101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7490"/>
      </w:tblGrid>
      <w:tr w:rsidR="006A42C2" w:rsidRPr="005A6058" w:rsidTr="00E07838">
        <w:trPr>
          <w:trHeight w:val="661"/>
        </w:trPr>
        <w:tc>
          <w:tcPr>
            <w:tcW w:w="2660" w:type="dxa"/>
          </w:tcPr>
          <w:p w:rsidR="006A42C2" w:rsidRPr="005A6058" w:rsidRDefault="006A42C2" w:rsidP="00E07838">
            <w:pPr>
              <w:widowControl w:val="0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6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7490" w:type="dxa"/>
          </w:tcPr>
          <w:p w:rsidR="006A42C2" w:rsidRPr="005A6058" w:rsidRDefault="006A42C2" w:rsidP="00E07838">
            <w:pPr>
              <w:widowControl w:val="0"/>
              <w:ind w:left="535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44.03.01</w:t>
            </w:r>
            <w:r w:rsidRPr="005A60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Педагогическое образование </w:t>
            </w:r>
          </w:p>
        </w:tc>
      </w:tr>
      <w:tr w:rsidR="006A42C2" w:rsidRPr="005A6058" w:rsidTr="00E07838">
        <w:trPr>
          <w:trHeight w:val="373"/>
        </w:trPr>
        <w:tc>
          <w:tcPr>
            <w:tcW w:w="2660" w:type="dxa"/>
          </w:tcPr>
          <w:p w:rsidR="006A42C2" w:rsidRPr="005A6058" w:rsidRDefault="006A42C2" w:rsidP="00E07838">
            <w:pPr>
              <w:widowControl w:val="0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6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Профиль</w:t>
            </w:r>
          </w:p>
        </w:tc>
        <w:tc>
          <w:tcPr>
            <w:tcW w:w="7490" w:type="dxa"/>
          </w:tcPr>
          <w:p w:rsidR="006A42C2" w:rsidRPr="005A6058" w:rsidRDefault="006A42C2" w:rsidP="00E07838">
            <w:pPr>
              <w:widowControl w:val="0"/>
              <w:ind w:left="53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44.03.01.05</w:t>
            </w:r>
            <w:r w:rsidRPr="005A60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«История» </w:t>
            </w:r>
          </w:p>
        </w:tc>
      </w:tr>
      <w:tr w:rsidR="006A42C2" w:rsidRPr="005A6058" w:rsidTr="00E07838">
        <w:trPr>
          <w:trHeight w:val="373"/>
        </w:trPr>
        <w:tc>
          <w:tcPr>
            <w:tcW w:w="2660" w:type="dxa"/>
          </w:tcPr>
          <w:p w:rsidR="006A42C2" w:rsidRPr="005A6058" w:rsidRDefault="006A42C2" w:rsidP="00E07838">
            <w:pPr>
              <w:widowControl w:val="0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6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Кафедра</w:t>
            </w:r>
          </w:p>
        </w:tc>
        <w:tc>
          <w:tcPr>
            <w:tcW w:w="7490" w:type="dxa"/>
          </w:tcPr>
          <w:p w:rsidR="006A42C2" w:rsidRPr="005A6058" w:rsidRDefault="006A42C2" w:rsidP="00E07838">
            <w:pPr>
              <w:widowControl w:val="0"/>
              <w:ind w:left="535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A6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Теоретической, общей физики и технологии</w:t>
            </w:r>
          </w:p>
        </w:tc>
      </w:tr>
    </w:tbl>
    <w:p w:rsidR="006A42C2" w:rsidRPr="005A6058" w:rsidRDefault="006A42C2" w:rsidP="00110DF2">
      <w:pPr>
        <w:widowControl w:val="0"/>
        <w:spacing w:after="0" w:line="240" w:lineRule="auto"/>
        <w:ind w:right="284"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42C2" w:rsidRPr="005A6058" w:rsidRDefault="006A42C2" w:rsidP="00110DF2">
      <w:pPr>
        <w:widowControl w:val="0"/>
        <w:numPr>
          <w:ilvl w:val="0"/>
          <w:numId w:val="52"/>
        </w:numPr>
        <w:spacing w:after="0" w:line="240" w:lineRule="auto"/>
        <w:ind w:right="-850" w:hanging="50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6058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5A6058">
        <w:rPr>
          <w:rFonts w:ascii="Times New Roman" w:eastAsia="Times New Roman" w:hAnsi="Times New Roman" w:cs="Times New Roman"/>
          <w:sz w:val="24"/>
          <w:szCs w:val="24"/>
        </w:rPr>
        <w:t xml:space="preserve">подготовка бакалавра к рациональному применению </w:t>
      </w:r>
      <w:r w:rsidRPr="005A6058">
        <w:rPr>
          <w:rFonts w:ascii="Times New Roman" w:eastAsia="Times New Roman" w:hAnsi="Times New Roman" w:cs="Times New Roman"/>
          <w:bCs/>
          <w:sz w:val="24"/>
          <w:szCs w:val="24"/>
        </w:rPr>
        <w:t>технических и аудиовизуальных технологий обучения</w:t>
      </w:r>
      <w:r w:rsidRPr="005A6058">
        <w:rPr>
          <w:rFonts w:ascii="Times New Roman" w:eastAsia="Times New Roman" w:hAnsi="Times New Roman" w:cs="Times New Roman"/>
          <w:sz w:val="24"/>
          <w:szCs w:val="24"/>
        </w:rPr>
        <w:t xml:space="preserve"> в учебно-воспитательном процессе. В каждом конкретном случае бакалавр должен четко представлять, с какой целью, для решения каких образовательных и воспитательных задач он применяет те или иные виды т</w:t>
      </w:r>
      <w:r w:rsidRPr="005A6058">
        <w:rPr>
          <w:rFonts w:ascii="Times New Roman" w:eastAsia="Times New Roman" w:hAnsi="Times New Roman" w:cs="Times New Roman"/>
          <w:bCs/>
          <w:sz w:val="24"/>
          <w:szCs w:val="24"/>
        </w:rPr>
        <w:t>ехнических и аудиовизуальных технологий обучения</w:t>
      </w:r>
      <w:r w:rsidRPr="005A6058">
        <w:rPr>
          <w:rFonts w:ascii="Times New Roman" w:eastAsia="Times New Roman" w:hAnsi="Times New Roman" w:cs="Times New Roman"/>
          <w:sz w:val="24"/>
          <w:szCs w:val="24"/>
        </w:rPr>
        <w:t>. Ему необходимы и хорошие знания принципов работы и устройства той или иной технической аппаратуры и правил ее эксплуатации</w:t>
      </w:r>
      <w:r w:rsidRPr="005A6058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6A42C2" w:rsidRPr="005A6058" w:rsidRDefault="006A42C2" w:rsidP="00110DF2">
      <w:pPr>
        <w:widowControl w:val="0"/>
        <w:numPr>
          <w:ilvl w:val="0"/>
          <w:numId w:val="52"/>
        </w:numPr>
        <w:spacing w:after="0" w:line="240" w:lineRule="auto"/>
        <w:ind w:right="-709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6058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Задачи изучения дисциплины: </w:t>
      </w:r>
      <w:r w:rsidRPr="005A6058">
        <w:rPr>
          <w:rFonts w:ascii="Times New Roman" w:eastAsia="Times New Roman" w:hAnsi="Times New Roman" w:cs="Times New Roman"/>
          <w:sz w:val="24"/>
          <w:szCs w:val="24"/>
        </w:rPr>
        <w:t>формирование у студентов знаний о средствах информационных технологий в образовании; интерактивных технологиях обучения; ознакомление студентов с практическими применениями для решения образовательных и воспитательных задач тех или иных видов «</w:t>
      </w:r>
      <w:r w:rsidRPr="005A6058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Технических и аудиовизуальных технологий обучения</w:t>
      </w:r>
      <w:r w:rsidRPr="005A6058">
        <w:rPr>
          <w:rFonts w:ascii="Times New Roman" w:eastAsia="Times New Roman" w:hAnsi="Times New Roman" w:cs="Times New Roman"/>
          <w:sz w:val="24"/>
          <w:szCs w:val="24"/>
        </w:rPr>
        <w:t>»; выработка у студентов навыков</w:t>
      </w:r>
      <w:r w:rsidRPr="005A6058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проведения </w:t>
      </w:r>
      <w:r w:rsidRPr="005A6058">
        <w:rPr>
          <w:rFonts w:ascii="Times New Roman" w:eastAsia="Times New Roman" w:hAnsi="Times New Roman" w:cs="Times New Roman"/>
          <w:sz w:val="24"/>
          <w:szCs w:val="24"/>
        </w:rPr>
        <w:t xml:space="preserve">уроков и </w:t>
      </w:r>
      <w:r w:rsidRPr="005A6058">
        <w:rPr>
          <w:rFonts w:ascii="Times New Roman" w:eastAsia="Times New Roman" w:hAnsi="Times New Roman" w:cs="Times New Roman"/>
          <w:bCs/>
          <w:sz w:val="24"/>
          <w:szCs w:val="24"/>
        </w:rPr>
        <w:t xml:space="preserve">внеклассных мероприятий </w:t>
      </w:r>
      <w:r w:rsidRPr="005A6058">
        <w:rPr>
          <w:rFonts w:ascii="Times New Roman" w:eastAsia="Times New Roman" w:hAnsi="Times New Roman" w:cs="Times New Roman"/>
          <w:sz w:val="24"/>
          <w:szCs w:val="24"/>
        </w:rPr>
        <w:t>с применением т</w:t>
      </w:r>
      <w:r w:rsidRPr="005A6058">
        <w:rPr>
          <w:rFonts w:ascii="Times New Roman" w:eastAsia="Times New Roman" w:hAnsi="Times New Roman" w:cs="Times New Roman"/>
          <w:bCs/>
          <w:sz w:val="24"/>
          <w:szCs w:val="24"/>
        </w:rPr>
        <w:t>ехнических и аудиовизуальных технологий обучения</w:t>
      </w:r>
      <w:r w:rsidRPr="005A6058">
        <w:rPr>
          <w:rFonts w:ascii="Times New Roman" w:eastAsia="Times New Roman" w:hAnsi="Times New Roman" w:cs="Times New Roman"/>
          <w:bCs/>
          <w:i/>
          <w:sz w:val="24"/>
          <w:szCs w:val="24"/>
        </w:rPr>
        <w:t>;</w:t>
      </w:r>
      <w:r w:rsidRPr="005A6058">
        <w:rPr>
          <w:rFonts w:ascii="Times New Roman" w:eastAsia="Times New Roman" w:hAnsi="Times New Roman" w:cs="Times New Roman"/>
          <w:sz w:val="24"/>
          <w:szCs w:val="24"/>
        </w:rPr>
        <w:t>овладение необходимыми и хорошими знаниями принципов работы и устройства той или иной технической аппаратуры и правил ее эксплуатации; выработка у студентов навыков самостоятельной учебной деятельности, развитие у них познавательной потребности; формирование у студентов духовных, нравственных ценностей и патриотических убеждений на  основе индивидуального подхода; формирование естественнонаучной культуры студента.</w:t>
      </w:r>
    </w:p>
    <w:p w:rsidR="006A42C2" w:rsidRPr="005A6058" w:rsidRDefault="006A42C2" w:rsidP="00110DF2">
      <w:pPr>
        <w:widowControl w:val="0"/>
        <w:numPr>
          <w:ilvl w:val="0"/>
          <w:numId w:val="53"/>
        </w:numPr>
        <w:tabs>
          <w:tab w:val="left" w:pos="426"/>
          <w:tab w:val="right" w:leader="underscore" w:pos="9639"/>
        </w:tabs>
        <w:spacing w:after="0" w:line="240" w:lineRule="auto"/>
        <w:ind w:right="-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6058">
        <w:rPr>
          <w:rFonts w:ascii="Times New Roman" w:eastAsia="Times New Roman" w:hAnsi="Times New Roman" w:cs="Times New Roman"/>
          <w:bCs/>
          <w:sz w:val="24"/>
          <w:szCs w:val="24"/>
        </w:rPr>
        <w:t>возрастного развития личности.</w:t>
      </w:r>
    </w:p>
    <w:p w:rsidR="006A42C2" w:rsidRPr="005A6058" w:rsidRDefault="006A42C2" w:rsidP="00110DF2">
      <w:pPr>
        <w:widowControl w:val="0"/>
        <w:numPr>
          <w:ilvl w:val="0"/>
          <w:numId w:val="53"/>
        </w:numPr>
        <w:spacing w:after="0" w:line="240" w:lineRule="auto"/>
        <w:ind w:right="-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A6058">
        <w:rPr>
          <w:rFonts w:ascii="Times New Roman" w:eastAsia="Times New Roman" w:hAnsi="Times New Roman" w:cs="Times New Roman"/>
          <w:i/>
          <w:sz w:val="24"/>
          <w:szCs w:val="24"/>
        </w:rPr>
        <w:t>Владеть:</w:t>
      </w:r>
    </w:p>
    <w:p w:rsidR="006A42C2" w:rsidRPr="005A6058" w:rsidRDefault="006A42C2" w:rsidP="00110DF2">
      <w:pPr>
        <w:widowControl w:val="0"/>
        <w:numPr>
          <w:ilvl w:val="0"/>
          <w:numId w:val="52"/>
        </w:numPr>
        <w:spacing w:after="0" w:line="240" w:lineRule="auto"/>
        <w:ind w:right="-709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6058">
        <w:rPr>
          <w:rFonts w:ascii="Times New Roman" w:eastAsia="Times New Roman" w:hAnsi="Times New Roman" w:cs="Times New Roman"/>
          <w:bCs/>
          <w:sz w:val="24"/>
          <w:szCs w:val="24"/>
        </w:rPr>
        <w:t xml:space="preserve">навыками </w:t>
      </w:r>
      <w:r w:rsidRPr="005A6058">
        <w:rPr>
          <w:rFonts w:ascii="Times New Roman" w:eastAsia="Times New Roman" w:hAnsi="Times New Roman" w:cs="Times New Roman"/>
          <w:sz w:val="24"/>
          <w:szCs w:val="24"/>
        </w:rPr>
        <w:t>грамотной эксплуатации и обслуживания т</w:t>
      </w:r>
      <w:r w:rsidRPr="005A6058">
        <w:rPr>
          <w:rFonts w:ascii="Times New Roman" w:eastAsia="Times New Roman" w:hAnsi="Times New Roman" w:cs="Times New Roman"/>
          <w:bCs/>
          <w:sz w:val="24"/>
          <w:szCs w:val="24"/>
        </w:rPr>
        <w:t xml:space="preserve">ехнических и аудиовизуальных технологий обучения; навыками </w:t>
      </w:r>
      <w:r w:rsidRPr="005A6058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самостоятельного изготовления дидактических </w:t>
      </w:r>
      <w:r w:rsidRPr="005A6058">
        <w:rPr>
          <w:rFonts w:ascii="Times New Roman" w:eastAsia="Times New Roman" w:hAnsi="Times New Roman" w:cs="Times New Roman"/>
          <w:b/>
          <w:sz w:val="24"/>
          <w:szCs w:val="24"/>
        </w:rPr>
        <w:t xml:space="preserve">Результаты обучения по дисциплине. </w:t>
      </w:r>
    </w:p>
    <w:p w:rsidR="006A42C2" w:rsidRPr="005A6058" w:rsidRDefault="006A42C2" w:rsidP="00110DF2">
      <w:pPr>
        <w:widowControl w:val="0"/>
        <w:spacing w:after="0" w:line="240" w:lineRule="auto"/>
        <w:ind w:right="-709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6058">
        <w:rPr>
          <w:rFonts w:ascii="Times New Roman" w:eastAsia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6A42C2" w:rsidRPr="005A6058" w:rsidRDefault="006A42C2" w:rsidP="00110DF2">
      <w:pPr>
        <w:widowControl w:val="0"/>
        <w:numPr>
          <w:ilvl w:val="0"/>
          <w:numId w:val="53"/>
        </w:numPr>
        <w:spacing w:after="0" w:line="240" w:lineRule="auto"/>
        <w:ind w:right="-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A6058">
        <w:rPr>
          <w:rFonts w:ascii="Times New Roman" w:eastAsia="Times New Roman" w:hAnsi="Times New Roman" w:cs="Times New Roman"/>
          <w:i/>
          <w:sz w:val="24"/>
          <w:szCs w:val="24"/>
        </w:rPr>
        <w:t>Знать:</w:t>
      </w:r>
    </w:p>
    <w:p w:rsidR="006A42C2" w:rsidRPr="005A6058" w:rsidRDefault="006A42C2" w:rsidP="00110DF2">
      <w:pPr>
        <w:widowControl w:val="0"/>
        <w:numPr>
          <w:ilvl w:val="0"/>
          <w:numId w:val="53"/>
        </w:numPr>
        <w:tabs>
          <w:tab w:val="left" w:pos="426"/>
        </w:tabs>
        <w:spacing w:after="0" w:line="240" w:lineRule="auto"/>
        <w:ind w:right="-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058">
        <w:rPr>
          <w:rFonts w:ascii="Times New Roman" w:eastAsia="Times New Roman" w:hAnsi="Times New Roman" w:cs="Times New Roman"/>
          <w:sz w:val="24"/>
          <w:szCs w:val="24"/>
        </w:rPr>
        <w:t>средства информационных технологий в образовании; интерактивные технологии обучения; назначение, принцип действия и устройство технических средств обучения; правила техники безопасности и инструкции по охране труда при работе с техническими средствами</w:t>
      </w:r>
      <w:r w:rsidRPr="005A605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A42C2" w:rsidRPr="005A6058" w:rsidRDefault="006A42C2" w:rsidP="00110DF2">
      <w:pPr>
        <w:widowControl w:val="0"/>
        <w:numPr>
          <w:ilvl w:val="0"/>
          <w:numId w:val="53"/>
        </w:numPr>
        <w:tabs>
          <w:tab w:val="left" w:pos="426"/>
          <w:tab w:val="left" w:pos="708"/>
          <w:tab w:val="right" w:leader="underscore" w:pos="9639"/>
        </w:tabs>
        <w:spacing w:after="0" w:line="240" w:lineRule="auto"/>
        <w:ind w:right="-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A6058">
        <w:rPr>
          <w:rFonts w:ascii="Times New Roman" w:eastAsia="Times New Roman" w:hAnsi="Times New Roman" w:cs="Times New Roman"/>
          <w:sz w:val="24"/>
          <w:szCs w:val="24"/>
        </w:rPr>
        <w:t>сущность и структуру образовательных процессов; современные образовательные технологии, их достоинства и недостатки</w:t>
      </w:r>
      <w:r w:rsidRPr="005A605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6A42C2" w:rsidRPr="005A6058" w:rsidRDefault="006A42C2" w:rsidP="00110DF2">
      <w:pPr>
        <w:widowControl w:val="0"/>
        <w:numPr>
          <w:ilvl w:val="0"/>
          <w:numId w:val="53"/>
        </w:numPr>
        <w:spacing w:after="0" w:line="240" w:lineRule="auto"/>
        <w:ind w:right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A6058">
        <w:rPr>
          <w:rFonts w:ascii="Times New Roman" w:eastAsia="Times New Roman" w:hAnsi="Times New Roman" w:cs="Times New Roman"/>
          <w:i/>
          <w:sz w:val="24"/>
          <w:szCs w:val="24"/>
        </w:rPr>
        <w:t>Уметь:</w:t>
      </w:r>
    </w:p>
    <w:p w:rsidR="006A42C2" w:rsidRPr="005A6058" w:rsidRDefault="006A42C2" w:rsidP="00110DF2">
      <w:pPr>
        <w:widowControl w:val="0"/>
        <w:numPr>
          <w:ilvl w:val="0"/>
          <w:numId w:val="53"/>
        </w:numPr>
        <w:tabs>
          <w:tab w:val="left" w:pos="426"/>
          <w:tab w:val="right" w:leader="underscore" w:pos="9639"/>
        </w:tabs>
        <w:spacing w:after="0" w:line="240" w:lineRule="auto"/>
        <w:ind w:right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605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организовать рабочее место; </w:t>
      </w:r>
      <w:r w:rsidRPr="005A6058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 w:rsidRPr="005A6058">
        <w:rPr>
          <w:rFonts w:ascii="Times New Roman" w:eastAsia="Times New Roman" w:hAnsi="Times New Roman" w:cs="Times New Roman"/>
          <w:sz w:val="24"/>
          <w:szCs w:val="24"/>
        </w:rPr>
        <w:t>ыполнять правила техники безопасности при использовании т</w:t>
      </w:r>
      <w:r w:rsidRPr="005A6058">
        <w:rPr>
          <w:rFonts w:ascii="Times New Roman" w:eastAsia="Times New Roman" w:hAnsi="Times New Roman" w:cs="Times New Roman"/>
          <w:bCs/>
          <w:sz w:val="24"/>
          <w:szCs w:val="24"/>
        </w:rPr>
        <w:t>ехнических и аудиовизуальных технологий обучения;</w:t>
      </w:r>
    </w:p>
    <w:p w:rsidR="006A42C2" w:rsidRPr="005A6058" w:rsidRDefault="006A42C2" w:rsidP="00110DF2">
      <w:pPr>
        <w:widowControl w:val="0"/>
        <w:numPr>
          <w:ilvl w:val="0"/>
          <w:numId w:val="53"/>
        </w:numPr>
        <w:tabs>
          <w:tab w:val="left" w:pos="426"/>
          <w:tab w:val="right" w:leader="underscore" w:pos="9639"/>
        </w:tabs>
        <w:spacing w:after="0" w:line="240" w:lineRule="auto"/>
        <w:ind w:right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6058">
        <w:rPr>
          <w:rFonts w:ascii="Times New Roman" w:eastAsia="Times New Roman" w:hAnsi="Times New Roman" w:cs="Times New Roman"/>
          <w:bCs/>
          <w:sz w:val="24"/>
          <w:szCs w:val="24"/>
        </w:rPr>
        <w:t xml:space="preserve">роектировать образовательный процесс с использованием современных технологий, соответствующих общим и </w:t>
      </w:r>
      <w:r w:rsidRPr="005A6058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специфическим закономерностям и особенностям </w:t>
      </w:r>
      <w:r w:rsidRPr="005A6058">
        <w:rPr>
          <w:rFonts w:ascii="Times New Roman" w:eastAsia="Times New Roman" w:hAnsi="Times New Roman" w:cs="Times New Roman"/>
          <w:sz w:val="24"/>
          <w:szCs w:val="24"/>
        </w:rPr>
        <w:t>материалов</w:t>
      </w:r>
      <w:r w:rsidRPr="005A605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;</w:t>
      </w:r>
    </w:p>
    <w:p w:rsidR="006A42C2" w:rsidRPr="005A6058" w:rsidRDefault="006A42C2" w:rsidP="00110DF2">
      <w:pPr>
        <w:widowControl w:val="0"/>
        <w:numPr>
          <w:ilvl w:val="0"/>
          <w:numId w:val="53"/>
        </w:numPr>
        <w:tabs>
          <w:tab w:val="left" w:pos="426"/>
          <w:tab w:val="right" w:leader="underscore" w:pos="9639"/>
        </w:tabs>
        <w:spacing w:after="0" w:line="240" w:lineRule="auto"/>
        <w:ind w:righ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6058">
        <w:rPr>
          <w:rFonts w:ascii="Times New Roman" w:eastAsia="Times New Roman" w:hAnsi="Times New Roman" w:cs="Times New Roman"/>
          <w:bCs/>
          <w:sz w:val="24"/>
          <w:szCs w:val="24"/>
        </w:rPr>
        <w:t>различными средствами коммуникации в профессиональной педагогической деятельности.</w:t>
      </w:r>
    </w:p>
    <w:p w:rsidR="006A42C2" w:rsidRPr="005A6058" w:rsidRDefault="006A42C2" w:rsidP="00110DF2">
      <w:pPr>
        <w:widowControl w:val="0"/>
        <w:numPr>
          <w:ilvl w:val="0"/>
          <w:numId w:val="52"/>
        </w:numPr>
        <w:spacing w:after="0" w:line="360" w:lineRule="auto"/>
        <w:ind w:right="284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6058">
        <w:rPr>
          <w:rFonts w:ascii="Times New Roman" w:eastAsia="Times New Roman" w:hAnsi="Times New Roman" w:cs="Times New Roman"/>
          <w:b/>
          <w:sz w:val="24"/>
          <w:szCs w:val="24"/>
        </w:rPr>
        <w:t>Дисциплина участвует в формировании компетенций:</w:t>
      </w:r>
    </w:p>
    <w:p w:rsidR="006A42C2" w:rsidRPr="005A6058" w:rsidRDefault="006A42C2" w:rsidP="00110DF2">
      <w:pPr>
        <w:widowControl w:val="0"/>
        <w:spacing w:after="0" w:line="240" w:lineRule="auto"/>
        <w:ind w:right="-283" w:firstLine="709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</w:pPr>
      <w:r w:rsidRPr="005A6058">
        <w:rPr>
          <w:rFonts w:ascii="Times New Roman" w:eastAsia="Times New Roman" w:hAnsi="Times New Roman" w:cs="Times New Roman"/>
          <w:iCs/>
          <w:sz w:val="24"/>
          <w:szCs w:val="24"/>
        </w:rPr>
        <w:t>ПК-2 способность использовать современные методы и технологии обучения и диагностики;</w:t>
      </w:r>
    </w:p>
    <w:p w:rsidR="006A42C2" w:rsidRPr="005A6058" w:rsidRDefault="006A42C2" w:rsidP="00110DF2">
      <w:pPr>
        <w:widowControl w:val="0"/>
        <w:spacing w:after="0" w:line="240" w:lineRule="auto"/>
        <w:ind w:right="-283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6058">
        <w:rPr>
          <w:rFonts w:ascii="Times New Roman" w:eastAsia="Times New Roman" w:hAnsi="Times New Roman" w:cs="Times New Roman"/>
          <w:color w:val="000000"/>
          <w:sz w:val="24"/>
          <w:szCs w:val="24"/>
        </w:rPr>
        <w:t>ПК-4способностью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предмета.</w:t>
      </w:r>
    </w:p>
    <w:p w:rsidR="006A42C2" w:rsidRPr="005A6058" w:rsidRDefault="006A42C2" w:rsidP="00110DF2">
      <w:pPr>
        <w:widowControl w:val="0"/>
        <w:numPr>
          <w:ilvl w:val="0"/>
          <w:numId w:val="52"/>
        </w:numPr>
        <w:spacing w:after="0" w:line="240" w:lineRule="auto"/>
        <w:ind w:right="-283"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A6058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Общая трудоёмкость </w:t>
      </w:r>
      <w:r w:rsidRPr="005A6058">
        <w:rPr>
          <w:rFonts w:ascii="Times New Roman" w:eastAsia="Times New Roman" w:hAnsi="Times New Roman" w:cs="Times New Roman"/>
          <w:i/>
          <w:sz w:val="24"/>
          <w:szCs w:val="24"/>
        </w:rPr>
        <w:t xml:space="preserve">(в ЗЕТ): </w:t>
      </w:r>
      <w:r w:rsidRPr="005A6058">
        <w:rPr>
          <w:rFonts w:ascii="Times New Roman" w:eastAsia="Times New Roman" w:hAnsi="Times New Roman" w:cs="Times New Roman"/>
          <w:b/>
          <w:sz w:val="24"/>
          <w:szCs w:val="24"/>
        </w:rPr>
        <w:t>2</w:t>
      </w:r>
    </w:p>
    <w:p w:rsidR="006A42C2" w:rsidRPr="005A6058" w:rsidRDefault="006A42C2" w:rsidP="00110DF2">
      <w:pPr>
        <w:widowControl w:val="0"/>
        <w:numPr>
          <w:ilvl w:val="0"/>
          <w:numId w:val="52"/>
        </w:numPr>
        <w:spacing w:after="0" w:line="240" w:lineRule="auto"/>
        <w:ind w:right="-283"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A6058">
        <w:rPr>
          <w:rFonts w:ascii="Times New Roman" w:eastAsia="Times New Roman" w:hAnsi="Times New Roman" w:cs="Times New Roman"/>
          <w:b/>
          <w:sz w:val="24"/>
          <w:szCs w:val="24"/>
        </w:rPr>
        <w:t>Форма контроля:</w:t>
      </w:r>
      <w:r w:rsidRPr="005A6058">
        <w:rPr>
          <w:rFonts w:ascii="Times New Roman" w:eastAsia="Times New Roman" w:hAnsi="Times New Roman" w:cs="Times New Roman"/>
          <w:sz w:val="24"/>
          <w:szCs w:val="24"/>
        </w:rPr>
        <w:t>зачёт</w:t>
      </w:r>
    </w:p>
    <w:p w:rsidR="006A42C2" w:rsidRPr="005A6058" w:rsidRDefault="006A42C2" w:rsidP="00110DF2">
      <w:pPr>
        <w:widowControl w:val="0"/>
        <w:numPr>
          <w:ilvl w:val="0"/>
          <w:numId w:val="52"/>
        </w:numPr>
        <w:spacing w:after="0" w:line="240" w:lineRule="auto"/>
        <w:ind w:right="-283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6058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 профессорско-преподавательском составе: </w:t>
      </w:r>
      <w:r w:rsidRPr="005A6058">
        <w:rPr>
          <w:rFonts w:ascii="Times New Roman" w:eastAsia="Times New Roman" w:hAnsi="Times New Roman" w:cs="Times New Roman"/>
          <w:sz w:val="24"/>
          <w:szCs w:val="24"/>
        </w:rPr>
        <w:t xml:space="preserve">старший преподаватель кафедры теоретической, общей физики и технологии </w:t>
      </w:r>
      <w:r w:rsidRPr="005A6058">
        <w:rPr>
          <w:rFonts w:ascii="Times New Roman" w:eastAsia="Times New Roman" w:hAnsi="Times New Roman" w:cs="Times New Roman"/>
          <w:b/>
          <w:sz w:val="24"/>
          <w:szCs w:val="24"/>
        </w:rPr>
        <w:t>Н. А. Шутова.</w:t>
      </w:r>
    </w:p>
    <w:p w:rsidR="006A42C2" w:rsidRPr="005A6058" w:rsidRDefault="006A42C2" w:rsidP="00110DF2">
      <w:pPr>
        <w:widowControl w:val="0"/>
        <w:spacing w:after="0" w:line="240" w:lineRule="auto"/>
        <w:ind w:right="-283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42C2" w:rsidRPr="006C727F" w:rsidRDefault="006A42C2" w:rsidP="00E078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6A42C2" w:rsidRPr="006C727F" w:rsidRDefault="006A42C2" w:rsidP="00E07838">
      <w:pPr>
        <w:rPr>
          <w:rFonts w:ascii="Times New Roman" w:eastAsia="Calibri" w:hAnsi="Times New Roman" w:cs="Times New Roman"/>
          <w:sz w:val="28"/>
          <w:szCs w:val="28"/>
        </w:rPr>
      </w:pPr>
    </w:p>
    <w:p w:rsidR="006A42C2" w:rsidRDefault="006A42C2" w:rsidP="00E07838"/>
    <w:p w:rsidR="006A42C2" w:rsidRDefault="006A42C2" w:rsidP="00E078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6A42C2" w:rsidRDefault="006A42C2" w:rsidP="00E078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6A42C2" w:rsidRDefault="006A42C2" w:rsidP="00E078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6A42C2" w:rsidRDefault="006A42C2" w:rsidP="00E078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6A42C2" w:rsidRDefault="006A42C2" w:rsidP="00E078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6A42C2" w:rsidRDefault="006A42C2" w:rsidP="00E078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6A42C2" w:rsidRDefault="006A42C2" w:rsidP="00E078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6A42C2" w:rsidRDefault="006A42C2" w:rsidP="00E078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6A42C2" w:rsidRDefault="006A42C2" w:rsidP="00E078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6A42C2" w:rsidRDefault="006A42C2" w:rsidP="00E078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6A42C2" w:rsidRDefault="006A42C2" w:rsidP="00E078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6A42C2" w:rsidRDefault="006A42C2" w:rsidP="00E078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6A42C2" w:rsidRDefault="006A42C2" w:rsidP="00E078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6A42C2" w:rsidRDefault="006A42C2" w:rsidP="00E078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6A42C2" w:rsidRDefault="006A42C2" w:rsidP="00E078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6A42C2" w:rsidRDefault="006A42C2" w:rsidP="00E078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6A42C2" w:rsidRDefault="006A42C2" w:rsidP="00E078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6A42C2" w:rsidRDefault="006A42C2" w:rsidP="00E078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6A42C2" w:rsidRDefault="006A42C2" w:rsidP="00E078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6A42C2" w:rsidRDefault="006A42C2" w:rsidP="00E078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6A42C2" w:rsidRDefault="006A42C2" w:rsidP="00E078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6A42C2" w:rsidRDefault="006A42C2" w:rsidP="00E078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6A42C2" w:rsidRPr="006C727F" w:rsidRDefault="006A42C2" w:rsidP="00E078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6A42C2" w:rsidRPr="006C727F" w:rsidRDefault="006A42C2" w:rsidP="00E07838">
      <w:pPr>
        <w:rPr>
          <w:rFonts w:ascii="Times New Roman" w:eastAsia="Calibri" w:hAnsi="Times New Roman" w:cs="Times New Roman"/>
          <w:sz w:val="28"/>
          <w:szCs w:val="28"/>
        </w:rPr>
      </w:pPr>
    </w:p>
    <w:p w:rsidR="0087649D" w:rsidRPr="00E61DD7" w:rsidRDefault="0087649D" w:rsidP="00E07838">
      <w:pPr>
        <w:jc w:val="center"/>
        <w:rPr>
          <w:rFonts w:ascii="Times New Roman" w:hAnsi="Times New Roman"/>
          <w:b/>
        </w:rPr>
      </w:pPr>
      <w:r w:rsidRPr="00E61DD7">
        <w:rPr>
          <w:rFonts w:ascii="Times New Roman" w:hAnsi="Times New Roman"/>
          <w:b/>
        </w:rPr>
        <w:lastRenderedPageBreak/>
        <w:t>АННОТАЦИЯ</w:t>
      </w:r>
    </w:p>
    <w:p w:rsidR="0087649D" w:rsidRPr="00E61DD7" w:rsidRDefault="0087649D" w:rsidP="00E07838">
      <w:pPr>
        <w:ind w:firstLine="403"/>
        <w:jc w:val="center"/>
        <w:rPr>
          <w:rFonts w:ascii="Times New Roman" w:hAnsi="Times New Roman"/>
          <w:b/>
        </w:rPr>
      </w:pPr>
      <w:r w:rsidRPr="00E61DD7">
        <w:rPr>
          <w:rFonts w:ascii="Times New Roman" w:hAnsi="Times New Roman"/>
          <w:b/>
        </w:rPr>
        <w:t>рабочей программы дисциплины</w:t>
      </w:r>
    </w:p>
    <w:p w:rsidR="0087649D" w:rsidRPr="00E61DD7" w:rsidRDefault="0087649D" w:rsidP="00E07838">
      <w:pPr>
        <w:shd w:val="clear" w:color="auto" w:fill="FFFFFF"/>
        <w:ind w:firstLine="403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i/>
          <w:u w:val="single"/>
        </w:rPr>
        <w:t>Б1.В.ДВ.03.01</w:t>
      </w:r>
      <w:r w:rsidRPr="00E61DD7">
        <w:rPr>
          <w:rFonts w:ascii="Times New Roman" w:hAnsi="Times New Roman"/>
          <w:b/>
          <w:i/>
          <w:u w:val="single"/>
        </w:rPr>
        <w:t xml:space="preserve"> Первобытное общество Дона и Приазовья</w:t>
      </w:r>
    </w:p>
    <w:p w:rsidR="0087649D" w:rsidRPr="00E61DD7" w:rsidRDefault="0087649D" w:rsidP="00E07838">
      <w:pPr>
        <w:ind w:firstLine="403"/>
        <w:jc w:val="center"/>
        <w:rPr>
          <w:rFonts w:ascii="Times New Roman" w:hAnsi="Times New Roman"/>
          <w:i/>
          <w:vertAlign w:val="superscript"/>
        </w:rPr>
      </w:pPr>
      <w:r w:rsidRPr="00E61DD7">
        <w:rPr>
          <w:rFonts w:ascii="Times New Roman" w:hAnsi="Times New Roman"/>
          <w:i/>
          <w:vertAlign w:val="superscript"/>
        </w:rPr>
        <w:t xml:space="preserve"> (код и наименование дисциплины по учебному плану) 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25"/>
        <w:gridCol w:w="4980"/>
      </w:tblGrid>
      <w:tr w:rsidR="0087649D" w:rsidRPr="00E61DD7" w:rsidTr="00E07838">
        <w:tc>
          <w:tcPr>
            <w:tcW w:w="4785" w:type="dxa"/>
          </w:tcPr>
          <w:p w:rsidR="0087649D" w:rsidRPr="00E61DD7" w:rsidRDefault="0087649D" w:rsidP="00E07838">
            <w:pPr>
              <w:ind w:firstLine="709"/>
              <w:rPr>
                <w:b/>
              </w:rPr>
            </w:pPr>
            <w:r w:rsidRPr="00E61DD7">
              <w:rPr>
                <w:b/>
              </w:rPr>
              <w:t>Направление (специальность)</w:t>
            </w:r>
          </w:p>
        </w:tc>
        <w:tc>
          <w:tcPr>
            <w:tcW w:w="6096" w:type="dxa"/>
          </w:tcPr>
          <w:p w:rsidR="0087649D" w:rsidRPr="00E61DD7" w:rsidRDefault="0087649D" w:rsidP="00E07838">
            <w:pPr>
              <w:ind w:firstLine="709"/>
              <w:rPr>
                <w:b/>
                <w:i/>
              </w:rPr>
            </w:pPr>
            <w:r>
              <w:rPr>
                <w:b/>
                <w:i/>
              </w:rPr>
              <w:t>44</w:t>
            </w:r>
            <w:r w:rsidRPr="00E61DD7">
              <w:rPr>
                <w:b/>
                <w:i/>
              </w:rPr>
              <w:t xml:space="preserve">.03.01 </w:t>
            </w:r>
            <w:r>
              <w:rPr>
                <w:b/>
                <w:i/>
              </w:rPr>
              <w:t>Педагогическое образование</w:t>
            </w:r>
          </w:p>
        </w:tc>
      </w:tr>
      <w:tr w:rsidR="0087649D" w:rsidRPr="00E61DD7" w:rsidTr="00E07838">
        <w:tc>
          <w:tcPr>
            <w:tcW w:w="4785" w:type="dxa"/>
          </w:tcPr>
          <w:p w:rsidR="0087649D" w:rsidRPr="00E61DD7" w:rsidRDefault="0087649D" w:rsidP="00E07838">
            <w:pPr>
              <w:tabs>
                <w:tab w:val="left" w:pos="426"/>
              </w:tabs>
              <w:ind w:firstLine="709"/>
              <w:rPr>
                <w:b/>
              </w:rPr>
            </w:pPr>
            <w:r w:rsidRPr="00E61DD7">
              <w:rPr>
                <w:b/>
              </w:rPr>
              <w:t>Профиль (специализация)</w:t>
            </w:r>
          </w:p>
        </w:tc>
        <w:tc>
          <w:tcPr>
            <w:tcW w:w="6096" w:type="dxa"/>
          </w:tcPr>
          <w:p w:rsidR="0087649D" w:rsidRPr="00E61DD7" w:rsidRDefault="0087649D" w:rsidP="00E07838">
            <w:pPr>
              <w:tabs>
                <w:tab w:val="left" w:pos="426"/>
              </w:tabs>
              <w:ind w:firstLine="709"/>
              <w:rPr>
                <w:b/>
              </w:rPr>
            </w:pPr>
            <w:r>
              <w:rPr>
                <w:b/>
                <w:i/>
              </w:rPr>
              <w:t>46.03.01.05 «История</w:t>
            </w:r>
            <w:r w:rsidRPr="00E61DD7">
              <w:rPr>
                <w:b/>
                <w:i/>
              </w:rPr>
              <w:t>»</w:t>
            </w:r>
          </w:p>
        </w:tc>
      </w:tr>
      <w:tr w:rsidR="0087649D" w:rsidRPr="00E61DD7" w:rsidTr="00E07838">
        <w:tc>
          <w:tcPr>
            <w:tcW w:w="4785" w:type="dxa"/>
          </w:tcPr>
          <w:p w:rsidR="0087649D" w:rsidRPr="00E61DD7" w:rsidRDefault="0087649D" w:rsidP="00E07838">
            <w:pPr>
              <w:tabs>
                <w:tab w:val="left" w:pos="426"/>
              </w:tabs>
              <w:ind w:firstLine="709"/>
              <w:rPr>
                <w:b/>
              </w:rPr>
            </w:pPr>
            <w:r w:rsidRPr="00E61DD7">
              <w:rPr>
                <w:b/>
              </w:rPr>
              <w:t>Кафедра</w:t>
            </w:r>
          </w:p>
        </w:tc>
        <w:tc>
          <w:tcPr>
            <w:tcW w:w="6096" w:type="dxa"/>
          </w:tcPr>
          <w:p w:rsidR="0087649D" w:rsidRPr="00E61DD7" w:rsidRDefault="0087649D" w:rsidP="00E07838">
            <w:pPr>
              <w:tabs>
                <w:tab w:val="left" w:pos="426"/>
              </w:tabs>
              <w:ind w:firstLine="709"/>
              <w:rPr>
                <w:b/>
                <w:i/>
              </w:rPr>
            </w:pPr>
            <w:r w:rsidRPr="00E61DD7">
              <w:rPr>
                <w:b/>
                <w:i/>
              </w:rPr>
              <w:t xml:space="preserve"> истории</w:t>
            </w:r>
          </w:p>
        </w:tc>
      </w:tr>
    </w:tbl>
    <w:p w:rsidR="0087649D" w:rsidRPr="00E61DD7" w:rsidRDefault="0087649D" w:rsidP="00E07838">
      <w:pPr>
        <w:tabs>
          <w:tab w:val="left" w:pos="426"/>
          <w:tab w:val="left" w:pos="993"/>
          <w:tab w:val="left" w:pos="1276"/>
        </w:tabs>
        <w:ind w:firstLine="709"/>
        <w:rPr>
          <w:rFonts w:ascii="Times New Roman" w:hAnsi="Times New Roman"/>
          <w:b/>
        </w:rPr>
      </w:pPr>
    </w:p>
    <w:p w:rsidR="0087649D" w:rsidRPr="00E61DD7" w:rsidRDefault="0087649D" w:rsidP="00461873">
      <w:pPr>
        <w:pStyle w:val="aa"/>
        <w:numPr>
          <w:ilvl w:val="0"/>
          <w:numId w:val="54"/>
        </w:numPr>
        <w:tabs>
          <w:tab w:val="left" w:pos="426"/>
          <w:tab w:val="left" w:pos="993"/>
          <w:tab w:val="left" w:pos="1276"/>
        </w:tabs>
        <w:suppressAutoHyphens w:val="0"/>
        <w:overflowPunct/>
        <w:autoSpaceDE/>
        <w:spacing w:line="276" w:lineRule="auto"/>
        <w:ind w:left="0" w:firstLine="709"/>
        <w:contextualSpacing/>
        <w:jc w:val="both"/>
        <w:textAlignment w:val="auto"/>
        <w:rPr>
          <w:rFonts w:ascii="Times New Roman" w:hAnsi="Times New Roman"/>
          <w:b/>
          <w:sz w:val="24"/>
          <w:szCs w:val="24"/>
          <w:lang w:eastAsia="ru-RU"/>
        </w:rPr>
      </w:pPr>
      <w:r w:rsidRPr="00E61DD7">
        <w:rPr>
          <w:rFonts w:ascii="Times New Roman" w:hAnsi="Times New Roman"/>
          <w:b/>
          <w:sz w:val="24"/>
          <w:szCs w:val="24"/>
          <w:lang w:eastAsia="ru-RU"/>
        </w:rPr>
        <w:t>Цель изучения дисциплины:</w:t>
      </w:r>
    </w:p>
    <w:p w:rsidR="0087649D" w:rsidRPr="00E61DD7" w:rsidRDefault="0087649D" w:rsidP="00E07838">
      <w:pPr>
        <w:pStyle w:val="af4"/>
        <w:widowControl w:val="0"/>
        <w:tabs>
          <w:tab w:val="left" w:pos="993"/>
          <w:tab w:val="left" w:pos="1276"/>
        </w:tabs>
        <w:spacing w:line="276" w:lineRule="auto"/>
        <w:ind w:left="0" w:firstLine="709"/>
        <w:rPr>
          <w:b/>
        </w:rPr>
      </w:pPr>
      <w:r w:rsidRPr="00E61DD7">
        <w:t>формирование у студентов систематизированных знаний и представлений об истории становления, расцвета и упадка первобытнообщинного строя на территории региона Дона и Приазовья.</w:t>
      </w:r>
    </w:p>
    <w:p w:rsidR="0087649D" w:rsidRPr="00E61DD7" w:rsidRDefault="0087649D" w:rsidP="00E07838">
      <w:pPr>
        <w:pStyle w:val="af4"/>
        <w:widowControl w:val="0"/>
        <w:tabs>
          <w:tab w:val="left" w:pos="993"/>
          <w:tab w:val="left" w:pos="1276"/>
        </w:tabs>
        <w:spacing w:line="276" w:lineRule="auto"/>
        <w:ind w:left="0" w:firstLine="709"/>
        <w:rPr>
          <w:b/>
        </w:rPr>
      </w:pPr>
      <w:r w:rsidRPr="00E61DD7">
        <w:rPr>
          <w:b/>
        </w:rPr>
        <w:t>2. Задачи изучения дисциплины:</w:t>
      </w:r>
    </w:p>
    <w:p w:rsidR="0087649D" w:rsidRPr="00E61DD7" w:rsidRDefault="0087649D" w:rsidP="00E07838">
      <w:pPr>
        <w:pStyle w:val="af4"/>
        <w:widowControl w:val="0"/>
        <w:tabs>
          <w:tab w:val="left" w:pos="360"/>
          <w:tab w:val="left" w:pos="993"/>
        </w:tabs>
        <w:spacing w:line="276" w:lineRule="auto"/>
        <w:ind w:left="0" w:firstLine="709"/>
        <w:contextualSpacing/>
        <w:rPr>
          <w:bCs/>
        </w:rPr>
      </w:pPr>
      <w:r w:rsidRPr="00E61DD7">
        <w:t xml:space="preserve">- </w:t>
      </w:r>
      <w:r w:rsidRPr="00E61DD7">
        <w:rPr>
          <w:bCs/>
        </w:rPr>
        <w:t>закрепление представлений у студентов о закономерностях формирования и развития первобытного общества на Дону и в Приазовье;</w:t>
      </w:r>
    </w:p>
    <w:p w:rsidR="0087649D" w:rsidRPr="00E61DD7" w:rsidRDefault="0087649D" w:rsidP="00E07838">
      <w:pPr>
        <w:pStyle w:val="af4"/>
        <w:widowControl w:val="0"/>
        <w:tabs>
          <w:tab w:val="left" w:pos="360"/>
          <w:tab w:val="left" w:pos="993"/>
        </w:tabs>
        <w:spacing w:line="276" w:lineRule="auto"/>
        <w:ind w:left="0" w:firstLine="709"/>
        <w:contextualSpacing/>
        <w:rPr>
          <w:bCs/>
        </w:rPr>
      </w:pPr>
      <w:r w:rsidRPr="00E61DD7">
        <w:rPr>
          <w:bCs/>
        </w:rPr>
        <w:t>выработка у студентов системного подхода к решению методических задач в области исторического познания, вы контексте истории первобытного общества Дона и Приазовья;</w:t>
      </w:r>
    </w:p>
    <w:p w:rsidR="0087649D" w:rsidRPr="00E61DD7" w:rsidRDefault="0087649D" w:rsidP="00E07838">
      <w:pPr>
        <w:pStyle w:val="af4"/>
        <w:widowControl w:val="0"/>
        <w:tabs>
          <w:tab w:val="left" w:pos="360"/>
          <w:tab w:val="left" w:pos="993"/>
        </w:tabs>
        <w:spacing w:line="276" w:lineRule="auto"/>
        <w:ind w:left="0" w:firstLine="709"/>
        <w:contextualSpacing/>
        <w:rPr>
          <w:bCs/>
        </w:rPr>
      </w:pPr>
      <w:r w:rsidRPr="00E61DD7">
        <w:rPr>
          <w:bCs/>
        </w:rPr>
        <w:t>освоение студентами базовых понятий, связанных с историей политического и социокультурного развития первобытного населения региона Приазовья и Дона в различные исторические эпохи;</w:t>
      </w:r>
    </w:p>
    <w:p w:rsidR="0087649D" w:rsidRPr="00E61DD7" w:rsidRDefault="0087649D" w:rsidP="00E07838">
      <w:pPr>
        <w:pStyle w:val="af4"/>
        <w:widowControl w:val="0"/>
        <w:tabs>
          <w:tab w:val="left" w:pos="360"/>
          <w:tab w:val="left" w:pos="993"/>
        </w:tabs>
        <w:spacing w:line="276" w:lineRule="auto"/>
        <w:ind w:left="0" w:firstLine="709"/>
        <w:contextualSpacing/>
        <w:rPr>
          <w:bCs/>
        </w:rPr>
      </w:pPr>
      <w:r w:rsidRPr="00E61DD7">
        <w:rPr>
          <w:bCs/>
        </w:rPr>
        <w:t>проведение учебных занятий по данной дисциплине с учетом специфики тем и разделов программы и в соответствии с учебным планом;</w:t>
      </w:r>
    </w:p>
    <w:p w:rsidR="0087649D" w:rsidRPr="00E61DD7" w:rsidRDefault="0087649D" w:rsidP="00E07838">
      <w:pPr>
        <w:pStyle w:val="af4"/>
        <w:widowControl w:val="0"/>
        <w:tabs>
          <w:tab w:val="left" w:pos="360"/>
          <w:tab w:val="left" w:pos="993"/>
        </w:tabs>
        <w:spacing w:line="276" w:lineRule="auto"/>
        <w:ind w:left="0" w:firstLine="709"/>
        <w:contextualSpacing/>
        <w:rPr>
          <w:bCs/>
        </w:rPr>
      </w:pPr>
      <w:r w:rsidRPr="00E61DD7">
        <w:rPr>
          <w:bCs/>
        </w:rPr>
        <w:t>формирование общей исторической культуры студентов.</w:t>
      </w:r>
    </w:p>
    <w:p w:rsidR="0087649D" w:rsidRPr="00E61DD7" w:rsidRDefault="0087649D" w:rsidP="00E07838">
      <w:pPr>
        <w:tabs>
          <w:tab w:val="left" w:pos="993"/>
        </w:tabs>
        <w:ind w:firstLine="709"/>
        <w:rPr>
          <w:rFonts w:ascii="Times New Roman" w:hAnsi="Times New Roman"/>
          <w:b/>
        </w:rPr>
      </w:pPr>
      <w:r w:rsidRPr="00E61DD7">
        <w:rPr>
          <w:rFonts w:ascii="Times New Roman" w:hAnsi="Times New Roman"/>
          <w:b/>
        </w:rPr>
        <w:t>3.Результаты обучения по дисциплине.</w:t>
      </w:r>
    </w:p>
    <w:p w:rsidR="0087649D" w:rsidRPr="00E61DD7" w:rsidRDefault="0087649D" w:rsidP="00E07838">
      <w:pPr>
        <w:pStyle w:val="aa"/>
        <w:widowControl w:val="0"/>
        <w:tabs>
          <w:tab w:val="left" w:pos="426"/>
          <w:tab w:val="left" w:pos="993"/>
          <w:tab w:val="left" w:pos="1276"/>
        </w:tabs>
        <w:suppressAutoHyphens w:val="0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61DD7">
        <w:rPr>
          <w:rFonts w:ascii="Times New Roman" w:hAnsi="Times New Roman"/>
          <w:sz w:val="24"/>
          <w:szCs w:val="24"/>
          <w:lang w:eastAsia="ru-RU"/>
        </w:rPr>
        <w:t>В результате изучения дисциплины студент должен</w:t>
      </w:r>
    </w:p>
    <w:p w:rsidR="0087649D" w:rsidRPr="00E61DD7" w:rsidRDefault="0087649D" w:rsidP="00E07838">
      <w:pPr>
        <w:pStyle w:val="aa"/>
        <w:widowControl w:val="0"/>
        <w:tabs>
          <w:tab w:val="left" w:pos="426"/>
          <w:tab w:val="left" w:pos="993"/>
          <w:tab w:val="left" w:pos="1276"/>
        </w:tabs>
        <w:suppressAutoHyphens w:val="0"/>
        <w:ind w:left="0" w:firstLine="709"/>
        <w:contextualSpacing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E61DD7">
        <w:rPr>
          <w:rFonts w:ascii="Times New Roman" w:hAnsi="Times New Roman"/>
          <w:b/>
          <w:i/>
          <w:sz w:val="24"/>
          <w:szCs w:val="24"/>
          <w:lang w:eastAsia="ru-RU"/>
        </w:rPr>
        <w:t>Знать:</w:t>
      </w:r>
    </w:p>
    <w:p w:rsidR="0087649D" w:rsidRPr="00E61DD7" w:rsidRDefault="0087649D" w:rsidP="00E07838">
      <w:pPr>
        <w:tabs>
          <w:tab w:val="left" w:pos="993"/>
        </w:tabs>
        <w:ind w:firstLine="709"/>
        <w:rPr>
          <w:rFonts w:ascii="Times New Roman" w:hAnsi="Times New Roman"/>
        </w:rPr>
      </w:pPr>
      <w:r w:rsidRPr="00E61DD7">
        <w:rPr>
          <w:rFonts w:ascii="Times New Roman" w:hAnsi="Times New Roman"/>
        </w:rPr>
        <w:t>пространственные закономерности развития  первобытнообщинного населения на Дону и в Приазовье</w:t>
      </w:r>
      <w:r w:rsidRPr="008D34C6">
        <w:rPr>
          <w:rFonts w:ascii="Times New Roman" w:hAnsi="Times New Roman"/>
        </w:rPr>
        <w:t xml:space="preserve"> (ПК-1)</w:t>
      </w:r>
      <w:r w:rsidRPr="00E61DD7">
        <w:rPr>
          <w:rFonts w:ascii="Times New Roman" w:hAnsi="Times New Roman"/>
        </w:rPr>
        <w:t>; основные модели политического и социально-культурного развития первобытного населения Дона и Приазовья, разработанные в российской протоистории и археологии</w:t>
      </w:r>
      <w:r>
        <w:rPr>
          <w:rFonts w:ascii="Times New Roman" w:hAnsi="Times New Roman"/>
        </w:rPr>
        <w:t xml:space="preserve"> (ПК-5)</w:t>
      </w:r>
      <w:r w:rsidRPr="00E61DD7">
        <w:rPr>
          <w:rFonts w:ascii="Times New Roman" w:hAnsi="Times New Roman"/>
        </w:rPr>
        <w:t xml:space="preserve">; </w:t>
      </w:r>
      <w:r w:rsidRPr="00E61DD7">
        <w:rPr>
          <w:rFonts w:ascii="Times New Roman" w:hAnsi="Times New Roman"/>
          <w:color w:val="000000"/>
        </w:rPr>
        <w:t>общенаучные принципы и методы познания, а также конкретно-исторические, экономические и социально-политические проблемы развития населения Дона и Приазовья в первобытную эпоху</w:t>
      </w:r>
      <w:r>
        <w:rPr>
          <w:rFonts w:ascii="Times New Roman" w:hAnsi="Times New Roman"/>
          <w:color w:val="000000"/>
        </w:rPr>
        <w:t xml:space="preserve"> (ПК-6)</w:t>
      </w:r>
      <w:r w:rsidRPr="00E61DD7">
        <w:rPr>
          <w:rFonts w:ascii="Times New Roman" w:hAnsi="Times New Roman"/>
          <w:color w:val="000000"/>
        </w:rPr>
        <w:t>.</w:t>
      </w:r>
    </w:p>
    <w:p w:rsidR="0087649D" w:rsidRPr="00E61DD7" w:rsidRDefault="0087649D" w:rsidP="00E07838">
      <w:pPr>
        <w:pStyle w:val="aa"/>
        <w:widowControl w:val="0"/>
        <w:tabs>
          <w:tab w:val="left" w:pos="426"/>
          <w:tab w:val="left" w:pos="993"/>
          <w:tab w:val="left" w:pos="1276"/>
        </w:tabs>
        <w:suppressAutoHyphens w:val="0"/>
        <w:ind w:left="0" w:firstLine="709"/>
        <w:contextualSpacing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E61DD7">
        <w:rPr>
          <w:rFonts w:ascii="Times New Roman" w:hAnsi="Times New Roman"/>
          <w:b/>
          <w:i/>
          <w:sz w:val="24"/>
          <w:szCs w:val="24"/>
          <w:lang w:eastAsia="ru-RU"/>
        </w:rPr>
        <w:t>Уметь:</w:t>
      </w:r>
    </w:p>
    <w:p w:rsidR="0087649D" w:rsidRPr="00E61DD7" w:rsidRDefault="0087649D" w:rsidP="00E07838">
      <w:pPr>
        <w:pStyle w:val="aa"/>
        <w:widowControl w:val="0"/>
        <w:tabs>
          <w:tab w:val="left" w:pos="426"/>
          <w:tab w:val="left" w:pos="993"/>
          <w:tab w:val="left" w:pos="1276"/>
        </w:tabs>
        <w:suppressAutoHyphens w:val="0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61DD7">
        <w:rPr>
          <w:rFonts w:ascii="Times New Roman" w:hAnsi="Times New Roman"/>
          <w:sz w:val="24"/>
          <w:szCs w:val="24"/>
          <w:lang w:eastAsia="ru-RU"/>
        </w:rPr>
        <w:t>выделять системные характеристики первобытного донского и приазовского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61DD7">
        <w:rPr>
          <w:rFonts w:ascii="Times New Roman" w:hAnsi="Times New Roman"/>
          <w:sz w:val="24"/>
          <w:szCs w:val="24"/>
          <w:lang w:eastAsia="ru-RU"/>
        </w:rPr>
        <w:t>общества, его структуру и функции, в том числе специфические черты в социальном устройстве и развитии</w:t>
      </w:r>
      <w:r>
        <w:rPr>
          <w:rFonts w:ascii="Times New Roman" w:hAnsi="Times New Roman"/>
          <w:sz w:val="24"/>
          <w:szCs w:val="24"/>
          <w:lang w:eastAsia="ru-RU"/>
        </w:rPr>
        <w:t xml:space="preserve"> (ПК-1)</w:t>
      </w:r>
      <w:r w:rsidRPr="00E61DD7">
        <w:rPr>
          <w:rFonts w:ascii="Times New Roman" w:hAnsi="Times New Roman"/>
          <w:sz w:val="24"/>
          <w:szCs w:val="24"/>
          <w:lang w:eastAsia="ru-RU"/>
        </w:rPr>
        <w:t>; объяснять основные модели общественного развития региона Дона и Приазовья, разработанные в науке</w:t>
      </w:r>
      <w:r>
        <w:rPr>
          <w:rFonts w:ascii="Times New Roman" w:hAnsi="Times New Roman"/>
          <w:sz w:val="24"/>
          <w:szCs w:val="24"/>
          <w:lang w:eastAsia="ru-RU"/>
        </w:rPr>
        <w:t xml:space="preserve"> (ПК-5)</w:t>
      </w:r>
      <w:r w:rsidRPr="00E61DD7">
        <w:rPr>
          <w:rFonts w:ascii="Times New Roman" w:hAnsi="Times New Roman"/>
          <w:sz w:val="24"/>
          <w:szCs w:val="24"/>
          <w:lang w:eastAsia="ru-RU"/>
        </w:rPr>
        <w:t>; критически оценивать концепции и научные исторические школы, сложившиеся в донской археологии и протоистории</w:t>
      </w:r>
      <w:r>
        <w:rPr>
          <w:rFonts w:ascii="Times New Roman" w:hAnsi="Times New Roman"/>
          <w:sz w:val="24"/>
          <w:szCs w:val="24"/>
          <w:lang w:eastAsia="ru-RU"/>
        </w:rPr>
        <w:t xml:space="preserve"> (ПК-6)</w:t>
      </w:r>
      <w:r w:rsidRPr="00E61DD7">
        <w:rPr>
          <w:rFonts w:ascii="Times New Roman" w:hAnsi="Times New Roman"/>
          <w:sz w:val="24"/>
          <w:szCs w:val="24"/>
          <w:lang w:eastAsia="ru-RU"/>
        </w:rPr>
        <w:t>.</w:t>
      </w:r>
    </w:p>
    <w:p w:rsidR="0087649D" w:rsidRPr="00E61DD7" w:rsidRDefault="0087649D" w:rsidP="00E07838">
      <w:pPr>
        <w:pStyle w:val="aa"/>
        <w:widowControl w:val="0"/>
        <w:tabs>
          <w:tab w:val="left" w:pos="426"/>
          <w:tab w:val="left" w:pos="993"/>
          <w:tab w:val="left" w:pos="1276"/>
        </w:tabs>
        <w:suppressAutoHyphens w:val="0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E61DD7">
        <w:rPr>
          <w:rFonts w:ascii="Times New Roman" w:hAnsi="Times New Roman"/>
          <w:b/>
          <w:i/>
          <w:sz w:val="24"/>
          <w:szCs w:val="24"/>
          <w:lang w:eastAsia="ru-RU"/>
        </w:rPr>
        <w:t>Владеть</w:t>
      </w:r>
      <w:r w:rsidRPr="00E61DD7">
        <w:rPr>
          <w:rFonts w:ascii="Times New Roman" w:hAnsi="Times New Roman"/>
          <w:i/>
          <w:sz w:val="24"/>
          <w:szCs w:val="24"/>
          <w:lang w:eastAsia="ru-RU"/>
        </w:rPr>
        <w:t>:</w:t>
      </w:r>
    </w:p>
    <w:p w:rsidR="0087649D" w:rsidRDefault="0087649D" w:rsidP="00E07838">
      <w:pPr>
        <w:pStyle w:val="aa"/>
        <w:widowControl w:val="0"/>
        <w:tabs>
          <w:tab w:val="left" w:pos="993"/>
        </w:tabs>
        <w:suppressAutoHyphens w:val="0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61DD7">
        <w:rPr>
          <w:rFonts w:ascii="Times New Roman" w:hAnsi="Times New Roman"/>
          <w:sz w:val="24"/>
          <w:szCs w:val="24"/>
          <w:lang w:eastAsia="ru-RU"/>
        </w:rPr>
        <w:t>навыками анализа общественных, политических и культурных отношений на Дону и в Приазовье на различных хронологических этапах истории первобытнообщинного строя</w:t>
      </w:r>
      <w:r>
        <w:rPr>
          <w:rFonts w:ascii="Times New Roman" w:hAnsi="Times New Roman"/>
          <w:sz w:val="24"/>
          <w:szCs w:val="24"/>
          <w:lang w:eastAsia="ru-RU"/>
        </w:rPr>
        <w:t xml:space="preserve"> (ПК-1)</w:t>
      </w:r>
      <w:r w:rsidRPr="00E61DD7"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:rsidR="0087649D" w:rsidRDefault="0087649D" w:rsidP="00E07838">
      <w:pPr>
        <w:pStyle w:val="aa"/>
        <w:widowControl w:val="0"/>
        <w:tabs>
          <w:tab w:val="left" w:pos="993"/>
        </w:tabs>
        <w:suppressAutoHyphens w:val="0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61DD7">
        <w:rPr>
          <w:rFonts w:ascii="Times New Roman" w:hAnsi="Times New Roman"/>
          <w:sz w:val="24"/>
          <w:szCs w:val="24"/>
          <w:lang w:eastAsia="ru-RU"/>
        </w:rPr>
        <w:t xml:space="preserve">методикой сравнительно-исторического анализа основных моделей развития </w:t>
      </w:r>
      <w:r w:rsidRPr="00E61DD7">
        <w:rPr>
          <w:rFonts w:ascii="Times New Roman" w:hAnsi="Times New Roman"/>
          <w:sz w:val="24"/>
          <w:szCs w:val="24"/>
          <w:lang w:eastAsia="ru-RU"/>
        </w:rPr>
        <w:lastRenderedPageBreak/>
        <w:t>первобытного общества, сложившегося на территории Дона и Приазовья в древности и в Средневековье</w:t>
      </w:r>
      <w:r>
        <w:rPr>
          <w:rFonts w:ascii="Times New Roman" w:hAnsi="Times New Roman"/>
          <w:sz w:val="24"/>
          <w:szCs w:val="24"/>
          <w:lang w:eastAsia="ru-RU"/>
        </w:rPr>
        <w:t xml:space="preserve"> (ПК-5)</w:t>
      </w:r>
      <w:r w:rsidRPr="00E61DD7"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:rsidR="0087649D" w:rsidRPr="00E61DD7" w:rsidRDefault="0087649D" w:rsidP="00E07838">
      <w:pPr>
        <w:pStyle w:val="aa"/>
        <w:widowControl w:val="0"/>
        <w:tabs>
          <w:tab w:val="left" w:pos="993"/>
        </w:tabs>
        <w:suppressAutoHyphens w:val="0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61DD7">
        <w:rPr>
          <w:rFonts w:ascii="Times New Roman" w:hAnsi="Times New Roman"/>
          <w:sz w:val="24"/>
          <w:szCs w:val="24"/>
          <w:lang w:eastAsia="ru-RU"/>
        </w:rPr>
        <w:t>методикой критического анализа основных научных концепций развития первобытного общества на территории Дона и Приазовья</w:t>
      </w:r>
      <w:r>
        <w:rPr>
          <w:rFonts w:ascii="Times New Roman" w:hAnsi="Times New Roman"/>
          <w:sz w:val="24"/>
          <w:szCs w:val="24"/>
          <w:lang w:eastAsia="ru-RU"/>
        </w:rPr>
        <w:t xml:space="preserve"> (ПК-6)</w:t>
      </w:r>
      <w:r w:rsidRPr="00E61DD7">
        <w:rPr>
          <w:rFonts w:ascii="Times New Roman" w:hAnsi="Times New Roman"/>
          <w:sz w:val="24"/>
          <w:szCs w:val="24"/>
          <w:lang w:eastAsia="ru-RU"/>
        </w:rPr>
        <w:t>.</w:t>
      </w:r>
    </w:p>
    <w:p w:rsidR="0087649D" w:rsidRPr="00E61DD7" w:rsidRDefault="0087649D" w:rsidP="00461873">
      <w:pPr>
        <w:pStyle w:val="aa"/>
        <w:numPr>
          <w:ilvl w:val="0"/>
          <w:numId w:val="55"/>
        </w:numPr>
        <w:tabs>
          <w:tab w:val="left" w:pos="426"/>
          <w:tab w:val="left" w:pos="993"/>
          <w:tab w:val="left" w:pos="1276"/>
        </w:tabs>
        <w:suppressAutoHyphens w:val="0"/>
        <w:overflowPunct/>
        <w:autoSpaceDE/>
        <w:spacing w:line="276" w:lineRule="auto"/>
        <w:ind w:left="0" w:firstLine="709"/>
        <w:contextualSpacing/>
        <w:jc w:val="both"/>
        <w:textAlignment w:val="auto"/>
        <w:rPr>
          <w:rFonts w:ascii="Times New Roman" w:hAnsi="Times New Roman"/>
          <w:b/>
          <w:sz w:val="24"/>
          <w:szCs w:val="24"/>
          <w:lang w:eastAsia="ru-RU"/>
        </w:rPr>
      </w:pPr>
      <w:r w:rsidRPr="00E61DD7">
        <w:rPr>
          <w:rFonts w:ascii="Times New Roman" w:hAnsi="Times New Roman"/>
          <w:b/>
          <w:sz w:val="24"/>
          <w:szCs w:val="24"/>
          <w:lang w:eastAsia="ru-RU"/>
        </w:rPr>
        <w:t>Дисциплина участвует в формировании компетенций:</w:t>
      </w:r>
    </w:p>
    <w:p w:rsidR="0087649D" w:rsidRPr="00E61DD7" w:rsidRDefault="0087649D" w:rsidP="00E07838">
      <w:pPr>
        <w:tabs>
          <w:tab w:val="left" w:pos="993"/>
          <w:tab w:val="left" w:pos="1276"/>
        </w:tabs>
        <w:ind w:firstLine="709"/>
        <w:rPr>
          <w:rFonts w:ascii="Times New Roman" w:hAnsi="Times New Roman"/>
          <w:iCs/>
        </w:rPr>
      </w:pPr>
      <w:r w:rsidRPr="00E61DD7">
        <w:rPr>
          <w:rFonts w:ascii="Times New Roman" w:hAnsi="Times New Roman"/>
          <w:iCs/>
        </w:rPr>
        <w:t xml:space="preserve">У студента должны быть сформированы элементы следующих компетенций: </w:t>
      </w:r>
    </w:p>
    <w:p w:rsidR="0087649D" w:rsidRPr="00E61DD7" w:rsidRDefault="0087649D" w:rsidP="00E07838">
      <w:pPr>
        <w:tabs>
          <w:tab w:val="left" w:pos="993"/>
        </w:tabs>
        <w:ind w:firstLine="709"/>
        <w:contextualSpacing/>
        <w:rPr>
          <w:rFonts w:ascii="Times New Roman" w:hAnsi="Times New Roman"/>
          <w:iCs/>
        </w:rPr>
      </w:pPr>
      <w:r w:rsidRPr="00E61DD7">
        <w:rPr>
          <w:rFonts w:ascii="Times New Roman" w:hAnsi="Times New Roman"/>
          <w:color w:val="000000"/>
        </w:rPr>
        <w:t>ПК-1 способностью использовать в исторических исследованиях базовые знания в области всеобщей и отечественной истории;</w:t>
      </w:r>
    </w:p>
    <w:p w:rsidR="0087649D" w:rsidRPr="00E61DD7" w:rsidRDefault="0087649D" w:rsidP="00E07838">
      <w:pPr>
        <w:tabs>
          <w:tab w:val="left" w:pos="993"/>
        </w:tabs>
        <w:ind w:firstLine="709"/>
        <w:contextualSpacing/>
        <w:rPr>
          <w:rFonts w:ascii="Times New Roman" w:hAnsi="Times New Roman"/>
          <w:color w:val="000000"/>
        </w:rPr>
      </w:pPr>
      <w:r w:rsidRPr="00E61DD7">
        <w:rPr>
          <w:rFonts w:ascii="Times New Roman" w:hAnsi="Times New Roman"/>
          <w:color w:val="000000"/>
        </w:rPr>
        <w:t>ПК-5 способностью понимать движущие силы и закономерности исторического процесса, роль насилия и ненасилия в истории, место человека в историческом процессе, политической организации общества;</w:t>
      </w:r>
    </w:p>
    <w:p w:rsidR="0087649D" w:rsidRPr="00E61DD7" w:rsidRDefault="0087649D" w:rsidP="00E07838">
      <w:pPr>
        <w:tabs>
          <w:tab w:val="left" w:pos="993"/>
        </w:tabs>
        <w:ind w:firstLine="709"/>
        <w:contextualSpacing/>
        <w:rPr>
          <w:rFonts w:ascii="Times New Roman" w:hAnsi="Times New Roman"/>
          <w:color w:val="000000"/>
        </w:rPr>
      </w:pPr>
      <w:r w:rsidRPr="00E61DD7">
        <w:rPr>
          <w:rFonts w:ascii="Times New Roman" w:hAnsi="Times New Roman"/>
          <w:color w:val="000000"/>
        </w:rPr>
        <w:t>ПК-6 способностью понимать, критически анализировать и использовать базовую историческую информацию.</w:t>
      </w:r>
    </w:p>
    <w:p w:rsidR="0087649D" w:rsidRPr="00E61DD7" w:rsidRDefault="0087649D" w:rsidP="00E07838">
      <w:pPr>
        <w:pStyle w:val="aa"/>
        <w:tabs>
          <w:tab w:val="left" w:pos="426"/>
          <w:tab w:val="left" w:pos="993"/>
          <w:tab w:val="left" w:pos="1276"/>
        </w:tabs>
        <w:suppressAutoHyphens w:val="0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87649D" w:rsidRPr="00B93411" w:rsidRDefault="00B93411" w:rsidP="00B93411">
      <w:pPr>
        <w:tabs>
          <w:tab w:val="left" w:pos="426"/>
          <w:tab w:val="left" w:pos="993"/>
          <w:tab w:val="left" w:pos="1276"/>
        </w:tabs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</w:t>
      </w:r>
      <w:r w:rsidR="0087649D" w:rsidRPr="00B93411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="0087649D" w:rsidRPr="00B93411">
        <w:rPr>
          <w:rFonts w:ascii="Times New Roman" w:hAnsi="Times New Roman"/>
          <w:i/>
          <w:sz w:val="24"/>
          <w:szCs w:val="24"/>
        </w:rPr>
        <w:t xml:space="preserve">(в ЗЕТ): </w:t>
      </w:r>
      <w:r w:rsidR="0087649D" w:rsidRPr="00B93411">
        <w:rPr>
          <w:rFonts w:ascii="Times New Roman" w:hAnsi="Times New Roman"/>
          <w:b/>
          <w:i/>
          <w:sz w:val="24"/>
          <w:szCs w:val="24"/>
        </w:rPr>
        <w:t>3 ЗЕТ</w:t>
      </w:r>
    </w:p>
    <w:p w:rsidR="0087649D" w:rsidRPr="00B93411" w:rsidRDefault="00B93411" w:rsidP="00B93411">
      <w:pPr>
        <w:tabs>
          <w:tab w:val="left" w:pos="426"/>
          <w:tab w:val="left" w:pos="993"/>
          <w:tab w:val="left" w:pos="1276"/>
        </w:tabs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</w:t>
      </w:r>
      <w:r w:rsidR="0087649D" w:rsidRPr="00B93411">
        <w:rPr>
          <w:rFonts w:ascii="Times New Roman" w:hAnsi="Times New Roman"/>
          <w:b/>
          <w:sz w:val="24"/>
          <w:szCs w:val="24"/>
        </w:rPr>
        <w:t>Форма контроля: зачет с оценкой (</w:t>
      </w:r>
      <w:r w:rsidR="0087649D" w:rsidRPr="00B93411">
        <w:rPr>
          <w:rFonts w:ascii="Times New Roman" w:hAnsi="Times New Roman"/>
          <w:b/>
          <w:sz w:val="24"/>
          <w:szCs w:val="24"/>
          <w:lang w:val="en-US"/>
        </w:rPr>
        <w:t>III</w:t>
      </w:r>
      <w:r w:rsidR="0087649D" w:rsidRPr="00B93411">
        <w:rPr>
          <w:rFonts w:ascii="Times New Roman" w:hAnsi="Times New Roman"/>
          <w:b/>
          <w:sz w:val="24"/>
          <w:szCs w:val="24"/>
        </w:rPr>
        <w:t xml:space="preserve"> семестр)</w:t>
      </w:r>
    </w:p>
    <w:p w:rsidR="0087649D" w:rsidRPr="00B93411" w:rsidRDefault="00B93411" w:rsidP="00B93411">
      <w:pPr>
        <w:tabs>
          <w:tab w:val="left" w:pos="426"/>
          <w:tab w:val="left" w:pos="993"/>
          <w:tab w:val="left" w:pos="1276"/>
        </w:tabs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</w:t>
      </w:r>
      <w:r w:rsidR="0087649D" w:rsidRPr="00B93411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  <w:r w:rsidRPr="00B93411">
        <w:rPr>
          <w:rFonts w:ascii="Times New Roman" w:hAnsi="Times New Roman"/>
          <w:sz w:val="24"/>
          <w:szCs w:val="24"/>
        </w:rPr>
        <w:t xml:space="preserve"> </w:t>
      </w:r>
      <w:r w:rsidRPr="00B93411">
        <w:rPr>
          <w:rFonts w:ascii="Times New Roman" w:hAnsi="Times New Roman" w:cs="Times New Roman"/>
          <w:sz w:val="24"/>
          <w:szCs w:val="24"/>
        </w:rPr>
        <w:t>Качевский Павел Сергеевич</w:t>
      </w:r>
    </w:p>
    <w:p w:rsidR="0087649D" w:rsidRDefault="0087649D">
      <w:pPr>
        <w:rPr>
          <w:rFonts w:ascii="Times New Roman" w:hAnsi="Times New Roman"/>
        </w:rPr>
      </w:pPr>
    </w:p>
    <w:p w:rsidR="00B93411" w:rsidRDefault="00B93411">
      <w:pPr>
        <w:rPr>
          <w:rFonts w:ascii="Times New Roman" w:hAnsi="Times New Roman"/>
        </w:rPr>
      </w:pPr>
    </w:p>
    <w:p w:rsidR="00B93411" w:rsidRDefault="00B93411">
      <w:pPr>
        <w:rPr>
          <w:rFonts w:ascii="Times New Roman" w:hAnsi="Times New Roman"/>
        </w:rPr>
      </w:pPr>
    </w:p>
    <w:p w:rsidR="00B93411" w:rsidRDefault="00B93411">
      <w:pPr>
        <w:rPr>
          <w:rFonts w:ascii="Times New Roman" w:hAnsi="Times New Roman"/>
        </w:rPr>
      </w:pPr>
    </w:p>
    <w:p w:rsidR="00B93411" w:rsidRDefault="00B93411">
      <w:pPr>
        <w:rPr>
          <w:rFonts w:ascii="Times New Roman" w:hAnsi="Times New Roman"/>
        </w:rPr>
      </w:pPr>
    </w:p>
    <w:p w:rsidR="00B93411" w:rsidRDefault="00B93411">
      <w:pPr>
        <w:rPr>
          <w:rFonts w:ascii="Times New Roman" w:hAnsi="Times New Roman"/>
        </w:rPr>
      </w:pPr>
    </w:p>
    <w:p w:rsidR="00B93411" w:rsidRDefault="00B93411">
      <w:pPr>
        <w:rPr>
          <w:rFonts w:ascii="Times New Roman" w:hAnsi="Times New Roman"/>
        </w:rPr>
      </w:pPr>
    </w:p>
    <w:p w:rsidR="00B93411" w:rsidRDefault="00B93411">
      <w:pPr>
        <w:rPr>
          <w:rFonts w:ascii="Times New Roman" w:hAnsi="Times New Roman"/>
        </w:rPr>
      </w:pPr>
    </w:p>
    <w:p w:rsidR="00B93411" w:rsidRDefault="00B93411">
      <w:pPr>
        <w:rPr>
          <w:rFonts w:ascii="Times New Roman" w:hAnsi="Times New Roman"/>
        </w:rPr>
      </w:pPr>
    </w:p>
    <w:p w:rsidR="00B93411" w:rsidRDefault="00B93411">
      <w:pPr>
        <w:rPr>
          <w:rFonts w:ascii="Times New Roman" w:hAnsi="Times New Roman"/>
        </w:rPr>
      </w:pPr>
    </w:p>
    <w:p w:rsidR="00B93411" w:rsidRDefault="00B93411">
      <w:pPr>
        <w:rPr>
          <w:rFonts w:ascii="Times New Roman" w:hAnsi="Times New Roman"/>
        </w:rPr>
      </w:pPr>
    </w:p>
    <w:p w:rsidR="00B93411" w:rsidRDefault="00B93411">
      <w:pPr>
        <w:rPr>
          <w:rFonts w:ascii="Times New Roman" w:hAnsi="Times New Roman"/>
        </w:rPr>
      </w:pPr>
    </w:p>
    <w:p w:rsidR="00B93411" w:rsidRDefault="00B93411">
      <w:pPr>
        <w:rPr>
          <w:rFonts w:ascii="Times New Roman" w:hAnsi="Times New Roman"/>
        </w:rPr>
      </w:pPr>
    </w:p>
    <w:p w:rsidR="00B93411" w:rsidRDefault="00B93411">
      <w:pPr>
        <w:rPr>
          <w:rFonts w:ascii="Times New Roman" w:hAnsi="Times New Roman"/>
        </w:rPr>
      </w:pPr>
    </w:p>
    <w:p w:rsidR="00B93411" w:rsidRDefault="00B93411">
      <w:pPr>
        <w:rPr>
          <w:rFonts w:ascii="Times New Roman" w:hAnsi="Times New Roman"/>
        </w:rPr>
      </w:pPr>
    </w:p>
    <w:p w:rsidR="00B93411" w:rsidRDefault="00B93411">
      <w:pPr>
        <w:rPr>
          <w:rFonts w:ascii="Times New Roman" w:hAnsi="Times New Roman"/>
        </w:rPr>
      </w:pPr>
    </w:p>
    <w:p w:rsidR="00110DF2" w:rsidRDefault="00110DF2">
      <w:pPr>
        <w:rPr>
          <w:rFonts w:ascii="Times New Roman" w:hAnsi="Times New Roman"/>
        </w:rPr>
      </w:pPr>
    </w:p>
    <w:p w:rsidR="00110DF2" w:rsidRDefault="00110DF2">
      <w:pPr>
        <w:rPr>
          <w:rFonts w:ascii="Times New Roman" w:hAnsi="Times New Roman"/>
        </w:rPr>
      </w:pPr>
    </w:p>
    <w:p w:rsidR="00B93411" w:rsidRPr="00A73708" w:rsidRDefault="00B93411" w:rsidP="00E0783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7370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</w:t>
      </w:r>
    </w:p>
    <w:p w:rsidR="00B93411" w:rsidRPr="00A73708" w:rsidRDefault="00B93411" w:rsidP="00E0783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73708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B93411" w:rsidRPr="00A73708" w:rsidRDefault="00B93411" w:rsidP="00E07838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Б1.В.ДВ.03.02</w:t>
      </w:r>
      <w:r w:rsidRPr="00A7370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Средневековый Восток: политические и социокультурные модели развития</w:t>
      </w:r>
    </w:p>
    <w:p w:rsidR="00B93411" w:rsidRPr="00A73708" w:rsidRDefault="00B93411" w:rsidP="00E07838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A73708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наименование дисциплины по учебному плану) </w:t>
      </w: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7"/>
        <w:gridCol w:w="4498"/>
      </w:tblGrid>
      <w:tr w:rsidR="00B93411" w:rsidRPr="00A73708" w:rsidTr="00E07838">
        <w:tc>
          <w:tcPr>
            <w:tcW w:w="4785" w:type="dxa"/>
          </w:tcPr>
          <w:p w:rsidR="00B93411" w:rsidRPr="00A73708" w:rsidRDefault="00B93411" w:rsidP="00E078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708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B93411" w:rsidRPr="00A73708" w:rsidRDefault="00B93411" w:rsidP="00E0783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44.03.01</w:t>
            </w:r>
            <w:r w:rsidRPr="00A7370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«Педагогическое образование»</w:t>
            </w:r>
          </w:p>
        </w:tc>
      </w:tr>
      <w:tr w:rsidR="00B93411" w:rsidRPr="00A73708" w:rsidTr="00E07838">
        <w:tc>
          <w:tcPr>
            <w:tcW w:w="4785" w:type="dxa"/>
          </w:tcPr>
          <w:p w:rsidR="00B93411" w:rsidRPr="00A73708" w:rsidRDefault="00B93411" w:rsidP="00E078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708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B93411" w:rsidRPr="00A73708" w:rsidRDefault="00B93411" w:rsidP="00E0783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44.03.01.05</w:t>
            </w:r>
            <w:r w:rsidRPr="00A7370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«История» </w:t>
            </w:r>
          </w:p>
        </w:tc>
      </w:tr>
      <w:tr w:rsidR="00B93411" w:rsidRPr="00A73708" w:rsidTr="00E07838">
        <w:tc>
          <w:tcPr>
            <w:tcW w:w="4785" w:type="dxa"/>
          </w:tcPr>
          <w:p w:rsidR="00B93411" w:rsidRPr="00A73708" w:rsidRDefault="00B93411" w:rsidP="00E078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708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B93411" w:rsidRPr="00A73708" w:rsidRDefault="00B93411" w:rsidP="00E0783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73708">
              <w:rPr>
                <w:rFonts w:ascii="Times New Roman" w:hAnsi="Times New Roman" w:cs="Times New Roman"/>
                <w:i/>
                <w:sz w:val="28"/>
                <w:szCs w:val="28"/>
              </w:rPr>
              <w:t>истории</w:t>
            </w:r>
          </w:p>
        </w:tc>
      </w:tr>
    </w:tbl>
    <w:p w:rsidR="00B93411" w:rsidRPr="00A73708" w:rsidRDefault="00B93411" w:rsidP="00E07838">
      <w:pPr>
        <w:widowControl w:val="0"/>
        <w:ind w:left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93411" w:rsidRPr="00A73708" w:rsidRDefault="00E07838" w:rsidP="00E07838">
      <w:pPr>
        <w:widowControl w:val="0"/>
        <w:ind w:left="1069" w:right="-85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1.</w:t>
      </w:r>
      <w:r w:rsidR="00B93411" w:rsidRPr="00A73708">
        <w:rPr>
          <w:rFonts w:ascii="Times New Roman" w:eastAsia="Calibri" w:hAnsi="Times New Roman" w:cs="Times New Roman"/>
          <w:b/>
          <w:sz w:val="28"/>
          <w:szCs w:val="28"/>
        </w:rPr>
        <w:t xml:space="preserve">Цель изучения дисциплины: </w:t>
      </w:r>
      <w:r w:rsidR="00B93411" w:rsidRPr="00A73708">
        <w:rPr>
          <w:rFonts w:ascii="Times New Roman" w:eastAsia="Calibri" w:hAnsi="Times New Roman" w:cs="Times New Roman"/>
          <w:sz w:val="24"/>
          <w:szCs w:val="24"/>
        </w:rPr>
        <w:t>формирование у студентов систематизированных знаний и представлений о сложившихся в странах средневекового Востока моделях политического и социокультурного развития общества.</w:t>
      </w:r>
    </w:p>
    <w:p w:rsidR="00B93411" w:rsidRPr="00A73708" w:rsidRDefault="00B93411" w:rsidP="00B93411">
      <w:pPr>
        <w:widowControl w:val="0"/>
        <w:tabs>
          <w:tab w:val="left" w:pos="360"/>
        </w:tabs>
        <w:ind w:left="705" w:right="-85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73708">
        <w:rPr>
          <w:rFonts w:ascii="Times New Roman" w:eastAsia="Calibri" w:hAnsi="Times New Roman" w:cs="Times New Roman"/>
          <w:b/>
          <w:sz w:val="28"/>
          <w:szCs w:val="28"/>
        </w:rPr>
        <w:t>2. Задачи изучения дисциплины:</w:t>
      </w:r>
    </w:p>
    <w:p w:rsidR="00B93411" w:rsidRPr="00A73708" w:rsidRDefault="00B93411" w:rsidP="00461873">
      <w:pPr>
        <w:widowControl w:val="0"/>
        <w:numPr>
          <w:ilvl w:val="0"/>
          <w:numId w:val="33"/>
        </w:numPr>
        <w:tabs>
          <w:tab w:val="left" w:pos="360"/>
        </w:tabs>
        <w:ind w:right="-85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73708">
        <w:rPr>
          <w:rFonts w:ascii="Times New Roman" w:eastAsia="Calibri" w:hAnsi="Times New Roman" w:cs="Times New Roman"/>
          <w:bCs/>
          <w:sz w:val="24"/>
          <w:szCs w:val="24"/>
        </w:rPr>
        <w:t>выработка у студентов системного подхода к решению методических задач в области исторического познания, вы контексте истории стран и народов средневекового Востока;</w:t>
      </w:r>
    </w:p>
    <w:p w:rsidR="00B93411" w:rsidRPr="00A73708" w:rsidRDefault="00B93411" w:rsidP="00461873">
      <w:pPr>
        <w:widowControl w:val="0"/>
        <w:numPr>
          <w:ilvl w:val="0"/>
          <w:numId w:val="33"/>
        </w:numPr>
        <w:tabs>
          <w:tab w:val="left" w:pos="360"/>
        </w:tabs>
        <w:ind w:right="-85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73708">
        <w:rPr>
          <w:rFonts w:ascii="Times New Roman" w:eastAsia="Calibri" w:hAnsi="Times New Roman" w:cs="Times New Roman"/>
          <w:bCs/>
          <w:sz w:val="24"/>
          <w:szCs w:val="24"/>
        </w:rPr>
        <w:t>освоение студентами базовых понятий, связанных с историей политического и социокультурного развития в странах средневекового Востока;</w:t>
      </w:r>
    </w:p>
    <w:p w:rsidR="00B93411" w:rsidRPr="00A73708" w:rsidRDefault="00B93411" w:rsidP="00461873">
      <w:pPr>
        <w:widowControl w:val="0"/>
        <w:numPr>
          <w:ilvl w:val="0"/>
          <w:numId w:val="33"/>
        </w:numPr>
        <w:tabs>
          <w:tab w:val="left" w:pos="360"/>
        </w:tabs>
        <w:ind w:right="-85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73708">
        <w:rPr>
          <w:rFonts w:ascii="Times New Roman" w:eastAsia="Calibri" w:hAnsi="Times New Roman" w:cs="Times New Roman"/>
          <w:bCs/>
          <w:sz w:val="24"/>
          <w:szCs w:val="24"/>
        </w:rPr>
        <w:t>проведение учебных занятий по данной дисциплине с учетом специфики тем и разделов программы и в соответствии с учебным планом;</w:t>
      </w:r>
    </w:p>
    <w:p w:rsidR="00B93411" w:rsidRPr="00A73708" w:rsidRDefault="00B93411" w:rsidP="00461873">
      <w:pPr>
        <w:widowControl w:val="0"/>
        <w:numPr>
          <w:ilvl w:val="0"/>
          <w:numId w:val="33"/>
        </w:numPr>
        <w:tabs>
          <w:tab w:val="left" w:pos="360"/>
        </w:tabs>
        <w:ind w:right="-85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73708">
        <w:rPr>
          <w:rFonts w:ascii="Times New Roman" w:eastAsia="Calibri" w:hAnsi="Times New Roman" w:cs="Times New Roman"/>
          <w:bCs/>
          <w:sz w:val="24"/>
          <w:szCs w:val="24"/>
        </w:rPr>
        <w:t>закрепление представлений у студентов о закономерностях  формирования и развития общества в странах средневекового Востока;</w:t>
      </w:r>
    </w:p>
    <w:p w:rsidR="00B93411" w:rsidRPr="00A73708" w:rsidRDefault="00B93411" w:rsidP="00461873">
      <w:pPr>
        <w:widowControl w:val="0"/>
        <w:numPr>
          <w:ilvl w:val="0"/>
          <w:numId w:val="33"/>
        </w:numPr>
        <w:tabs>
          <w:tab w:val="left" w:pos="360"/>
        </w:tabs>
        <w:ind w:right="-85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73708">
        <w:rPr>
          <w:rFonts w:ascii="Times New Roman" w:eastAsia="Calibri" w:hAnsi="Times New Roman" w:cs="Times New Roman"/>
          <w:bCs/>
          <w:sz w:val="24"/>
          <w:szCs w:val="24"/>
        </w:rPr>
        <w:t xml:space="preserve">формирование общей исторической культуры студентов. </w:t>
      </w:r>
    </w:p>
    <w:p w:rsidR="00B93411" w:rsidRPr="00A73708" w:rsidRDefault="00E07838" w:rsidP="00E07838">
      <w:pPr>
        <w:widowControl w:val="0"/>
        <w:tabs>
          <w:tab w:val="left" w:pos="360"/>
        </w:tabs>
        <w:ind w:left="1069" w:right="-85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3.</w:t>
      </w:r>
      <w:r w:rsidR="00B93411" w:rsidRPr="00A73708">
        <w:rPr>
          <w:rFonts w:ascii="Times New Roman" w:eastAsia="Calibri" w:hAnsi="Times New Roman" w:cs="Times New Roman"/>
          <w:b/>
          <w:sz w:val="28"/>
          <w:szCs w:val="28"/>
        </w:rPr>
        <w:t xml:space="preserve">Результаты обучения по дисциплине.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9"/>
        <w:gridCol w:w="2513"/>
        <w:gridCol w:w="1241"/>
        <w:gridCol w:w="4854"/>
      </w:tblGrid>
      <w:tr w:rsidR="00B93411" w:rsidRPr="00A73708" w:rsidTr="00110DF2">
        <w:trPr>
          <w:cantSplit/>
          <w:trHeight w:val="341"/>
        </w:trPr>
        <w:tc>
          <w:tcPr>
            <w:tcW w:w="4893" w:type="dxa"/>
            <w:gridSpan w:val="3"/>
            <w:shd w:val="clear" w:color="auto" w:fill="auto"/>
          </w:tcPr>
          <w:p w:rsidR="00B93411" w:rsidRPr="00A73708" w:rsidRDefault="00B93411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370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854" w:type="dxa"/>
            <w:vMerge w:val="restart"/>
            <w:shd w:val="clear" w:color="auto" w:fill="auto"/>
          </w:tcPr>
          <w:p w:rsidR="00B93411" w:rsidRPr="00A73708" w:rsidRDefault="00B93411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708"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Осваиваемые</w:t>
            </w:r>
          </w:p>
          <w:p w:rsidR="00B93411" w:rsidRPr="00A73708" w:rsidRDefault="00B93411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3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знания, умения, владения </w:t>
            </w:r>
          </w:p>
        </w:tc>
      </w:tr>
      <w:tr w:rsidR="00B93411" w:rsidRPr="00A73708" w:rsidTr="00110DF2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B93411" w:rsidRPr="00A73708" w:rsidRDefault="00B93411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708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gridSpan w:val="2"/>
            <w:shd w:val="clear" w:color="auto" w:fill="auto"/>
          </w:tcPr>
          <w:p w:rsidR="00B93411" w:rsidRPr="00A73708" w:rsidRDefault="00B93411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70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854" w:type="dxa"/>
            <w:vMerge/>
            <w:shd w:val="clear" w:color="auto" w:fill="auto"/>
          </w:tcPr>
          <w:p w:rsidR="00B93411" w:rsidRPr="00A73708" w:rsidRDefault="00B93411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3411" w:rsidRPr="00A73708" w:rsidTr="00110DF2">
        <w:trPr>
          <w:trHeight w:val="242"/>
        </w:trPr>
        <w:tc>
          <w:tcPr>
            <w:tcW w:w="9747" w:type="dxa"/>
            <w:gridSpan w:val="4"/>
            <w:shd w:val="clear" w:color="auto" w:fill="auto"/>
          </w:tcPr>
          <w:p w:rsidR="00B93411" w:rsidRPr="00A73708" w:rsidRDefault="00B93411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7370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Специальные компетенции (СК) </w:t>
            </w:r>
          </w:p>
        </w:tc>
      </w:tr>
      <w:tr w:rsidR="00B93411" w:rsidRPr="00A73708" w:rsidTr="00110DF2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B93411" w:rsidRPr="00A73708" w:rsidRDefault="00B93411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708">
              <w:rPr>
                <w:rFonts w:ascii="Times New Roman" w:eastAsia="Times New Roman" w:hAnsi="Times New Roman" w:cs="Times New Roman"/>
                <w:sz w:val="24"/>
                <w:szCs w:val="24"/>
              </w:rPr>
              <w:t>СК-1</w:t>
            </w:r>
          </w:p>
        </w:tc>
        <w:tc>
          <w:tcPr>
            <w:tcW w:w="2513" w:type="dxa"/>
            <w:vMerge w:val="restart"/>
            <w:shd w:val="clear" w:color="auto" w:fill="auto"/>
          </w:tcPr>
          <w:p w:rsidR="00B93411" w:rsidRPr="00A73708" w:rsidRDefault="00B93411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708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B93411" w:rsidRPr="00A73708" w:rsidRDefault="00B93411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708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</w:p>
          <w:p w:rsidR="00B93411" w:rsidRPr="00A73708" w:rsidRDefault="00B93411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708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пространственные закономерности развития  цивилизаций средневекового Востока</w:t>
            </w:r>
          </w:p>
        </w:tc>
      </w:tr>
      <w:tr w:rsidR="00B93411" w:rsidRPr="00A73708" w:rsidTr="00110DF2">
        <w:tc>
          <w:tcPr>
            <w:tcW w:w="1139" w:type="dxa"/>
            <w:vMerge/>
            <w:shd w:val="clear" w:color="auto" w:fill="auto"/>
          </w:tcPr>
          <w:p w:rsidR="00B93411" w:rsidRPr="00A73708" w:rsidRDefault="00B93411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B93411" w:rsidRPr="00A73708" w:rsidRDefault="00B93411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B93411" w:rsidRPr="00A73708" w:rsidRDefault="00B93411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708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  <w:p w:rsidR="00B93411" w:rsidRPr="00A73708" w:rsidRDefault="00B93411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708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выделять системные характеристики средневекового восточного общества, его структуру и функции, в том числе специфические черты в социальном устройстве и развитии</w:t>
            </w:r>
          </w:p>
        </w:tc>
      </w:tr>
      <w:tr w:rsidR="00B93411" w:rsidRPr="00A73708" w:rsidTr="00110DF2">
        <w:tc>
          <w:tcPr>
            <w:tcW w:w="1139" w:type="dxa"/>
            <w:vMerge/>
            <w:shd w:val="clear" w:color="auto" w:fill="auto"/>
          </w:tcPr>
          <w:p w:rsidR="00B93411" w:rsidRPr="00A73708" w:rsidRDefault="00B93411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B93411" w:rsidRPr="00A73708" w:rsidRDefault="00B93411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B93411" w:rsidRPr="00A73708" w:rsidRDefault="00B93411" w:rsidP="00B93411">
            <w:pPr>
              <w:widowControl w:val="0"/>
              <w:tabs>
                <w:tab w:val="left" w:pos="5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70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B93411" w:rsidRPr="00A73708" w:rsidRDefault="00B93411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708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навыками анализа общественных, политических и культурных отношений на Востоке в эпоху Средних веков</w:t>
            </w:r>
          </w:p>
        </w:tc>
      </w:tr>
      <w:tr w:rsidR="00B93411" w:rsidRPr="00A73708" w:rsidTr="00110DF2">
        <w:tc>
          <w:tcPr>
            <w:tcW w:w="1139" w:type="dxa"/>
            <w:vMerge w:val="restart"/>
            <w:shd w:val="clear" w:color="auto" w:fill="auto"/>
          </w:tcPr>
          <w:p w:rsidR="00B93411" w:rsidRPr="00A73708" w:rsidRDefault="00B93411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708">
              <w:rPr>
                <w:rFonts w:ascii="Times New Roman" w:eastAsia="Times New Roman" w:hAnsi="Times New Roman" w:cs="Times New Roman"/>
                <w:sz w:val="24"/>
                <w:szCs w:val="24"/>
              </w:rPr>
              <w:t>СК-2</w:t>
            </w:r>
          </w:p>
        </w:tc>
        <w:tc>
          <w:tcPr>
            <w:tcW w:w="2513" w:type="dxa"/>
            <w:vMerge w:val="restart"/>
            <w:shd w:val="clear" w:color="auto" w:fill="auto"/>
          </w:tcPr>
          <w:p w:rsidR="00B93411" w:rsidRPr="00A73708" w:rsidRDefault="00B93411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владением знаниями об обществе в целом </w:t>
            </w:r>
            <w:r w:rsidRPr="00A737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общественных процессах, способен анализировать исторические события, явления и процессы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B93411" w:rsidRPr="00A73708" w:rsidRDefault="00B93411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7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</w:t>
            </w:r>
          </w:p>
          <w:p w:rsidR="00B93411" w:rsidRPr="00A73708" w:rsidRDefault="00B93411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хронологическую канву истории обществ и государств </w:t>
            </w:r>
            <w:r w:rsidRPr="00A737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средневекового Востока</w:t>
            </w:r>
          </w:p>
        </w:tc>
      </w:tr>
      <w:tr w:rsidR="00B93411" w:rsidRPr="00A73708" w:rsidTr="00110DF2">
        <w:tc>
          <w:tcPr>
            <w:tcW w:w="1139" w:type="dxa"/>
            <w:vMerge/>
            <w:shd w:val="clear" w:color="auto" w:fill="auto"/>
          </w:tcPr>
          <w:p w:rsidR="00B93411" w:rsidRPr="00A73708" w:rsidRDefault="00B93411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B93411" w:rsidRPr="00A73708" w:rsidRDefault="00B93411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B93411" w:rsidRPr="00A73708" w:rsidRDefault="00B93411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708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  <w:p w:rsidR="00B93411" w:rsidRPr="00A73708" w:rsidRDefault="00B93411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70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учитывать темпоральный контекст конкретных событий, явлений и процессов в истории средневекового Востока</w:t>
            </w:r>
          </w:p>
        </w:tc>
      </w:tr>
      <w:tr w:rsidR="00B93411" w:rsidRPr="00A73708" w:rsidTr="00110DF2">
        <w:tc>
          <w:tcPr>
            <w:tcW w:w="1139" w:type="dxa"/>
            <w:vMerge/>
            <w:shd w:val="clear" w:color="auto" w:fill="auto"/>
          </w:tcPr>
          <w:p w:rsidR="00B93411" w:rsidRPr="00A73708" w:rsidRDefault="00B93411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B93411" w:rsidRPr="00A73708" w:rsidRDefault="00B93411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B93411" w:rsidRPr="00A73708" w:rsidRDefault="00B93411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70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  <w:p w:rsidR="00B93411" w:rsidRPr="00A73708" w:rsidRDefault="00B93411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708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методикой анализа исторических событий, явлений и процессов в средневековом восточном обществе в их темпоральной характеристике</w:t>
            </w:r>
          </w:p>
        </w:tc>
      </w:tr>
      <w:tr w:rsidR="00B93411" w:rsidRPr="00A73708" w:rsidTr="00110DF2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B93411" w:rsidRPr="00A73708" w:rsidRDefault="00B93411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708">
              <w:rPr>
                <w:rFonts w:ascii="Times New Roman" w:eastAsia="Times New Roman" w:hAnsi="Times New Roman" w:cs="Times New Roman"/>
                <w:sz w:val="24"/>
                <w:szCs w:val="24"/>
              </w:rPr>
              <w:t>СК-3</w:t>
            </w:r>
          </w:p>
        </w:tc>
        <w:tc>
          <w:tcPr>
            <w:tcW w:w="2513" w:type="dxa"/>
            <w:vMerge w:val="restart"/>
            <w:shd w:val="clear" w:color="auto" w:fill="auto"/>
          </w:tcPr>
          <w:p w:rsidR="00B93411" w:rsidRPr="00A73708" w:rsidRDefault="00B93411" w:rsidP="00E078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708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способностью характеризовать модели общественного развития и институциональную структуру общественных систем</w:t>
            </w:r>
          </w:p>
          <w:p w:rsidR="00B93411" w:rsidRPr="00A73708" w:rsidRDefault="00B93411" w:rsidP="00E078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B93411" w:rsidRPr="00A73708" w:rsidRDefault="00B93411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708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</w:p>
          <w:p w:rsidR="00B93411" w:rsidRPr="00A73708" w:rsidRDefault="00B93411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70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модели политического и социально-культурного развития различных регионов средневекового Востока, разработанные в ориенталистике и медиевистике</w:t>
            </w:r>
          </w:p>
        </w:tc>
      </w:tr>
      <w:tr w:rsidR="00B93411" w:rsidRPr="00A73708" w:rsidTr="00110DF2">
        <w:tc>
          <w:tcPr>
            <w:tcW w:w="1139" w:type="dxa"/>
            <w:vMerge/>
            <w:shd w:val="clear" w:color="auto" w:fill="auto"/>
          </w:tcPr>
          <w:p w:rsidR="00B93411" w:rsidRPr="00A73708" w:rsidRDefault="00B93411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B93411" w:rsidRPr="00A73708" w:rsidRDefault="00B93411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B93411" w:rsidRPr="00A73708" w:rsidRDefault="00B93411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708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  <w:p w:rsidR="00B93411" w:rsidRPr="00A73708" w:rsidRDefault="00B93411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708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 основные модели общественного развития стран Востока в Средние века, разработанные в науке (</w:t>
            </w:r>
          </w:p>
        </w:tc>
      </w:tr>
      <w:tr w:rsidR="00B93411" w:rsidRPr="00A73708" w:rsidTr="00110DF2">
        <w:tc>
          <w:tcPr>
            <w:tcW w:w="1139" w:type="dxa"/>
            <w:vMerge/>
            <w:shd w:val="clear" w:color="auto" w:fill="auto"/>
          </w:tcPr>
          <w:p w:rsidR="00B93411" w:rsidRPr="00A73708" w:rsidRDefault="00B93411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B93411" w:rsidRPr="00A73708" w:rsidRDefault="00B93411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B93411" w:rsidRPr="00A73708" w:rsidRDefault="00B93411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70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  <w:p w:rsidR="00B93411" w:rsidRPr="00A73708" w:rsidRDefault="00B93411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708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методикой сравнительно-исторического анализа основных моделей развития средневекового общества на территории Азии и Африки</w:t>
            </w:r>
          </w:p>
        </w:tc>
      </w:tr>
      <w:tr w:rsidR="00B93411" w:rsidRPr="00A73708" w:rsidTr="00110DF2">
        <w:tc>
          <w:tcPr>
            <w:tcW w:w="1139" w:type="dxa"/>
            <w:vMerge w:val="restart"/>
            <w:shd w:val="clear" w:color="auto" w:fill="auto"/>
          </w:tcPr>
          <w:p w:rsidR="00B93411" w:rsidRPr="00A73708" w:rsidRDefault="00B93411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708">
              <w:rPr>
                <w:rFonts w:ascii="Times New Roman" w:eastAsia="Times New Roman" w:hAnsi="Times New Roman" w:cs="Times New Roman"/>
                <w:sz w:val="24"/>
                <w:szCs w:val="24"/>
              </w:rPr>
              <w:t>СК-6</w:t>
            </w:r>
          </w:p>
        </w:tc>
        <w:tc>
          <w:tcPr>
            <w:tcW w:w="2513" w:type="dxa"/>
            <w:vMerge w:val="restart"/>
            <w:shd w:val="clear" w:color="auto" w:fill="auto"/>
          </w:tcPr>
          <w:p w:rsidR="00B93411" w:rsidRPr="00A73708" w:rsidRDefault="00B93411" w:rsidP="00E078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708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способностью использовать общенаучные принципы и методы познания при анализе конкретно-исторических и экономических и социально-политических проблем</w:t>
            </w:r>
          </w:p>
          <w:p w:rsidR="00B93411" w:rsidRPr="00A73708" w:rsidRDefault="00B93411" w:rsidP="00E078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B93411" w:rsidRPr="00A73708" w:rsidRDefault="00B93411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708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</w:p>
          <w:p w:rsidR="00B93411" w:rsidRPr="00A73708" w:rsidRDefault="00B93411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70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общенаучные принципы и методы познания, а также конкретно-исторические, экономические и социально-политические проблемы развития Востока в средневековую эпоху</w:t>
            </w:r>
          </w:p>
        </w:tc>
      </w:tr>
      <w:tr w:rsidR="00B93411" w:rsidRPr="00A73708" w:rsidTr="00110DF2">
        <w:tc>
          <w:tcPr>
            <w:tcW w:w="1139" w:type="dxa"/>
            <w:vMerge/>
            <w:shd w:val="clear" w:color="auto" w:fill="auto"/>
          </w:tcPr>
          <w:p w:rsidR="00B93411" w:rsidRPr="00A73708" w:rsidRDefault="00B93411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B93411" w:rsidRPr="00A73708" w:rsidRDefault="00B93411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B93411" w:rsidRPr="00A73708" w:rsidRDefault="00B93411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708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  <w:p w:rsidR="00B93411" w:rsidRPr="00A73708" w:rsidRDefault="00B93411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708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критически оценивать концепции и научные исторические школы, сложившиеся в ориенталистике и медиевистике</w:t>
            </w:r>
          </w:p>
        </w:tc>
      </w:tr>
      <w:tr w:rsidR="00B93411" w:rsidRPr="00A73708" w:rsidTr="00110DF2">
        <w:tc>
          <w:tcPr>
            <w:tcW w:w="1139" w:type="dxa"/>
            <w:vMerge/>
            <w:shd w:val="clear" w:color="auto" w:fill="auto"/>
          </w:tcPr>
          <w:p w:rsidR="00B93411" w:rsidRPr="00A73708" w:rsidRDefault="00B93411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B93411" w:rsidRPr="00A73708" w:rsidRDefault="00B93411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B93411" w:rsidRPr="00A73708" w:rsidRDefault="00B93411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70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  <w:p w:rsidR="00B93411" w:rsidRPr="00A73708" w:rsidRDefault="00B93411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708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методикой критического анализа основных научных концепций развития цивилизаций средневекового Востока</w:t>
            </w:r>
          </w:p>
        </w:tc>
      </w:tr>
      <w:tr w:rsidR="00B93411" w:rsidRPr="00A73708" w:rsidTr="00110DF2">
        <w:trPr>
          <w:trHeight w:val="144"/>
        </w:trPr>
        <w:tc>
          <w:tcPr>
            <w:tcW w:w="1139" w:type="dxa"/>
            <w:shd w:val="clear" w:color="auto" w:fill="auto"/>
          </w:tcPr>
          <w:p w:rsidR="00B93411" w:rsidRPr="00A73708" w:rsidRDefault="00B93411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708">
              <w:rPr>
                <w:rFonts w:ascii="Times New Roman" w:eastAsia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2513" w:type="dxa"/>
            <w:shd w:val="clear" w:color="auto" w:fill="auto"/>
          </w:tcPr>
          <w:p w:rsidR="00B93411" w:rsidRPr="00A73708" w:rsidRDefault="00B93411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737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Профессиональные компетенции (ПК)</w:t>
            </w:r>
          </w:p>
          <w:p w:rsidR="00B93411" w:rsidRPr="00A73708" w:rsidRDefault="00B93411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B93411" w:rsidRPr="00A73708" w:rsidRDefault="00B93411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73708">
              <w:rPr>
                <w:rFonts w:ascii="Times New Roman" w:eastAsia="Calibri" w:hAnsi="Times New Roman" w:cs="Times New Roman"/>
                <w:sz w:val="24"/>
                <w:szCs w:val="24"/>
              </w:rPr>
              <w:t>готовностью реализовывать образовательные программы по учебным предметам в соответствии с требованиями образовательных стандартов</w:t>
            </w:r>
          </w:p>
          <w:p w:rsidR="00B93411" w:rsidRPr="00A73708" w:rsidRDefault="00B93411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B93411" w:rsidRPr="00A73708" w:rsidRDefault="00B93411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B93411" w:rsidRPr="00A73708" w:rsidRDefault="00B93411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B93411" w:rsidRPr="00A73708" w:rsidRDefault="00B93411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B93411" w:rsidRPr="00A73708" w:rsidRDefault="00B93411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708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</w:p>
          <w:p w:rsidR="00B93411" w:rsidRPr="00A73708" w:rsidRDefault="00B93411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737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требования образовательного стандарта и конкретное содержание образовательной программы по истории Средневекового Востока</w:t>
            </w:r>
          </w:p>
          <w:p w:rsidR="00B93411" w:rsidRPr="00A73708" w:rsidRDefault="00B93411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708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</w:p>
          <w:p w:rsidR="00B93411" w:rsidRPr="00A73708" w:rsidRDefault="00B93411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737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применять полученные знания в процессе организации и осуществления учебно-воспитательной деятельности</w:t>
            </w:r>
          </w:p>
          <w:p w:rsidR="00B93411" w:rsidRPr="00A73708" w:rsidRDefault="00B93411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708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  <w:p w:rsidR="00B93411" w:rsidRPr="00A73708" w:rsidRDefault="00B93411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7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приемами и способами применения знаний по истории Средневекового Востока в учебно-воспитательной деятельности</w:t>
            </w:r>
          </w:p>
        </w:tc>
      </w:tr>
    </w:tbl>
    <w:p w:rsidR="00110DF2" w:rsidRDefault="00110DF2" w:rsidP="00E07838">
      <w:pPr>
        <w:ind w:left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93411" w:rsidRPr="00A73708" w:rsidRDefault="00E07838" w:rsidP="00E07838">
      <w:pPr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4.</w:t>
      </w:r>
      <w:r w:rsidR="00B93411" w:rsidRPr="00A73708">
        <w:rPr>
          <w:rFonts w:ascii="Times New Roman" w:eastAsia="Calibri" w:hAnsi="Times New Roman" w:cs="Times New Roman"/>
          <w:b/>
          <w:sz w:val="28"/>
          <w:szCs w:val="28"/>
        </w:rPr>
        <w:t xml:space="preserve">Дисциплина участвует в формировании компетенций: </w:t>
      </w:r>
    </w:p>
    <w:p w:rsidR="00E07838" w:rsidRDefault="00B93411" w:rsidP="00B93411">
      <w:pPr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3708">
        <w:rPr>
          <w:rFonts w:ascii="Times New Roman" w:eastAsia="Calibri" w:hAnsi="Times New Roman" w:cs="Times New Roman"/>
          <w:sz w:val="28"/>
          <w:szCs w:val="28"/>
        </w:rPr>
        <w:t>СК-1, СК-2, СК-3, СК-6, ПК-1.</w:t>
      </w:r>
    </w:p>
    <w:p w:rsidR="00B93411" w:rsidRPr="00A73708" w:rsidRDefault="00E07838" w:rsidP="00B93411">
      <w:pPr>
        <w:ind w:left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5.</w:t>
      </w:r>
      <w:r w:rsidR="00B93411" w:rsidRPr="00A73708">
        <w:rPr>
          <w:rFonts w:ascii="Times New Roman" w:eastAsia="Calibri" w:hAnsi="Times New Roman" w:cs="Times New Roman"/>
          <w:b/>
          <w:sz w:val="28"/>
          <w:szCs w:val="28"/>
        </w:rPr>
        <w:t xml:space="preserve">Общая трудоемкость </w:t>
      </w:r>
      <w:r w:rsidR="00B93411" w:rsidRPr="00A73708">
        <w:rPr>
          <w:rFonts w:ascii="Times New Roman" w:eastAsia="Calibri" w:hAnsi="Times New Roman" w:cs="Times New Roman"/>
          <w:i/>
          <w:sz w:val="28"/>
          <w:szCs w:val="28"/>
        </w:rPr>
        <w:t>(в ЗЕТ): 2 ЗЕТ</w:t>
      </w:r>
    </w:p>
    <w:p w:rsidR="00B93411" w:rsidRPr="00A73708" w:rsidRDefault="00E07838" w:rsidP="00E07838">
      <w:p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6.</w:t>
      </w:r>
      <w:r w:rsidR="00B93411" w:rsidRPr="00A73708">
        <w:rPr>
          <w:rFonts w:ascii="Times New Roman" w:eastAsia="Calibri" w:hAnsi="Times New Roman" w:cs="Times New Roman"/>
          <w:b/>
          <w:sz w:val="28"/>
          <w:szCs w:val="28"/>
        </w:rPr>
        <w:t xml:space="preserve">Форма контроля: </w:t>
      </w:r>
      <w:r w:rsidR="00B93411">
        <w:rPr>
          <w:rFonts w:ascii="Times New Roman" w:eastAsia="Calibri" w:hAnsi="Times New Roman" w:cs="Times New Roman"/>
          <w:sz w:val="28"/>
          <w:szCs w:val="28"/>
        </w:rPr>
        <w:t>зачет.</w:t>
      </w:r>
    </w:p>
    <w:p w:rsidR="00B93411" w:rsidRPr="00A73708" w:rsidRDefault="00E07838" w:rsidP="00E07838">
      <w:pPr>
        <w:ind w:left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7.</w:t>
      </w:r>
      <w:r w:rsidR="00B93411" w:rsidRPr="00A73708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B93411" w:rsidRPr="00A73708" w:rsidRDefault="00B93411" w:rsidP="00E07838">
      <w:pPr>
        <w:ind w:left="72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73708">
        <w:rPr>
          <w:rFonts w:ascii="Times New Roman" w:eastAsia="Calibri" w:hAnsi="Times New Roman" w:cs="Times New Roman"/>
          <w:i/>
          <w:sz w:val="28"/>
          <w:szCs w:val="28"/>
        </w:rPr>
        <w:t>Качевский Павел Сергеевич</w:t>
      </w:r>
    </w:p>
    <w:p w:rsidR="00B93411" w:rsidRPr="006C727F" w:rsidRDefault="00B93411" w:rsidP="00E078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B93411" w:rsidRPr="006C727F" w:rsidRDefault="00B93411" w:rsidP="00E07838">
      <w:pPr>
        <w:rPr>
          <w:rFonts w:ascii="Times New Roman" w:eastAsia="Calibri" w:hAnsi="Times New Roman" w:cs="Times New Roman"/>
          <w:sz w:val="28"/>
          <w:szCs w:val="28"/>
        </w:rPr>
      </w:pPr>
    </w:p>
    <w:p w:rsidR="00B93411" w:rsidRDefault="00B93411"/>
    <w:p w:rsidR="00B93411" w:rsidRDefault="00B93411">
      <w:pPr>
        <w:rPr>
          <w:rFonts w:ascii="Times New Roman" w:hAnsi="Times New Roman"/>
        </w:rPr>
      </w:pPr>
    </w:p>
    <w:p w:rsidR="00E07838" w:rsidRDefault="00E07838">
      <w:pPr>
        <w:rPr>
          <w:rFonts w:ascii="Times New Roman" w:hAnsi="Times New Roman"/>
        </w:rPr>
      </w:pPr>
    </w:p>
    <w:p w:rsidR="00E07838" w:rsidRDefault="00E07838">
      <w:pPr>
        <w:rPr>
          <w:rFonts w:ascii="Times New Roman" w:hAnsi="Times New Roman"/>
        </w:rPr>
      </w:pPr>
    </w:p>
    <w:p w:rsidR="00E07838" w:rsidRDefault="00E07838">
      <w:pPr>
        <w:rPr>
          <w:rFonts w:ascii="Times New Roman" w:hAnsi="Times New Roman"/>
        </w:rPr>
      </w:pPr>
    </w:p>
    <w:p w:rsidR="00E07838" w:rsidRDefault="00E07838">
      <w:pPr>
        <w:rPr>
          <w:rFonts w:ascii="Times New Roman" w:hAnsi="Times New Roman"/>
        </w:rPr>
      </w:pPr>
    </w:p>
    <w:p w:rsidR="00E07838" w:rsidRDefault="00E07838">
      <w:pPr>
        <w:rPr>
          <w:rFonts w:ascii="Times New Roman" w:hAnsi="Times New Roman"/>
        </w:rPr>
      </w:pPr>
    </w:p>
    <w:p w:rsidR="00E07838" w:rsidRDefault="00E07838">
      <w:pPr>
        <w:rPr>
          <w:rFonts w:ascii="Times New Roman" w:hAnsi="Times New Roman"/>
        </w:rPr>
      </w:pPr>
    </w:p>
    <w:p w:rsidR="00E07838" w:rsidRDefault="00E07838">
      <w:pPr>
        <w:rPr>
          <w:rFonts w:ascii="Times New Roman" w:hAnsi="Times New Roman"/>
        </w:rPr>
      </w:pPr>
    </w:p>
    <w:p w:rsidR="00E07838" w:rsidRDefault="00E07838">
      <w:pPr>
        <w:rPr>
          <w:rFonts w:ascii="Times New Roman" w:hAnsi="Times New Roman"/>
        </w:rPr>
      </w:pPr>
    </w:p>
    <w:p w:rsidR="00E07838" w:rsidRDefault="00E07838">
      <w:pPr>
        <w:rPr>
          <w:rFonts w:ascii="Times New Roman" w:hAnsi="Times New Roman"/>
        </w:rPr>
      </w:pPr>
    </w:p>
    <w:p w:rsidR="00E07838" w:rsidRDefault="00E07838">
      <w:pPr>
        <w:rPr>
          <w:rFonts w:ascii="Times New Roman" w:hAnsi="Times New Roman"/>
        </w:rPr>
      </w:pPr>
    </w:p>
    <w:p w:rsidR="00E07838" w:rsidRDefault="00E07838">
      <w:pPr>
        <w:rPr>
          <w:rFonts w:ascii="Times New Roman" w:hAnsi="Times New Roman"/>
        </w:rPr>
      </w:pPr>
    </w:p>
    <w:p w:rsidR="00E07838" w:rsidRDefault="00E07838">
      <w:pPr>
        <w:rPr>
          <w:rFonts w:ascii="Times New Roman" w:hAnsi="Times New Roman"/>
        </w:rPr>
      </w:pPr>
    </w:p>
    <w:p w:rsidR="00E07838" w:rsidRDefault="00E07838">
      <w:pPr>
        <w:rPr>
          <w:rFonts w:ascii="Times New Roman" w:hAnsi="Times New Roman"/>
        </w:rPr>
      </w:pPr>
    </w:p>
    <w:p w:rsidR="00E07838" w:rsidRDefault="00E07838">
      <w:pPr>
        <w:rPr>
          <w:rFonts w:ascii="Times New Roman" w:hAnsi="Times New Roman"/>
        </w:rPr>
      </w:pPr>
    </w:p>
    <w:p w:rsidR="00E07838" w:rsidRDefault="00E07838">
      <w:pPr>
        <w:rPr>
          <w:rFonts w:ascii="Times New Roman" w:hAnsi="Times New Roman"/>
        </w:rPr>
      </w:pPr>
    </w:p>
    <w:p w:rsidR="00E07838" w:rsidRDefault="00E07838">
      <w:pPr>
        <w:rPr>
          <w:rFonts w:ascii="Times New Roman" w:hAnsi="Times New Roman"/>
        </w:rPr>
      </w:pPr>
    </w:p>
    <w:p w:rsidR="00E07838" w:rsidRDefault="00E07838">
      <w:pPr>
        <w:rPr>
          <w:rFonts w:ascii="Times New Roman" w:hAnsi="Times New Roman"/>
        </w:rPr>
      </w:pPr>
    </w:p>
    <w:p w:rsidR="00110DF2" w:rsidRDefault="00110DF2">
      <w:pPr>
        <w:rPr>
          <w:rFonts w:ascii="Times New Roman" w:hAnsi="Times New Roman"/>
        </w:rPr>
      </w:pPr>
    </w:p>
    <w:p w:rsidR="00110DF2" w:rsidRDefault="00110DF2">
      <w:pPr>
        <w:rPr>
          <w:rFonts w:ascii="Times New Roman" w:hAnsi="Times New Roman"/>
        </w:rPr>
      </w:pPr>
    </w:p>
    <w:p w:rsidR="00E07838" w:rsidRDefault="00E07838">
      <w:pPr>
        <w:rPr>
          <w:rFonts w:ascii="Times New Roman" w:hAnsi="Times New Roman"/>
        </w:rPr>
      </w:pPr>
    </w:p>
    <w:p w:rsidR="00E07838" w:rsidRPr="00307038" w:rsidRDefault="00E07838" w:rsidP="00E0783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0703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</w:t>
      </w:r>
    </w:p>
    <w:p w:rsidR="00E07838" w:rsidRPr="00307038" w:rsidRDefault="00E07838" w:rsidP="00E0783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07038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E07838" w:rsidRPr="00110DF2" w:rsidRDefault="00E07838" w:rsidP="00E07838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  <w:vertAlign w:val="superscript"/>
        </w:rPr>
      </w:pPr>
      <w:r w:rsidRPr="00110DF2">
        <w:rPr>
          <w:rFonts w:ascii="Times New Roman" w:eastAsia="Calibri" w:hAnsi="Times New Roman" w:cs="Times New Roman"/>
          <w:b/>
          <w:sz w:val="28"/>
          <w:szCs w:val="28"/>
          <w:u w:val="single"/>
        </w:rPr>
        <w:t>Б1.В.ДВ.04.01 Археология Дона и Приазовья</w:t>
      </w:r>
    </w:p>
    <w:p w:rsidR="00E07838" w:rsidRPr="00307038" w:rsidRDefault="00E07838" w:rsidP="00E07838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307038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наименование дисциплины по учебному плану) </w:t>
      </w: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7"/>
        <w:gridCol w:w="4498"/>
      </w:tblGrid>
      <w:tr w:rsidR="00E07838" w:rsidRPr="00307038" w:rsidTr="00E07838">
        <w:tc>
          <w:tcPr>
            <w:tcW w:w="4785" w:type="dxa"/>
          </w:tcPr>
          <w:p w:rsidR="00E07838" w:rsidRPr="00307038" w:rsidRDefault="00E07838" w:rsidP="00E078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7038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E07838" w:rsidRPr="00307038" w:rsidRDefault="00E07838" w:rsidP="00E0783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44.03.01 </w:t>
            </w:r>
            <w:r w:rsidRPr="0030703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«Педагогическое образование» </w:t>
            </w:r>
          </w:p>
        </w:tc>
      </w:tr>
      <w:tr w:rsidR="00E07838" w:rsidRPr="00307038" w:rsidTr="00E07838">
        <w:tc>
          <w:tcPr>
            <w:tcW w:w="4785" w:type="dxa"/>
          </w:tcPr>
          <w:p w:rsidR="00E07838" w:rsidRPr="00307038" w:rsidRDefault="00E07838" w:rsidP="00E078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7038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E07838" w:rsidRPr="00307038" w:rsidRDefault="00E07838" w:rsidP="00E0783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44.03.01.05</w:t>
            </w:r>
            <w:r w:rsidRPr="0030703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«История» </w:t>
            </w:r>
          </w:p>
        </w:tc>
      </w:tr>
      <w:tr w:rsidR="00E07838" w:rsidRPr="00307038" w:rsidTr="00E07838">
        <w:tc>
          <w:tcPr>
            <w:tcW w:w="4785" w:type="dxa"/>
          </w:tcPr>
          <w:p w:rsidR="00E07838" w:rsidRPr="00307038" w:rsidRDefault="00E07838" w:rsidP="00E078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7038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E07838" w:rsidRPr="00307038" w:rsidRDefault="00E07838" w:rsidP="00E0783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07038">
              <w:rPr>
                <w:rFonts w:ascii="Times New Roman" w:hAnsi="Times New Roman" w:cs="Times New Roman"/>
                <w:i/>
                <w:sz w:val="28"/>
                <w:szCs w:val="28"/>
              </w:rPr>
              <w:t>истории</w:t>
            </w:r>
          </w:p>
        </w:tc>
      </w:tr>
    </w:tbl>
    <w:p w:rsidR="00E07838" w:rsidRPr="00307038" w:rsidRDefault="00E07838" w:rsidP="00E07838">
      <w:pPr>
        <w:widowControl w:val="0"/>
        <w:ind w:left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07838" w:rsidRPr="00307038" w:rsidRDefault="00E07838" w:rsidP="00461873">
      <w:pPr>
        <w:widowControl w:val="0"/>
        <w:numPr>
          <w:ilvl w:val="0"/>
          <w:numId w:val="2"/>
        </w:num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07038">
        <w:rPr>
          <w:rFonts w:ascii="Times New Roman" w:eastAsia="Calibri" w:hAnsi="Times New Roman" w:cs="Times New Roman"/>
          <w:b/>
          <w:sz w:val="28"/>
          <w:szCs w:val="28"/>
        </w:rPr>
        <w:t xml:space="preserve">Цель изучения дисциплины: </w:t>
      </w:r>
      <w:r w:rsidRPr="00307038">
        <w:rPr>
          <w:rFonts w:ascii="Times New Roman" w:eastAsia="Calibri" w:hAnsi="Times New Roman" w:cs="Times New Roman"/>
          <w:sz w:val="24"/>
          <w:szCs w:val="24"/>
        </w:rPr>
        <w:t>формирование у студентов систематизированных знаний и представлений об археологии российского региона «Дон и Приазовье».</w:t>
      </w:r>
    </w:p>
    <w:p w:rsidR="00E07838" w:rsidRPr="00307038" w:rsidRDefault="00E07838" w:rsidP="00E07838">
      <w:pPr>
        <w:widowControl w:val="0"/>
        <w:tabs>
          <w:tab w:val="left" w:pos="360"/>
        </w:tabs>
        <w:ind w:left="705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07038">
        <w:rPr>
          <w:rFonts w:ascii="Times New Roman" w:eastAsia="Calibri" w:hAnsi="Times New Roman" w:cs="Times New Roman"/>
          <w:b/>
          <w:sz w:val="28"/>
          <w:szCs w:val="28"/>
        </w:rPr>
        <w:t>2. Задачи изучения дисциплины:</w:t>
      </w:r>
    </w:p>
    <w:p w:rsidR="00E07838" w:rsidRPr="00307038" w:rsidRDefault="00E07838" w:rsidP="00461873">
      <w:pPr>
        <w:widowControl w:val="0"/>
        <w:numPr>
          <w:ilvl w:val="0"/>
          <w:numId w:val="33"/>
        </w:numPr>
        <w:tabs>
          <w:tab w:val="left" w:pos="360"/>
        </w:tabs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07038">
        <w:rPr>
          <w:rFonts w:ascii="Times New Roman" w:eastAsia="Calibri" w:hAnsi="Times New Roman" w:cs="Times New Roman"/>
          <w:bCs/>
          <w:sz w:val="24"/>
          <w:szCs w:val="24"/>
        </w:rPr>
        <w:t>закрепление представлений у студентов о закономерностях развития донской археологической науки;</w:t>
      </w:r>
    </w:p>
    <w:p w:rsidR="00E07838" w:rsidRPr="00307038" w:rsidRDefault="00E07838" w:rsidP="00461873">
      <w:pPr>
        <w:widowControl w:val="0"/>
        <w:numPr>
          <w:ilvl w:val="0"/>
          <w:numId w:val="33"/>
        </w:numPr>
        <w:tabs>
          <w:tab w:val="left" w:pos="360"/>
        </w:tabs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07038">
        <w:rPr>
          <w:rFonts w:ascii="Times New Roman" w:eastAsia="Calibri" w:hAnsi="Times New Roman" w:cs="Times New Roman"/>
          <w:bCs/>
          <w:sz w:val="24"/>
          <w:szCs w:val="24"/>
        </w:rPr>
        <w:t>выработка у студентов системного подхода к решению методических задач в области исторического познания, вы контексте изучения археологии Дона и Приазовья;</w:t>
      </w:r>
    </w:p>
    <w:p w:rsidR="00E07838" w:rsidRPr="00307038" w:rsidRDefault="00E07838" w:rsidP="00461873">
      <w:pPr>
        <w:widowControl w:val="0"/>
        <w:numPr>
          <w:ilvl w:val="0"/>
          <w:numId w:val="33"/>
        </w:numPr>
        <w:tabs>
          <w:tab w:val="left" w:pos="360"/>
        </w:tabs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07038">
        <w:rPr>
          <w:rFonts w:ascii="Times New Roman" w:eastAsia="Calibri" w:hAnsi="Times New Roman" w:cs="Times New Roman"/>
          <w:bCs/>
          <w:sz w:val="24"/>
          <w:szCs w:val="24"/>
        </w:rPr>
        <w:t>освоение студентами базовых понятий, связанных с археологией как научной дисциплиной;</w:t>
      </w:r>
    </w:p>
    <w:p w:rsidR="00E07838" w:rsidRPr="00307038" w:rsidRDefault="00E07838" w:rsidP="00461873">
      <w:pPr>
        <w:widowControl w:val="0"/>
        <w:numPr>
          <w:ilvl w:val="0"/>
          <w:numId w:val="33"/>
        </w:numPr>
        <w:tabs>
          <w:tab w:val="left" w:pos="360"/>
        </w:tabs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07038">
        <w:rPr>
          <w:rFonts w:ascii="Times New Roman" w:eastAsia="Calibri" w:hAnsi="Times New Roman" w:cs="Times New Roman"/>
          <w:bCs/>
          <w:sz w:val="24"/>
          <w:szCs w:val="24"/>
        </w:rPr>
        <w:t>проведение учебных занятий по данной дисциплине с учетом специфики тем и разделов программы и в соответствии с учебным планом;</w:t>
      </w:r>
    </w:p>
    <w:p w:rsidR="00E07838" w:rsidRPr="00307038" w:rsidRDefault="00E07838" w:rsidP="00461873">
      <w:pPr>
        <w:widowControl w:val="0"/>
        <w:numPr>
          <w:ilvl w:val="0"/>
          <w:numId w:val="33"/>
        </w:numPr>
        <w:tabs>
          <w:tab w:val="left" w:pos="360"/>
        </w:tabs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07038">
        <w:rPr>
          <w:rFonts w:ascii="Times New Roman" w:eastAsia="Calibri" w:hAnsi="Times New Roman" w:cs="Times New Roman"/>
          <w:bCs/>
          <w:sz w:val="24"/>
          <w:szCs w:val="24"/>
        </w:rPr>
        <w:t>воспитание студентов через формирование у них духовно-нравственных ценностей и патриотических убеждений посредством изучения археологии Дона и Приазовья;</w:t>
      </w:r>
    </w:p>
    <w:p w:rsidR="00E07838" w:rsidRPr="00307038" w:rsidRDefault="00E07838" w:rsidP="00E07838">
      <w:pPr>
        <w:widowControl w:val="0"/>
        <w:tabs>
          <w:tab w:val="left" w:pos="360"/>
        </w:tabs>
        <w:ind w:left="705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07038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307038">
        <w:rPr>
          <w:rFonts w:ascii="Times New Roman" w:eastAsia="Calibri" w:hAnsi="Times New Roman" w:cs="Times New Roman"/>
          <w:bCs/>
          <w:sz w:val="24"/>
          <w:szCs w:val="24"/>
        </w:rPr>
        <w:tab/>
        <w:t>формирование общей исторической культуры студентов</w:t>
      </w:r>
    </w:p>
    <w:p w:rsidR="00E07838" w:rsidRDefault="00E07838" w:rsidP="00461873">
      <w:pPr>
        <w:widowControl w:val="0"/>
        <w:numPr>
          <w:ilvl w:val="0"/>
          <w:numId w:val="43"/>
        </w:numPr>
        <w:tabs>
          <w:tab w:val="left" w:pos="360"/>
        </w:tabs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07038">
        <w:rPr>
          <w:rFonts w:ascii="Times New Roman" w:eastAsia="Calibri" w:hAnsi="Times New Roman" w:cs="Times New Roman"/>
          <w:b/>
          <w:sz w:val="28"/>
          <w:szCs w:val="28"/>
        </w:rPr>
        <w:t xml:space="preserve">Результаты обучения по дисциплине. </w:t>
      </w:r>
    </w:p>
    <w:p w:rsidR="00E07838" w:rsidRDefault="00E07838" w:rsidP="00E07838">
      <w:pPr>
        <w:widowControl w:val="0"/>
        <w:tabs>
          <w:tab w:val="left" w:pos="360"/>
        </w:tabs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07838" w:rsidRDefault="00E07838" w:rsidP="00E07838">
      <w:pPr>
        <w:widowControl w:val="0"/>
        <w:tabs>
          <w:tab w:val="left" w:pos="360"/>
        </w:tabs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07838" w:rsidRPr="00307038" w:rsidRDefault="00E07838" w:rsidP="00E07838">
      <w:pPr>
        <w:widowControl w:val="0"/>
        <w:tabs>
          <w:tab w:val="left" w:pos="360"/>
        </w:tabs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9"/>
        <w:gridCol w:w="3754"/>
        <w:gridCol w:w="4854"/>
      </w:tblGrid>
      <w:tr w:rsidR="00E07838" w:rsidRPr="00307038" w:rsidTr="00110DF2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E07838" w:rsidRPr="00307038" w:rsidRDefault="00E07838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07038">
              <w:rPr>
                <w:rFonts w:ascii="Times New Roman" w:eastAsia="Calibri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854" w:type="dxa"/>
            <w:vMerge w:val="restart"/>
            <w:shd w:val="clear" w:color="auto" w:fill="auto"/>
          </w:tcPr>
          <w:p w:rsidR="00E07838" w:rsidRPr="00307038" w:rsidRDefault="00E07838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038">
              <w:rPr>
                <w:rFonts w:ascii="Times New Roman" w:eastAsia="Calibri" w:hAnsi="Times New Roman" w:cs="Times New Roman"/>
                <w:sz w:val="24"/>
                <w:szCs w:val="24"/>
              </w:rPr>
              <w:t>Осваиваемые</w:t>
            </w:r>
          </w:p>
          <w:p w:rsidR="00E07838" w:rsidRPr="00307038" w:rsidRDefault="00E07838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070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знания, умения, владения </w:t>
            </w:r>
          </w:p>
        </w:tc>
      </w:tr>
      <w:tr w:rsidR="00E07838" w:rsidRPr="00307038" w:rsidTr="00110DF2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E07838" w:rsidRPr="00307038" w:rsidRDefault="00E07838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038">
              <w:rPr>
                <w:rFonts w:ascii="Times New Roman" w:eastAsia="Calibri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E07838" w:rsidRPr="00307038" w:rsidRDefault="00E07838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038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854" w:type="dxa"/>
            <w:vMerge/>
            <w:shd w:val="clear" w:color="auto" w:fill="auto"/>
          </w:tcPr>
          <w:p w:rsidR="00E07838" w:rsidRPr="00307038" w:rsidRDefault="00E07838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7838" w:rsidRPr="00307038" w:rsidTr="00110DF2">
        <w:trPr>
          <w:trHeight w:val="242"/>
        </w:trPr>
        <w:tc>
          <w:tcPr>
            <w:tcW w:w="9747" w:type="dxa"/>
            <w:gridSpan w:val="3"/>
            <w:shd w:val="clear" w:color="auto" w:fill="auto"/>
          </w:tcPr>
          <w:p w:rsidR="00E07838" w:rsidRPr="00307038" w:rsidRDefault="00E07838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0703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Профессиональные компетенции (ПК) </w:t>
            </w:r>
          </w:p>
        </w:tc>
      </w:tr>
      <w:tr w:rsidR="00E07838" w:rsidRPr="00307038" w:rsidTr="00110DF2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E07838" w:rsidRPr="00307038" w:rsidRDefault="00E07838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038">
              <w:rPr>
                <w:rFonts w:ascii="Times New Roman" w:eastAsia="Calibri" w:hAnsi="Times New Roman" w:cs="Times New Roman"/>
                <w:sz w:val="24"/>
                <w:szCs w:val="24"/>
              </w:rPr>
              <w:t>ПК-7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07838" w:rsidRPr="00307038" w:rsidRDefault="00E07838" w:rsidP="00E078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038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способностью организовывать сотрудничество обучающихся, поддерживать их активность, инициативность и самостоятельность, развивать творческие способности</w:t>
            </w:r>
          </w:p>
        </w:tc>
        <w:tc>
          <w:tcPr>
            <w:tcW w:w="4854" w:type="dxa"/>
            <w:shd w:val="clear" w:color="auto" w:fill="auto"/>
          </w:tcPr>
          <w:p w:rsidR="00E07838" w:rsidRPr="00307038" w:rsidRDefault="00E07838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038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</w:p>
          <w:p w:rsidR="00E07838" w:rsidRPr="00307038" w:rsidRDefault="00E07838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038">
              <w:rPr>
                <w:rFonts w:ascii="Times New Roman" w:eastAsia="Calibri" w:hAnsi="Times New Roman" w:cs="Times New Roman"/>
                <w:sz w:val="24"/>
                <w:szCs w:val="24"/>
              </w:rPr>
              <w:t>методику и технику организации процесса сотрудничества обучающихся, поддержания их активности, инициативности и самостоятельности</w:t>
            </w:r>
          </w:p>
        </w:tc>
      </w:tr>
      <w:tr w:rsidR="00E07838" w:rsidRPr="00307038" w:rsidTr="00110DF2">
        <w:tc>
          <w:tcPr>
            <w:tcW w:w="1139" w:type="dxa"/>
            <w:vMerge/>
            <w:shd w:val="clear" w:color="auto" w:fill="auto"/>
          </w:tcPr>
          <w:p w:rsidR="00E07838" w:rsidRPr="00307038" w:rsidRDefault="00E07838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07838" w:rsidRPr="00307038" w:rsidRDefault="00E07838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E07838" w:rsidRPr="00307038" w:rsidRDefault="00E07838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038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</w:p>
          <w:p w:rsidR="00E07838" w:rsidRPr="00307038" w:rsidRDefault="00E07838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0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применять полученные знания на практике, в процессе учебно-воспитательной работы </w:t>
            </w:r>
            <w:r w:rsidRPr="0030703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 занятиях по археологии</w:t>
            </w:r>
          </w:p>
        </w:tc>
      </w:tr>
      <w:tr w:rsidR="00E07838" w:rsidRPr="00307038" w:rsidTr="00110DF2">
        <w:tc>
          <w:tcPr>
            <w:tcW w:w="1139" w:type="dxa"/>
            <w:vMerge/>
            <w:shd w:val="clear" w:color="auto" w:fill="auto"/>
          </w:tcPr>
          <w:p w:rsidR="00E07838" w:rsidRPr="00307038" w:rsidRDefault="00E07838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07838" w:rsidRPr="00307038" w:rsidRDefault="00E07838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E07838" w:rsidRPr="00307038" w:rsidRDefault="00E07838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038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  <w:p w:rsidR="00E07838" w:rsidRPr="00307038" w:rsidRDefault="00E07838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038">
              <w:rPr>
                <w:rFonts w:ascii="Times New Roman" w:eastAsia="Calibri" w:hAnsi="Times New Roman" w:cs="Times New Roman"/>
                <w:sz w:val="24"/>
                <w:szCs w:val="24"/>
              </w:rPr>
              <w:t>приемами развития творческих способностей обучающихся в процессе преподавания археологии</w:t>
            </w:r>
          </w:p>
        </w:tc>
      </w:tr>
      <w:tr w:rsidR="00E07838" w:rsidRPr="00307038" w:rsidTr="00110DF2">
        <w:trPr>
          <w:trHeight w:val="242"/>
        </w:trPr>
        <w:tc>
          <w:tcPr>
            <w:tcW w:w="9747" w:type="dxa"/>
            <w:gridSpan w:val="3"/>
            <w:shd w:val="clear" w:color="auto" w:fill="auto"/>
          </w:tcPr>
          <w:p w:rsidR="00E07838" w:rsidRPr="00307038" w:rsidRDefault="00E07838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0703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Специальные компетенции (СК) </w:t>
            </w:r>
          </w:p>
        </w:tc>
      </w:tr>
      <w:tr w:rsidR="00E07838" w:rsidRPr="00307038" w:rsidTr="00110DF2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E07838" w:rsidRPr="00307038" w:rsidRDefault="00E07838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038">
              <w:rPr>
                <w:rFonts w:ascii="Times New Roman" w:eastAsia="Calibri" w:hAnsi="Times New Roman" w:cs="Times New Roman"/>
                <w:sz w:val="24"/>
                <w:szCs w:val="24"/>
              </w:rPr>
              <w:t>СК-1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07838" w:rsidRPr="00307038" w:rsidRDefault="00E07838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038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</w:t>
            </w:r>
          </w:p>
        </w:tc>
        <w:tc>
          <w:tcPr>
            <w:tcW w:w="4854" w:type="dxa"/>
            <w:shd w:val="clear" w:color="auto" w:fill="auto"/>
          </w:tcPr>
          <w:p w:rsidR="00E07838" w:rsidRPr="00307038" w:rsidRDefault="00E07838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038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</w:p>
          <w:p w:rsidR="00E07838" w:rsidRPr="00307038" w:rsidRDefault="00E07838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038">
              <w:rPr>
                <w:rFonts w:ascii="Times New Roman" w:eastAsia="Calibri" w:hAnsi="Times New Roman" w:cs="Times New Roman"/>
                <w:sz w:val="24"/>
                <w:szCs w:val="24"/>
              </w:rPr>
              <w:t>историческую географию России и стран остального мира, основы картографии и топографии</w:t>
            </w:r>
          </w:p>
        </w:tc>
      </w:tr>
      <w:tr w:rsidR="00E07838" w:rsidRPr="00307038" w:rsidTr="00110DF2">
        <w:tc>
          <w:tcPr>
            <w:tcW w:w="1139" w:type="dxa"/>
            <w:vMerge/>
            <w:shd w:val="clear" w:color="auto" w:fill="auto"/>
          </w:tcPr>
          <w:p w:rsidR="00E07838" w:rsidRPr="00307038" w:rsidRDefault="00E07838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07838" w:rsidRPr="00307038" w:rsidRDefault="00E07838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E07838" w:rsidRPr="00307038" w:rsidRDefault="00E07838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038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</w:p>
          <w:p w:rsidR="00E07838" w:rsidRPr="00307038" w:rsidRDefault="00E07838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0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критически осмысливать полученную информацию и применять её для расширения своих знаний</w:t>
            </w:r>
          </w:p>
        </w:tc>
      </w:tr>
      <w:tr w:rsidR="00E07838" w:rsidRPr="00307038" w:rsidTr="00110DF2">
        <w:tc>
          <w:tcPr>
            <w:tcW w:w="1139" w:type="dxa"/>
            <w:vMerge/>
            <w:shd w:val="clear" w:color="auto" w:fill="auto"/>
          </w:tcPr>
          <w:p w:rsidR="00E07838" w:rsidRPr="00307038" w:rsidRDefault="00E07838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07838" w:rsidRPr="00307038" w:rsidRDefault="00E07838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E07838" w:rsidRPr="00307038" w:rsidRDefault="00E07838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0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приемами работы с историческими картами различного масштаба, навыками работы с картографическими источниками </w:t>
            </w:r>
          </w:p>
        </w:tc>
      </w:tr>
      <w:tr w:rsidR="00E07838" w:rsidRPr="00307038" w:rsidTr="00110DF2">
        <w:tc>
          <w:tcPr>
            <w:tcW w:w="1139" w:type="dxa"/>
            <w:vMerge w:val="restart"/>
            <w:shd w:val="clear" w:color="auto" w:fill="auto"/>
          </w:tcPr>
          <w:p w:rsidR="00E07838" w:rsidRPr="00307038" w:rsidRDefault="00E07838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038">
              <w:rPr>
                <w:rFonts w:ascii="Times New Roman" w:eastAsia="Calibri" w:hAnsi="Times New Roman" w:cs="Times New Roman"/>
                <w:sz w:val="24"/>
                <w:szCs w:val="24"/>
              </w:rPr>
              <w:t>СК-2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07838" w:rsidRPr="00307038" w:rsidRDefault="00E07838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038">
              <w:rPr>
                <w:rFonts w:ascii="Times New Roman" w:eastAsia="Calibri" w:hAnsi="Times New Roman" w:cs="Times New Roman"/>
                <w:sz w:val="24"/>
                <w:szCs w:val="24"/>
              </w:rPr>
              <w:t>владением знаниями об обществе в целом и общественных процессах, способен анализировать исторические события, явления и процессы</w:t>
            </w:r>
          </w:p>
        </w:tc>
        <w:tc>
          <w:tcPr>
            <w:tcW w:w="4854" w:type="dxa"/>
            <w:shd w:val="clear" w:color="auto" w:fill="auto"/>
          </w:tcPr>
          <w:p w:rsidR="00E07838" w:rsidRPr="00307038" w:rsidRDefault="00E07838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038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</w:p>
          <w:p w:rsidR="00E07838" w:rsidRPr="00307038" w:rsidRDefault="00E07838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038">
              <w:rPr>
                <w:rFonts w:ascii="Times New Roman" w:eastAsia="Calibri" w:hAnsi="Times New Roman" w:cs="Times New Roman"/>
                <w:sz w:val="24"/>
                <w:szCs w:val="24"/>
              </w:rPr>
              <w:t>общую хронологию всемирно-исторического процесса, археологическую периодизацию истории, методы датирования, принятые в археологии</w:t>
            </w:r>
          </w:p>
        </w:tc>
      </w:tr>
      <w:tr w:rsidR="00E07838" w:rsidRPr="00307038" w:rsidTr="00110DF2">
        <w:tc>
          <w:tcPr>
            <w:tcW w:w="1139" w:type="dxa"/>
            <w:vMerge/>
            <w:shd w:val="clear" w:color="auto" w:fill="auto"/>
          </w:tcPr>
          <w:p w:rsidR="00E07838" w:rsidRPr="00307038" w:rsidRDefault="00E07838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07838" w:rsidRPr="00307038" w:rsidRDefault="00E07838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E07838" w:rsidRPr="00307038" w:rsidRDefault="00E07838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038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</w:p>
          <w:p w:rsidR="00E07838" w:rsidRPr="00307038" w:rsidRDefault="00E07838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0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применять археологическую периодизацию и знания о методах датировки исторических артефактов в процессе преподавания истории</w:t>
            </w:r>
          </w:p>
        </w:tc>
      </w:tr>
      <w:tr w:rsidR="00E07838" w:rsidRPr="00307038" w:rsidTr="00110DF2">
        <w:tc>
          <w:tcPr>
            <w:tcW w:w="1139" w:type="dxa"/>
            <w:vMerge/>
            <w:shd w:val="clear" w:color="auto" w:fill="auto"/>
          </w:tcPr>
          <w:p w:rsidR="00E07838" w:rsidRPr="00307038" w:rsidRDefault="00E07838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07838" w:rsidRPr="00307038" w:rsidRDefault="00E07838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E07838" w:rsidRPr="00307038" w:rsidRDefault="00E07838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038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  <w:p w:rsidR="00E07838" w:rsidRPr="00307038" w:rsidRDefault="00E07838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038">
              <w:rPr>
                <w:rFonts w:ascii="Times New Roman" w:eastAsia="Calibri" w:hAnsi="Times New Roman" w:cs="Times New Roman"/>
                <w:sz w:val="24"/>
                <w:szCs w:val="24"/>
              </w:rPr>
              <w:t>навыками историко-археологического анализа событий с учетом их темпорального контекста</w:t>
            </w:r>
          </w:p>
        </w:tc>
      </w:tr>
      <w:tr w:rsidR="00E07838" w:rsidRPr="00307038" w:rsidTr="00110DF2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E07838" w:rsidRPr="00307038" w:rsidRDefault="00E07838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038">
              <w:rPr>
                <w:rFonts w:ascii="Times New Roman" w:eastAsia="Calibri" w:hAnsi="Times New Roman" w:cs="Times New Roman"/>
                <w:sz w:val="24"/>
                <w:szCs w:val="24"/>
              </w:rPr>
              <w:t>СК-4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07838" w:rsidRPr="00307038" w:rsidRDefault="00E07838" w:rsidP="00E078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038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способностью ориентироваться в научных концепциях, объясняющих единство и многообразие общественно-исторического процесса</w:t>
            </w:r>
          </w:p>
        </w:tc>
        <w:tc>
          <w:tcPr>
            <w:tcW w:w="4854" w:type="dxa"/>
            <w:shd w:val="clear" w:color="auto" w:fill="auto"/>
          </w:tcPr>
          <w:p w:rsidR="00E07838" w:rsidRPr="00307038" w:rsidRDefault="00E07838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038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</w:p>
          <w:p w:rsidR="00E07838" w:rsidRPr="00307038" w:rsidRDefault="00E07838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038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основных научных концепций, объясняющих закономерности развития древнего общества посредством историко-археологического изучения его материальной и духовной культуры</w:t>
            </w:r>
          </w:p>
        </w:tc>
      </w:tr>
      <w:tr w:rsidR="00E07838" w:rsidRPr="00307038" w:rsidTr="00110DF2">
        <w:tc>
          <w:tcPr>
            <w:tcW w:w="1139" w:type="dxa"/>
            <w:vMerge/>
            <w:shd w:val="clear" w:color="auto" w:fill="auto"/>
          </w:tcPr>
          <w:p w:rsidR="00E07838" w:rsidRPr="00307038" w:rsidRDefault="00E07838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07838" w:rsidRPr="00307038" w:rsidRDefault="00E07838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E07838" w:rsidRPr="00307038" w:rsidRDefault="00E07838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038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</w:p>
          <w:p w:rsidR="00E07838" w:rsidRPr="00307038" w:rsidRDefault="00E07838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038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3070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ыделять и объяснять единство и многообразие общественно-исторического процесса посредством исследования археологических источников</w:t>
            </w:r>
          </w:p>
        </w:tc>
      </w:tr>
      <w:tr w:rsidR="00E07838" w:rsidRPr="00307038" w:rsidTr="00110DF2">
        <w:tc>
          <w:tcPr>
            <w:tcW w:w="1139" w:type="dxa"/>
            <w:vMerge/>
            <w:shd w:val="clear" w:color="auto" w:fill="auto"/>
          </w:tcPr>
          <w:p w:rsidR="00E07838" w:rsidRPr="00307038" w:rsidRDefault="00E07838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07838" w:rsidRPr="00307038" w:rsidRDefault="00E07838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E07838" w:rsidRPr="00307038" w:rsidRDefault="00E07838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038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  <w:p w:rsidR="00E07838" w:rsidRPr="00307038" w:rsidRDefault="00E07838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038">
              <w:rPr>
                <w:rFonts w:ascii="Times New Roman" w:eastAsia="Calibri" w:hAnsi="Times New Roman" w:cs="Times New Roman"/>
                <w:sz w:val="24"/>
                <w:szCs w:val="24"/>
              </w:rPr>
              <w:t>навыками интерпретации научных концепций, объясняющих единство и многообразие общественно-исторического процесса</w:t>
            </w:r>
          </w:p>
        </w:tc>
      </w:tr>
      <w:tr w:rsidR="00E07838" w:rsidRPr="00307038" w:rsidTr="00110DF2">
        <w:tc>
          <w:tcPr>
            <w:tcW w:w="1139" w:type="dxa"/>
            <w:vMerge w:val="restart"/>
            <w:shd w:val="clear" w:color="auto" w:fill="auto"/>
          </w:tcPr>
          <w:p w:rsidR="00E07838" w:rsidRPr="00307038" w:rsidRDefault="00E07838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038">
              <w:rPr>
                <w:rFonts w:ascii="Times New Roman" w:eastAsia="Calibri" w:hAnsi="Times New Roman" w:cs="Times New Roman"/>
                <w:sz w:val="24"/>
                <w:szCs w:val="24"/>
              </w:rPr>
              <w:t>СК-5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07838" w:rsidRPr="00307038" w:rsidRDefault="00E07838" w:rsidP="00E078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0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готовностью применять методы комплексного анализа исторических источников для объяснения и понимания </w:t>
            </w:r>
            <w:r w:rsidRPr="0030703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исторических фактов, явлений и процессов</w:t>
            </w:r>
          </w:p>
        </w:tc>
        <w:tc>
          <w:tcPr>
            <w:tcW w:w="4854" w:type="dxa"/>
            <w:shd w:val="clear" w:color="auto" w:fill="auto"/>
          </w:tcPr>
          <w:p w:rsidR="00E07838" w:rsidRPr="00307038" w:rsidRDefault="00E07838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03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</w:t>
            </w:r>
          </w:p>
          <w:p w:rsidR="00E07838" w:rsidRPr="00307038" w:rsidRDefault="00E07838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038">
              <w:rPr>
                <w:rFonts w:ascii="Times New Roman" w:eastAsia="Calibri" w:hAnsi="Times New Roman" w:cs="Times New Roman"/>
                <w:sz w:val="24"/>
                <w:szCs w:val="24"/>
              </w:rPr>
              <w:t>методику полевых археологических исследований, методику лабораторно-камеральных исследований археологических артефактов</w:t>
            </w:r>
          </w:p>
        </w:tc>
      </w:tr>
      <w:tr w:rsidR="00E07838" w:rsidRPr="00307038" w:rsidTr="00110DF2">
        <w:tc>
          <w:tcPr>
            <w:tcW w:w="1139" w:type="dxa"/>
            <w:vMerge/>
            <w:shd w:val="clear" w:color="auto" w:fill="auto"/>
          </w:tcPr>
          <w:p w:rsidR="00E07838" w:rsidRPr="00307038" w:rsidRDefault="00E07838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07838" w:rsidRPr="00307038" w:rsidRDefault="00E07838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E07838" w:rsidRPr="00307038" w:rsidRDefault="00E07838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038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</w:p>
          <w:p w:rsidR="00E07838" w:rsidRPr="00307038" w:rsidRDefault="00E07838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038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3070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рименять результаты археологических исследований для объяснения исторических процессов различного масштаба</w:t>
            </w:r>
          </w:p>
        </w:tc>
      </w:tr>
      <w:tr w:rsidR="00E07838" w:rsidRPr="00307038" w:rsidTr="00110DF2">
        <w:tc>
          <w:tcPr>
            <w:tcW w:w="1139" w:type="dxa"/>
            <w:vMerge/>
            <w:shd w:val="clear" w:color="auto" w:fill="auto"/>
          </w:tcPr>
          <w:p w:rsidR="00E07838" w:rsidRPr="00307038" w:rsidRDefault="00E07838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07838" w:rsidRPr="00307038" w:rsidRDefault="00E07838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E07838" w:rsidRPr="00307038" w:rsidRDefault="00E07838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038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  <w:p w:rsidR="00E07838" w:rsidRPr="00307038" w:rsidRDefault="00E07838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038">
              <w:rPr>
                <w:rFonts w:ascii="Times New Roman" w:eastAsia="Calibri" w:hAnsi="Times New Roman" w:cs="Times New Roman"/>
                <w:sz w:val="24"/>
                <w:szCs w:val="24"/>
              </w:rPr>
              <w:t>навыками структурно-семантического анализа археологических (вещественных) исторических источников различного вида</w:t>
            </w:r>
          </w:p>
        </w:tc>
      </w:tr>
    </w:tbl>
    <w:p w:rsidR="00E07838" w:rsidRPr="00307038" w:rsidRDefault="00E07838" w:rsidP="00E07838">
      <w:pPr>
        <w:widowControl w:val="0"/>
        <w:tabs>
          <w:tab w:val="left" w:pos="360"/>
        </w:tabs>
        <w:ind w:left="1804" w:hanging="1095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07838" w:rsidRPr="00307038" w:rsidRDefault="00E07838" w:rsidP="00461873">
      <w:pPr>
        <w:numPr>
          <w:ilvl w:val="0"/>
          <w:numId w:val="43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038">
        <w:rPr>
          <w:rFonts w:ascii="Times New Roman" w:eastAsia="Calibri" w:hAnsi="Times New Roman" w:cs="Times New Roman"/>
          <w:b/>
          <w:sz w:val="28"/>
          <w:szCs w:val="28"/>
        </w:rPr>
        <w:t>Дисциплина участвует в формировании компетенций:</w:t>
      </w:r>
    </w:p>
    <w:p w:rsidR="00E07838" w:rsidRPr="00307038" w:rsidRDefault="00E07838" w:rsidP="00E07838">
      <w:pPr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038">
        <w:rPr>
          <w:rFonts w:ascii="Times New Roman" w:eastAsia="Calibri" w:hAnsi="Times New Roman" w:cs="Times New Roman"/>
          <w:sz w:val="28"/>
          <w:szCs w:val="28"/>
        </w:rPr>
        <w:t>ПК-7, СК-1, СК-2, СК-4, СК-5.</w:t>
      </w:r>
    </w:p>
    <w:p w:rsidR="00E07838" w:rsidRPr="00307038" w:rsidRDefault="00E07838" w:rsidP="00461873">
      <w:pPr>
        <w:numPr>
          <w:ilvl w:val="0"/>
          <w:numId w:val="43"/>
        </w:num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07038">
        <w:rPr>
          <w:rFonts w:ascii="Times New Roman" w:eastAsia="Calibri" w:hAnsi="Times New Roman" w:cs="Times New Roman"/>
          <w:b/>
          <w:sz w:val="28"/>
          <w:szCs w:val="28"/>
        </w:rPr>
        <w:t xml:space="preserve">Общая трудоемкость </w:t>
      </w:r>
      <w:r w:rsidRPr="00307038">
        <w:rPr>
          <w:rFonts w:ascii="Times New Roman" w:eastAsia="Calibri" w:hAnsi="Times New Roman" w:cs="Times New Roman"/>
          <w:i/>
          <w:sz w:val="28"/>
          <w:szCs w:val="28"/>
        </w:rPr>
        <w:t>(в ЗЕТ): 3 ЗЕТ</w:t>
      </w:r>
    </w:p>
    <w:p w:rsidR="00E07838" w:rsidRPr="00307038" w:rsidRDefault="00E07838" w:rsidP="00461873">
      <w:pPr>
        <w:numPr>
          <w:ilvl w:val="0"/>
          <w:numId w:val="43"/>
        </w:num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07038">
        <w:rPr>
          <w:rFonts w:ascii="Times New Roman" w:eastAsia="Calibri" w:hAnsi="Times New Roman" w:cs="Times New Roman"/>
          <w:b/>
          <w:sz w:val="28"/>
          <w:szCs w:val="28"/>
        </w:rPr>
        <w:t xml:space="preserve">Форма контроля: </w:t>
      </w:r>
      <w:r>
        <w:rPr>
          <w:rFonts w:ascii="Times New Roman" w:eastAsia="Calibri" w:hAnsi="Times New Roman" w:cs="Times New Roman"/>
          <w:sz w:val="28"/>
          <w:szCs w:val="28"/>
        </w:rPr>
        <w:t>экзамен.</w:t>
      </w:r>
    </w:p>
    <w:p w:rsidR="00E07838" w:rsidRPr="00307038" w:rsidRDefault="00E07838" w:rsidP="00461873">
      <w:pPr>
        <w:numPr>
          <w:ilvl w:val="0"/>
          <w:numId w:val="43"/>
        </w:num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07038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E07838" w:rsidRPr="00307038" w:rsidRDefault="00E07838" w:rsidP="00E07838">
      <w:pPr>
        <w:ind w:left="72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07038">
        <w:rPr>
          <w:rFonts w:ascii="Times New Roman" w:eastAsia="Calibri" w:hAnsi="Times New Roman" w:cs="Times New Roman"/>
          <w:i/>
          <w:sz w:val="28"/>
          <w:szCs w:val="28"/>
        </w:rPr>
        <w:t>Качевский Павел Сергеевич</w:t>
      </w:r>
    </w:p>
    <w:p w:rsidR="00E07838" w:rsidRPr="006C727F" w:rsidRDefault="00E07838" w:rsidP="00E078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10DF2" w:rsidRDefault="00110DF2" w:rsidP="00E07838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0DF2" w:rsidRDefault="00110DF2" w:rsidP="00E07838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0DF2" w:rsidRDefault="00110DF2" w:rsidP="00E07838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0DF2" w:rsidRDefault="00110DF2" w:rsidP="00E07838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0DF2" w:rsidRDefault="00110DF2" w:rsidP="00E07838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0DF2" w:rsidRDefault="00110DF2" w:rsidP="00E07838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0DF2" w:rsidRDefault="00110DF2" w:rsidP="00E07838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0DF2" w:rsidRDefault="00110DF2" w:rsidP="00E07838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0DF2" w:rsidRDefault="00110DF2" w:rsidP="00E07838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0DF2" w:rsidRDefault="00110DF2" w:rsidP="00E07838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0DF2" w:rsidRDefault="00110DF2" w:rsidP="00E07838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0DF2" w:rsidRDefault="00110DF2" w:rsidP="00E07838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0DF2" w:rsidRDefault="00110DF2" w:rsidP="00E07838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0DF2" w:rsidRDefault="00110DF2" w:rsidP="00E07838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0DF2" w:rsidRDefault="00110DF2" w:rsidP="00E07838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0DF2" w:rsidRDefault="00110DF2" w:rsidP="00E07838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0DF2" w:rsidRDefault="00110DF2" w:rsidP="00E07838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0DF2" w:rsidRDefault="00110DF2" w:rsidP="00E07838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0DF2" w:rsidRDefault="00110DF2" w:rsidP="00E07838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0DF2" w:rsidRDefault="00110DF2" w:rsidP="00E07838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0DF2" w:rsidRDefault="00110DF2" w:rsidP="00E07838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0DF2" w:rsidRDefault="00110DF2" w:rsidP="00E07838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0DF2" w:rsidRDefault="00110DF2" w:rsidP="00E07838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0DF2" w:rsidRDefault="00110DF2" w:rsidP="00E07838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0DF2" w:rsidRDefault="00110DF2" w:rsidP="00E07838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0DF2" w:rsidRDefault="00110DF2" w:rsidP="00E07838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0DF2" w:rsidRDefault="00110DF2" w:rsidP="00E07838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0DF2" w:rsidRDefault="00110DF2" w:rsidP="00E07838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0DF2" w:rsidRDefault="00110DF2" w:rsidP="00E07838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0DF2" w:rsidRDefault="00110DF2" w:rsidP="00E07838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0DF2" w:rsidRDefault="00110DF2" w:rsidP="00E07838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0DF2" w:rsidRDefault="00110DF2" w:rsidP="00E07838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0DF2" w:rsidRDefault="00110DF2" w:rsidP="00E07838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7838" w:rsidRPr="00F51EDC" w:rsidRDefault="00E07838" w:rsidP="00E07838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1ED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E07838" w:rsidRPr="00F51EDC" w:rsidRDefault="00E07838" w:rsidP="00E07838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1EDC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E07838" w:rsidRPr="00F51EDC" w:rsidRDefault="00E07838" w:rsidP="00E07838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F51ED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Б1.В.ДВ.04.02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Цивилизации доколумбовой Америки</w:t>
      </w:r>
    </w:p>
    <w:p w:rsidR="00E07838" w:rsidRPr="00F51EDC" w:rsidRDefault="00E07838" w:rsidP="00E07838">
      <w:pPr>
        <w:widowControl w:val="0"/>
        <w:spacing w:after="0" w:line="36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3939"/>
        <w:gridCol w:w="5066"/>
      </w:tblGrid>
      <w:tr w:rsidR="00E07838" w:rsidRPr="00F51EDC" w:rsidTr="00E07838">
        <w:tc>
          <w:tcPr>
            <w:tcW w:w="4361" w:type="dxa"/>
          </w:tcPr>
          <w:p w:rsidR="00E07838" w:rsidRPr="00F51EDC" w:rsidRDefault="00E07838" w:rsidP="00E078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1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5776" w:type="dxa"/>
          </w:tcPr>
          <w:p w:rsidR="00E07838" w:rsidRPr="00F51EDC" w:rsidRDefault="00E07838" w:rsidP="00E0783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44.03.01</w:t>
            </w:r>
            <w:r w:rsidRPr="00F51ED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Педагогическое образование </w:t>
            </w:r>
          </w:p>
        </w:tc>
      </w:tr>
      <w:tr w:rsidR="00E07838" w:rsidRPr="00F51EDC" w:rsidTr="00E07838">
        <w:tc>
          <w:tcPr>
            <w:tcW w:w="4361" w:type="dxa"/>
          </w:tcPr>
          <w:p w:rsidR="00E07838" w:rsidRPr="00F51EDC" w:rsidRDefault="00E07838" w:rsidP="00E078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1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5776" w:type="dxa"/>
          </w:tcPr>
          <w:p w:rsidR="00E07838" w:rsidRPr="00F51EDC" w:rsidRDefault="00E07838" w:rsidP="00E0783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44.03.01.05</w:t>
            </w:r>
            <w:r w:rsidRPr="00F51ED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«История» </w:t>
            </w:r>
          </w:p>
        </w:tc>
      </w:tr>
      <w:tr w:rsidR="00E07838" w:rsidRPr="00F51EDC" w:rsidTr="00E07838">
        <w:tc>
          <w:tcPr>
            <w:tcW w:w="4361" w:type="dxa"/>
          </w:tcPr>
          <w:p w:rsidR="00E07838" w:rsidRPr="00F51EDC" w:rsidRDefault="00E07838" w:rsidP="00E0783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1E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776" w:type="dxa"/>
          </w:tcPr>
          <w:p w:rsidR="00E07838" w:rsidRPr="00F51EDC" w:rsidRDefault="00E07838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51ED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истории</w:t>
            </w:r>
          </w:p>
        </w:tc>
      </w:tr>
    </w:tbl>
    <w:p w:rsidR="00E07838" w:rsidRDefault="00E07838" w:rsidP="00E07838">
      <w:pPr>
        <w:widowControl w:val="0"/>
        <w:autoSpaceDE w:val="0"/>
        <w:autoSpaceDN w:val="0"/>
        <w:spacing w:before="73" w:after="0" w:line="240" w:lineRule="auto"/>
        <w:ind w:left="2415" w:right="2860"/>
        <w:jc w:val="center"/>
        <w:rPr>
          <w:rFonts w:ascii="Times New Roman" w:eastAsia="Times New Roman" w:hAnsi="Times New Roman" w:cs="Times New Roman"/>
          <w:b/>
          <w:lang w:bidi="ru-RU"/>
        </w:rPr>
      </w:pPr>
    </w:p>
    <w:p w:rsidR="00E07838" w:rsidRDefault="00E07838" w:rsidP="00E07838">
      <w:pPr>
        <w:widowControl w:val="0"/>
        <w:autoSpaceDE w:val="0"/>
        <w:autoSpaceDN w:val="0"/>
        <w:spacing w:before="73" w:after="0" w:line="240" w:lineRule="auto"/>
        <w:ind w:right="2860"/>
        <w:rPr>
          <w:rFonts w:ascii="Times New Roman" w:eastAsia="Times New Roman" w:hAnsi="Times New Roman" w:cs="Times New Roman"/>
          <w:b/>
          <w:lang w:bidi="ru-RU"/>
        </w:rPr>
      </w:pPr>
    </w:p>
    <w:p w:rsidR="00E07838" w:rsidRPr="00F51EDC" w:rsidRDefault="00E07838" w:rsidP="00E07838">
      <w:pPr>
        <w:widowControl w:val="0"/>
        <w:autoSpaceDE w:val="0"/>
        <w:autoSpaceDN w:val="0"/>
        <w:spacing w:before="73" w:after="0" w:line="240" w:lineRule="auto"/>
        <w:ind w:left="2415" w:right="2860"/>
        <w:jc w:val="center"/>
        <w:rPr>
          <w:rFonts w:ascii="Times New Roman" w:eastAsia="Times New Roman" w:hAnsi="Times New Roman" w:cs="Times New Roman"/>
          <w:b/>
          <w:lang w:bidi="ru-RU"/>
        </w:rPr>
      </w:pPr>
      <w:r w:rsidRPr="00F51EDC">
        <w:rPr>
          <w:rFonts w:ascii="Times New Roman" w:eastAsia="Times New Roman" w:hAnsi="Times New Roman" w:cs="Times New Roman"/>
          <w:b/>
          <w:lang w:bidi="ru-RU"/>
        </w:rPr>
        <w:t>ЦЕЛИ И ЗАДАЧИ ОСВОЕНИЯ ДИСЦИПЛИНЫ</w:t>
      </w:r>
    </w:p>
    <w:p w:rsidR="00E07838" w:rsidRPr="00F51EDC" w:rsidRDefault="00E07838" w:rsidP="00E07838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bidi="ru-RU"/>
        </w:rPr>
      </w:pPr>
    </w:p>
    <w:p w:rsidR="00E07838" w:rsidRPr="00F51EDC" w:rsidRDefault="00E07838" w:rsidP="00461873">
      <w:pPr>
        <w:widowControl w:val="0"/>
        <w:numPr>
          <w:ilvl w:val="1"/>
          <w:numId w:val="57"/>
        </w:numPr>
        <w:tabs>
          <w:tab w:val="left" w:pos="1658"/>
        </w:tabs>
        <w:autoSpaceDE w:val="0"/>
        <w:autoSpaceDN w:val="0"/>
        <w:spacing w:after="0" w:line="240" w:lineRule="auto"/>
        <w:ind w:right="684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F51EDC">
        <w:rPr>
          <w:rFonts w:ascii="Times New Roman" w:eastAsia="Times New Roman" w:hAnsi="Times New Roman" w:cs="Times New Roman"/>
          <w:b/>
          <w:sz w:val="24"/>
          <w:lang w:bidi="ru-RU"/>
        </w:rPr>
        <w:t xml:space="preserve">Цели </w:t>
      </w:r>
      <w:r w:rsidRPr="00F51EDC">
        <w:rPr>
          <w:rFonts w:ascii="Times New Roman" w:eastAsia="Times New Roman" w:hAnsi="Times New Roman" w:cs="Times New Roman"/>
          <w:sz w:val="24"/>
          <w:lang w:bidi="ru-RU"/>
        </w:rPr>
        <w:t>освоения дисциплины: формирование у студентов систематизированных знаний и представлений о сложившихся в странах средневекового Востока моделях политического и социокультурного развития</w:t>
      </w:r>
      <w:r w:rsidRPr="00F51EDC">
        <w:rPr>
          <w:rFonts w:ascii="Times New Roman" w:eastAsia="Times New Roman" w:hAnsi="Times New Roman" w:cs="Times New Roman"/>
          <w:spacing w:val="1"/>
          <w:sz w:val="24"/>
          <w:lang w:bidi="ru-RU"/>
        </w:rPr>
        <w:t xml:space="preserve"> </w:t>
      </w:r>
      <w:r w:rsidRPr="00F51EDC">
        <w:rPr>
          <w:rFonts w:ascii="Times New Roman" w:eastAsia="Times New Roman" w:hAnsi="Times New Roman" w:cs="Times New Roman"/>
          <w:sz w:val="24"/>
          <w:lang w:bidi="ru-RU"/>
        </w:rPr>
        <w:t>общества.</w:t>
      </w:r>
    </w:p>
    <w:p w:rsidR="00E07838" w:rsidRPr="00F51EDC" w:rsidRDefault="00E07838" w:rsidP="00461873">
      <w:pPr>
        <w:widowControl w:val="0"/>
        <w:numPr>
          <w:ilvl w:val="1"/>
          <w:numId w:val="57"/>
        </w:numPr>
        <w:tabs>
          <w:tab w:val="left" w:pos="1652"/>
          <w:tab w:val="left" w:pos="1653"/>
        </w:tabs>
        <w:autoSpaceDE w:val="0"/>
        <w:autoSpaceDN w:val="0"/>
        <w:spacing w:before="205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F51EDC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Задачи:</w:t>
      </w:r>
    </w:p>
    <w:p w:rsidR="00E07838" w:rsidRPr="00F51EDC" w:rsidRDefault="00E07838" w:rsidP="00E07838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bidi="ru-RU"/>
        </w:rPr>
      </w:pPr>
    </w:p>
    <w:p w:rsidR="00E07838" w:rsidRPr="00F51EDC" w:rsidRDefault="00E07838" w:rsidP="00E07838">
      <w:pPr>
        <w:widowControl w:val="0"/>
        <w:autoSpaceDE w:val="0"/>
        <w:autoSpaceDN w:val="0"/>
        <w:spacing w:before="1" w:after="0"/>
        <w:ind w:left="944" w:right="685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F51EDC">
        <w:rPr>
          <w:rFonts w:ascii="Times New Roman" w:eastAsia="Times New Roman" w:hAnsi="Times New Roman" w:cs="Times New Roman"/>
          <w:sz w:val="24"/>
          <w:szCs w:val="24"/>
          <w:lang w:bidi="ru-RU"/>
        </w:rPr>
        <w:t>закрепление представлений у студентов о закономерностях формирования и развития обществ в странах средневекового Востока;</w:t>
      </w:r>
    </w:p>
    <w:p w:rsidR="00E07838" w:rsidRPr="00F51EDC" w:rsidRDefault="00E07838" w:rsidP="00E07838">
      <w:pPr>
        <w:widowControl w:val="0"/>
        <w:autoSpaceDE w:val="0"/>
        <w:autoSpaceDN w:val="0"/>
        <w:spacing w:after="0"/>
        <w:ind w:left="944" w:right="682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F51EDC">
        <w:rPr>
          <w:rFonts w:ascii="Times New Roman" w:eastAsia="Times New Roman" w:hAnsi="Times New Roman" w:cs="Times New Roman"/>
          <w:sz w:val="24"/>
          <w:szCs w:val="24"/>
          <w:lang w:bidi="ru-RU"/>
        </w:rPr>
        <w:t>выработка у студентов системного подхода к решению методических задач в области исторического познания, вы контексте истории стран и народов средневекового Востока;</w:t>
      </w:r>
    </w:p>
    <w:p w:rsidR="00E07838" w:rsidRPr="00F51EDC" w:rsidRDefault="00E07838" w:rsidP="00E07838">
      <w:pPr>
        <w:widowControl w:val="0"/>
        <w:autoSpaceDE w:val="0"/>
        <w:autoSpaceDN w:val="0"/>
        <w:spacing w:after="0"/>
        <w:ind w:left="944" w:right="684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F51EDC">
        <w:rPr>
          <w:rFonts w:ascii="Times New Roman" w:eastAsia="Times New Roman" w:hAnsi="Times New Roman" w:cs="Times New Roman"/>
          <w:sz w:val="24"/>
          <w:szCs w:val="24"/>
          <w:lang w:bidi="ru-RU"/>
        </w:rPr>
        <w:t>освоение студентами базовых понятий, связанных с историей политического и социокультурного развития в странах средневекового Востока;</w:t>
      </w:r>
    </w:p>
    <w:p w:rsidR="00E07838" w:rsidRPr="00F51EDC" w:rsidRDefault="00E07838" w:rsidP="00E07838">
      <w:pPr>
        <w:widowControl w:val="0"/>
        <w:autoSpaceDE w:val="0"/>
        <w:autoSpaceDN w:val="0"/>
        <w:spacing w:after="0" w:line="278" w:lineRule="auto"/>
        <w:ind w:left="944" w:right="687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F51EDC">
        <w:rPr>
          <w:rFonts w:ascii="Times New Roman" w:eastAsia="Times New Roman" w:hAnsi="Times New Roman" w:cs="Times New Roman"/>
          <w:sz w:val="24"/>
          <w:szCs w:val="24"/>
          <w:lang w:bidi="ru-RU"/>
        </w:rPr>
        <w:t>проведение учебных занятий по данной дисциплине с учетом специфики тем и разделов программы и в соответствии с учебным планом;</w:t>
      </w:r>
    </w:p>
    <w:p w:rsidR="00E07838" w:rsidRPr="00F51EDC" w:rsidRDefault="00E07838" w:rsidP="00E07838">
      <w:pPr>
        <w:widowControl w:val="0"/>
        <w:autoSpaceDE w:val="0"/>
        <w:autoSpaceDN w:val="0"/>
        <w:spacing w:after="0"/>
        <w:ind w:left="944" w:right="685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F51EDC">
        <w:rPr>
          <w:rFonts w:ascii="Times New Roman" w:eastAsia="Times New Roman" w:hAnsi="Times New Roman" w:cs="Times New Roman"/>
          <w:sz w:val="24"/>
          <w:szCs w:val="24"/>
          <w:lang w:bidi="ru-RU"/>
        </w:rPr>
        <w:t>воспитание студентов через формирование у них духовно-нравственных ценностей и патриотических убеждений;</w:t>
      </w:r>
    </w:p>
    <w:p w:rsidR="00E07838" w:rsidRPr="00F51EDC" w:rsidRDefault="00E07838" w:rsidP="00E07838">
      <w:pPr>
        <w:widowControl w:val="0"/>
        <w:autoSpaceDE w:val="0"/>
        <w:autoSpaceDN w:val="0"/>
        <w:spacing w:after="0" w:line="275" w:lineRule="exact"/>
        <w:ind w:left="944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F51EDC">
        <w:rPr>
          <w:rFonts w:ascii="Times New Roman" w:eastAsia="Times New Roman" w:hAnsi="Times New Roman" w:cs="Times New Roman"/>
          <w:sz w:val="24"/>
          <w:szCs w:val="24"/>
          <w:lang w:bidi="ru-RU"/>
        </w:rPr>
        <w:t>формирование общей исторической культуры студентов.</w:t>
      </w:r>
    </w:p>
    <w:p w:rsidR="00E07838" w:rsidRPr="00F51EDC" w:rsidRDefault="00E07838" w:rsidP="00E07838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0"/>
          <w:szCs w:val="24"/>
          <w:lang w:bidi="ru-RU"/>
        </w:rPr>
      </w:pPr>
    </w:p>
    <w:p w:rsidR="00E07838" w:rsidRPr="00F51EDC" w:rsidRDefault="00E07838" w:rsidP="00461873">
      <w:pPr>
        <w:widowControl w:val="0"/>
        <w:numPr>
          <w:ilvl w:val="0"/>
          <w:numId w:val="56"/>
        </w:numPr>
        <w:tabs>
          <w:tab w:val="left" w:pos="1308"/>
        </w:tabs>
        <w:autoSpaceDE w:val="0"/>
        <w:autoSpaceDN w:val="0"/>
        <w:spacing w:after="0" w:line="240" w:lineRule="auto"/>
        <w:ind w:right="1793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F51EDC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МЕСТО ДИСЦИПЛИНЫ В СТРУКТУРЕ ОБРАЗОВАТЕЛЬНОЙ ПРОГРАММЫ</w:t>
      </w:r>
    </w:p>
    <w:p w:rsidR="00E07838" w:rsidRPr="00F51EDC" w:rsidRDefault="00E07838" w:rsidP="00461873">
      <w:pPr>
        <w:widowControl w:val="0"/>
        <w:numPr>
          <w:ilvl w:val="1"/>
          <w:numId w:val="56"/>
        </w:numPr>
        <w:tabs>
          <w:tab w:val="left" w:pos="1652"/>
          <w:tab w:val="left" w:pos="1653"/>
        </w:tabs>
        <w:autoSpaceDE w:val="0"/>
        <w:autoSpaceDN w:val="0"/>
        <w:spacing w:before="196" w:after="0" w:line="240" w:lineRule="auto"/>
        <w:rPr>
          <w:rFonts w:ascii="Times New Roman" w:eastAsia="Times New Roman" w:hAnsi="Times New Roman" w:cs="Times New Roman"/>
          <w:sz w:val="24"/>
          <w:lang w:bidi="ru-RU"/>
        </w:rPr>
      </w:pPr>
      <w:r w:rsidRPr="00F51EDC">
        <w:rPr>
          <w:rFonts w:ascii="Times New Roman" w:eastAsia="Times New Roman" w:hAnsi="Times New Roman" w:cs="Times New Roman"/>
          <w:b/>
          <w:sz w:val="24"/>
          <w:lang w:bidi="ru-RU"/>
        </w:rPr>
        <w:t>Цикл (раздел) ОП:</w:t>
      </w:r>
      <w:r w:rsidRPr="00F51EDC">
        <w:rPr>
          <w:rFonts w:ascii="Times New Roman" w:eastAsia="Times New Roman" w:hAnsi="Times New Roman" w:cs="Times New Roman"/>
          <w:b/>
          <w:spacing w:val="-4"/>
          <w:sz w:val="24"/>
          <w:lang w:bidi="ru-RU"/>
        </w:rPr>
        <w:t xml:space="preserve"> </w:t>
      </w:r>
      <w:r w:rsidRPr="00F51EDC">
        <w:rPr>
          <w:rFonts w:ascii="Times New Roman" w:eastAsia="Times New Roman" w:hAnsi="Times New Roman" w:cs="Times New Roman"/>
          <w:sz w:val="24"/>
          <w:lang w:bidi="ru-RU"/>
        </w:rPr>
        <w:t>Б1.В.ДВ.10.1</w:t>
      </w:r>
    </w:p>
    <w:p w:rsidR="00E07838" w:rsidRPr="00F51EDC" w:rsidRDefault="00E07838" w:rsidP="00461873">
      <w:pPr>
        <w:widowControl w:val="0"/>
        <w:numPr>
          <w:ilvl w:val="1"/>
          <w:numId w:val="56"/>
        </w:numPr>
        <w:tabs>
          <w:tab w:val="left" w:pos="1712"/>
          <w:tab w:val="left" w:pos="1713"/>
        </w:tabs>
        <w:autoSpaceDE w:val="0"/>
        <w:autoSpaceDN w:val="0"/>
        <w:spacing w:before="45" w:after="42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F51EDC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Связь с другими дисциплинами учебного</w:t>
      </w:r>
      <w:r w:rsidRPr="00F51EDC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bidi="ru-RU"/>
        </w:rPr>
        <w:t xml:space="preserve"> </w:t>
      </w:r>
      <w:r w:rsidRPr="00F51EDC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плана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02"/>
        <w:gridCol w:w="5325"/>
      </w:tblGrid>
      <w:tr w:rsidR="00E07838" w:rsidRPr="00F51EDC" w:rsidTr="00E07838">
        <w:trPr>
          <w:trHeight w:val="318"/>
        </w:trPr>
        <w:tc>
          <w:tcPr>
            <w:tcW w:w="4502" w:type="dxa"/>
          </w:tcPr>
          <w:p w:rsidR="00E07838" w:rsidRPr="00F51EDC" w:rsidRDefault="00E07838" w:rsidP="00E07838">
            <w:pPr>
              <w:spacing w:line="270" w:lineRule="exact"/>
              <w:ind w:left="232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F51EDC">
              <w:rPr>
                <w:rFonts w:ascii="Times New Roman" w:eastAsia="Times New Roman" w:hAnsi="Times New Roman" w:cs="Times New Roman"/>
                <w:sz w:val="24"/>
                <w:lang w:bidi="ru-RU"/>
              </w:rPr>
              <w:t>Перечень предшествующих дисциплин</w:t>
            </w:r>
          </w:p>
        </w:tc>
        <w:tc>
          <w:tcPr>
            <w:tcW w:w="5325" w:type="dxa"/>
          </w:tcPr>
          <w:p w:rsidR="00E07838" w:rsidRPr="00F51EDC" w:rsidRDefault="00E07838" w:rsidP="00E07838">
            <w:pPr>
              <w:spacing w:line="270" w:lineRule="exact"/>
              <w:ind w:left="129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F51EDC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Перечень последующих дисциплин, видов работ</w:t>
            </w:r>
          </w:p>
        </w:tc>
      </w:tr>
      <w:tr w:rsidR="00E07838" w:rsidRPr="00F51EDC" w:rsidTr="00E07838">
        <w:trPr>
          <w:trHeight w:val="633"/>
        </w:trPr>
        <w:tc>
          <w:tcPr>
            <w:tcW w:w="4502" w:type="dxa"/>
          </w:tcPr>
          <w:p w:rsidR="00E07838" w:rsidRPr="00F51EDC" w:rsidRDefault="00E07838" w:rsidP="00E07838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F51EDC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История первобытного общества и</w:t>
            </w:r>
          </w:p>
          <w:p w:rsidR="00E07838" w:rsidRPr="00F51EDC" w:rsidRDefault="00E07838" w:rsidP="00E07838">
            <w:pPr>
              <w:spacing w:before="41"/>
              <w:ind w:left="107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F51EDC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Древнего Востока</w:t>
            </w:r>
          </w:p>
        </w:tc>
        <w:tc>
          <w:tcPr>
            <w:tcW w:w="5325" w:type="dxa"/>
          </w:tcPr>
          <w:p w:rsidR="00E07838" w:rsidRPr="00F51EDC" w:rsidRDefault="00E07838" w:rsidP="00E07838">
            <w:pPr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F51EDC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Новая и новейшая история стран Азии и Африки</w:t>
            </w:r>
          </w:p>
        </w:tc>
      </w:tr>
    </w:tbl>
    <w:p w:rsidR="00E07838" w:rsidRPr="00F51EDC" w:rsidRDefault="00E07838" w:rsidP="00461873">
      <w:pPr>
        <w:widowControl w:val="0"/>
        <w:numPr>
          <w:ilvl w:val="0"/>
          <w:numId w:val="56"/>
        </w:numPr>
        <w:tabs>
          <w:tab w:val="left" w:pos="1308"/>
        </w:tabs>
        <w:autoSpaceDE w:val="0"/>
        <w:autoSpaceDN w:val="0"/>
        <w:spacing w:before="41" w:after="0" w:line="510" w:lineRule="atLeast"/>
        <w:ind w:left="241" w:right="1744" w:firstLine="705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F51EDC">
        <w:rPr>
          <w:rFonts w:ascii="Times New Roman" w:eastAsia="Times New Roman" w:hAnsi="Times New Roman" w:cs="Times New Roman"/>
          <w:b/>
          <w:sz w:val="24"/>
          <w:lang w:bidi="ru-RU"/>
        </w:rPr>
        <w:t xml:space="preserve">ТРЕБОВАНИЯ К РЕЗУЛЬТАТАМ ОСВОЕНИЯ ДИСЦИПЛИНЫ </w:t>
      </w:r>
      <w:r w:rsidRPr="00F51EDC">
        <w:rPr>
          <w:rFonts w:ascii="Times New Roman" w:eastAsia="Times New Roman" w:hAnsi="Times New Roman" w:cs="Times New Roman"/>
          <w:sz w:val="24"/>
          <w:lang w:bidi="ru-RU"/>
        </w:rPr>
        <w:t>Студент должен</w:t>
      </w:r>
      <w:r w:rsidRPr="00F51EDC">
        <w:rPr>
          <w:rFonts w:ascii="Times New Roman" w:eastAsia="Times New Roman" w:hAnsi="Times New Roman" w:cs="Times New Roman"/>
          <w:spacing w:val="-2"/>
          <w:sz w:val="24"/>
          <w:lang w:bidi="ru-RU"/>
        </w:rPr>
        <w:t xml:space="preserve"> </w:t>
      </w:r>
      <w:r w:rsidRPr="00F51EDC">
        <w:rPr>
          <w:rFonts w:ascii="Times New Roman" w:eastAsia="Times New Roman" w:hAnsi="Times New Roman" w:cs="Times New Roman"/>
          <w:sz w:val="24"/>
          <w:lang w:bidi="ru-RU"/>
        </w:rPr>
        <w:t>знать:</w:t>
      </w:r>
    </w:p>
    <w:p w:rsidR="00E07838" w:rsidRPr="00F51EDC" w:rsidRDefault="00E07838" w:rsidP="00E07838">
      <w:pPr>
        <w:widowControl w:val="0"/>
        <w:autoSpaceDE w:val="0"/>
        <w:autoSpaceDN w:val="0"/>
        <w:spacing w:before="4" w:after="0"/>
        <w:ind w:left="241" w:right="39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F51EDC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пространственные закономерности развития цивилизаций доколумбовой </w:t>
      </w:r>
      <w:r w:rsidRPr="00F51EDC">
        <w:rPr>
          <w:rFonts w:ascii="Times New Roman" w:eastAsia="Times New Roman" w:hAnsi="Times New Roman" w:cs="Times New Roman"/>
          <w:sz w:val="24"/>
          <w:szCs w:val="24"/>
          <w:lang w:bidi="ru-RU"/>
        </w:rPr>
        <w:lastRenderedPageBreak/>
        <w:t>Америки (СК-1); хронологическую канву истории обществ и государств доколумбовой Америки (СК-2); основные модели политического и социально-культурного развития различных регионов доколумбовой Америки (СК-3); общенаучные принципы и методы познания, а также конкретно-исторические, экономические и социально-политические проблемы развития цивилизаций доколумбовой Америки (СК-6).</w:t>
      </w:r>
    </w:p>
    <w:p w:rsidR="00E07838" w:rsidRPr="00F51EDC" w:rsidRDefault="00E07838" w:rsidP="00E07838">
      <w:pPr>
        <w:widowControl w:val="0"/>
        <w:autoSpaceDE w:val="0"/>
        <w:autoSpaceDN w:val="0"/>
        <w:spacing w:before="200" w:after="0" w:line="240" w:lineRule="auto"/>
        <w:ind w:left="241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F51EDC">
        <w:rPr>
          <w:rFonts w:ascii="Times New Roman" w:eastAsia="Times New Roman" w:hAnsi="Times New Roman" w:cs="Times New Roman"/>
          <w:sz w:val="24"/>
          <w:szCs w:val="24"/>
          <w:lang w:bidi="ru-RU"/>
        </w:rPr>
        <w:t>Студент должен уметь:</w:t>
      </w:r>
    </w:p>
    <w:p w:rsidR="00E07838" w:rsidRPr="00F51EDC" w:rsidRDefault="00E07838" w:rsidP="00E07838">
      <w:pPr>
        <w:widowControl w:val="0"/>
        <w:autoSpaceDE w:val="0"/>
        <w:autoSpaceDN w:val="0"/>
        <w:spacing w:before="41" w:after="0"/>
        <w:ind w:left="241" w:right="402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F51EDC">
        <w:rPr>
          <w:rFonts w:ascii="Times New Roman" w:eastAsia="Times New Roman" w:hAnsi="Times New Roman" w:cs="Times New Roman"/>
          <w:sz w:val="24"/>
          <w:szCs w:val="24"/>
          <w:lang w:bidi="ru-RU"/>
        </w:rPr>
        <w:t>выделять системные характеристики обществ цивилизаций доколумбовой Америки, его структуру и функции, в том числе специфические черты в социальном устройстве и развитии (СК-1); учитывать темпоральный контекст конкретных событий, явлений и процессов в истории стран и народов доколумбовой Америки (СК-2); объяснять основные модели общественного развития стран Америки, разработанные в науке (СК-3); критически оценивать научные концепции, сложившиеся в американистике (СК-6).</w:t>
      </w:r>
    </w:p>
    <w:p w:rsidR="00E07838" w:rsidRPr="00F51EDC" w:rsidRDefault="00E07838" w:rsidP="00E07838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lang w:bidi="ru-RU"/>
        </w:rPr>
        <w:sectPr w:rsidR="00E07838" w:rsidRPr="00F51EDC" w:rsidSect="00110DF2">
          <w:pgSz w:w="11906" w:h="16838"/>
          <w:pgMar w:top="1134" w:right="1416" w:bottom="1134" w:left="1701" w:header="708" w:footer="708" w:gutter="0"/>
          <w:cols w:space="708"/>
          <w:docGrid w:linePitch="360"/>
        </w:sectPr>
      </w:pPr>
    </w:p>
    <w:p w:rsidR="00E07838" w:rsidRPr="00F51EDC" w:rsidRDefault="00E07838" w:rsidP="00E07838">
      <w:pPr>
        <w:widowControl w:val="0"/>
        <w:autoSpaceDE w:val="0"/>
        <w:autoSpaceDN w:val="0"/>
        <w:spacing w:before="69" w:after="0" w:line="240" w:lineRule="auto"/>
        <w:ind w:left="241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F51EDC">
        <w:rPr>
          <w:rFonts w:ascii="Times New Roman" w:eastAsia="Times New Roman" w:hAnsi="Times New Roman" w:cs="Times New Roman"/>
          <w:sz w:val="24"/>
          <w:szCs w:val="24"/>
          <w:lang w:bidi="ru-RU"/>
        </w:rPr>
        <w:lastRenderedPageBreak/>
        <w:t>Студент должен владеть:</w:t>
      </w:r>
    </w:p>
    <w:p w:rsidR="00E07838" w:rsidRPr="00F51EDC" w:rsidRDefault="00E07838" w:rsidP="00E07838">
      <w:pPr>
        <w:widowControl w:val="0"/>
        <w:autoSpaceDE w:val="0"/>
        <w:autoSpaceDN w:val="0"/>
        <w:spacing w:before="43" w:after="0"/>
        <w:ind w:left="241" w:right="400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F51EDC">
        <w:rPr>
          <w:rFonts w:ascii="Times New Roman" w:eastAsia="Times New Roman" w:hAnsi="Times New Roman" w:cs="Times New Roman"/>
          <w:sz w:val="24"/>
          <w:szCs w:val="24"/>
          <w:lang w:bidi="ru-RU"/>
        </w:rPr>
        <w:t>навыками анализа общественных, политических и культурных отношений в американских цивилизациях (СК-1); методикой анализа исторических событий, явлений и процессов в мезоамериканских и андо-перуанских обществах в их темпоральной характеристике (СК-2); методикой сравнительно-исторического анализа основных моделей развития разных цивилизаций доколумбовой Америки (СК-3); методикой критического анализа основных научных концепций развития доколумбовых цивилизаций Америки (СК-6).</w:t>
      </w:r>
    </w:p>
    <w:p w:rsidR="00E07838" w:rsidRPr="00F51EDC" w:rsidRDefault="00E07838" w:rsidP="00E0783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bidi="ru-RU"/>
        </w:rPr>
      </w:pPr>
    </w:p>
    <w:p w:rsidR="00E07838" w:rsidRPr="00F51EDC" w:rsidRDefault="00E07838" w:rsidP="00E07838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32"/>
          <w:szCs w:val="24"/>
          <w:lang w:bidi="ru-RU"/>
        </w:rPr>
      </w:pPr>
    </w:p>
    <w:p w:rsidR="00E07838" w:rsidRPr="00F51EDC" w:rsidRDefault="00E07838" w:rsidP="00E07838">
      <w:pPr>
        <w:widowControl w:val="0"/>
        <w:autoSpaceDE w:val="0"/>
        <w:autoSpaceDN w:val="0"/>
        <w:spacing w:after="0" w:line="240" w:lineRule="auto"/>
        <w:ind w:left="114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F51EDC">
        <w:rPr>
          <w:rFonts w:ascii="Times New Roman" w:eastAsia="Times New Roman" w:hAnsi="Times New Roman" w:cs="Times New Roman"/>
          <w:sz w:val="24"/>
          <w:szCs w:val="24"/>
          <w:lang w:bidi="ru-RU"/>
        </w:rPr>
        <w:t>Процесс изучения дисциплины направлен на формирование следующих компетенций:</w:t>
      </w:r>
    </w:p>
    <w:p w:rsidR="00E07838" w:rsidRPr="00F51EDC" w:rsidRDefault="00E07838" w:rsidP="00E0783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bidi="ru-RU"/>
        </w:rPr>
      </w:pPr>
    </w:p>
    <w:p w:rsidR="00E07838" w:rsidRPr="00F51EDC" w:rsidRDefault="00E07838" w:rsidP="00E07838">
      <w:pPr>
        <w:widowControl w:val="0"/>
        <w:autoSpaceDE w:val="0"/>
        <w:autoSpaceDN w:val="0"/>
        <w:spacing w:before="219" w:after="0" w:line="278" w:lineRule="auto"/>
        <w:ind w:left="241" w:right="401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F51EDC">
        <w:rPr>
          <w:rFonts w:ascii="Times New Roman" w:eastAsia="Times New Roman" w:hAnsi="Times New Roman" w:cs="Times New Roman"/>
          <w:sz w:val="24"/>
          <w:szCs w:val="24"/>
          <w:lang w:bidi="ru-RU"/>
        </w:rPr>
        <w:t>СК-1 способностью определять пространственные рамки исторических процессов и явлений на локальном, национальном и глобальном уровнях;</w:t>
      </w:r>
    </w:p>
    <w:p w:rsidR="00E07838" w:rsidRPr="00F51EDC" w:rsidRDefault="00E07838" w:rsidP="00E07838">
      <w:pPr>
        <w:widowControl w:val="0"/>
        <w:autoSpaceDE w:val="0"/>
        <w:autoSpaceDN w:val="0"/>
        <w:spacing w:after="0"/>
        <w:ind w:left="241" w:right="401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F51EDC">
        <w:rPr>
          <w:rFonts w:ascii="Times New Roman" w:eastAsia="Times New Roman" w:hAnsi="Times New Roman" w:cs="Times New Roman"/>
          <w:sz w:val="24"/>
          <w:szCs w:val="24"/>
          <w:lang w:bidi="ru-RU"/>
        </w:rPr>
        <w:t>СК-2 способностью анализировать исторические события, явления и процессы в их темпоральной характеристике;</w:t>
      </w:r>
    </w:p>
    <w:p w:rsidR="00E07838" w:rsidRPr="00F51EDC" w:rsidRDefault="00E07838" w:rsidP="00E07838">
      <w:pPr>
        <w:widowControl w:val="0"/>
        <w:autoSpaceDE w:val="0"/>
        <w:autoSpaceDN w:val="0"/>
        <w:spacing w:after="0" w:line="275" w:lineRule="exact"/>
        <w:ind w:left="241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F51EDC">
        <w:rPr>
          <w:rFonts w:ascii="Times New Roman" w:eastAsia="Times New Roman" w:hAnsi="Times New Roman" w:cs="Times New Roman"/>
          <w:sz w:val="24"/>
          <w:szCs w:val="24"/>
          <w:lang w:bidi="ru-RU"/>
        </w:rPr>
        <w:t>СК-3 способностью характеризовать модели общественного развития;</w:t>
      </w:r>
    </w:p>
    <w:p w:rsidR="00E07838" w:rsidRPr="00F51EDC" w:rsidRDefault="00E07838" w:rsidP="00E07838">
      <w:pPr>
        <w:widowControl w:val="0"/>
        <w:autoSpaceDE w:val="0"/>
        <w:autoSpaceDN w:val="0"/>
        <w:spacing w:before="39" w:after="0"/>
        <w:ind w:left="241" w:right="401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F51EDC">
        <w:rPr>
          <w:rFonts w:ascii="Times New Roman" w:eastAsia="Times New Roman" w:hAnsi="Times New Roman" w:cs="Times New Roman"/>
          <w:sz w:val="24"/>
          <w:szCs w:val="24"/>
          <w:lang w:bidi="ru-RU"/>
        </w:rPr>
        <w:t>СК-6 Способностью использовать общенаучные принципы и методы познания при анализе конкретно-исторических и экономических и социально-политических проблем.</w:t>
      </w:r>
    </w:p>
    <w:p w:rsidR="00E07838" w:rsidRPr="00A93EF1" w:rsidRDefault="00E07838" w:rsidP="00E07838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93EF1">
        <w:rPr>
          <w:rFonts w:ascii="Times New Roman" w:eastAsia="Times New Roman" w:hAnsi="Times New Roman" w:cs="Times New Roman"/>
          <w:b/>
          <w:sz w:val="24"/>
          <w:szCs w:val="24"/>
        </w:rPr>
        <w:t xml:space="preserve">4. Общая трудоемкость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(в ЗЕТ):2</w:t>
      </w:r>
    </w:p>
    <w:p w:rsidR="00E07838" w:rsidRPr="00A93EF1" w:rsidRDefault="00E07838" w:rsidP="00E07838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3EF1">
        <w:rPr>
          <w:rFonts w:ascii="Times New Roman" w:eastAsia="Times New Roman" w:hAnsi="Times New Roman" w:cs="Times New Roman"/>
          <w:b/>
          <w:sz w:val="24"/>
          <w:szCs w:val="24"/>
        </w:rPr>
        <w:t xml:space="preserve">5. Форма контроля: </w:t>
      </w:r>
      <w:r w:rsidRPr="00A93EF1">
        <w:rPr>
          <w:rFonts w:ascii="Times New Roman" w:eastAsia="Times New Roman" w:hAnsi="Times New Roman" w:cs="Times New Roman"/>
          <w:sz w:val="24"/>
          <w:szCs w:val="24"/>
        </w:rPr>
        <w:t>зачет</w:t>
      </w:r>
    </w:p>
    <w:p w:rsidR="00E07838" w:rsidRPr="00A93EF1" w:rsidRDefault="00E07838" w:rsidP="00E07838">
      <w:pPr>
        <w:widowControl w:val="0"/>
        <w:spacing w:after="0" w:line="240" w:lineRule="auto"/>
        <w:ind w:firstLine="400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93EF1">
        <w:rPr>
          <w:rFonts w:ascii="Times New Roman" w:eastAsia="Times New Roman" w:hAnsi="Times New Roman" w:cs="Times New Roman"/>
          <w:b/>
          <w:sz w:val="24"/>
          <w:szCs w:val="24"/>
        </w:rPr>
        <w:t xml:space="preserve">6.Сведения о профессорско-преподавательском составе: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Качевский П.С., канд. ист. наук., доцент</w:t>
      </w:r>
    </w:p>
    <w:p w:rsidR="00E07838" w:rsidRDefault="00E07838"/>
    <w:p w:rsidR="00E07838" w:rsidRPr="006C727F" w:rsidRDefault="00E07838" w:rsidP="00E07838">
      <w:pPr>
        <w:rPr>
          <w:rFonts w:ascii="Times New Roman" w:eastAsia="Calibri" w:hAnsi="Times New Roman" w:cs="Times New Roman"/>
          <w:sz w:val="28"/>
          <w:szCs w:val="28"/>
        </w:rPr>
      </w:pPr>
    </w:p>
    <w:p w:rsidR="00E07838" w:rsidRDefault="00E07838"/>
    <w:p w:rsidR="00E07838" w:rsidRDefault="00E07838">
      <w:pPr>
        <w:rPr>
          <w:rFonts w:ascii="Times New Roman" w:hAnsi="Times New Roman"/>
        </w:rPr>
      </w:pPr>
    </w:p>
    <w:p w:rsidR="00E07838" w:rsidRDefault="00E07838">
      <w:pPr>
        <w:rPr>
          <w:rFonts w:ascii="Times New Roman" w:hAnsi="Times New Roman"/>
        </w:rPr>
      </w:pPr>
    </w:p>
    <w:p w:rsidR="00E07838" w:rsidRDefault="00E07838">
      <w:pPr>
        <w:rPr>
          <w:rFonts w:ascii="Times New Roman" w:hAnsi="Times New Roman"/>
        </w:rPr>
      </w:pPr>
    </w:p>
    <w:p w:rsidR="00E07838" w:rsidRDefault="00E07838">
      <w:pPr>
        <w:rPr>
          <w:rFonts w:ascii="Times New Roman" w:hAnsi="Times New Roman"/>
        </w:rPr>
      </w:pPr>
    </w:p>
    <w:p w:rsidR="00E07838" w:rsidRDefault="00E07838">
      <w:pPr>
        <w:rPr>
          <w:rFonts w:ascii="Times New Roman" w:hAnsi="Times New Roman"/>
        </w:rPr>
      </w:pPr>
    </w:p>
    <w:p w:rsidR="00E07838" w:rsidRDefault="00E07838">
      <w:pPr>
        <w:rPr>
          <w:rFonts w:ascii="Times New Roman" w:hAnsi="Times New Roman"/>
        </w:rPr>
      </w:pPr>
    </w:p>
    <w:p w:rsidR="00E07838" w:rsidRDefault="00E07838">
      <w:pPr>
        <w:rPr>
          <w:rFonts w:ascii="Times New Roman" w:hAnsi="Times New Roman"/>
        </w:rPr>
      </w:pPr>
    </w:p>
    <w:p w:rsidR="00E07838" w:rsidRDefault="00E07838">
      <w:pPr>
        <w:rPr>
          <w:rFonts w:ascii="Times New Roman" w:hAnsi="Times New Roman"/>
        </w:rPr>
      </w:pPr>
    </w:p>
    <w:p w:rsidR="00B93411" w:rsidRDefault="00B93411">
      <w:pPr>
        <w:rPr>
          <w:rFonts w:ascii="Times New Roman" w:hAnsi="Times New Roman"/>
        </w:rPr>
      </w:pPr>
    </w:p>
    <w:p w:rsidR="00E07838" w:rsidRPr="005649C3" w:rsidRDefault="00E07838" w:rsidP="00E0783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649C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</w:t>
      </w:r>
    </w:p>
    <w:p w:rsidR="00E07838" w:rsidRPr="005649C3" w:rsidRDefault="00E07838" w:rsidP="00E0783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649C3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E07838" w:rsidRPr="005649C3" w:rsidRDefault="00E07838" w:rsidP="00E07838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Б1.В.ДВ.05</w:t>
      </w:r>
      <w:r w:rsidRPr="005649C3">
        <w:rPr>
          <w:rFonts w:ascii="Times New Roman" w:eastAsia="Calibri" w:hAnsi="Times New Roman" w:cs="Times New Roman"/>
          <w:sz w:val="28"/>
          <w:szCs w:val="28"/>
          <w:u w:val="single"/>
        </w:rPr>
        <w:t>.01 История казачества</w:t>
      </w:r>
    </w:p>
    <w:p w:rsidR="00E07838" w:rsidRPr="005649C3" w:rsidRDefault="00E07838" w:rsidP="00E07838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5649C3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наименование дисциплины по учебному плану</w:t>
      </w: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19"/>
        <w:gridCol w:w="3994"/>
      </w:tblGrid>
      <w:tr w:rsidR="00E07838" w:rsidRPr="005649C3" w:rsidTr="00E07838">
        <w:tc>
          <w:tcPr>
            <w:tcW w:w="4785" w:type="dxa"/>
          </w:tcPr>
          <w:p w:rsidR="00E07838" w:rsidRPr="005649C3" w:rsidRDefault="00E07838" w:rsidP="00E078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9C3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E07838" w:rsidRPr="005649C3" w:rsidRDefault="00E07838" w:rsidP="00E0783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44.03.01</w:t>
            </w:r>
            <w:r w:rsidRPr="005649C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«Педагогическое образование» </w:t>
            </w:r>
          </w:p>
        </w:tc>
      </w:tr>
      <w:tr w:rsidR="00E07838" w:rsidRPr="005649C3" w:rsidTr="00E07838">
        <w:tc>
          <w:tcPr>
            <w:tcW w:w="4785" w:type="dxa"/>
          </w:tcPr>
          <w:p w:rsidR="00E07838" w:rsidRPr="005649C3" w:rsidRDefault="00E07838" w:rsidP="00E078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9C3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E07838" w:rsidRPr="005649C3" w:rsidRDefault="00E07838" w:rsidP="00E0783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44.03.01.05</w:t>
            </w:r>
            <w:r w:rsidRPr="005649C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«Истори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я»</w:t>
            </w:r>
          </w:p>
        </w:tc>
      </w:tr>
      <w:tr w:rsidR="00E07838" w:rsidRPr="005649C3" w:rsidTr="00E07838">
        <w:tc>
          <w:tcPr>
            <w:tcW w:w="4785" w:type="dxa"/>
          </w:tcPr>
          <w:p w:rsidR="00E07838" w:rsidRPr="005649C3" w:rsidRDefault="00E07838" w:rsidP="00E078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9C3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E07838" w:rsidRPr="005649C3" w:rsidRDefault="00E07838" w:rsidP="00E078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649C3">
              <w:rPr>
                <w:rFonts w:ascii="Times New Roman" w:hAnsi="Times New Roman" w:cs="Times New Roman"/>
                <w:i/>
                <w:sz w:val="28"/>
                <w:szCs w:val="28"/>
              </w:rPr>
              <w:t>Истории</w:t>
            </w:r>
          </w:p>
          <w:p w:rsidR="00E07838" w:rsidRPr="005649C3" w:rsidRDefault="00E07838" w:rsidP="00E0783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E07838" w:rsidRPr="005649C3" w:rsidRDefault="00E07838" w:rsidP="00461873">
      <w:pPr>
        <w:widowControl w:val="0"/>
        <w:numPr>
          <w:ilvl w:val="0"/>
          <w:numId w:val="5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649C3">
        <w:rPr>
          <w:rFonts w:ascii="Times New Roman" w:eastAsia="Calibri" w:hAnsi="Times New Roman" w:cs="Times New Roman"/>
          <w:b/>
          <w:sz w:val="28"/>
          <w:szCs w:val="28"/>
        </w:rPr>
        <w:t>Цель изучения дисциплины:</w:t>
      </w:r>
      <w:r w:rsidRPr="005649C3">
        <w:rPr>
          <w:rFonts w:ascii="Times New Roman" w:eastAsia="Calibri" w:hAnsi="Times New Roman" w:cs="Times New Roman"/>
          <w:bCs/>
          <w:sz w:val="28"/>
          <w:szCs w:val="28"/>
        </w:rPr>
        <w:t xml:space="preserve"> формирование у студентов осознанного, научного представления о сущности казачества, его роли в истории нашей страны и региона (на примере Войска Донского)</w:t>
      </w:r>
    </w:p>
    <w:p w:rsidR="00E07838" w:rsidRPr="005649C3" w:rsidRDefault="00E07838" w:rsidP="00461873">
      <w:pPr>
        <w:widowControl w:val="0"/>
        <w:numPr>
          <w:ilvl w:val="0"/>
          <w:numId w:val="5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649C3">
        <w:rPr>
          <w:rFonts w:ascii="Times New Roman" w:eastAsia="Calibri" w:hAnsi="Times New Roman" w:cs="Times New Roman"/>
          <w:b/>
          <w:sz w:val="28"/>
          <w:szCs w:val="28"/>
        </w:rPr>
        <w:t>Задачи изучения дисциплины:</w:t>
      </w:r>
    </w:p>
    <w:p w:rsidR="00E07838" w:rsidRPr="005649C3" w:rsidRDefault="00E07838" w:rsidP="00E07838">
      <w:pPr>
        <w:ind w:left="720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5649C3">
        <w:rPr>
          <w:rFonts w:ascii="Times New Roman" w:eastAsia="Calibri" w:hAnsi="Times New Roman" w:cs="Times New Roman"/>
          <w:bCs/>
          <w:sz w:val="24"/>
          <w:szCs w:val="24"/>
        </w:rPr>
        <w:t>- охарактеризовать причины формирования казачьих сообществ на Дону;</w:t>
      </w:r>
    </w:p>
    <w:p w:rsidR="00E07838" w:rsidRPr="005649C3" w:rsidRDefault="00E07838" w:rsidP="00E07838">
      <w:pPr>
        <w:ind w:left="720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5649C3">
        <w:rPr>
          <w:rFonts w:ascii="Times New Roman" w:eastAsia="Calibri" w:hAnsi="Times New Roman" w:cs="Times New Roman"/>
          <w:bCs/>
          <w:sz w:val="24"/>
          <w:szCs w:val="24"/>
        </w:rPr>
        <w:t>-  раскрыть процесс интеграции Земли Войска Донского в Российскую империю (XVI-XVIII вв.);</w:t>
      </w:r>
    </w:p>
    <w:p w:rsidR="00E07838" w:rsidRPr="005649C3" w:rsidRDefault="00E07838" w:rsidP="00E07838">
      <w:pPr>
        <w:ind w:left="720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5649C3">
        <w:rPr>
          <w:rFonts w:ascii="Times New Roman" w:eastAsia="Calibri" w:hAnsi="Times New Roman" w:cs="Times New Roman"/>
          <w:bCs/>
          <w:sz w:val="24"/>
          <w:szCs w:val="24"/>
        </w:rPr>
        <w:t>- показать социально-политическое и экономическое развитие Области Войска Донского в XIX - начале XX вв.</w:t>
      </w:r>
    </w:p>
    <w:p w:rsidR="00E07838" w:rsidRPr="005649C3" w:rsidRDefault="00E07838" w:rsidP="00E07838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07838" w:rsidRPr="005649C3" w:rsidRDefault="00E07838" w:rsidP="00E07838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649C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5649C3">
        <w:rPr>
          <w:rFonts w:ascii="Times New Roman" w:eastAsia="Calibri" w:hAnsi="Times New Roman" w:cs="Times New Roman"/>
          <w:b/>
          <w:sz w:val="28"/>
          <w:szCs w:val="28"/>
        </w:rPr>
        <w:t xml:space="preserve">Результаты обучения по дисциплине. </w:t>
      </w:r>
    </w:p>
    <w:p w:rsidR="00E07838" w:rsidRPr="005649C3" w:rsidRDefault="00E07838" w:rsidP="00E07838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07838" w:rsidRPr="005649C3" w:rsidRDefault="00E07838" w:rsidP="00E07838">
      <w:pPr>
        <w:ind w:left="106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9"/>
        <w:gridCol w:w="3754"/>
        <w:gridCol w:w="4854"/>
      </w:tblGrid>
      <w:tr w:rsidR="00E07838" w:rsidRPr="005649C3" w:rsidTr="00460081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E07838" w:rsidRPr="005649C3" w:rsidRDefault="00E07838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49C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854" w:type="dxa"/>
            <w:vMerge w:val="restart"/>
            <w:shd w:val="clear" w:color="auto" w:fill="auto"/>
          </w:tcPr>
          <w:p w:rsidR="00E07838" w:rsidRPr="005649C3" w:rsidRDefault="00E07838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9C3"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Осваиваемые</w:t>
            </w:r>
          </w:p>
          <w:p w:rsidR="00E07838" w:rsidRPr="005649C3" w:rsidRDefault="00E07838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49C3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E07838" w:rsidRPr="005649C3" w:rsidTr="00460081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E07838" w:rsidRPr="005649C3" w:rsidRDefault="00E07838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9C3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E07838" w:rsidRPr="005649C3" w:rsidRDefault="00E07838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9C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854" w:type="dxa"/>
            <w:vMerge/>
            <w:shd w:val="clear" w:color="auto" w:fill="auto"/>
          </w:tcPr>
          <w:p w:rsidR="00E07838" w:rsidRPr="005649C3" w:rsidRDefault="00E07838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7838" w:rsidRPr="005649C3" w:rsidTr="00460081">
        <w:trPr>
          <w:trHeight w:val="242"/>
        </w:trPr>
        <w:tc>
          <w:tcPr>
            <w:tcW w:w="9747" w:type="dxa"/>
            <w:gridSpan w:val="3"/>
            <w:shd w:val="clear" w:color="auto" w:fill="auto"/>
          </w:tcPr>
          <w:p w:rsidR="00E07838" w:rsidRPr="005649C3" w:rsidRDefault="00E07838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49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Общекультурные компетенции (ОК) </w:t>
            </w:r>
          </w:p>
        </w:tc>
      </w:tr>
      <w:tr w:rsidR="00E07838" w:rsidRPr="005649C3" w:rsidTr="00460081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E07838" w:rsidRPr="005649C3" w:rsidRDefault="00E07838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9C3">
              <w:rPr>
                <w:rFonts w:ascii="Times New Roman" w:eastAsia="Times New Roman" w:hAnsi="Times New Roman" w:cs="Times New Roman"/>
                <w:sz w:val="24"/>
                <w:szCs w:val="24"/>
              </w:rPr>
              <w:t>ОК-2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07838" w:rsidRPr="005649C3" w:rsidRDefault="00E07838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9C3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способностью анализировать основные этапы и закономерности исторического развития для формирования гражданской позиции</w:t>
            </w:r>
          </w:p>
        </w:tc>
        <w:tc>
          <w:tcPr>
            <w:tcW w:w="4854" w:type="dxa"/>
            <w:shd w:val="clear" w:color="auto" w:fill="auto"/>
          </w:tcPr>
          <w:p w:rsidR="00E07838" w:rsidRPr="005649C3" w:rsidRDefault="00E07838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9C3">
              <w:rPr>
                <w:rFonts w:ascii="Times New Roman" w:eastAsia="Times New Roman" w:hAnsi="Times New Roman" w:cs="Times New Roman"/>
                <w:sz w:val="24"/>
                <w:szCs w:val="24"/>
              </w:rPr>
              <w:t>З основные этапы и закономерности исторического развития</w:t>
            </w:r>
          </w:p>
        </w:tc>
      </w:tr>
      <w:tr w:rsidR="00E07838" w:rsidRPr="005649C3" w:rsidTr="00460081">
        <w:tc>
          <w:tcPr>
            <w:tcW w:w="1139" w:type="dxa"/>
            <w:vMerge/>
            <w:shd w:val="clear" w:color="auto" w:fill="auto"/>
          </w:tcPr>
          <w:p w:rsidR="00E07838" w:rsidRPr="005649C3" w:rsidRDefault="00E07838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07838" w:rsidRPr="005649C3" w:rsidRDefault="00E07838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E07838" w:rsidRPr="005649C3" w:rsidRDefault="00E07838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9C3">
              <w:rPr>
                <w:rFonts w:ascii="Times New Roman" w:eastAsia="Times New Roman" w:hAnsi="Times New Roman" w:cs="Times New Roman"/>
                <w:sz w:val="24"/>
                <w:szCs w:val="24"/>
              </w:rPr>
              <w:t>У анализировать основные этапы  и закономерности исторического развития</w:t>
            </w:r>
          </w:p>
        </w:tc>
      </w:tr>
      <w:tr w:rsidR="00E07838" w:rsidRPr="005649C3" w:rsidTr="00460081">
        <w:trPr>
          <w:trHeight w:val="224"/>
        </w:trPr>
        <w:tc>
          <w:tcPr>
            <w:tcW w:w="1139" w:type="dxa"/>
            <w:vMerge/>
            <w:shd w:val="clear" w:color="auto" w:fill="auto"/>
          </w:tcPr>
          <w:p w:rsidR="00E07838" w:rsidRPr="005649C3" w:rsidRDefault="00E07838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07838" w:rsidRPr="005649C3" w:rsidRDefault="00E07838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E07838" w:rsidRPr="005649C3" w:rsidRDefault="00E07838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9C3">
              <w:rPr>
                <w:rFonts w:ascii="Times New Roman" w:eastAsia="Times New Roman" w:hAnsi="Times New Roman" w:cs="Times New Roman"/>
                <w:sz w:val="24"/>
                <w:szCs w:val="24"/>
              </w:rPr>
              <w:t>Внавыками анализа исторического развития для формирования гражданской позиции</w:t>
            </w:r>
          </w:p>
        </w:tc>
      </w:tr>
      <w:tr w:rsidR="00E07838" w:rsidRPr="005649C3" w:rsidTr="00460081">
        <w:trPr>
          <w:trHeight w:val="224"/>
        </w:trPr>
        <w:tc>
          <w:tcPr>
            <w:tcW w:w="1139" w:type="dxa"/>
            <w:vMerge w:val="restart"/>
            <w:shd w:val="clear" w:color="auto" w:fill="auto"/>
          </w:tcPr>
          <w:p w:rsidR="00E07838" w:rsidRPr="005649C3" w:rsidRDefault="00E07838" w:rsidP="00E078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9C3">
              <w:rPr>
                <w:rFonts w:ascii="Times New Roman" w:eastAsia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07838" w:rsidRPr="005649C3" w:rsidRDefault="00E07838" w:rsidP="00E078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9C3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способностью решать задачи воспитания и духовно-нравственного развития, обучающихся в учебной и внеучебной деятельности</w:t>
            </w:r>
          </w:p>
        </w:tc>
        <w:tc>
          <w:tcPr>
            <w:tcW w:w="4854" w:type="dxa"/>
            <w:shd w:val="clear" w:color="auto" w:fill="auto"/>
          </w:tcPr>
          <w:p w:rsidR="00E07838" w:rsidRPr="005649C3" w:rsidRDefault="00E07838" w:rsidP="00E078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9C3">
              <w:rPr>
                <w:rFonts w:ascii="Times New Roman" w:eastAsia="Times New Roman" w:hAnsi="Times New Roman" w:cs="Times New Roman"/>
                <w:sz w:val="24"/>
                <w:szCs w:val="24"/>
              </w:rPr>
              <w:t>З: основные педагогические технологии</w:t>
            </w:r>
          </w:p>
        </w:tc>
      </w:tr>
      <w:tr w:rsidR="00E07838" w:rsidRPr="005649C3" w:rsidTr="00460081">
        <w:trPr>
          <w:trHeight w:val="224"/>
        </w:trPr>
        <w:tc>
          <w:tcPr>
            <w:tcW w:w="1139" w:type="dxa"/>
            <w:vMerge/>
            <w:shd w:val="clear" w:color="auto" w:fill="auto"/>
          </w:tcPr>
          <w:p w:rsidR="00E07838" w:rsidRPr="005649C3" w:rsidRDefault="00E07838" w:rsidP="00E078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07838" w:rsidRPr="005649C3" w:rsidRDefault="00E07838" w:rsidP="00E078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E07838" w:rsidRPr="005649C3" w:rsidRDefault="00E07838" w:rsidP="00E078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9C3">
              <w:rPr>
                <w:rFonts w:ascii="Times New Roman" w:eastAsia="Times New Roman" w:hAnsi="Times New Roman" w:cs="Times New Roman"/>
                <w:sz w:val="24"/>
                <w:szCs w:val="24"/>
              </w:rPr>
              <w:t>У: организовывать сотрудничество обучающихся, поддерживать их активность, инициативность и самостоятельность, развивать творческие способности</w:t>
            </w:r>
          </w:p>
        </w:tc>
      </w:tr>
      <w:tr w:rsidR="00E07838" w:rsidRPr="005649C3" w:rsidTr="00460081">
        <w:trPr>
          <w:trHeight w:val="224"/>
        </w:trPr>
        <w:tc>
          <w:tcPr>
            <w:tcW w:w="1139" w:type="dxa"/>
            <w:vMerge/>
            <w:shd w:val="clear" w:color="auto" w:fill="auto"/>
          </w:tcPr>
          <w:p w:rsidR="00E07838" w:rsidRPr="005649C3" w:rsidRDefault="00E07838" w:rsidP="00E078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07838" w:rsidRPr="005649C3" w:rsidRDefault="00E07838" w:rsidP="00E078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E07838" w:rsidRPr="005649C3" w:rsidRDefault="00E07838" w:rsidP="00E078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9C3">
              <w:rPr>
                <w:rFonts w:ascii="Times New Roman" w:eastAsia="Times New Roman" w:hAnsi="Times New Roman" w:cs="Times New Roman"/>
                <w:sz w:val="24"/>
                <w:szCs w:val="24"/>
              </w:rPr>
              <w:t>В: полученными психолого-педагогическими знаниями при решении проблем в нестандартных ситуациях</w:t>
            </w:r>
          </w:p>
        </w:tc>
      </w:tr>
      <w:tr w:rsidR="00E07838" w:rsidRPr="005649C3" w:rsidTr="00460081">
        <w:trPr>
          <w:trHeight w:val="242"/>
        </w:trPr>
        <w:tc>
          <w:tcPr>
            <w:tcW w:w="9747" w:type="dxa"/>
            <w:gridSpan w:val="3"/>
            <w:shd w:val="clear" w:color="auto" w:fill="auto"/>
          </w:tcPr>
          <w:p w:rsidR="00E07838" w:rsidRPr="005649C3" w:rsidRDefault="00E07838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49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Специальные компетенции (СК) </w:t>
            </w:r>
          </w:p>
        </w:tc>
      </w:tr>
      <w:tr w:rsidR="00E07838" w:rsidRPr="005649C3" w:rsidTr="00460081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E07838" w:rsidRPr="005649C3" w:rsidRDefault="00E07838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9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СК-1;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07838" w:rsidRPr="005649C3" w:rsidRDefault="00E07838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9C3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</w:t>
            </w:r>
          </w:p>
        </w:tc>
        <w:tc>
          <w:tcPr>
            <w:tcW w:w="4854" w:type="dxa"/>
            <w:shd w:val="clear" w:color="auto" w:fill="auto"/>
          </w:tcPr>
          <w:p w:rsidR="00E07838" w:rsidRPr="005649C3" w:rsidRDefault="00E07838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9C3">
              <w:rPr>
                <w:rFonts w:ascii="Times New Roman" w:eastAsia="Times New Roman" w:hAnsi="Times New Roman" w:cs="Times New Roman"/>
                <w:sz w:val="24"/>
                <w:szCs w:val="24"/>
              </w:rPr>
              <w:t>Зпроцессы и явления общественной жизни на локальном, национальном, глобальном уровнях</w:t>
            </w:r>
          </w:p>
        </w:tc>
      </w:tr>
      <w:tr w:rsidR="00E07838" w:rsidRPr="005649C3" w:rsidTr="00460081">
        <w:tc>
          <w:tcPr>
            <w:tcW w:w="1139" w:type="dxa"/>
            <w:vMerge/>
            <w:shd w:val="clear" w:color="auto" w:fill="auto"/>
          </w:tcPr>
          <w:p w:rsidR="00E07838" w:rsidRPr="005649C3" w:rsidRDefault="00E07838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07838" w:rsidRPr="005649C3" w:rsidRDefault="00E07838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E07838" w:rsidRPr="005649C3" w:rsidRDefault="00E07838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9C3">
              <w:rPr>
                <w:rFonts w:ascii="Times New Roman" w:eastAsia="Times New Roman" w:hAnsi="Times New Roman" w:cs="Times New Roman"/>
                <w:sz w:val="24"/>
                <w:szCs w:val="24"/>
              </w:rPr>
              <w:t>Уопределять пространственные и временные рамки процессов и явлений общественной жизни</w:t>
            </w:r>
          </w:p>
        </w:tc>
      </w:tr>
      <w:tr w:rsidR="00E07838" w:rsidRPr="005649C3" w:rsidTr="00460081">
        <w:tc>
          <w:tcPr>
            <w:tcW w:w="1139" w:type="dxa"/>
            <w:vMerge/>
            <w:shd w:val="clear" w:color="auto" w:fill="auto"/>
          </w:tcPr>
          <w:p w:rsidR="00E07838" w:rsidRPr="005649C3" w:rsidRDefault="00E07838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07838" w:rsidRPr="005649C3" w:rsidRDefault="00E07838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E07838" w:rsidRPr="005649C3" w:rsidRDefault="00E07838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9C3">
              <w:rPr>
                <w:rFonts w:ascii="Times New Roman" w:eastAsia="Times New Roman" w:hAnsi="Times New Roman" w:cs="Times New Roman"/>
                <w:sz w:val="24"/>
                <w:szCs w:val="24"/>
              </w:rPr>
              <w:t>Взнаниями процессов и явлений общественной жизни в исторической ретроспективе и на современном этапе</w:t>
            </w:r>
          </w:p>
        </w:tc>
      </w:tr>
      <w:tr w:rsidR="00E07838" w:rsidRPr="005649C3" w:rsidTr="00460081">
        <w:tc>
          <w:tcPr>
            <w:tcW w:w="1139" w:type="dxa"/>
            <w:vMerge w:val="restart"/>
            <w:shd w:val="clear" w:color="auto" w:fill="auto"/>
          </w:tcPr>
          <w:p w:rsidR="00E07838" w:rsidRPr="005649C3" w:rsidRDefault="00E07838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9C3">
              <w:rPr>
                <w:rFonts w:ascii="Times New Roman" w:eastAsia="Times New Roman" w:hAnsi="Times New Roman" w:cs="Times New Roman"/>
                <w:sz w:val="24"/>
                <w:szCs w:val="24"/>
              </w:rPr>
              <w:t>СК-2;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07838" w:rsidRPr="005649C3" w:rsidRDefault="00E07838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9C3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владением знаниями об обществе в целом и общественных процессах, способен анализировать исторические события, явления и процессы</w:t>
            </w:r>
          </w:p>
        </w:tc>
        <w:tc>
          <w:tcPr>
            <w:tcW w:w="4854" w:type="dxa"/>
            <w:shd w:val="clear" w:color="auto" w:fill="auto"/>
          </w:tcPr>
          <w:p w:rsidR="00E07838" w:rsidRPr="005649C3" w:rsidRDefault="00E07838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9C3">
              <w:rPr>
                <w:rFonts w:ascii="Times New Roman" w:eastAsia="Times New Roman" w:hAnsi="Times New Roman" w:cs="Times New Roman"/>
                <w:sz w:val="24"/>
                <w:szCs w:val="24"/>
              </w:rPr>
              <w:t>Зобщество в целом и закономерности общественных процессов</w:t>
            </w:r>
          </w:p>
        </w:tc>
      </w:tr>
      <w:tr w:rsidR="00E07838" w:rsidRPr="005649C3" w:rsidTr="00460081">
        <w:tc>
          <w:tcPr>
            <w:tcW w:w="1139" w:type="dxa"/>
            <w:vMerge/>
            <w:shd w:val="clear" w:color="auto" w:fill="auto"/>
          </w:tcPr>
          <w:p w:rsidR="00E07838" w:rsidRPr="005649C3" w:rsidRDefault="00E07838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07838" w:rsidRPr="005649C3" w:rsidRDefault="00E07838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E07838" w:rsidRPr="005649C3" w:rsidRDefault="00E07838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9C3">
              <w:rPr>
                <w:rFonts w:ascii="Times New Roman" w:eastAsia="Times New Roman" w:hAnsi="Times New Roman" w:cs="Times New Roman"/>
                <w:sz w:val="24"/>
                <w:szCs w:val="24"/>
              </w:rPr>
              <w:t>У анализировать исторические события, явления и процессы</w:t>
            </w:r>
          </w:p>
        </w:tc>
      </w:tr>
      <w:tr w:rsidR="00E07838" w:rsidRPr="005649C3" w:rsidTr="00460081">
        <w:tc>
          <w:tcPr>
            <w:tcW w:w="1139" w:type="dxa"/>
            <w:vMerge/>
            <w:shd w:val="clear" w:color="auto" w:fill="auto"/>
          </w:tcPr>
          <w:p w:rsidR="00E07838" w:rsidRPr="005649C3" w:rsidRDefault="00E07838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07838" w:rsidRPr="005649C3" w:rsidRDefault="00E07838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E07838" w:rsidRPr="005649C3" w:rsidRDefault="00E07838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9C3">
              <w:rPr>
                <w:rFonts w:ascii="Times New Roman" w:eastAsia="Times New Roman" w:hAnsi="Times New Roman" w:cs="Times New Roman"/>
                <w:sz w:val="24"/>
                <w:szCs w:val="24"/>
              </w:rPr>
              <w:t>Взнаниями об обществе в целом и общественных процессах</w:t>
            </w:r>
          </w:p>
        </w:tc>
      </w:tr>
      <w:tr w:rsidR="00E07838" w:rsidRPr="005649C3" w:rsidTr="00460081">
        <w:tc>
          <w:tcPr>
            <w:tcW w:w="1139" w:type="dxa"/>
            <w:vMerge w:val="restart"/>
            <w:shd w:val="clear" w:color="auto" w:fill="auto"/>
          </w:tcPr>
          <w:p w:rsidR="00E07838" w:rsidRPr="005649C3" w:rsidRDefault="00E07838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9C3">
              <w:rPr>
                <w:rFonts w:ascii="Times New Roman" w:eastAsia="Times New Roman" w:hAnsi="Times New Roman" w:cs="Times New Roman"/>
                <w:sz w:val="24"/>
                <w:szCs w:val="24"/>
              </w:rPr>
              <w:t>СК-5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07838" w:rsidRPr="005649C3" w:rsidRDefault="00E07838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9C3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готовностью применять методы комплексного анализа исторических источников для объяснения и понимания исторических фактов, явлений и процессов</w:t>
            </w:r>
          </w:p>
        </w:tc>
        <w:tc>
          <w:tcPr>
            <w:tcW w:w="4854" w:type="dxa"/>
            <w:shd w:val="clear" w:color="auto" w:fill="auto"/>
          </w:tcPr>
          <w:p w:rsidR="00E07838" w:rsidRPr="005649C3" w:rsidRDefault="00E07838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9C3">
              <w:rPr>
                <w:rFonts w:ascii="Times New Roman" w:eastAsia="Times New Roman" w:hAnsi="Times New Roman" w:cs="Times New Roman"/>
                <w:sz w:val="24"/>
                <w:szCs w:val="24"/>
              </w:rPr>
              <w:t>З методы комплексного анализа исторических источников</w:t>
            </w:r>
          </w:p>
        </w:tc>
      </w:tr>
      <w:tr w:rsidR="00E07838" w:rsidRPr="005649C3" w:rsidTr="00460081">
        <w:tc>
          <w:tcPr>
            <w:tcW w:w="1139" w:type="dxa"/>
            <w:vMerge/>
            <w:shd w:val="clear" w:color="auto" w:fill="auto"/>
          </w:tcPr>
          <w:p w:rsidR="00E07838" w:rsidRPr="005649C3" w:rsidRDefault="00E07838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07838" w:rsidRPr="005649C3" w:rsidRDefault="00E07838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E07838" w:rsidRPr="005649C3" w:rsidRDefault="00E07838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9C3">
              <w:rPr>
                <w:rFonts w:ascii="Times New Roman" w:eastAsia="Times New Roman" w:hAnsi="Times New Roman" w:cs="Times New Roman"/>
                <w:sz w:val="24"/>
                <w:szCs w:val="24"/>
              </w:rPr>
              <w:t>У обосновывать методологическую позицию при объяснении исторических фактов, явлений и процессов</w:t>
            </w:r>
          </w:p>
        </w:tc>
      </w:tr>
      <w:tr w:rsidR="00E07838" w:rsidRPr="005649C3" w:rsidTr="00460081">
        <w:tc>
          <w:tcPr>
            <w:tcW w:w="1139" w:type="dxa"/>
            <w:vMerge/>
            <w:shd w:val="clear" w:color="auto" w:fill="auto"/>
          </w:tcPr>
          <w:p w:rsidR="00E07838" w:rsidRPr="005649C3" w:rsidRDefault="00E07838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07838" w:rsidRPr="005649C3" w:rsidRDefault="00E07838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E07838" w:rsidRPr="005649C3" w:rsidRDefault="00E07838" w:rsidP="00E0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9C3">
              <w:rPr>
                <w:rFonts w:ascii="Times New Roman" w:eastAsia="Times New Roman" w:hAnsi="Times New Roman" w:cs="Times New Roman"/>
                <w:sz w:val="24"/>
                <w:szCs w:val="24"/>
              </w:rPr>
              <w:t>В навыками практического применения методов комплексного анализа исторических источников</w:t>
            </w:r>
          </w:p>
        </w:tc>
      </w:tr>
    </w:tbl>
    <w:p w:rsidR="00E07838" w:rsidRPr="005649C3" w:rsidRDefault="00E07838" w:rsidP="00E07838">
      <w:pPr>
        <w:tabs>
          <w:tab w:val="left" w:pos="360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47"/>
      </w:tblGrid>
      <w:tr w:rsidR="00E07838" w:rsidRPr="005649C3" w:rsidTr="00E07838">
        <w:trPr>
          <w:trHeight w:val="141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7838" w:rsidRPr="005649C3" w:rsidRDefault="00E07838" w:rsidP="00E07838">
            <w:pPr>
              <w:tabs>
                <w:tab w:val="right" w:leader="underscore" w:pos="9639"/>
              </w:tabs>
              <w:snapToGri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</w:tbl>
    <w:p w:rsidR="00E07838" w:rsidRPr="005649C3" w:rsidRDefault="00E07838" w:rsidP="00E07838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49C3">
        <w:rPr>
          <w:rFonts w:ascii="Times New Roman" w:eastAsia="Calibri" w:hAnsi="Times New Roman" w:cs="Times New Roman"/>
          <w:sz w:val="28"/>
          <w:szCs w:val="28"/>
        </w:rPr>
        <w:t>4.</w:t>
      </w:r>
      <w:r w:rsidRPr="005649C3">
        <w:rPr>
          <w:rFonts w:ascii="Times New Roman" w:eastAsia="Calibri" w:hAnsi="Times New Roman" w:cs="Times New Roman"/>
          <w:b/>
          <w:sz w:val="28"/>
          <w:szCs w:val="28"/>
        </w:rPr>
        <w:t xml:space="preserve">  Дисциплина участвует в формировании компетенций:</w:t>
      </w:r>
    </w:p>
    <w:p w:rsidR="00E07838" w:rsidRPr="005649C3" w:rsidRDefault="00E07838" w:rsidP="00E0783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49C3">
        <w:rPr>
          <w:rFonts w:ascii="Times New Roman" w:eastAsia="Calibri" w:hAnsi="Times New Roman" w:cs="Times New Roman"/>
          <w:sz w:val="28"/>
          <w:szCs w:val="28"/>
        </w:rPr>
        <w:t>ОК-2, ПК-3, СК-1, СК-2, СК-5.</w:t>
      </w:r>
    </w:p>
    <w:p w:rsidR="00E07838" w:rsidRPr="005649C3" w:rsidRDefault="00E07838" w:rsidP="00E07838">
      <w:p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649C3">
        <w:rPr>
          <w:rFonts w:ascii="Times New Roman" w:eastAsia="Calibri" w:hAnsi="Times New Roman" w:cs="Times New Roman"/>
          <w:sz w:val="28"/>
          <w:szCs w:val="28"/>
        </w:rPr>
        <w:t xml:space="preserve">       5.</w:t>
      </w:r>
      <w:r w:rsidRPr="005649C3">
        <w:rPr>
          <w:rFonts w:ascii="Times New Roman" w:eastAsia="Calibri" w:hAnsi="Times New Roman" w:cs="Times New Roman"/>
          <w:b/>
          <w:sz w:val="28"/>
          <w:szCs w:val="28"/>
        </w:rPr>
        <w:t xml:space="preserve">   Общая трудоемкость </w:t>
      </w:r>
      <w:r w:rsidRPr="005649C3">
        <w:rPr>
          <w:rFonts w:ascii="Times New Roman" w:eastAsia="Calibri" w:hAnsi="Times New Roman" w:cs="Times New Roman"/>
          <w:i/>
          <w:sz w:val="28"/>
          <w:szCs w:val="28"/>
        </w:rPr>
        <w:t>(в ЗЕТ): 2 ЗЕТ.</w:t>
      </w:r>
    </w:p>
    <w:p w:rsidR="00E07838" w:rsidRPr="005649C3" w:rsidRDefault="00E07838" w:rsidP="00E07838">
      <w:p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649C3">
        <w:rPr>
          <w:rFonts w:ascii="Times New Roman" w:eastAsia="Calibri" w:hAnsi="Times New Roman" w:cs="Times New Roman"/>
          <w:sz w:val="28"/>
          <w:szCs w:val="28"/>
        </w:rPr>
        <w:t xml:space="preserve">       6.</w:t>
      </w:r>
      <w:r w:rsidRPr="005649C3">
        <w:rPr>
          <w:rFonts w:ascii="Times New Roman" w:eastAsia="Calibri" w:hAnsi="Times New Roman" w:cs="Times New Roman"/>
          <w:b/>
          <w:sz w:val="28"/>
          <w:szCs w:val="28"/>
        </w:rPr>
        <w:t xml:space="preserve">   Форма контроля: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зачет</w:t>
      </w:r>
      <w:r w:rsidRPr="005649C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07838" w:rsidRPr="005649C3" w:rsidRDefault="00E07838" w:rsidP="00E07838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649C3">
        <w:rPr>
          <w:rFonts w:ascii="Times New Roman" w:eastAsia="Calibri" w:hAnsi="Times New Roman" w:cs="Times New Roman"/>
          <w:sz w:val="28"/>
          <w:szCs w:val="28"/>
        </w:rPr>
        <w:t xml:space="preserve">       7.</w:t>
      </w:r>
      <w:r w:rsidRPr="005649C3">
        <w:rPr>
          <w:rFonts w:ascii="Times New Roman" w:eastAsia="Calibri" w:hAnsi="Times New Roman" w:cs="Times New Roman"/>
          <w:b/>
          <w:sz w:val="28"/>
          <w:szCs w:val="28"/>
        </w:rPr>
        <w:t xml:space="preserve">   Сведения о профессорско-преподавательском составе:</w:t>
      </w:r>
    </w:p>
    <w:p w:rsidR="00E07838" w:rsidRPr="006C727F" w:rsidRDefault="00EC6EB5" w:rsidP="00EC6EB5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Волвенко А.А., </w:t>
      </w:r>
      <w:r w:rsidR="00E07838" w:rsidRPr="005649C3">
        <w:rPr>
          <w:rFonts w:ascii="Times New Roman" w:eastAsia="Calibri" w:hAnsi="Times New Roman" w:cs="Times New Roman"/>
          <w:sz w:val="28"/>
          <w:szCs w:val="28"/>
        </w:rPr>
        <w:t>Мерзляк</w:t>
      </w:r>
      <w:r>
        <w:rPr>
          <w:rFonts w:ascii="Times New Roman" w:eastAsia="Calibri" w:hAnsi="Times New Roman" w:cs="Times New Roman"/>
          <w:sz w:val="28"/>
          <w:szCs w:val="28"/>
        </w:rPr>
        <w:t>ов М. П.</w:t>
      </w:r>
    </w:p>
    <w:p w:rsidR="00E07838" w:rsidRPr="006C727F" w:rsidRDefault="00E07838" w:rsidP="00E07838">
      <w:pPr>
        <w:rPr>
          <w:rFonts w:ascii="Times New Roman" w:eastAsia="Calibri" w:hAnsi="Times New Roman" w:cs="Times New Roman"/>
          <w:sz w:val="28"/>
          <w:szCs w:val="28"/>
        </w:rPr>
      </w:pPr>
    </w:p>
    <w:p w:rsidR="00E07838" w:rsidRDefault="00E07838"/>
    <w:p w:rsidR="00B93411" w:rsidRDefault="00B93411">
      <w:pPr>
        <w:rPr>
          <w:rFonts w:ascii="Times New Roman" w:hAnsi="Times New Roman"/>
        </w:rPr>
      </w:pPr>
    </w:p>
    <w:p w:rsidR="00B93411" w:rsidRDefault="00B93411">
      <w:pPr>
        <w:rPr>
          <w:rFonts w:ascii="Times New Roman" w:hAnsi="Times New Roman"/>
        </w:rPr>
      </w:pPr>
    </w:p>
    <w:p w:rsidR="00B93411" w:rsidRDefault="00B93411">
      <w:pPr>
        <w:rPr>
          <w:rFonts w:ascii="Times New Roman" w:hAnsi="Times New Roman"/>
        </w:rPr>
      </w:pPr>
    </w:p>
    <w:p w:rsidR="00B93411" w:rsidRDefault="00B93411">
      <w:pPr>
        <w:rPr>
          <w:rFonts w:ascii="Times New Roman" w:hAnsi="Times New Roman"/>
        </w:rPr>
      </w:pPr>
    </w:p>
    <w:p w:rsidR="00B93411" w:rsidRDefault="00B93411">
      <w:pPr>
        <w:rPr>
          <w:rFonts w:ascii="Times New Roman" w:hAnsi="Times New Roman"/>
        </w:rPr>
      </w:pPr>
    </w:p>
    <w:p w:rsidR="00B93411" w:rsidRDefault="00B93411">
      <w:pPr>
        <w:rPr>
          <w:rFonts w:ascii="Times New Roman" w:hAnsi="Times New Roman"/>
        </w:rPr>
      </w:pPr>
    </w:p>
    <w:p w:rsidR="00B93411" w:rsidRDefault="00B93411">
      <w:pPr>
        <w:rPr>
          <w:rFonts w:ascii="Times New Roman" w:hAnsi="Times New Roman"/>
        </w:rPr>
      </w:pPr>
    </w:p>
    <w:p w:rsidR="00E07838" w:rsidRPr="00E1181C" w:rsidRDefault="00E07838" w:rsidP="00E0783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1181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АННОТАЦИЯ</w:t>
      </w:r>
    </w:p>
    <w:p w:rsidR="00E07838" w:rsidRPr="00E1181C" w:rsidRDefault="00E07838" w:rsidP="00E0783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1181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рабочей программы дисциплины</w:t>
      </w:r>
    </w:p>
    <w:p w:rsidR="00E07838" w:rsidRPr="00E1181C" w:rsidRDefault="00E07838" w:rsidP="00E0783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  <w:lang w:eastAsia="en-US"/>
        </w:rPr>
      </w:pPr>
      <w:r w:rsidRPr="00E1181C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Б1.В.ДВ.05.02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Традиции народов Северного Кавказа</w:t>
      </w:r>
    </w:p>
    <w:p w:rsidR="00E07838" w:rsidRPr="00E1181C" w:rsidRDefault="00E07838" w:rsidP="00E0783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  <w:lang w:eastAsia="en-US"/>
        </w:rPr>
      </w:pPr>
      <w:r w:rsidRPr="00E1181C">
        <w:rPr>
          <w:rFonts w:ascii="Times New Roman" w:eastAsia="Calibri" w:hAnsi="Times New Roman" w:cs="Times New Roman"/>
          <w:i/>
          <w:sz w:val="28"/>
          <w:szCs w:val="28"/>
          <w:vertAlign w:val="superscript"/>
          <w:lang w:eastAsia="en-US"/>
        </w:rPr>
        <w:t>наименование дисциплины по учебному плану</w:t>
      </w: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19"/>
        <w:gridCol w:w="3994"/>
      </w:tblGrid>
      <w:tr w:rsidR="00E07838" w:rsidRPr="00E1181C" w:rsidTr="00E07838">
        <w:tc>
          <w:tcPr>
            <w:tcW w:w="4785" w:type="dxa"/>
          </w:tcPr>
          <w:p w:rsidR="00E07838" w:rsidRPr="00E1181C" w:rsidRDefault="00E07838" w:rsidP="00E07838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81C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E07838" w:rsidRPr="00E1181C" w:rsidRDefault="00E07838" w:rsidP="00E07838">
            <w:pPr>
              <w:ind w:firstLine="709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1181C">
              <w:rPr>
                <w:rFonts w:ascii="Times New Roman" w:hAnsi="Times New Roman" w:cs="Times New Roman"/>
                <w:i/>
                <w:sz w:val="28"/>
                <w:szCs w:val="28"/>
              </w:rPr>
              <w:t>44.03.01 «Педагогическое образование»</w:t>
            </w:r>
          </w:p>
        </w:tc>
      </w:tr>
      <w:tr w:rsidR="00E07838" w:rsidRPr="00E1181C" w:rsidTr="00E07838">
        <w:tc>
          <w:tcPr>
            <w:tcW w:w="4785" w:type="dxa"/>
          </w:tcPr>
          <w:p w:rsidR="00E07838" w:rsidRPr="00E1181C" w:rsidRDefault="00E07838" w:rsidP="00E07838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81C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E07838" w:rsidRPr="00E1181C" w:rsidRDefault="00E07838" w:rsidP="00E07838">
            <w:pPr>
              <w:ind w:firstLine="709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1181C">
              <w:rPr>
                <w:rFonts w:ascii="Times New Roman" w:hAnsi="Times New Roman" w:cs="Times New Roman"/>
                <w:i/>
                <w:sz w:val="28"/>
                <w:szCs w:val="28"/>
              </w:rPr>
              <w:t>44.03.01.05 «История»</w:t>
            </w:r>
          </w:p>
        </w:tc>
      </w:tr>
      <w:tr w:rsidR="00E07838" w:rsidRPr="00E1181C" w:rsidTr="00E07838">
        <w:tc>
          <w:tcPr>
            <w:tcW w:w="4785" w:type="dxa"/>
          </w:tcPr>
          <w:p w:rsidR="00E07838" w:rsidRPr="00E1181C" w:rsidRDefault="00E07838" w:rsidP="00E07838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81C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E07838" w:rsidRPr="00E1181C" w:rsidRDefault="00E07838" w:rsidP="00E07838">
            <w:pPr>
              <w:ind w:firstLine="70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1181C">
              <w:rPr>
                <w:rFonts w:ascii="Times New Roman" w:hAnsi="Times New Roman" w:cs="Times New Roman"/>
                <w:i/>
                <w:sz w:val="28"/>
                <w:szCs w:val="28"/>
              </w:rPr>
              <w:t>Истории</w:t>
            </w:r>
          </w:p>
          <w:p w:rsidR="00E07838" w:rsidRPr="00E1181C" w:rsidRDefault="00E07838" w:rsidP="00E07838">
            <w:pPr>
              <w:ind w:firstLine="709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E07838" w:rsidRDefault="00E07838" w:rsidP="00E078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lang w:bidi="ru-RU"/>
        </w:rPr>
      </w:pPr>
    </w:p>
    <w:p w:rsidR="00E07838" w:rsidRPr="00E1181C" w:rsidRDefault="00E07838" w:rsidP="00461873">
      <w:pPr>
        <w:widowControl w:val="0"/>
        <w:numPr>
          <w:ilvl w:val="1"/>
          <w:numId w:val="62"/>
        </w:numPr>
        <w:tabs>
          <w:tab w:val="left" w:pos="1654"/>
          <w:tab w:val="left" w:pos="165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</w:p>
    <w:p w:rsidR="00E07838" w:rsidRPr="00E1181C" w:rsidRDefault="00E07838" w:rsidP="00461873">
      <w:pPr>
        <w:widowControl w:val="0"/>
        <w:numPr>
          <w:ilvl w:val="1"/>
          <w:numId w:val="62"/>
        </w:numPr>
        <w:tabs>
          <w:tab w:val="left" w:pos="1654"/>
          <w:tab w:val="left" w:pos="165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E1181C">
        <w:rPr>
          <w:rFonts w:ascii="Times New Roman" w:eastAsia="Times New Roman" w:hAnsi="Times New Roman" w:cs="Times New Roman"/>
          <w:b/>
          <w:sz w:val="24"/>
          <w:lang w:bidi="ru-RU"/>
        </w:rPr>
        <w:t xml:space="preserve">Цели </w:t>
      </w:r>
      <w:r w:rsidRPr="00E1181C">
        <w:rPr>
          <w:rFonts w:ascii="Times New Roman" w:eastAsia="Times New Roman" w:hAnsi="Times New Roman" w:cs="Times New Roman"/>
          <w:sz w:val="24"/>
          <w:lang w:bidi="ru-RU"/>
        </w:rPr>
        <w:t>освоения</w:t>
      </w:r>
      <w:r w:rsidRPr="00E1181C">
        <w:rPr>
          <w:rFonts w:ascii="Times New Roman" w:eastAsia="Times New Roman" w:hAnsi="Times New Roman" w:cs="Times New Roman"/>
          <w:spacing w:val="-1"/>
          <w:sz w:val="24"/>
          <w:lang w:bidi="ru-RU"/>
        </w:rPr>
        <w:t xml:space="preserve"> </w:t>
      </w:r>
      <w:r w:rsidRPr="00E1181C">
        <w:rPr>
          <w:rFonts w:ascii="Times New Roman" w:eastAsia="Times New Roman" w:hAnsi="Times New Roman" w:cs="Times New Roman"/>
          <w:sz w:val="24"/>
          <w:lang w:bidi="ru-RU"/>
        </w:rPr>
        <w:t>дисциплины:</w:t>
      </w:r>
    </w:p>
    <w:p w:rsidR="00E07838" w:rsidRPr="00E1181C" w:rsidRDefault="00E07838" w:rsidP="00E078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4"/>
          <w:lang w:bidi="ru-RU"/>
        </w:rPr>
      </w:pPr>
    </w:p>
    <w:p w:rsidR="00E07838" w:rsidRPr="00E1181C" w:rsidRDefault="00E07838" w:rsidP="00E078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E1181C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 xml:space="preserve">Целями </w:t>
      </w:r>
      <w:r w:rsidRPr="00E1181C">
        <w:rPr>
          <w:rFonts w:ascii="Times New Roman" w:eastAsia="Times New Roman" w:hAnsi="Times New Roman" w:cs="Times New Roman"/>
          <w:sz w:val="24"/>
          <w:szCs w:val="24"/>
          <w:lang w:bidi="ru-RU"/>
        </w:rPr>
        <w:t>учебной дисциплины «Традиции народов Северного Кавказа»</w:t>
      </w:r>
      <w:r w:rsidRPr="00E1181C">
        <w:rPr>
          <w:rFonts w:ascii="Times New Roman" w:eastAsia="Times New Roman" w:hAnsi="Times New Roman" w:cs="Times New Roman"/>
          <w:spacing w:val="54"/>
          <w:sz w:val="24"/>
          <w:szCs w:val="24"/>
          <w:lang w:bidi="ru-RU"/>
        </w:rPr>
        <w:t xml:space="preserve"> </w:t>
      </w:r>
      <w:r w:rsidRPr="00E1181C">
        <w:rPr>
          <w:rFonts w:ascii="Times New Roman" w:eastAsia="Times New Roman" w:hAnsi="Times New Roman" w:cs="Times New Roman"/>
          <w:sz w:val="24"/>
          <w:szCs w:val="24"/>
          <w:lang w:bidi="ru-RU"/>
        </w:rPr>
        <w:t>являются:</w:t>
      </w:r>
    </w:p>
    <w:p w:rsidR="00E07838" w:rsidRPr="00E1181C" w:rsidRDefault="00E07838" w:rsidP="00E078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4"/>
          <w:lang w:bidi="ru-RU"/>
        </w:rPr>
      </w:pPr>
    </w:p>
    <w:p w:rsidR="00E07838" w:rsidRPr="00E1181C" w:rsidRDefault="00E07838" w:rsidP="00461873">
      <w:pPr>
        <w:widowControl w:val="0"/>
        <w:numPr>
          <w:ilvl w:val="2"/>
          <w:numId w:val="62"/>
        </w:numPr>
        <w:tabs>
          <w:tab w:val="left" w:pos="142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E1181C">
        <w:rPr>
          <w:rFonts w:ascii="Times New Roman" w:eastAsia="Times New Roman" w:hAnsi="Times New Roman" w:cs="Times New Roman"/>
          <w:sz w:val="24"/>
          <w:lang w:bidi="ru-RU"/>
        </w:rPr>
        <w:t>формирование у студентов комплексного представления о традициях народов Северного Кавказа, их месте в культурно-историческом пространстве</w:t>
      </w:r>
      <w:r w:rsidRPr="00E1181C">
        <w:rPr>
          <w:rFonts w:ascii="Times New Roman" w:eastAsia="Times New Roman" w:hAnsi="Times New Roman" w:cs="Times New Roman"/>
          <w:spacing w:val="-6"/>
          <w:sz w:val="24"/>
          <w:lang w:bidi="ru-RU"/>
        </w:rPr>
        <w:t xml:space="preserve"> </w:t>
      </w:r>
      <w:r w:rsidRPr="00E1181C">
        <w:rPr>
          <w:rFonts w:ascii="Times New Roman" w:eastAsia="Times New Roman" w:hAnsi="Times New Roman" w:cs="Times New Roman"/>
          <w:sz w:val="24"/>
          <w:lang w:bidi="ru-RU"/>
        </w:rPr>
        <w:t>России;</w:t>
      </w:r>
    </w:p>
    <w:p w:rsidR="00E07838" w:rsidRPr="00E1181C" w:rsidRDefault="00E07838" w:rsidP="00461873">
      <w:pPr>
        <w:widowControl w:val="0"/>
        <w:numPr>
          <w:ilvl w:val="2"/>
          <w:numId w:val="62"/>
        </w:numPr>
        <w:tabs>
          <w:tab w:val="left" w:pos="1488"/>
          <w:tab w:val="left" w:pos="148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E1181C">
        <w:rPr>
          <w:rFonts w:ascii="Times New Roman" w:eastAsia="Times New Roman" w:hAnsi="Times New Roman" w:cs="Times New Roman"/>
          <w:lang w:bidi="ru-RU"/>
        </w:rPr>
        <w:tab/>
      </w:r>
      <w:r w:rsidRPr="00E1181C">
        <w:rPr>
          <w:rFonts w:ascii="Times New Roman" w:eastAsia="Times New Roman" w:hAnsi="Times New Roman" w:cs="Times New Roman"/>
          <w:sz w:val="24"/>
          <w:lang w:bidi="ru-RU"/>
        </w:rPr>
        <w:t>формирование систематизированных знаний об основных этапах формирования и развития традиций народов Северного</w:t>
      </w:r>
      <w:r w:rsidRPr="00E1181C">
        <w:rPr>
          <w:rFonts w:ascii="Times New Roman" w:eastAsia="Times New Roman" w:hAnsi="Times New Roman" w:cs="Times New Roman"/>
          <w:spacing w:val="-4"/>
          <w:sz w:val="24"/>
          <w:lang w:bidi="ru-RU"/>
        </w:rPr>
        <w:t xml:space="preserve"> </w:t>
      </w:r>
      <w:r w:rsidRPr="00E1181C">
        <w:rPr>
          <w:rFonts w:ascii="Times New Roman" w:eastAsia="Times New Roman" w:hAnsi="Times New Roman" w:cs="Times New Roman"/>
          <w:sz w:val="24"/>
          <w:lang w:bidi="ru-RU"/>
        </w:rPr>
        <w:t>Кавказа</w:t>
      </w:r>
    </w:p>
    <w:p w:rsidR="00E07838" w:rsidRPr="00E1181C" w:rsidRDefault="00E07838" w:rsidP="00461873">
      <w:pPr>
        <w:widowControl w:val="0"/>
        <w:numPr>
          <w:ilvl w:val="2"/>
          <w:numId w:val="62"/>
        </w:numPr>
        <w:tabs>
          <w:tab w:val="left" w:pos="142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E1181C">
        <w:rPr>
          <w:rFonts w:ascii="Times New Roman" w:eastAsia="Times New Roman" w:hAnsi="Times New Roman" w:cs="Times New Roman"/>
          <w:sz w:val="24"/>
          <w:lang w:bidi="ru-RU"/>
        </w:rPr>
        <w:t>выработка навыков получения, анализа и обобщения исторической</w:t>
      </w:r>
      <w:r w:rsidRPr="00E1181C">
        <w:rPr>
          <w:rFonts w:ascii="Times New Roman" w:eastAsia="Times New Roman" w:hAnsi="Times New Roman" w:cs="Times New Roman"/>
          <w:spacing w:val="-7"/>
          <w:sz w:val="24"/>
          <w:lang w:bidi="ru-RU"/>
        </w:rPr>
        <w:t xml:space="preserve"> </w:t>
      </w:r>
      <w:r w:rsidRPr="00E1181C">
        <w:rPr>
          <w:rFonts w:ascii="Times New Roman" w:eastAsia="Times New Roman" w:hAnsi="Times New Roman" w:cs="Times New Roman"/>
          <w:sz w:val="24"/>
          <w:lang w:bidi="ru-RU"/>
        </w:rPr>
        <w:t>информации.</w:t>
      </w:r>
    </w:p>
    <w:p w:rsidR="00E07838" w:rsidRPr="00E1181C" w:rsidRDefault="00E07838" w:rsidP="00E078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bidi="ru-RU"/>
        </w:rPr>
      </w:pPr>
    </w:p>
    <w:p w:rsidR="00E07838" w:rsidRPr="00E1181C" w:rsidRDefault="00E07838" w:rsidP="00461873">
      <w:pPr>
        <w:widowControl w:val="0"/>
        <w:numPr>
          <w:ilvl w:val="0"/>
          <w:numId w:val="62"/>
        </w:numPr>
        <w:tabs>
          <w:tab w:val="left" w:pos="130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E1181C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Задачи:</w:t>
      </w:r>
    </w:p>
    <w:p w:rsidR="00E07838" w:rsidRPr="00E1181C" w:rsidRDefault="00E07838" w:rsidP="00E078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4"/>
          <w:lang w:bidi="ru-RU"/>
        </w:rPr>
      </w:pPr>
    </w:p>
    <w:p w:rsidR="00E07838" w:rsidRPr="00E1181C" w:rsidRDefault="00E07838" w:rsidP="00E078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E1181C">
        <w:rPr>
          <w:rFonts w:ascii="Times New Roman" w:eastAsia="Times New Roman" w:hAnsi="Times New Roman" w:cs="Times New Roman"/>
          <w:sz w:val="24"/>
          <w:szCs w:val="24"/>
          <w:lang w:bidi="ru-RU"/>
        </w:rPr>
        <w:t>Задачи дисциплины заключаются в развитии следующих знаний, умений и навыков личности:</w:t>
      </w:r>
    </w:p>
    <w:p w:rsidR="00E07838" w:rsidRPr="00E1181C" w:rsidRDefault="00E07838" w:rsidP="00461873">
      <w:pPr>
        <w:widowControl w:val="0"/>
        <w:numPr>
          <w:ilvl w:val="0"/>
          <w:numId w:val="61"/>
        </w:numPr>
        <w:tabs>
          <w:tab w:val="left" w:pos="1810"/>
          <w:tab w:val="left" w:pos="181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E1181C">
        <w:rPr>
          <w:rFonts w:ascii="Times New Roman" w:eastAsia="Times New Roman" w:hAnsi="Times New Roman" w:cs="Times New Roman"/>
          <w:sz w:val="24"/>
          <w:lang w:bidi="ru-RU"/>
        </w:rPr>
        <w:t>знания основных этапов формирования и развития народов Северного Кавказа, особенностей их культурных</w:t>
      </w:r>
      <w:r w:rsidRPr="00E1181C">
        <w:rPr>
          <w:rFonts w:ascii="Times New Roman" w:eastAsia="Times New Roman" w:hAnsi="Times New Roman" w:cs="Times New Roman"/>
          <w:spacing w:val="4"/>
          <w:sz w:val="24"/>
          <w:lang w:bidi="ru-RU"/>
        </w:rPr>
        <w:t xml:space="preserve"> </w:t>
      </w:r>
      <w:r w:rsidRPr="00E1181C">
        <w:rPr>
          <w:rFonts w:ascii="Times New Roman" w:eastAsia="Times New Roman" w:hAnsi="Times New Roman" w:cs="Times New Roman"/>
          <w:sz w:val="24"/>
          <w:lang w:bidi="ru-RU"/>
        </w:rPr>
        <w:t>традиций;</w:t>
      </w:r>
    </w:p>
    <w:p w:rsidR="00E07838" w:rsidRPr="00E1181C" w:rsidRDefault="00E07838" w:rsidP="00461873">
      <w:pPr>
        <w:widowControl w:val="0"/>
        <w:numPr>
          <w:ilvl w:val="0"/>
          <w:numId w:val="61"/>
        </w:numPr>
        <w:tabs>
          <w:tab w:val="left" w:pos="1810"/>
          <w:tab w:val="left" w:pos="181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E1181C">
        <w:rPr>
          <w:rFonts w:ascii="Times New Roman" w:eastAsia="Times New Roman" w:hAnsi="Times New Roman" w:cs="Times New Roman"/>
          <w:sz w:val="24"/>
          <w:lang w:bidi="ru-RU"/>
        </w:rPr>
        <w:t>понимания социокультурного своеобразия народов Северного Кавказа, их месте в культуре</w:t>
      </w:r>
      <w:r w:rsidRPr="00E1181C">
        <w:rPr>
          <w:rFonts w:ascii="Times New Roman" w:eastAsia="Times New Roman" w:hAnsi="Times New Roman" w:cs="Times New Roman"/>
          <w:spacing w:val="-3"/>
          <w:sz w:val="24"/>
          <w:lang w:bidi="ru-RU"/>
        </w:rPr>
        <w:t xml:space="preserve"> </w:t>
      </w:r>
      <w:r w:rsidRPr="00E1181C">
        <w:rPr>
          <w:rFonts w:ascii="Times New Roman" w:eastAsia="Times New Roman" w:hAnsi="Times New Roman" w:cs="Times New Roman"/>
          <w:sz w:val="24"/>
          <w:lang w:bidi="ru-RU"/>
        </w:rPr>
        <w:t>России;</w:t>
      </w:r>
    </w:p>
    <w:p w:rsidR="00E07838" w:rsidRPr="00E1181C" w:rsidRDefault="00E07838" w:rsidP="00461873">
      <w:pPr>
        <w:widowControl w:val="0"/>
        <w:numPr>
          <w:ilvl w:val="0"/>
          <w:numId w:val="61"/>
        </w:numPr>
        <w:tabs>
          <w:tab w:val="left" w:pos="1318"/>
          <w:tab w:val="left" w:pos="131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E1181C">
        <w:rPr>
          <w:rFonts w:ascii="Times New Roman" w:eastAsia="Times New Roman" w:hAnsi="Times New Roman" w:cs="Times New Roman"/>
          <w:sz w:val="24"/>
          <w:lang w:bidi="ru-RU"/>
        </w:rPr>
        <w:t>умения работы с историческими источниками; способности к эффективному поиску информации и критике</w:t>
      </w:r>
      <w:r w:rsidRPr="00E1181C">
        <w:rPr>
          <w:rFonts w:ascii="Times New Roman" w:eastAsia="Times New Roman" w:hAnsi="Times New Roman" w:cs="Times New Roman"/>
          <w:spacing w:val="-5"/>
          <w:sz w:val="24"/>
          <w:lang w:bidi="ru-RU"/>
        </w:rPr>
        <w:t xml:space="preserve"> </w:t>
      </w:r>
      <w:r w:rsidRPr="00E1181C">
        <w:rPr>
          <w:rFonts w:ascii="Times New Roman" w:eastAsia="Times New Roman" w:hAnsi="Times New Roman" w:cs="Times New Roman"/>
          <w:sz w:val="24"/>
          <w:lang w:bidi="ru-RU"/>
        </w:rPr>
        <w:t>источников;</w:t>
      </w:r>
    </w:p>
    <w:p w:rsidR="00E07838" w:rsidRPr="00E1181C" w:rsidRDefault="00E07838" w:rsidP="00461873">
      <w:pPr>
        <w:widowControl w:val="0"/>
        <w:numPr>
          <w:ilvl w:val="0"/>
          <w:numId w:val="61"/>
        </w:numPr>
        <w:tabs>
          <w:tab w:val="left" w:pos="1318"/>
          <w:tab w:val="left" w:pos="131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E1181C">
        <w:rPr>
          <w:rFonts w:ascii="Times New Roman" w:eastAsia="Times New Roman" w:hAnsi="Times New Roman" w:cs="Times New Roman"/>
          <w:sz w:val="24"/>
          <w:lang w:bidi="ru-RU"/>
        </w:rPr>
        <w:t>умение логически мыслить, вести научные</w:t>
      </w:r>
      <w:r w:rsidRPr="00E1181C">
        <w:rPr>
          <w:rFonts w:ascii="Times New Roman" w:eastAsia="Times New Roman" w:hAnsi="Times New Roman" w:cs="Times New Roman"/>
          <w:spacing w:val="-2"/>
          <w:sz w:val="24"/>
          <w:lang w:bidi="ru-RU"/>
        </w:rPr>
        <w:t xml:space="preserve"> </w:t>
      </w:r>
      <w:r w:rsidRPr="00E1181C">
        <w:rPr>
          <w:rFonts w:ascii="Times New Roman" w:eastAsia="Times New Roman" w:hAnsi="Times New Roman" w:cs="Times New Roman"/>
          <w:sz w:val="24"/>
          <w:lang w:bidi="ru-RU"/>
        </w:rPr>
        <w:t>дискуссии;</w:t>
      </w:r>
    </w:p>
    <w:p w:rsidR="00E07838" w:rsidRPr="00E1181C" w:rsidRDefault="00E07838" w:rsidP="00461873">
      <w:pPr>
        <w:widowControl w:val="0"/>
        <w:numPr>
          <w:ilvl w:val="0"/>
          <w:numId w:val="61"/>
        </w:numPr>
        <w:tabs>
          <w:tab w:val="left" w:pos="131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E1181C">
        <w:rPr>
          <w:rFonts w:ascii="Times New Roman" w:eastAsia="Times New Roman" w:hAnsi="Times New Roman" w:cs="Times New Roman"/>
          <w:sz w:val="24"/>
          <w:lang w:bidi="ru-RU"/>
        </w:rPr>
        <w:t>понимания гражданственности и патриотизма как преданности своему Отечеству, стремления своими действиями служить его интересам, в т.ч. и защите национальных  интересов</w:t>
      </w:r>
      <w:r w:rsidRPr="00E1181C">
        <w:rPr>
          <w:rFonts w:ascii="Times New Roman" w:eastAsia="Times New Roman" w:hAnsi="Times New Roman" w:cs="Times New Roman"/>
          <w:spacing w:val="-3"/>
          <w:sz w:val="24"/>
          <w:lang w:bidi="ru-RU"/>
        </w:rPr>
        <w:t xml:space="preserve"> </w:t>
      </w:r>
      <w:r w:rsidRPr="00E1181C">
        <w:rPr>
          <w:rFonts w:ascii="Times New Roman" w:eastAsia="Times New Roman" w:hAnsi="Times New Roman" w:cs="Times New Roman"/>
          <w:sz w:val="24"/>
          <w:lang w:bidi="ru-RU"/>
        </w:rPr>
        <w:t>России;</w:t>
      </w:r>
    </w:p>
    <w:p w:rsidR="00E07838" w:rsidRPr="00E1181C" w:rsidRDefault="00E07838" w:rsidP="00461873">
      <w:pPr>
        <w:widowControl w:val="0"/>
        <w:numPr>
          <w:ilvl w:val="0"/>
          <w:numId w:val="61"/>
        </w:numPr>
        <w:tabs>
          <w:tab w:val="left" w:pos="131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E1181C">
        <w:rPr>
          <w:rFonts w:ascii="Times New Roman" w:eastAsia="Times New Roman" w:hAnsi="Times New Roman" w:cs="Times New Roman"/>
          <w:sz w:val="24"/>
          <w:lang w:bidi="ru-RU"/>
        </w:rPr>
        <w:t>навыков исторической аналитики: способности на основе исторического анализа и проблемного подхода преобразовывать информацию в знание, осмысливать и сопоставлять процессы, события и явления в региональной и общероссийской истории в их динамике и взаимосвязи, руководствуясь принципами научной объективности и</w:t>
      </w:r>
      <w:r w:rsidRPr="00E1181C">
        <w:rPr>
          <w:rFonts w:ascii="Times New Roman" w:eastAsia="Times New Roman" w:hAnsi="Times New Roman" w:cs="Times New Roman"/>
          <w:spacing w:val="-2"/>
          <w:sz w:val="24"/>
          <w:lang w:bidi="ru-RU"/>
        </w:rPr>
        <w:t xml:space="preserve"> </w:t>
      </w:r>
      <w:r w:rsidRPr="00E1181C">
        <w:rPr>
          <w:rFonts w:ascii="Times New Roman" w:eastAsia="Times New Roman" w:hAnsi="Times New Roman" w:cs="Times New Roman"/>
          <w:sz w:val="24"/>
          <w:lang w:bidi="ru-RU"/>
        </w:rPr>
        <w:t>историзма;</w:t>
      </w:r>
    </w:p>
    <w:p w:rsidR="00E07838" w:rsidRPr="00E1181C" w:rsidRDefault="00E07838" w:rsidP="00461873">
      <w:pPr>
        <w:widowControl w:val="0"/>
        <w:numPr>
          <w:ilvl w:val="0"/>
          <w:numId w:val="61"/>
        </w:numPr>
        <w:tabs>
          <w:tab w:val="left" w:pos="131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E1181C">
        <w:rPr>
          <w:rFonts w:ascii="Times New Roman" w:eastAsia="Times New Roman" w:hAnsi="Times New Roman" w:cs="Times New Roman"/>
          <w:sz w:val="24"/>
          <w:lang w:bidi="ru-RU"/>
        </w:rPr>
        <w:t>навыков творческого мышления, самостоятельности суждений, интереса к истории родного края, отечественному культурному наследию, его сохранению и</w:t>
      </w:r>
      <w:r w:rsidRPr="00E1181C">
        <w:rPr>
          <w:rFonts w:ascii="Times New Roman" w:eastAsia="Times New Roman" w:hAnsi="Times New Roman" w:cs="Times New Roman"/>
          <w:spacing w:val="-15"/>
          <w:sz w:val="24"/>
          <w:lang w:bidi="ru-RU"/>
        </w:rPr>
        <w:t xml:space="preserve"> </w:t>
      </w:r>
      <w:r w:rsidRPr="00E1181C">
        <w:rPr>
          <w:rFonts w:ascii="Times New Roman" w:eastAsia="Times New Roman" w:hAnsi="Times New Roman" w:cs="Times New Roman"/>
          <w:sz w:val="24"/>
          <w:lang w:bidi="ru-RU"/>
        </w:rPr>
        <w:t>преумножению.</w:t>
      </w:r>
    </w:p>
    <w:p w:rsidR="00E07838" w:rsidRDefault="00E07838" w:rsidP="00E078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bidi="ru-RU"/>
        </w:rPr>
      </w:pPr>
    </w:p>
    <w:p w:rsidR="00460081" w:rsidRPr="00E1181C" w:rsidRDefault="00460081" w:rsidP="00E078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bidi="ru-RU"/>
        </w:rPr>
      </w:pPr>
    </w:p>
    <w:p w:rsidR="00E07838" w:rsidRPr="00E1181C" w:rsidRDefault="00E07838" w:rsidP="00461873">
      <w:pPr>
        <w:widowControl w:val="0"/>
        <w:numPr>
          <w:ilvl w:val="0"/>
          <w:numId w:val="62"/>
        </w:numPr>
        <w:tabs>
          <w:tab w:val="left" w:pos="130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E1181C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lastRenderedPageBreak/>
        <w:t>МЕСТО ДИСЦИПЛИНЫ В СТРУКТУРЕ ОБРАЗОВАТЕЛЬНОЙ ПРОГРАММЫ</w:t>
      </w:r>
    </w:p>
    <w:p w:rsidR="00E07838" w:rsidRPr="00E1181C" w:rsidRDefault="00E07838" w:rsidP="00461873">
      <w:pPr>
        <w:widowControl w:val="0"/>
        <w:numPr>
          <w:ilvl w:val="1"/>
          <w:numId w:val="62"/>
        </w:numPr>
        <w:tabs>
          <w:tab w:val="left" w:pos="1649"/>
          <w:tab w:val="left" w:pos="165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E1181C">
        <w:rPr>
          <w:rFonts w:ascii="Times New Roman" w:eastAsia="Times New Roman" w:hAnsi="Times New Roman" w:cs="Times New Roman"/>
          <w:b/>
          <w:sz w:val="24"/>
          <w:lang w:bidi="ru-RU"/>
        </w:rPr>
        <w:t>Цикл (раздел) ОП:</w:t>
      </w:r>
      <w:r w:rsidRPr="00E1181C">
        <w:rPr>
          <w:rFonts w:ascii="Times New Roman" w:eastAsia="Times New Roman" w:hAnsi="Times New Roman" w:cs="Times New Roman"/>
          <w:sz w:val="24"/>
          <w:lang w:bidi="ru-RU"/>
        </w:rPr>
        <w:t>Б1.В. ДВ.</w:t>
      </w:r>
      <w:r w:rsidRPr="00E1181C">
        <w:rPr>
          <w:rFonts w:ascii="Times New Roman" w:eastAsia="Times New Roman" w:hAnsi="Times New Roman" w:cs="Times New Roman"/>
          <w:spacing w:val="-3"/>
          <w:sz w:val="24"/>
          <w:lang w:bidi="ru-RU"/>
        </w:rPr>
        <w:t xml:space="preserve"> </w:t>
      </w:r>
      <w:r w:rsidRPr="00E1181C">
        <w:rPr>
          <w:rFonts w:ascii="Times New Roman" w:eastAsia="Times New Roman" w:hAnsi="Times New Roman" w:cs="Times New Roman"/>
          <w:sz w:val="24"/>
          <w:lang w:bidi="ru-RU"/>
        </w:rPr>
        <w:t>6</w:t>
      </w:r>
    </w:p>
    <w:p w:rsidR="00E07838" w:rsidRPr="00E1181C" w:rsidRDefault="00E07838" w:rsidP="00461873">
      <w:pPr>
        <w:widowControl w:val="0"/>
        <w:numPr>
          <w:ilvl w:val="1"/>
          <w:numId w:val="62"/>
        </w:numPr>
        <w:tabs>
          <w:tab w:val="left" w:pos="1649"/>
          <w:tab w:val="left" w:pos="165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E1181C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Связь с другими дисциплинами учебного</w:t>
      </w:r>
      <w:r w:rsidRPr="00E1181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bidi="ru-RU"/>
        </w:rPr>
        <w:t xml:space="preserve"> </w:t>
      </w:r>
      <w:r w:rsidRPr="00E1181C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плана</w:t>
      </w: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02"/>
        <w:gridCol w:w="5325"/>
      </w:tblGrid>
      <w:tr w:rsidR="00E07838" w:rsidRPr="00E1181C" w:rsidTr="00E07838">
        <w:trPr>
          <w:trHeight w:val="318"/>
        </w:trPr>
        <w:tc>
          <w:tcPr>
            <w:tcW w:w="4502" w:type="dxa"/>
          </w:tcPr>
          <w:p w:rsidR="00E07838" w:rsidRPr="00E1181C" w:rsidRDefault="00E07838" w:rsidP="00E0783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E1181C">
              <w:rPr>
                <w:rFonts w:ascii="Times New Roman" w:eastAsia="Times New Roman" w:hAnsi="Times New Roman" w:cs="Times New Roman"/>
                <w:sz w:val="24"/>
                <w:lang w:bidi="ru-RU"/>
              </w:rPr>
              <w:t>Перечень предшествующих дисциплин</w:t>
            </w:r>
          </w:p>
        </w:tc>
        <w:tc>
          <w:tcPr>
            <w:tcW w:w="5325" w:type="dxa"/>
          </w:tcPr>
          <w:p w:rsidR="00E07838" w:rsidRPr="00E1181C" w:rsidRDefault="00E07838" w:rsidP="00E0783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E1181C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Перечень последующих дисциплин, видов работ</w:t>
            </w:r>
          </w:p>
        </w:tc>
      </w:tr>
      <w:tr w:rsidR="00E07838" w:rsidRPr="00E1181C" w:rsidTr="00E07838">
        <w:trPr>
          <w:trHeight w:val="295"/>
        </w:trPr>
        <w:tc>
          <w:tcPr>
            <w:tcW w:w="4502" w:type="dxa"/>
            <w:tcBorders>
              <w:bottom w:val="nil"/>
            </w:tcBorders>
          </w:tcPr>
          <w:p w:rsidR="00E07838" w:rsidRPr="00E1181C" w:rsidRDefault="00E07838" w:rsidP="00E0783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E1181C">
              <w:rPr>
                <w:rFonts w:ascii="Times New Roman" w:eastAsia="Times New Roman" w:hAnsi="Times New Roman" w:cs="Times New Roman"/>
                <w:sz w:val="24"/>
                <w:lang w:bidi="ru-RU"/>
              </w:rPr>
              <w:t>История</w:t>
            </w:r>
          </w:p>
        </w:tc>
        <w:tc>
          <w:tcPr>
            <w:tcW w:w="5325" w:type="dxa"/>
            <w:tcBorders>
              <w:bottom w:val="nil"/>
            </w:tcBorders>
          </w:tcPr>
          <w:p w:rsidR="00E07838" w:rsidRPr="00E1181C" w:rsidRDefault="00E07838" w:rsidP="00E0783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E1181C">
              <w:rPr>
                <w:rFonts w:ascii="Times New Roman" w:eastAsia="Times New Roman" w:hAnsi="Times New Roman" w:cs="Times New Roman"/>
                <w:sz w:val="24"/>
                <w:lang w:bidi="ru-RU"/>
              </w:rPr>
              <w:t>Социальная структура российского общества</w:t>
            </w:r>
          </w:p>
        </w:tc>
      </w:tr>
      <w:tr w:rsidR="00E07838" w:rsidRPr="00E1181C" w:rsidTr="00E07838">
        <w:trPr>
          <w:trHeight w:val="318"/>
        </w:trPr>
        <w:tc>
          <w:tcPr>
            <w:tcW w:w="4502" w:type="dxa"/>
            <w:tcBorders>
              <w:top w:val="nil"/>
              <w:bottom w:val="nil"/>
            </w:tcBorders>
          </w:tcPr>
          <w:p w:rsidR="00E07838" w:rsidRPr="00E1181C" w:rsidRDefault="00E07838" w:rsidP="00E0783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E1181C">
              <w:rPr>
                <w:rFonts w:ascii="Times New Roman" w:eastAsia="Times New Roman" w:hAnsi="Times New Roman" w:cs="Times New Roman"/>
                <w:sz w:val="24"/>
                <w:lang w:bidi="ru-RU"/>
              </w:rPr>
              <w:t>Философия</w:t>
            </w:r>
          </w:p>
        </w:tc>
        <w:tc>
          <w:tcPr>
            <w:tcW w:w="5325" w:type="dxa"/>
            <w:tcBorders>
              <w:top w:val="nil"/>
              <w:bottom w:val="nil"/>
            </w:tcBorders>
          </w:tcPr>
          <w:p w:rsidR="00E07838" w:rsidRPr="00E1181C" w:rsidRDefault="00E07838" w:rsidP="00E0783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E1181C">
              <w:rPr>
                <w:rFonts w:ascii="Times New Roman" w:eastAsia="Times New Roman" w:hAnsi="Times New Roman" w:cs="Times New Roman"/>
                <w:sz w:val="24"/>
                <w:lang w:bidi="ru-RU"/>
              </w:rPr>
              <w:t>История XIX века</w:t>
            </w:r>
          </w:p>
        </w:tc>
      </w:tr>
      <w:tr w:rsidR="00E07838" w:rsidRPr="00E1181C" w:rsidTr="00E07838">
        <w:trPr>
          <w:trHeight w:val="317"/>
        </w:trPr>
        <w:tc>
          <w:tcPr>
            <w:tcW w:w="4502" w:type="dxa"/>
            <w:tcBorders>
              <w:top w:val="nil"/>
              <w:bottom w:val="nil"/>
            </w:tcBorders>
          </w:tcPr>
          <w:p w:rsidR="00E07838" w:rsidRPr="00E1181C" w:rsidRDefault="00E07838" w:rsidP="00E0783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E1181C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История России с древнейших времен до</w:t>
            </w:r>
          </w:p>
        </w:tc>
        <w:tc>
          <w:tcPr>
            <w:tcW w:w="5325" w:type="dxa"/>
            <w:tcBorders>
              <w:top w:val="nil"/>
              <w:bottom w:val="nil"/>
            </w:tcBorders>
          </w:tcPr>
          <w:p w:rsidR="00E07838" w:rsidRPr="00E1181C" w:rsidRDefault="00E07838" w:rsidP="00E0783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E1181C">
              <w:rPr>
                <w:rFonts w:ascii="Times New Roman" w:eastAsia="Times New Roman" w:hAnsi="Times New Roman" w:cs="Times New Roman"/>
                <w:sz w:val="24"/>
                <w:lang w:bidi="ru-RU"/>
              </w:rPr>
              <w:t>Новейшая история России</w:t>
            </w:r>
          </w:p>
        </w:tc>
      </w:tr>
      <w:tr w:rsidR="00E07838" w:rsidRPr="00E1181C" w:rsidTr="00E07838">
        <w:trPr>
          <w:trHeight w:val="337"/>
        </w:trPr>
        <w:tc>
          <w:tcPr>
            <w:tcW w:w="4502" w:type="dxa"/>
            <w:tcBorders>
              <w:top w:val="nil"/>
            </w:tcBorders>
          </w:tcPr>
          <w:p w:rsidR="00E07838" w:rsidRPr="00E1181C" w:rsidRDefault="00E07838" w:rsidP="00E0783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E1181C">
              <w:rPr>
                <w:rFonts w:ascii="Times New Roman" w:eastAsia="Times New Roman" w:hAnsi="Times New Roman" w:cs="Times New Roman"/>
                <w:sz w:val="24"/>
                <w:lang w:bidi="ru-RU"/>
              </w:rPr>
              <w:t>конца XVII века</w:t>
            </w:r>
          </w:p>
        </w:tc>
        <w:tc>
          <w:tcPr>
            <w:tcW w:w="5325" w:type="dxa"/>
            <w:tcBorders>
              <w:top w:val="nil"/>
            </w:tcBorders>
          </w:tcPr>
          <w:p w:rsidR="00E07838" w:rsidRPr="00E1181C" w:rsidRDefault="00E07838" w:rsidP="00E0783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E1181C">
              <w:rPr>
                <w:rFonts w:ascii="Times New Roman" w:eastAsia="Times New Roman" w:hAnsi="Times New Roman" w:cs="Times New Roman"/>
                <w:sz w:val="24"/>
                <w:lang w:bidi="ru-RU"/>
              </w:rPr>
              <w:t>Юг России в ВОВ</w:t>
            </w:r>
          </w:p>
        </w:tc>
      </w:tr>
    </w:tbl>
    <w:p w:rsidR="00E07838" w:rsidRDefault="00E07838" w:rsidP="00E07838">
      <w:pPr>
        <w:widowControl w:val="0"/>
        <w:tabs>
          <w:tab w:val="left" w:pos="130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bidi="ru-RU"/>
        </w:rPr>
      </w:pPr>
    </w:p>
    <w:p w:rsidR="00E07838" w:rsidRPr="00E1181C" w:rsidRDefault="00E07838" w:rsidP="00E07838">
      <w:pPr>
        <w:widowControl w:val="0"/>
        <w:tabs>
          <w:tab w:val="left" w:pos="130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bidi="ru-RU"/>
        </w:rPr>
      </w:pPr>
      <w:r>
        <w:rPr>
          <w:rFonts w:ascii="Times New Roman" w:eastAsia="Times New Roman" w:hAnsi="Times New Roman" w:cs="Times New Roman"/>
          <w:b/>
          <w:sz w:val="24"/>
          <w:lang w:bidi="ru-RU"/>
        </w:rPr>
        <w:t xml:space="preserve">4. </w:t>
      </w:r>
      <w:r w:rsidRPr="00E1181C">
        <w:rPr>
          <w:rFonts w:ascii="Times New Roman" w:eastAsia="Times New Roman" w:hAnsi="Times New Roman" w:cs="Times New Roman"/>
          <w:b/>
          <w:sz w:val="24"/>
          <w:lang w:bidi="ru-RU"/>
        </w:rPr>
        <w:t>ТРЕБОВАНИЯ К РЕЗУЛЬТАТАМ ОСВОЕНИЯ</w:t>
      </w:r>
      <w:r w:rsidRPr="00E1181C">
        <w:rPr>
          <w:rFonts w:ascii="Times New Roman" w:eastAsia="Times New Roman" w:hAnsi="Times New Roman" w:cs="Times New Roman"/>
          <w:b/>
          <w:spacing w:val="-4"/>
          <w:sz w:val="24"/>
          <w:lang w:bidi="ru-RU"/>
        </w:rPr>
        <w:t xml:space="preserve"> </w:t>
      </w:r>
      <w:r w:rsidRPr="00E1181C">
        <w:rPr>
          <w:rFonts w:ascii="Times New Roman" w:eastAsia="Times New Roman" w:hAnsi="Times New Roman" w:cs="Times New Roman"/>
          <w:b/>
          <w:sz w:val="24"/>
          <w:lang w:bidi="ru-RU"/>
        </w:rPr>
        <w:t>ДИСЦИПЛИНЫ</w:t>
      </w:r>
    </w:p>
    <w:p w:rsidR="00E07838" w:rsidRPr="00E1181C" w:rsidRDefault="00E07838" w:rsidP="00E078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4"/>
          <w:lang w:bidi="ru-RU"/>
        </w:rPr>
      </w:pPr>
    </w:p>
    <w:p w:rsidR="00E07838" w:rsidRPr="00E1181C" w:rsidRDefault="00E07838" w:rsidP="00EC6EB5">
      <w:pPr>
        <w:widowControl w:val="0"/>
        <w:autoSpaceDE w:val="0"/>
        <w:autoSpaceDN w:val="0"/>
        <w:spacing w:after="0" w:line="240" w:lineRule="auto"/>
        <w:ind w:right="-1275"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E1181C">
        <w:rPr>
          <w:rFonts w:ascii="Times New Roman" w:eastAsia="Times New Roman" w:hAnsi="Times New Roman" w:cs="Times New Roman"/>
          <w:sz w:val="24"/>
          <w:szCs w:val="24"/>
          <w:lang w:bidi="ru-RU"/>
        </w:rPr>
        <w:t>Студент должен знать:</w:t>
      </w:r>
    </w:p>
    <w:p w:rsidR="00E07838" w:rsidRPr="00E1181C" w:rsidRDefault="00E07838" w:rsidP="00EC6EB5">
      <w:pPr>
        <w:widowControl w:val="0"/>
        <w:autoSpaceDE w:val="0"/>
        <w:autoSpaceDN w:val="0"/>
        <w:spacing w:after="0" w:line="240" w:lineRule="auto"/>
        <w:ind w:right="-1275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bidi="ru-RU"/>
        </w:rPr>
      </w:pPr>
      <w:r w:rsidRPr="00E1181C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>-</w:t>
      </w:r>
      <w:r w:rsidRPr="00E1181C">
        <w:rPr>
          <w:rFonts w:ascii="Times New Roman" w:eastAsia="Times New Roman" w:hAnsi="Times New Roman" w:cs="Times New Roman"/>
          <w:sz w:val="24"/>
          <w:szCs w:val="24"/>
          <w:lang w:bidi="ru-RU"/>
        </w:rPr>
        <w:t>основные этапы и закономерности развития традиций народов Северного Кавказа в России для формирования гражданской позиции</w:t>
      </w:r>
      <w:r w:rsidRPr="00E1181C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>(ОК-2)</w:t>
      </w:r>
    </w:p>
    <w:p w:rsidR="00E07838" w:rsidRPr="00E1181C" w:rsidRDefault="00E07838" w:rsidP="00EC6EB5">
      <w:pPr>
        <w:widowControl w:val="0"/>
        <w:autoSpaceDE w:val="0"/>
        <w:autoSpaceDN w:val="0"/>
        <w:spacing w:after="0" w:line="240" w:lineRule="auto"/>
        <w:ind w:right="-1275"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E1181C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>-</w:t>
      </w:r>
      <w:r w:rsidRPr="00E1181C">
        <w:rPr>
          <w:rFonts w:ascii="Times New Roman" w:eastAsia="Times New Roman" w:hAnsi="Times New Roman" w:cs="Times New Roman"/>
          <w:sz w:val="24"/>
          <w:szCs w:val="24"/>
          <w:lang w:bidi="ru-RU"/>
        </w:rPr>
        <w:t>пространственные и временные рамки формирования и развития традиций народов Северного Кавказа на локальном, национальном, глобальном уровнях (СК-1)</w:t>
      </w:r>
    </w:p>
    <w:p w:rsidR="00E07838" w:rsidRPr="00E1181C" w:rsidRDefault="00E07838" w:rsidP="00EC6EB5">
      <w:pPr>
        <w:widowControl w:val="0"/>
        <w:autoSpaceDE w:val="0"/>
        <w:autoSpaceDN w:val="0"/>
        <w:spacing w:after="0" w:line="240" w:lineRule="auto"/>
        <w:ind w:right="-1275"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E1181C">
        <w:rPr>
          <w:rFonts w:ascii="Times New Roman" w:eastAsia="Times New Roman" w:hAnsi="Times New Roman" w:cs="Times New Roman"/>
          <w:sz w:val="24"/>
          <w:szCs w:val="24"/>
          <w:lang w:bidi="ru-RU"/>
        </w:rPr>
        <w:t>- процессыразвития традиций народов Северного Кавказа в их темпоральной характеристике (СК-2)</w:t>
      </w:r>
    </w:p>
    <w:p w:rsidR="00E07838" w:rsidRPr="00E1181C" w:rsidRDefault="00E07838" w:rsidP="00EC6EB5">
      <w:pPr>
        <w:widowControl w:val="0"/>
        <w:autoSpaceDE w:val="0"/>
        <w:autoSpaceDN w:val="0"/>
        <w:spacing w:after="0" w:line="240" w:lineRule="auto"/>
        <w:ind w:right="-1275"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E1181C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 xml:space="preserve">- </w:t>
      </w:r>
      <w:r w:rsidRPr="00E1181C">
        <w:rPr>
          <w:rFonts w:ascii="Times New Roman" w:eastAsia="Times New Roman" w:hAnsi="Times New Roman" w:cs="Times New Roman"/>
          <w:sz w:val="24"/>
          <w:szCs w:val="24"/>
          <w:lang w:bidi="ru-RU"/>
        </w:rPr>
        <w:t>методы комплексного анализа исторических источников для объяснения исторических фактов (СК-5)</w:t>
      </w:r>
    </w:p>
    <w:p w:rsidR="00E07838" w:rsidRPr="00E1181C" w:rsidRDefault="00E07838" w:rsidP="00EC6EB5">
      <w:pPr>
        <w:widowControl w:val="0"/>
        <w:autoSpaceDE w:val="0"/>
        <w:autoSpaceDN w:val="0"/>
        <w:spacing w:after="0" w:line="240" w:lineRule="auto"/>
        <w:ind w:right="-1275"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E1181C">
        <w:rPr>
          <w:rFonts w:ascii="Times New Roman" w:eastAsia="Times New Roman" w:hAnsi="Times New Roman" w:cs="Times New Roman"/>
          <w:sz w:val="24"/>
          <w:szCs w:val="24"/>
          <w:lang w:bidi="ru-RU"/>
        </w:rPr>
        <w:t>Студент должен уметь:</w:t>
      </w:r>
    </w:p>
    <w:p w:rsidR="00E07838" w:rsidRPr="00E1181C" w:rsidRDefault="00E07838" w:rsidP="00EC6EB5">
      <w:pPr>
        <w:widowControl w:val="0"/>
        <w:autoSpaceDE w:val="0"/>
        <w:autoSpaceDN w:val="0"/>
        <w:spacing w:after="0" w:line="240" w:lineRule="auto"/>
        <w:ind w:right="-1275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bidi="ru-RU"/>
        </w:rPr>
      </w:pPr>
      <w:r w:rsidRPr="00E1181C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>-</w:t>
      </w:r>
      <w:r w:rsidRPr="00E1181C">
        <w:rPr>
          <w:rFonts w:ascii="Times New Roman" w:eastAsia="Times New Roman" w:hAnsi="Times New Roman" w:cs="Times New Roman"/>
          <w:sz w:val="24"/>
          <w:szCs w:val="24"/>
          <w:lang w:bidi="ru-RU"/>
        </w:rPr>
        <w:t>анализировать основные этапы и закономерности развития традиций народов Северного Кавказа для формирования гражданской позиции</w:t>
      </w:r>
      <w:r w:rsidRPr="00E1181C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>(ОК-2)</w:t>
      </w:r>
    </w:p>
    <w:p w:rsidR="00E07838" w:rsidRPr="00E1181C" w:rsidRDefault="00E07838" w:rsidP="00EC6EB5">
      <w:pPr>
        <w:widowControl w:val="0"/>
        <w:autoSpaceDE w:val="0"/>
        <w:autoSpaceDN w:val="0"/>
        <w:spacing w:after="0" w:line="240" w:lineRule="auto"/>
        <w:ind w:right="-1275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bidi="ru-RU"/>
        </w:rPr>
      </w:pPr>
      <w:r w:rsidRPr="00E1181C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>-</w:t>
      </w:r>
      <w:r w:rsidRPr="00E1181C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определять пространственные и временные рамки развития традиций народов Северного Кавказа на локальном, национальном, глобальном уровнях </w:t>
      </w:r>
      <w:r w:rsidRPr="00E1181C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>(СК-1)</w:t>
      </w:r>
    </w:p>
    <w:p w:rsidR="00E07838" w:rsidRPr="00E1181C" w:rsidRDefault="00E07838" w:rsidP="00EC6EB5">
      <w:pPr>
        <w:widowControl w:val="0"/>
        <w:numPr>
          <w:ilvl w:val="0"/>
          <w:numId w:val="60"/>
        </w:numPr>
        <w:tabs>
          <w:tab w:val="left" w:pos="419"/>
        </w:tabs>
        <w:autoSpaceDE w:val="0"/>
        <w:autoSpaceDN w:val="0"/>
        <w:spacing w:after="0" w:line="240" w:lineRule="auto"/>
        <w:ind w:left="0" w:right="-1275" w:firstLine="709"/>
        <w:jc w:val="both"/>
        <w:rPr>
          <w:rFonts w:ascii="Times New Roman" w:eastAsia="Times New Roman" w:hAnsi="Times New Roman" w:cs="Times New Roman"/>
          <w:i/>
          <w:sz w:val="24"/>
          <w:lang w:bidi="ru-RU"/>
        </w:rPr>
      </w:pPr>
      <w:r w:rsidRPr="00E1181C">
        <w:rPr>
          <w:rFonts w:ascii="Times New Roman" w:eastAsia="Times New Roman" w:hAnsi="Times New Roman" w:cs="Times New Roman"/>
          <w:sz w:val="24"/>
          <w:lang w:bidi="ru-RU"/>
        </w:rPr>
        <w:t>анализировать исторические события, явления и процессы в развитии традиций народов Северного</w:t>
      </w:r>
      <w:r w:rsidRPr="00E1181C">
        <w:rPr>
          <w:rFonts w:ascii="Times New Roman" w:eastAsia="Times New Roman" w:hAnsi="Times New Roman" w:cs="Times New Roman"/>
          <w:spacing w:val="-1"/>
          <w:sz w:val="24"/>
          <w:lang w:bidi="ru-RU"/>
        </w:rPr>
        <w:t xml:space="preserve"> </w:t>
      </w:r>
      <w:r w:rsidRPr="00E1181C">
        <w:rPr>
          <w:rFonts w:ascii="Times New Roman" w:eastAsia="Times New Roman" w:hAnsi="Times New Roman" w:cs="Times New Roman"/>
          <w:sz w:val="24"/>
          <w:lang w:bidi="ru-RU"/>
        </w:rPr>
        <w:t>Кавказа</w:t>
      </w:r>
      <w:r w:rsidRPr="00E1181C">
        <w:rPr>
          <w:rFonts w:ascii="Times New Roman" w:eastAsia="Times New Roman" w:hAnsi="Times New Roman" w:cs="Times New Roman"/>
          <w:i/>
          <w:sz w:val="24"/>
          <w:lang w:bidi="ru-RU"/>
        </w:rPr>
        <w:t>(СК-2)</w:t>
      </w:r>
    </w:p>
    <w:p w:rsidR="00E07838" w:rsidRPr="00E1181C" w:rsidRDefault="00E07838" w:rsidP="00EC6EB5">
      <w:pPr>
        <w:widowControl w:val="0"/>
        <w:numPr>
          <w:ilvl w:val="0"/>
          <w:numId w:val="60"/>
        </w:numPr>
        <w:tabs>
          <w:tab w:val="left" w:pos="539"/>
        </w:tabs>
        <w:autoSpaceDE w:val="0"/>
        <w:autoSpaceDN w:val="0"/>
        <w:spacing w:after="0" w:line="240" w:lineRule="auto"/>
        <w:ind w:left="0" w:right="-1275"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E1181C">
        <w:rPr>
          <w:rFonts w:ascii="Times New Roman" w:eastAsia="Times New Roman" w:hAnsi="Times New Roman" w:cs="Times New Roman"/>
          <w:sz w:val="24"/>
          <w:lang w:bidi="ru-RU"/>
        </w:rPr>
        <w:t>применять методы комплексного анализа исторических источников для объяснения исторических фактов</w:t>
      </w:r>
      <w:r w:rsidRPr="00E1181C">
        <w:rPr>
          <w:rFonts w:ascii="Times New Roman" w:eastAsia="Times New Roman" w:hAnsi="Times New Roman" w:cs="Times New Roman"/>
          <w:spacing w:val="1"/>
          <w:sz w:val="24"/>
          <w:lang w:bidi="ru-RU"/>
        </w:rPr>
        <w:t xml:space="preserve"> </w:t>
      </w:r>
      <w:r w:rsidRPr="00E1181C">
        <w:rPr>
          <w:rFonts w:ascii="Times New Roman" w:eastAsia="Times New Roman" w:hAnsi="Times New Roman" w:cs="Times New Roman"/>
          <w:sz w:val="24"/>
          <w:lang w:bidi="ru-RU"/>
        </w:rPr>
        <w:t>(СК-5)</w:t>
      </w:r>
    </w:p>
    <w:p w:rsidR="00E07838" w:rsidRPr="00E1181C" w:rsidRDefault="00E07838" w:rsidP="00EC6EB5">
      <w:pPr>
        <w:widowControl w:val="0"/>
        <w:autoSpaceDE w:val="0"/>
        <w:autoSpaceDN w:val="0"/>
        <w:spacing w:after="0" w:line="240" w:lineRule="auto"/>
        <w:ind w:right="-1275"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E1181C">
        <w:rPr>
          <w:rFonts w:ascii="Times New Roman" w:eastAsia="Times New Roman" w:hAnsi="Times New Roman" w:cs="Times New Roman"/>
          <w:sz w:val="24"/>
          <w:szCs w:val="24"/>
          <w:lang w:bidi="ru-RU"/>
        </w:rPr>
        <w:t>Студент должен владеть:</w:t>
      </w:r>
    </w:p>
    <w:p w:rsidR="00E07838" w:rsidRPr="00E1181C" w:rsidRDefault="00E07838" w:rsidP="00EC6EB5">
      <w:pPr>
        <w:widowControl w:val="0"/>
        <w:numPr>
          <w:ilvl w:val="0"/>
          <w:numId w:val="60"/>
        </w:numPr>
        <w:tabs>
          <w:tab w:val="left" w:pos="512"/>
        </w:tabs>
        <w:autoSpaceDE w:val="0"/>
        <w:autoSpaceDN w:val="0"/>
        <w:spacing w:after="0" w:line="240" w:lineRule="auto"/>
        <w:ind w:left="0" w:right="-1275" w:firstLine="709"/>
        <w:jc w:val="both"/>
        <w:rPr>
          <w:rFonts w:ascii="Times New Roman" w:eastAsia="Times New Roman" w:hAnsi="Times New Roman" w:cs="Times New Roman"/>
          <w:i/>
          <w:sz w:val="24"/>
          <w:lang w:bidi="ru-RU"/>
        </w:rPr>
      </w:pPr>
      <w:r w:rsidRPr="00E1181C">
        <w:rPr>
          <w:rFonts w:ascii="Times New Roman" w:eastAsia="Times New Roman" w:hAnsi="Times New Roman" w:cs="Times New Roman"/>
          <w:sz w:val="24"/>
          <w:lang w:bidi="ru-RU"/>
        </w:rPr>
        <w:t>навыкамианализа основных этапы и закономерностей развития традиций народов Северного Кавказа для формирования гражданской</w:t>
      </w:r>
      <w:r w:rsidRPr="00E1181C">
        <w:rPr>
          <w:rFonts w:ascii="Times New Roman" w:eastAsia="Times New Roman" w:hAnsi="Times New Roman" w:cs="Times New Roman"/>
          <w:spacing w:val="-2"/>
          <w:sz w:val="24"/>
          <w:lang w:bidi="ru-RU"/>
        </w:rPr>
        <w:t xml:space="preserve"> </w:t>
      </w:r>
      <w:r w:rsidRPr="00E1181C">
        <w:rPr>
          <w:rFonts w:ascii="Times New Roman" w:eastAsia="Times New Roman" w:hAnsi="Times New Roman" w:cs="Times New Roman"/>
          <w:sz w:val="24"/>
          <w:lang w:bidi="ru-RU"/>
        </w:rPr>
        <w:t>позиции</w:t>
      </w:r>
      <w:r w:rsidRPr="00E1181C">
        <w:rPr>
          <w:rFonts w:ascii="Times New Roman" w:eastAsia="Times New Roman" w:hAnsi="Times New Roman" w:cs="Times New Roman"/>
          <w:i/>
          <w:sz w:val="24"/>
          <w:lang w:bidi="ru-RU"/>
        </w:rPr>
        <w:t>(ОК-2)</w:t>
      </w:r>
    </w:p>
    <w:p w:rsidR="00E07838" w:rsidRPr="00E1181C" w:rsidRDefault="00E07838" w:rsidP="00EC6EB5">
      <w:pPr>
        <w:widowControl w:val="0"/>
        <w:numPr>
          <w:ilvl w:val="0"/>
          <w:numId w:val="59"/>
        </w:numPr>
        <w:tabs>
          <w:tab w:val="left" w:pos="414"/>
        </w:tabs>
        <w:autoSpaceDE w:val="0"/>
        <w:autoSpaceDN w:val="0"/>
        <w:spacing w:after="0" w:line="240" w:lineRule="auto"/>
        <w:ind w:left="0" w:right="-1275"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E1181C">
        <w:rPr>
          <w:rFonts w:ascii="Times New Roman" w:eastAsia="Times New Roman" w:hAnsi="Times New Roman" w:cs="Times New Roman"/>
          <w:sz w:val="24"/>
          <w:lang w:bidi="ru-RU"/>
        </w:rPr>
        <w:t>навыкамиопределения пространственных и временных рамок развития традиций народов Северного Кавказа на локальном, национальном, глобальном уровнях</w:t>
      </w:r>
      <w:r w:rsidRPr="00E1181C">
        <w:rPr>
          <w:rFonts w:ascii="Times New Roman" w:eastAsia="Times New Roman" w:hAnsi="Times New Roman" w:cs="Times New Roman"/>
          <w:spacing w:val="-3"/>
          <w:sz w:val="24"/>
          <w:lang w:bidi="ru-RU"/>
        </w:rPr>
        <w:t xml:space="preserve"> </w:t>
      </w:r>
      <w:r w:rsidRPr="00E1181C">
        <w:rPr>
          <w:rFonts w:ascii="Times New Roman" w:eastAsia="Times New Roman" w:hAnsi="Times New Roman" w:cs="Times New Roman"/>
          <w:sz w:val="24"/>
          <w:lang w:bidi="ru-RU"/>
        </w:rPr>
        <w:t>(СК-1)</w:t>
      </w:r>
    </w:p>
    <w:p w:rsidR="00E07838" w:rsidRPr="00E1181C" w:rsidRDefault="00E07838" w:rsidP="00EC6EB5">
      <w:pPr>
        <w:widowControl w:val="0"/>
        <w:numPr>
          <w:ilvl w:val="0"/>
          <w:numId w:val="59"/>
        </w:numPr>
        <w:tabs>
          <w:tab w:val="left" w:pos="457"/>
        </w:tabs>
        <w:autoSpaceDE w:val="0"/>
        <w:autoSpaceDN w:val="0"/>
        <w:spacing w:after="0" w:line="240" w:lineRule="auto"/>
        <w:ind w:left="0" w:right="-1275" w:firstLine="709"/>
        <w:jc w:val="both"/>
        <w:rPr>
          <w:rFonts w:ascii="Times New Roman" w:eastAsia="Times New Roman" w:hAnsi="Times New Roman" w:cs="Times New Roman"/>
          <w:i/>
          <w:sz w:val="24"/>
          <w:lang w:bidi="ru-RU"/>
        </w:rPr>
      </w:pPr>
      <w:r w:rsidRPr="00E1181C">
        <w:rPr>
          <w:rFonts w:ascii="Times New Roman" w:eastAsia="Times New Roman" w:hAnsi="Times New Roman" w:cs="Times New Roman"/>
          <w:sz w:val="24"/>
          <w:lang w:bidi="ru-RU"/>
        </w:rPr>
        <w:t>навыками анализа исторические событий, явлений и процессов,обобщения фактов по истории традиций народов Северного Кавказа</w:t>
      </w:r>
      <w:r w:rsidRPr="00E1181C">
        <w:rPr>
          <w:rFonts w:ascii="Times New Roman" w:eastAsia="Times New Roman" w:hAnsi="Times New Roman" w:cs="Times New Roman"/>
          <w:spacing w:val="-5"/>
          <w:sz w:val="24"/>
          <w:lang w:bidi="ru-RU"/>
        </w:rPr>
        <w:t xml:space="preserve"> </w:t>
      </w:r>
      <w:r w:rsidRPr="00E1181C">
        <w:rPr>
          <w:rFonts w:ascii="Times New Roman" w:eastAsia="Times New Roman" w:hAnsi="Times New Roman" w:cs="Times New Roman"/>
          <w:sz w:val="24"/>
          <w:lang w:bidi="ru-RU"/>
        </w:rPr>
        <w:t>(</w:t>
      </w:r>
      <w:r w:rsidRPr="00E1181C">
        <w:rPr>
          <w:rFonts w:ascii="Times New Roman" w:eastAsia="Times New Roman" w:hAnsi="Times New Roman" w:cs="Times New Roman"/>
          <w:i/>
          <w:sz w:val="24"/>
          <w:lang w:bidi="ru-RU"/>
        </w:rPr>
        <w:t>СК-2)</w:t>
      </w:r>
    </w:p>
    <w:p w:rsidR="00E07838" w:rsidRPr="00E1181C" w:rsidRDefault="00E07838" w:rsidP="00EC6EB5">
      <w:pPr>
        <w:widowControl w:val="0"/>
        <w:numPr>
          <w:ilvl w:val="0"/>
          <w:numId w:val="59"/>
        </w:numPr>
        <w:tabs>
          <w:tab w:val="left" w:pos="481"/>
        </w:tabs>
        <w:autoSpaceDE w:val="0"/>
        <w:autoSpaceDN w:val="0"/>
        <w:spacing w:after="0" w:line="240" w:lineRule="auto"/>
        <w:ind w:left="0" w:right="-1275"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E1181C">
        <w:rPr>
          <w:rFonts w:ascii="Times New Roman" w:eastAsia="Times New Roman" w:hAnsi="Times New Roman" w:cs="Times New Roman"/>
          <w:sz w:val="24"/>
          <w:lang w:bidi="ru-RU"/>
        </w:rPr>
        <w:t>навыками применения методов комплексного анализа исторических источников для объяснения исторических фактов</w:t>
      </w:r>
      <w:r w:rsidRPr="00E1181C">
        <w:rPr>
          <w:rFonts w:ascii="Times New Roman" w:eastAsia="Times New Roman" w:hAnsi="Times New Roman" w:cs="Times New Roman"/>
          <w:spacing w:val="-5"/>
          <w:sz w:val="24"/>
          <w:lang w:bidi="ru-RU"/>
        </w:rPr>
        <w:t xml:space="preserve"> </w:t>
      </w:r>
      <w:r w:rsidRPr="00E1181C">
        <w:rPr>
          <w:rFonts w:ascii="Times New Roman" w:eastAsia="Times New Roman" w:hAnsi="Times New Roman" w:cs="Times New Roman"/>
          <w:sz w:val="24"/>
          <w:lang w:bidi="ru-RU"/>
        </w:rPr>
        <w:t>(СК-5)</w:t>
      </w:r>
    </w:p>
    <w:p w:rsidR="00E07838" w:rsidRPr="00E1181C" w:rsidRDefault="00E07838" w:rsidP="00EC6EB5">
      <w:pPr>
        <w:widowControl w:val="0"/>
        <w:autoSpaceDE w:val="0"/>
        <w:autoSpaceDN w:val="0"/>
        <w:spacing w:after="0" w:line="240" w:lineRule="auto"/>
        <w:ind w:right="-1275"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E1181C">
        <w:rPr>
          <w:rFonts w:ascii="Times New Roman" w:eastAsia="Times New Roman" w:hAnsi="Times New Roman" w:cs="Times New Roman"/>
          <w:sz w:val="24"/>
          <w:szCs w:val="24"/>
          <w:lang w:bidi="ru-RU"/>
        </w:rPr>
        <w:t>У студента должны быть сформированы элементы следующих компетенций:</w:t>
      </w:r>
    </w:p>
    <w:p w:rsidR="00E07838" w:rsidRPr="00E1181C" w:rsidRDefault="00E07838" w:rsidP="00EC6EB5">
      <w:pPr>
        <w:widowControl w:val="0"/>
        <w:tabs>
          <w:tab w:val="left" w:pos="7797"/>
        </w:tabs>
        <w:autoSpaceDE w:val="0"/>
        <w:autoSpaceDN w:val="0"/>
        <w:spacing w:after="0" w:line="240" w:lineRule="auto"/>
        <w:ind w:right="-1275"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E1181C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 xml:space="preserve">ОК-2: </w:t>
      </w:r>
      <w:r w:rsidRPr="00E1181C">
        <w:rPr>
          <w:rFonts w:ascii="Times New Roman" w:eastAsia="Times New Roman" w:hAnsi="Times New Roman" w:cs="Times New Roman"/>
          <w:sz w:val="24"/>
          <w:szCs w:val="24"/>
          <w:lang w:bidi="ru-RU"/>
        </w:rPr>
        <w:t>способностью анализировать основные этапы и закономерности исторического развития для формирования гражданской позиции</w:t>
      </w:r>
    </w:p>
    <w:p w:rsidR="00E07838" w:rsidRPr="00E1181C" w:rsidRDefault="00E07838" w:rsidP="00EC6EB5">
      <w:pPr>
        <w:widowControl w:val="0"/>
        <w:tabs>
          <w:tab w:val="left" w:pos="7797"/>
        </w:tabs>
        <w:autoSpaceDE w:val="0"/>
        <w:autoSpaceDN w:val="0"/>
        <w:spacing w:after="0" w:line="240" w:lineRule="auto"/>
        <w:ind w:right="-1275"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E1181C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>СК-1:</w:t>
      </w:r>
      <w:r w:rsidRPr="00E1181C">
        <w:rPr>
          <w:rFonts w:ascii="Times New Roman" w:eastAsia="Times New Roman" w:hAnsi="Times New Roman" w:cs="Times New Roman"/>
          <w:sz w:val="24"/>
          <w:szCs w:val="24"/>
          <w:lang w:bidi="ru-RU"/>
        </w:rPr>
        <w:t>способностью определять пространственные и временные рамки процессов и явлений общественной жизни на локальном, национальном, глобальном уровнях</w:t>
      </w:r>
    </w:p>
    <w:p w:rsidR="00E07838" w:rsidRPr="00E1181C" w:rsidRDefault="00E07838" w:rsidP="00EC6EB5">
      <w:pPr>
        <w:widowControl w:val="0"/>
        <w:tabs>
          <w:tab w:val="left" w:pos="7797"/>
        </w:tabs>
        <w:autoSpaceDE w:val="0"/>
        <w:autoSpaceDN w:val="0"/>
        <w:spacing w:after="0" w:line="240" w:lineRule="auto"/>
        <w:ind w:right="-1275"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E1181C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 xml:space="preserve">СК-2: </w:t>
      </w:r>
      <w:r w:rsidRPr="00E1181C">
        <w:rPr>
          <w:rFonts w:ascii="Times New Roman" w:eastAsia="Times New Roman" w:hAnsi="Times New Roman" w:cs="Times New Roman"/>
          <w:sz w:val="24"/>
          <w:szCs w:val="24"/>
          <w:lang w:bidi="ru-RU"/>
        </w:rPr>
        <w:t>способностью анализировать исторические события, явления и процессы в их темпоральной характеристике</w:t>
      </w:r>
    </w:p>
    <w:p w:rsidR="00E07838" w:rsidRPr="00E1181C" w:rsidRDefault="00E07838" w:rsidP="00EC6EB5">
      <w:pPr>
        <w:widowControl w:val="0"/>
        <w:tabs>
          <w:tab w:val="left" w:pos="7797"/>
        </w:tabs>
        <w:autoSpaceDE w:val="0"/>
        <w:autoSpaceDN w:val="0"/>
        <w:spacing w:after="0" w:line="240" w:lineRule="auto"/>
        <w:ind w:right="-1275"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E1181C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>СК-5:</w:t>
      </w:r>
      <w:r w:rsidRPr="00E1181C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готовностью применять методы комплексного анализа исторических </w:t>
      </w:r>
      <w:r w:rsidRPr="00E1181C">
        <w:rPr>
          <w:rFonts w:ascii="Times New Roman" w:eastAsia="Times New Roman" w:hAnsi="Times New Roman" w:cs="Times New Roman"/>
          <w:sz w:val="24"/>
          <w:szCs w:val="24"/>
          <w:lang w:bidi="ru-RU"/>
        </w:rPr>
        <w:lastRenderedPageBreak/>
        <w:t>источников для объяснения исторических фактов</w:t>
      </w:r>
    </w:p>
    <w:p w:rsidR="00E07838" w:rsidRPr="00E1181C" w:rsidRDefault="00E07838" w:rsidP="00E07838">
      <w:pPr>
        <w:spacing w:after="0" w:line="240" w:lineRule="auto"/>
        <w:ind w:firstLine="1134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1181C">
        <w:rPr>
          <w:rFonts w:ascii="Times New Roman" w:eastAsia="Calibri" w:hAnsi="Times New Roman" w:cs="Times New Roman"/>
          <w:sz w:val="28"/>
          <w:szCs w:val="28"/>
          <w:lang w:eastAsia="en-US"/>
        </w:rPr>
        <w:t>4.</w:t>
      </w:r>
      <w:r w:rsidRPr="00E1181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Дисциплина участвует в формировании компетенций: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E1181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ОК-2; ПК-3; СК-1; СК-2</w:t>
      </w:r>
    </w:p>
    <w:p w:rsidR="00E07838" w:rsidRPr="00E1181C" w:rsidRDefault="00E07838" w:rsidP="00E0783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E118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5.</w:t>
      </w:r>
      <w:r w:rsidRPr="00E1181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Общая трудоемкость 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(в ЗЕТ): 4</w:t>
      </w:r>
      <w:r w:rsidRPr="00E1181C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ЗЕТ.</w:t>
      </w:r>
    </w:p>
    <w:p w:rsidR="00E07838" w:rsidRPr="00E1181C" w:rsidRDefault="00E07838" w:rsidP="00E0783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E118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6.</w:t>
      </w:r>
      <w:r w:rsidRPr="00E1181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Форма контроля: </w:t>
      </w:r>
      <w:r w:rsidRPr="00E118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зачет.</w:t>
      </w:r>
    </w:p>
    <w:p w:rsidR="00E07838" w:rsidRPr="00E1181C" w:rsidRDefault="00E07838" w:rsidP="00E0783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118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7.</w:t>
      </w:r>
      <w:r w:rsidRPr="00E1181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Сведения о профессорско-преподавательском составе:</w:t>
      </w:r>
    </w:p>
    <w:p w:rsidR="00E07838" w:rsidRPr="00E1181C" w:rsidRDefault="00EC6EB5" w:rsidP="00E0783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E07838" w:rsidRPr="00E1181C" w:rsidSect="00E07838">
          <w:pgSz w:w="11906" w:h="16838"/>
          <w:pgMar w:top="1134" w:right="2408" w:bottom="1134" w:left="1701" w:header="708" w:footer="708" w:gutter="0"/>
          <w:cols w:space="708"/>
          <w:docGrid w:linePitch="360"/>
        </w:sect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Хоруженко</w:t>
      </w:r>
      <w:r w:rsidR="00E078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В.К., канд.ист.наук, доцент кафедры истории.</w:t>
      </w:r>
    </w:p>
    <w:p w:rsidR="00E07838" w:rsidRDefault="00E07838" w:rsidP="00E07838">
      <w:pPr>
        <w:spacing w:after="0" w:line="240" w:lineRule="auto"/>
        <w:jc w:val="both"/>
      </w:pPr>
    </w:p>
    <w:p w:rsidR="00167FE4" w:rsidRDefault="00167FE4" w:rsidP="00167FE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</w:t>
      </w:r>
    </w:p>
    <w:p w:rsidR="00167FE4" w:rsidRDefault="00167FE4" w:rsidP="00167FE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167FE4" w:rsidRDefault="00167FE4" w:rsidP="00167FE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Б1.В.ДВ.06.01 Методология исторического исследования</w:t>
      </w:r>
    </w:p>
    <w:p w:rsidR="00167FE4" w:rsidRDefault="00167FE4" w:rsidP="00167FE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Направление (специальность) </w:t>
      </w:r>
      <w:r>
        <w:rPr>
          <w:rFonts w:ascii="Times New Roman" w:hAnsi="Times New Roman"/>
          <w:sz w:val="28"/>
          <w:szCs w:val="28"/>
        </w:rPr>
        <w:t>44.03.01 «Педагогическое образование»</w:t>
      </w:r>
    </w:p>
    <w:p w:rsidR="00167FE4" w:rsidRDefault="00167FE4" w:rsidP="00167FE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Профиль (специализация)          </w:t>
      </w:r>
      <w:r>
        <w:rPr>
          <w:rFonts w:ascii="Times New Roman" w:hAnsi="Times New Roman"/>
          <w:sz w:val="28"/>
          <w:szCs w:val="28"/>
        </w:rPr>
        <w:t>44.03.01.05 «История»</w:t>
      </w:r>
    </w:p>
    <w:p w:rsidR="00167FE4" w:rsidRDefault="00167FE4" w:rsidP="00167FE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Кафедра                                        </w:t>
      </w:r>
      <w:r>
        <w:rPr>
          <w:rFonts w:ascii="Times New Roman" w:hAnsi="Times New Roman"/>
          <w:sz w:val="28"/>
          <w:szCs w:val="28"/>
        </w:rPr>
        <w:t>истории</w:t>
      </w:r>
    </w:p>
    <w:p w:rsidR="00167FE4" w:rsidRDefault="00167FE4" w:rsidP="00167FE4">
      <w:pPr>
        <w:pStyle w:val="af4"/>
        <w:widowControl w:val="0"/>
        <w:tabs>
          <w:tab w:val="left" w:pos="993"/>
        </w:tabs>
        <w:spacing w:line="276" w:lineRule="auto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 Цели изучения дисциплины </w:t>
      </w:r>
      <w:r>
        <w:rPr>
          <w:sz w:val="28"/>
          <w:szCs w:val="28"/>
        </w:rPr>
        <w:t xml:space="preserve">состоит в  глубоком понимании историками сущности и задач своей науки, особенностей ее познавательного процесса, овладения ее методологическим арсеналом; овладение </w:t>
      </w:r>
      <w:r>
        <w:rPr>
          <w:bCs/>
          <w:spacing w:val="-9"/>
          <w:sz w:val="28"/>
          <w:szCs w:val="28"/>
        </w:rPr>
        <w:t>умениями применять методы для атрибуции исторических источников</w:t>
      </w:r>
      <w:r>
        <w:rPr>
          <w:sz w:val="28"/>
          <w:szCs w:val="28"/>
        </w:rPr>
        <w:t>; воспитание гражданственности, патриотизма и ценностных ориентаций студента.</w:t>
      </w:r>
    </w:p>
    <w:p w:rsidR="00167FE4" w:rsidRDefault="00167FE4" w:rsidP="00167FE4">
      <w:pPr>
        <w:pStyle w:val="af4"/>
        <w:widowControl w:val="0"/>
        <w:tabs>
          <w:tab w:val="left" w:pos="993"/>
        </w:tabs>
        <w:spacing w:line="276" w:lineRule="auto"/>
        <w:ind w:left="0" w:firstLine="0"/>
      </w:pPr>
      <w:r>
        <w:rPr>
          <w:b/>
          <w:sz w:val="28"/>
          <w:szCs w:val="28"/>
        </w:rPr>
        <w:t xml:space="preserve">2. Задачи изучения дисциплины: </w:t>
      </w:r>
      <w:r>
        <w:rPr>
          <w:sz w:val="28"/>
          <w:szCs w:val="28"/>
        </w:rPr>
        <w:t>формирование знаний и умений определять пространственные рамки исторических процессов и явлений на локальном, национальном и глобальном уровнях;  формирование навыков использования общенаучных принципов и методы познания при анализе конкретно-исторических проблем; формирование умений и навыков анализировать исторические события, явления и процессы в их темпоральной характеристики</w:t>
      </w:r>
      <w:r>
        <w:t>.</w:t>
      </w:r>
    </w:p>
    <w:p w:rsidR="00167FE4" w:rsidRDefault="00167FE4" w:rsidP="00167FE4">
      <w:pPr>
        <w:pStyle w:val="af4"/>
        <w:widowControl w:val="0"/>
        <w:tabs>
          <w:tab w:val="left" w:pos="993"/>
        </w:tabs>
        <w:spacing w:line="276" w:lineRule="auto"/>
        <w:ind w:left="0" w:firstLine="0"/>
        <w:rPr>
          <w:b/>
          <w:sz w:val="28"/>
          <w:szCs w:val="28"/>
        </w:rPr>
      </w:pPr>
    </w:p>
    <w:p w:rsidR="00167FE4" w:rsidRDefault="00167FE4" w:rsidP="00167FE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Результаты обучения по дисциплине.</w:t>
      </w:r>
    </w:p>
    <w:tbl>
      <w:tblPr>
        <w:tblW w:w="9889" w:type="dxa"/>
        <w:tblLayout w:type="fixed"/>
        <w:tblLook w:val="04A0"/>
      </w:tblPr>
      <w:tblGrid>
        <w:gridCol w:w="9889"/>
      </w:tblGrid>
      <w:tr w:rsidR="00167FE4" w:rsidTr="00EC6EB5">
        <w:tc>
          <w:tcPr>
            <w:tcW w:w="9889" w:type="dxa"/>
            <w:tcBorders>
              <w:top w:val="single" w:sz="4" w:space="0" w:color="auto"/>
              <w:right w:val="single" w:sz="4" w:space="0" w:color="auto"/>
            </w:tcBorders>
          </w:tcPr>
          <w:tbl>
            <w:tblPr>
              <w:tblW w:w="99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139"/>
              <w:gridCol w:w="3754"/>
              <w:gridCol w:w="5025"/>
            </w:tblGrid>
            <w:tr w:rsidR="00167FE4" w:rsidTr="00EC6EB5">
              <w:trPr>
                <w:cantSplit/>
                <w:trHeight w:val="341"/>
              </w:trPr>
              <w:tc>
                <w:tcPr>
                  <w:tcW w:w="48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7FE4" w:rsidRDefault="00167FE4" w:rsidP="00167F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Формируемые компетенции</w:t>
                  </w:r>
                </w:p>
              </w:tc>
              <w:tc>
                <w:tcPr>
                  <w:tcW w:w="50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7FE4" w:rsidRDefault="00167FE4" w:rsidP="00167F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Осваиваемые</w:t>
                  </w:r>
                </w:p>
                <w:p w:rsidR="00167FE4" w:rsidRDefault="00167FE4" w:rsidP="00167F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знания, умения, владения</w:t>
                  </w:r>
                </w:p>
              </w:tc>
            </w:tr>
            <w:tr w:rsidR="00167FE4" w:rsidTr="00EC6EB5">
              <w:trPr>
                <w:cantSplit/>
                <w:trHeight w:val="281"/>
              </w:trPr>
              <w:tc>
                <w:tcPr>
                  <w:tcW w:w="1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7FE4" w:rsidRDefault="00167FE4" w:rsidP="00167F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3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7FE4" w:rsidRDefault="00167FE4" w:rsidP="00167F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50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67FE4" w:rsidRDefault="00167FE4" w:rsidP="00167FE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167FE4" w:rsidTr="00EC6EB5">
              <w:trPr>
                <w:trHeight w:val="242"/>
              </w:trPr>
              <w:tc>
                <w:tcPr>
                  <w:tcW w:w="11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7FE4" w:rsidRDefault="00167FE4" w:rsidP="00167FE4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ПК-2</w:t>
                  </w:r>
                </w:p>
              </w:tc>
              <w:tc>
                <w:tcPr>
                  <w:tcW w:w="375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167FE4" w:rsidRDefault="00167FE4" w:rsidP="00167FE4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способностью использовать современные методы и технологии обучения и диагностики</w:t>
                  </w:r>
                </w:p>
              </w:tc>
              <w:tc>
                <w:tcPr>
                  <w:tcW w:w="5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7FE4" w:rsidRDefault="00167FE4" w:rsidP="00167F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З: </w:t>
                  </w:r>
                  <w:r w:rsidRPr="00C72D2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основные принципы и методы исторического исследования</w:t>
                  </w:r>
                </w:p>
              </w:tc>
            </w:tr>
            <w:tr w:rsidR="00167FE4" w:rsidTr="00EC6EB5">
              <w:trPr>
                <w:trHeight w:val="242"/>
              </w:trPr>
              <w:tc>
                <w:tcPr>
                  <w:tcW w:w="11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67FE4" w:rsidRDefault="00167FE4" w:rsidP="00167FE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167FE4" w:rsidRDefault="00167FE4" w:rsidP="00167FE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7FE4" w:rsidRDefault="00167FE4" w:rsidP="00167F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У: </w:t>
                  </w:r>
                  <w:r w:rsidRPr="00C72D2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использовать современные технологии обучения и диагностики в реализацию воспитательного процесса в учебной и внеучебной деятельности на примере методологии проведения исторических исследований</w:t>
                  </w:r>
                </w:p>
              </w:tc>
            </w:tr>
            <w:tr w:rsidR="00167FE4" w:rsidTr="00EC6EB5">
              <w:trPr>
                <w:trHeight w:val="242"/>
              </w:trPr>
              <w:tc>
                <w:tcPr>
                  <w:tcW w:w="11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67FE4" w:rsidRDefault="00167FE4" w:rsidP="00167FE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167FE4" w:rsidRDefault="00167FE4" w:rsidP="00167FE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7FE4" w:rsidRDefault="00167FE4" w:rsidP="00167FE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В: </w:t>
                  </w:r>
                  <w:r w:rsidRPr="00C72D2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навыками и приемами осуществления  </w:t>
                  </w:r>
                  <w:r w:rsidRPr="00C72D2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lastRenderedPageBreak/>
                    <w:t>исследовательского процесса</w:t>
                  </w:r>
                </w:p>
              </w:tc>
            </w:tr>
            <w:tr w:rsidR="00167FE4" w:rsidTr="00EC6EB5">
              <w:trPr>
                <w:trHeight w:val="242"/>
              </w:trPr>
              <w:tc>
                <w:tcPr>
                  <w:tcW w:w="991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7FE4" w:rsidRDefault="00167FE4" w:rsidP="00167F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sz w:val="24"/>
                      <w:szCs w:val="24"/>
                    </w:rPr>
                    <w:lastRenderedPageBreak/>
                    <w:t xml:space="preserve">Специальные компетенции (СК) </w:t>
                  </w:r>
                </w:p>
              </w:tc>
            </w:tr>
            <w:tr w:rsidR="00167FE4" w:rsidTr="00EC6EB5">
              <w:trPr>
                <w:trHeight w:val="242"/>
              </w:trPr>
              <w:tc>
                <w:tcPr>
                  <w:tcW w:w="11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7FE4" w:rsidRDefault="00167FE4" w:rsidP="00167F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СК-1</w:t>
                  </w:r>
                </w:p>
              </w:tc>
              <w:tc>
                <w:tcPr>
                  <w:tcW w:w="375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7FE4" w:rsidRDefault="00167FE4" w:rsidP="00167F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</w:t>
                  </w:r>
                </w:p>
              </w:tc>
              <w:tc>
                <w:tcPr>
                  <w:tcW w:w="5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7FE4" w:rsidRDefault="00167FE4" w:rsidP="00167F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З пространственные рамки исторических процессов и явлений на локальном, национальном и глобальном уровнях</w:t>
                  </w:r>
                </w:p>
              </w:tc>
            </w:tr>
            <w:tr w:rsidR="00167FE4" w:rsidTr="00EC6EB5">
              <w:tc>
                <w:tcPr>
                  <w:tcW w:w="11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67FE4" w:rsidRDefault="00167FE4" w:rsidP="00167FE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67FE4" w:rsidRDefault="00167FE4" w:rsidP="00167FE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7FE4" w:rsidRDefault="00167FE4" w:rsidP="00167F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Уприменять методы комплексного анализа исторических источников для объяснения и понимания исторических фактов, явлений и процессов</w:t>
                  </w:r>
                </w:p>
              </w:tc>
            </w:tr>
            <w:tr w:rsidR="00167FE4" w:rsidTr="00EC6EB5">
              <w:tc>
                <w:tcPr>
                  <w:tcW w:w="11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67FE4" w:rsidRDefault="00167FE4" w:rsidP="00167FE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67FE4" w:rsidRDefault="00167FE4" w:rsidP="00167FE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7FE4" w:rsidRDefault="00167FE4" w:rsidP="00167F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В знаниями об обществе в целом и общественных процессах, способен анализировать исторические события, явления и процессы</w:t>
                  </w:r>
                </w:p>
              </w:tc>
            </w:tr>
            <w:tr w:rsidR="00167FE4" w:rsidTr="00EC6EB5">
              <w:tc>
                <w:tcPr>
                  <w:tcW w:w="11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7FE4" w:rsidRDefault="00167FE4" w:rsidP="00167F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СК-3</w:t>
                  </w:r>
                </w:p>
              </w:tc>
              <w:tc>
                <w:tcPr>
                  <w:tcW w:w="375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7FE4" w:rsidRDefault="00167FE4" w:rsidP="00167F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способностью характеризовать модели общественного развития и институциональную структуру общественных систем</w:t>
                  </w:r>
                </w:p>
              </w:tc>
              <w:tc>
                <w:tcPr>
                  <w:tcW w:w="5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7FE4" w:rsidRDefault="00167FE4" w:rsidP="00167F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Змодели общественного развития и институциональную структуру общественных систем</w:t>
                  </w:r>
                </w:p>
              </w:tc>
            </w:tr>
            <w:tr w:rsidR="00167FE4" w:rsidTr="00EC6EB5">
              <w:tc>
                <w:tcPr>
                  <w:tcW w:w="11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67FE4" w:rsidRDefault="00167FE4" w:rsidP="00167FE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67FE4" w:rsidRDefault="00167FE4" w:rsidP="00167FE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7FE4" w:rsidRDefault="00167FE4" w:rsidP="00167F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У характеризовать модели общественного развития</w:t>
                  </w:r>
                </w:p>
              </w:tc>
            </w:tr>
            <w:tr w:rsidR="00167FE4" w:rsidTr="00EC6EB5">
              <w:tc>
                <w:tcPr>
                  <w:tcW w:w="11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67FE4" w:rsidRDefault="00167FE4" w:rsidP="00167FE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67FE4" w:rsidRDefault="00167FE4" w:rsidP="00167FE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7FE4" w:rsidRDefault="00167FE4" w:rsidP="00167F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Вспособностью характеризовать модели общественного развития</w:t>
                  </w:r>
                </w:p>
              </w:tc>
            </w:tr>
            <w:tr w:rsidR="00167FE4" w:rsidTr="00EC6EB5">
              <w:trPr>
                <w:trHeight w:val="242"/>
              </w:trPr>
              <w:tc>
                <w:tcPr>
                  <w:tcW w:w="11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7FE4" w:rsidRDefault="00167FE4" w:rsidP="00167F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СК-4</w:t>
                  </w:r>
                </w:p>
              </w:tc>
              <w:tc>
                <w:tcPr>
                  <w:tcW w:w="375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7FE4" w:rsidRDefault="00167FE4" w:rsidP="00167F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способностью ориентироваться в научных концепциях, объясняющих единство и многообразие общественно-исторического процесса</w:t>
                  </w:r>
                </w:p>
              </w:tc>
              <w:tc>
                <w:tcPr>
                  <w:tcW w:w="5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7FE4" w:rsidRDefault="00167FE4" w:rsidP="00167F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З научные концепции, объясняющие единство и многообразие общественно-исторического процесса</w:t>
                  </w:r>
                </w:p>
              </w:tc>
            </w:tr>
            <w:tr w:rsidR="00167FE4" w:rsidTr="00EC6EB5">
              <w:tc>
                <w:tcPr>
                  <w:tcW w:w="11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67FE4" w:rsidRDefault="00167FE4" w:rsidP="00167FE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67FE4" w:rsidRDefault="00167FE4" w:rsidP="00167FE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7FE4" w:rsidRDefault="00167FE4" w:rsidP="00167F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У ориентироваться  в научных концепциях, объясняющих единство и многообразие исторического процесса, специфику интерпретации прошлого различными школами и направлениями в исторической науке</w:t>
                  </w:r>
                </w:p>
              </w:tc>
            </w:tr>
            <w:tr w:rsidR="00167FE4" w:rsidTr="00EC6EB5">
              <w:tc>
                <w:tcPr>
                  <w:tcW w:w="11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67FE4" w:rsidRDefault="00167FE4" w:rsidP="00167FE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67FE4" w:rsidRDefault="00167FE4" w:rsidP="00167FE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7FE4" w:rsidRDefault="00167FE4" w:rsidP="00167F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Вспособностью ориентироваться в научных концепциях, объясняющих единство и многообразие общественно-исторического процесса</w:t>
                  </w:r>
                </w:p>
              </w:tc>
            </w:tr>
            <w:tr w:rsidR="00167FE4" w:rsidTr="00EC6EB5">
              <w:tc>
                <w:tcPr>
                  <w:tcW w:w="11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7FE4" w:rsidRDefault="00167FE4" w:rsidP="00167F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СК-6</w:t>
                  </w:r>
                </w:p>
              </w:tc>
              <w:tc>
                <w:tcPr>
                  <w:tcW w:w="375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7FE4" w:rsidRDefault="00167FE4" w:rsidP="00167F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способностью использовать общенаучные принципы и методы познания при анализе конкретно-исторических и экономических и социально-политических проблем</w:t>
                  </w:r>
                </w:p>
              </w:tc>
              <w:tc>
                <w:tcPr>
                  <w:tcW w:w="5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7FE4" w:rsidRDefault="00167FE4" w:rsidP="00167F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З общенаучные принципы и методы познания</w:t>
                  </w:r>
                </w:p>
              </w:tc>
            </w:tr>
            <w:tr w:rsidR="00167FE4" w:rsidTr="00EC6EB5">
              <w:tc>
                <w:tcPr>
                  <w:tcW w:w="11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67FE4" w:rsidRDefault="00167FE4" w:rsidP="00167FE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67FE4" w:rsidRDefault="00167FE4" w:rsidP="00167FE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7FE4" w:rsidRDefault="00167FE4" w:rsidP="00167F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У использовать общенаучные принципы и методы познания при анализе конкретно-историческх проблем</w:t>
                  </w:r>
                </w:p>
              </w:tc>
            </w:tr>
            <w:tr w:rsidR="00167FE4" w:rsidTr="00EC6EB5">
              <w:tc>
                <w:tcPr>
                  <w:tcW w:w="11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67FE4" w:rsidRDefault="00167FE4" w:rsidP="00167FE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67FE4" w:rsidRDefault="00167FE4" w:rsidP="00167FE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7FE4" w:rsidRDefault="00167FE4" w:rsidP="00167F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Вспособностью использовать общенаучные принципы и методы познания при анализе конкретно-исторических проблем</w:t>
                  </w:r>
                </w:p>
              </w:tc>
            </w:tr>
          </w:tbl>
          <w:p w:rsidR="00167FE4" w:rsidRDefault="00167FE4" w:rsidP="00167FE4">
            <w:pPr>
              <w:spacing w:line="240" w:lineRule="auto"/>
              <w:rPr>
                <w:rFonts w:ascii="Times New Roman" w:eastAsia="Times New Roman" w:hAnsi="Times New Roman"/>
              </w:rPr>
            </w:pPr>
          </w:p>
        </w:tc>
      </w:tr>
      <w:tr w:rsidR="00167FE4" w:rsidTr="00EC6EB5">
        <w:tc>
          <w:tcPr>
            <w:tcW w:w="9889" w:type="dxa"/>
          </w:tcPr>
          <w:p w:rsidR="00167FE4" w:rsidRDefault="00167FE4" w:rsidP="00167FE4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</w:tr>
    </w:tbl>
    <w:p w:rsidR="00167FE4" w:rsidRPr="00275816" w:rsidRDefault="00167FE4" w:rsidP="00461873">
      <w:pPr>
        <w:pStyle w:val="aa"/>
        <w:numPr>
          <w:ilvl w:val="0"/>
          <w:numId w:val="63"/>
        </w:numPr>
        <w:suppressAutoHyphens w:val="0"/>
        <w:overflowPunct/>
        <w:autoSpaceDE/>
        <w:spacing w:after="200" w:line="276" w:lineRule="auto"/>
        <w:contextualSpacing/>
        <w:jc w:val="both"/>
        <w:textAlignment w:val="auto"/>
        <w:rPr>
          <w:rFonts w:ascii="Times New Roman" w:hAnsi="Times New Roman"/>
          <w:b/>
          <w:sz w:val="28"/>
          <w:szCs w:val="28"/>
        </w:rPr>
      </w:pPr>
      <w:r w:rsidRPr="00275816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275816">
        <w:rPr>
          <w:rFonts w:ascii="Times New Roman" w:hAnsi="Times New Roman"/>
          <w:sz w:val="28"/>
          <w:szCs w:val="28"/>
        </w:rPr>
        <w:t>ПК-2, СК-1, СК-3, СК-4, СК-6.</w:t>
      </w:r>
    </w:p>
    <w:p w:rsidR="00167FE4" w:rsidRPr="00275816" w:rsidRDefault="00167FE4" w:rsidP="00461873">
      <w:pPr>
        <w:pStyle w:val="aa"/>
        <w:numPr>
          <w:ilvl w:val="0"/>
          <w:numId w:val="63"/>
        </w:numPr>
        <w:suppressAutoHyphens w:val="0"/>
        <w:overflowPunct/>
        <w:autoSpaceDE/>
        <w:spacing w:after="200" w:line="276" w:lineRule="auto"/>
        <w:contextualSpacing/>
        <w:jc w:val="both"/>
        <w:textAlignment w:val="auto"/>
        <w:rPr>
          <w:rFonts w:ascii="Times New Roman" w:hAnsi="Times New Roman"/>
          <w:sz w:val="28"/>
          <w:szCs w:val="28"/>
        </w:rPr>
      </w:pPr>
      <w:r w:rsidRPr="00275816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275816">
        <w:rPr>
          <w:rFonts w:ascii="Times New Roman" w:hAnsi="Times New Roman"/>
          <w:sz w:val="28"/>
          <w:szCs w:val="28"/>
        </w:rPr>
        <w:t>(в ЗЕТ): 4.</w:t>
      </w:r>
    </w:p>
    <w:p w:rsidR="00167FE4" w:rsidRDefault="00167FE4" w:rsidP="00461873">
      <w:pPr>
        <w:pStyle w:val="aa"/>
        <w:numPr>
          <w:ilvl w:val="0"/>
          <w:numId w:val="63"/>
        </w:numPr>
        <w:suppressAutoHyphens w:val="0"/>
        <w:overflowPunct/>
        <w:autoSpaceDE/>
        <w:spacing w:after="200" w:line="276" w:lineRule="auto"/>
        <w:contextualSpacing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контроля: </w:t>
      </w:r>
      <w:r>
        <w:rPr>
          <w:rFonts w:ascii="Times New Roman" w:hAnsi="Times New Roman"/>
          <w:sz w:val="28"/>
          <w:szCs w:val="28"/>
        </w:rPr>
        <w:t xml:space="preserve">экзамен. </w:t>
      </w:r>
    </w:p>
    <w:p w:rsidR="00167FE4" w:rsidRDefault="00167FE4" w:rsidP="00461873">
      <w:pPr>
        <w:pStyle w:val="aa"/>
        <w:numPr>
          <w:ilvl w:val="0"/>
          <w:numId w:val="63"/>
        </w:numPr>
        <w:suppressAutoHyphens w:val="0"/>
        <w:overflowPunct/>
        <w:autoSpaceDE/>
        <w:spacing w:after="200" w:line="276" w:lineRule="auto"/>
        <w:contextualSpacing/>
        <w:jc w:val="both"/>
        <w:textAlignment w:val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</w:p>
    <w:p w:rsidR="00167FE4" w:rsidRDefault="00167FE4" w:rsidP="00167FE4">
      <w:pPr>
        <w:ind w:left="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Волвенко А. А., кандидат исторических наук, доцент. </w:t>
      </w:r>
    </w:p>
    <w:p w:rsidR="00167FE4" w:rsidRDefault="00167FE4" w:rsidP="00167F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167FE4" w:rsidRDefault="00167FE4" w:rsidP="00167F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167FE4" w:rsidRPr="005F3CF3" w:rsidRDefault="00167FE4" w:rsidP="00167F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Б1.В.ДВ.06.02 Теория истории</w:t>
      </w:r>
    </w:p>
    <w:p w:rsidR="00167FE4" w:rsidRDefault="00167FE4" w:rsidP="00167F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Направление (специальность) </w:t>
      </w:r>
      <w:r>
        <w:rPr>
          <w:rFonts w:ascii="Times New Roman" w:hAnsi="Times New Roman" w:cs="Times New Roman"/>
          <w:sz w:val="28"/>
          <w:szCs w:val="28"/>
        </w:rPr>
        <w:t>44.03.01</w:t>
      </w:r>
      <w:r w:rsidRPr="00E46990">
        <w:rPr>
          <w:rFonts w:ascii="Times New Roman" w:hAnsi="Times New Roman" w:cs="Times New Roman"/>
          <w:sz w:val="28"/>
          <w:szCs w:val="28"/>
        </w:rPr>
        <w:t xml:space="preserve"> «Педагогическое</w:t>
      </w:r>
      <w:r>
        <w:rPr>
          <w:rFonts w:ascii="Times New Roman" w:hAnsi="Times New Roman" w:cs="Times New Roman"/>
          <w:sz w:val="28"/>
          <w:szCs w:val="28"/>
        </w:rPr>
        <w:t xml:space="preserve"> образование»</w:t>
      </w:r>
    </w:p>
    <w:p w:rsidR="00167FE4" w:rsidRPr="00E46990" w:rsidRDefault="00167FE4" w:rsidP="00167F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Профиль (специализация)          </w:t>
      </w:r>
      <w:r>
        <w:rPr>
          <w:rFonts w:ascii="Times New Roman" w:hAnsi="Times New Roman" w:cs="Times New Roman"/>
          <w:sz w:val="28"/>
          <w:szCs w:val="28"/>
        </w:rPr>
        <w:t>44.03.01.05 «История»</w:t>
      </w:r>
    </w:p>
    <w:p w:rsidR="00167FE4" w:rsidRDefault="00167FE4" w:rsidP="00167F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Кафедра                                        </w:t>
      </w:r>
      <w:r>
        <w:rPr>
          <w:rFonts w:ascii="Times New Roman" w:hAnsi="Times New Roman" w:cs="Times New Roman"/>
          <w:sz w:val="28"/>
          <w:szCs w:val="28"/>
        </w:rPr>
        <w:t>истории</w:t>
      </w:r>
    </w:p>
    <w:p w:rsidR="00167FE4" w:rsidRPr="00D725BD" w:rsidRDefault="00167FE4" w:rsidP="00167FE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25BD">
        <w:rPr>
          <w:rFonts w:ascii="Times New Roman" w:hAnsi="Times New Roman" w:cs="Times New Roman"/>
          <w:b/>
          <w:sz w:val="28"/>
          <w:szCs w:val="28"/>
        </w:rPr>
        <w:t>1.  Цели изучения дисциплины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D725BD">
        <w:rPr>
          <w:rFonts w:ascii="Times New Roman" w:hAnsi="Times New Roman" w:cs="Times New Roman"/>
          <w:sz w:val="28"/>
          <w:szCs w:val="28"/>
        </w:rPr>
        <w:t xml:space="preserve"> формирование знаний</w:t>
      </w:r>
      <w:r w:rsidRPr="00D725BD">
        <w:rPr>
          <w:rFonts w:ascii="Times New Roman" w:eastAsia="Times New Roman" w:hAnsi="Times New Roman" w:cs="Times New Roman"/>
          <w:sz w:val="28"/>
          <w:szCs w:val="28"/>
        </w:rPr>
        <w:t xml:space="preserve"> исторических процессов, закономерностей истории, развитие потребности и способности самостоятельного изучения учебной и научной литературы и источников, профессиональных начал для выполнения самостоятельной работы.  </w:t>
      </w:r>
    </w:p>
    <w:p w:rsidR="00167FE4" w:rsidRDefault="00167FE4" w:rsidP="00167FE4">
      <w:pPr>
        <w:pStyle w:val="af4"/>
        <w:widowControl w:val="0"/>
        <w:tabs>
          <w:tab w:val="clear" w:pos="1804"/>
          <w:tab w:val="left" w:pos="993"/>
        </w:tabs>
        <w:spacing w:line="276" w:lineRule="auto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190A77">
        <w:rPr>
          <w:b/>
          <w:sz w:val="28"/>
          <w:szCs w:val="28"/>
        </w:rPr>
        <w:t xml:space="preserve">Задачи изучения дисциплины: </w:t>
      </w:r>
    </w:p>
    <w:p w:rsidR="00167FE4" w:rsidRPr="00D725BD" w:rsidRDefault="00167FE4" w:rsidP="00167FE4">
      <w:pPr>
        <w:widowControl w:val="0"/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25BD">
        <w:rPr>
          <w:rFonts w:ascii="Times New Roman" w:eastAsia="Calibri" w:hAnsi="Times New Roman" w:cs="Times New Roman"/>
          <w:sz w:val="28"/>
          <w:szCs w:val="28"/>
        </w:rPr>
        <w:t xml:space="preserve">- показать особенности исторической науки в системе гуманитарного знания; </w:t>
      </w:r>
    </w:p>
    <w:p w:rsidR="00167FE4" w:rsidRPr="00D725BD" w:rsidRDefault="00167FE4" w:rsidP="00167FE4">
      <w:pPr>
        <w:widowControl w:val="0"/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25BD">
        <w:rPr>
          <w:rFonts w:ascii="Times New Roman" w:eastAsia="Calibri" w:hAnsi="Times New Roman" w:cs="Times New Roman"/>
          <w:sz w:val="28"/>
          <w:szCs w:val="28"/>
        </w:rPr>
        <w:t xml:space="preserve">- охарактеризовать основные принципы и методы исторического познания; </w:t>
      </w:r>
    </w:p>
    <w:p w:rsidR="00167FE4" w:rsidRPr="00D725BD" w:rsidRDefault="00167FE4" w:rsidP="00167FE4">
      <w:pPr>
        <w:widowControl w:val="0"/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25BD">
        <w:rPr>
          <w:rFonts w:ascii="Times New Roman" w:eastAsia="Calibri" w:hAnsi="Times New Roman" w:cs="Times New Roman"/>
          <w:sz w:val="28"/>
          <w:szCs w:val="28"/>
        </w:rPr>
        <w:t>- рассмотреть основные виды исторических источников и особенности их изучения;</w:t>
      </w:r>
    </w:p>
    <w:p w:rsidR="00167FE4" w:rsidRPr="00D725BD" w:rsidRDefault="00167FE4" w:rsidP="00167FE4">
      <w:pPr>
        <w:widowControl w:val="0"/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25BD">
        <w:rPr>
          <w:rFonts w:ascii="Times New Roman" w:eastAsia="Calibri" w:hAnsi="Times New Roman" w:cs="Times New Roman"/>
          <w:sz w:val="28"/>
          <w:szCs w:val="28"/>
        </w:rPr>
        <w:t>- показать становление исторического сознания и эволюцию исторической мысли, а также процесс формирования истории как научной дисциплины;</w:t>
      </w:r>
    </w:p>
    <w:p w:rsidR="00167FE4" w:rsidRPr="00D725BD" w:rsidRDefault="00167FE4" w:rsidP="00167FE4">
      <w:pPr>
        <w:widowControl w:val="0"/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25BD">
        <w:rPr>
          <w:rFonts w:ascii="Times New Roman" w:eastAsia="Calibri" w:hAnsi="Times New Roman" w:cs="Times New Roman"/>
          <w:sz w:val="28"/>
          <w:szCs w:val="28"/>
        </w:rPr>
        <w:t>- охарактеризовать основные историографические школы и направления;</w:t>
      </w:r>
    </w:p>
    <w:p w:rsidR="00167FE4" w:rsidRPr="00D725BD" w:rsidRDefault="00167FE4" w:rsidP="00167FE4">
      <w:pPr>
        <w:widowControl w:val="0"/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25BD">
        <w:rPr>
          <w:rFonts w:ascii="Times New Roman" w:eastAsia="Calibri" w:hAnsi="Times New Roman" w:cs="Times New Roman"/>
          <w:sz w:val="28"/>
          <w:szCs w:val="28"/>
        </w:rPr>
        <w:t xml:space="preserve">- выявить изменения, которые претерпели проблематика, методология, понимание предмета и задач исторического исследования. </w:t>
      </w:r>
    </w:p>
    <w:p w:rsidR="00167FE4" w:rsidRDefault="00167FE4" w:rsidP="00167FE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220764">
        <w:rPr>
          <w:rFonts w:ascii="Times New Roman" w:hAnsi="Times New Roman" w:cs="Times New Roman"/>
          <w:b/>
          <w:sz w:val="28"/>
          <w:szCs w:val="28"/>
        </w:rPr>
        <w:t>Результаты обучения по дисциплине.</w:t>
      </w:r>
    </w:p>
    <w:tbl>
      <w:tblPr>
        <w:tblW w:w="0" w:type="auto"/>
        <w:tblLook w:val="0000"/>
      </w:tblPr>
      <w:tblGrid>
        <w:gridCol w:w="8013"/>
      </w:tblGrid>
      <w:tr w:rsidR="00167FE4" w:rsidRPr="00D23F50" w:rsidTr="00167FE4">
        <w:tc>
          <w:tcPr>
            <w:tcW w:w="9571" w:type="dxa"/>
          </w:tcPr>
          <w:p w:rsidR="00167FE4" w:rsidRPr="005F3CF3" w:rsidRDefault="00167FE4" w:rsidP="00167FE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67FE4" w:rsidRPr="003E304D" w:rsidTr="00167FE4">
        <w:tc>
          <w:tcPr>
            <w:tcW w:w="9571" w:type="dxa"/>
          </w:tcPr>
          <w:tbl>
            <w:tblPr>
              <w:tblW w:w="0" w:type="auto"/>
              <w:tblLook w:val="0000"/>
            </w:tblPr>
            <w:tblGrid>
              <w:gridCol w:w="7797"/>
            </w:tblGrid>
            <w:tr w:rsidR="00167FE4" w:rsidRPr="007F715F" w:rsidTr="00167FE4">
              <w:tc>
                <w:tcPr>
                  <w:tcW w:w="9854" w:type="dxa"/>
                </w:tcPr>
                <w:p w:rsidR="00167FE4" w:rsidRPr="00560433" w:rsidRDefault="00167FE4" w:rsidP="00167FE4">
                  <w:pPr>
                    <w:keepNext/>
                    <w:spacing w:after="0" w:line="36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iCs/>
                      <w:sz w:val="28"/>
                      <w:szCs w:val="28"/>
                    </w:rPr>
                  </w:pPr>
                  <w:r w:rsidRPr="00560433">
                    <w:rPr>
                      <w:rFonts w:ascii="Times New Roman" w:eastAsia="Times New Roman" w:hAnsi="Times New Roman" w:cs="Times New Roman"/>
                      <w:b/>
                      <w:iCs/>
                      <w:sz w:val="28"/>
                      <w:szCs w:val="28"/>
                    </w:rPr>
                    <w:lastRenderedPageBreak/>
                    <w:t xml:space="preserve">Студент должен знать: </w:t>
                  </w:r>
                </w:p>
                <w:p w:rsidR="00167FE4" w:rsidRPr="00560433" w:rsidRDefault="00167FE4" w:rsidP="00167FE4">
                  <w:pPr>
                    <w:keepNext/>
                    <w:spacing w:after="0" w:line="36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iCs/>
                      <w:sz w:val="28"/>
                      <w:szCs w:val="28"/>
                    </w:rPr>
                  </w:pPr>
                  <w:r w:rsidRPr="00560433">
                    <w:rPr>
                      <w:rFonts w:ascii="Times New Roman" w:eastAsia="Times New Roman" w:hAnsi="Times New Roman" w:cs="Times New Roman"/>
                      <w:b/>
                      <w:iCs/>
                      <w:sz w:val="28"/>
                      <w:szCs w:val="28"/>
                    </w:rPr>
                    <w:t xml:space="preserve">- </w:t>
                  </w:r>
                  <w:r w:rsidRPr="0056043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основные принципы и методы исторического исследования (ПК-2);</w:t>
                  </w:r>
                </w:p>
                <w:p w:rsidR="00167FE4" w:rsidRPr="00560433" w:rsidRDefault="00167FE4" w:rsidP="00167FE4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6043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 процессы и явления общественной жизни на локальном, национальном, глобальном уровнях (СК-1);</w:t>
                  </w:r>
                </w:p>
                <w:p w:rsidR="00167FE4" w:rsidRPr="00560433" w:rsidRDefault="00167FE4" w:rsidP="00167FE4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6043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 модели общественного развития и институциональную структуру общественных систем (СК-3);</w:t>
                  </w:r>
                </w:p>
                <w:p w:rsidR="00167FE4" w:rsidRPr="00560433" w:rsidRDefault="00167FE4" w:rsidP="00167FE4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6043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- основные научные концепции, объясняющие единство общественно-исторического процесса (СК-4); </w:t>
                  </w:r>
                </w:p>
                <w:p w:rsidR="00167FE4" w:rsidRPr="00560433" w:rsidRDefault="00167FE4" w:rsidP="00167FE4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6043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r w:rsidRPr="0056043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общенаучные принципы и методы исторического познания</w:t>
                  </w:r>
                  <w:r w:rsidRPr="0056043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(СК-6). </w:t>
                  </w:r>
                </w:p>
              </w:tc>
            </w:tr>
            <w:tr w:rsidR="00167FE4" w:rsidRPr="00C71019" w:rsidTr="00167FE4">
              <w:tc>
                <w:tcPr>
                  <w:tcW w:w="9854" w:type="dxa"/>
                </w:tcPr>
                <w:p w:rsidR="00167FE4" w:rsidRPr="00560433" w:rsidRDefault="00167FE4" w:rsidP="00167FE4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iCs/>
                      <w:sz w:val="28"/>
                      <w:szCs w:val="28"/>
                    </w:rPr>
                  </w:pPr>
                  <w:r w:rsidRPr="00560433">
                    <w:rPr>
                      <w:rFonts w:ascii="Times New Roman" w:eastAsia="Times New Roman" w:hAnsi="Times New Roman" w:cs="Times New Roman"/>
                      <w:b/>
                      <w:iCs/>
                      <w:sz w:val="28"/>
                      <w:szCs w:val="28"/>
                    </w:rPr>
                    <w:t>Студент должен уметь:</w:t>
                  </w:r>
                </w:p>
                <w:p w:rsidR="00167FE4" w:rsidRPr="00560433" w:rsidRDefault="00167FE4" w:rsidP="00167FE4">
                  <w:pPr>
                    <w:keepNext/>
                    <w:spacing w:after="0" w:line="36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b/>
                      <w:iCs/>
                      <w:sz w:val="28"/>
                      <w:szCs w:val="28"/>
                    </w:rPr>
                  </w:pPr>
                  <w:r w:rsidRPr="0056043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 использовать современные технологии обучения и диагностики в реализацию воспитательного процесса в учебной и внеучебной деятельности на примере методологии проведения исторических исследований (ПК-2);</w:t>
                  </w:r>
                </w:p>
                <w:p w:rsidR="00167FE4" w:rsidRPr="00560433" w:rsidRDefault="00167FE4" w:rsidP="00167FE4">
                  <w:pPr>
                    <w:tabs>
                      <w:tab w:val="left" w:pos="708"/>
                      <w:tab w:val="right" w:leader="underscore" w:pos="9639"/>
                    </w:tabs>
                    <w:ind w:left="-65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6043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- определять пространственные и временные рамки процессов и явлений общественной жизни (СК-1);</w:t>
                  </w:r>
                </w:p>
                <w:p w:rsidR="00167FE4" w:rsidRPr="00560433" w:rsidRDefault="00167FE4" w:rsidP="00167FE4">
                  <w:pPr>
                    <w:tabs>
                      <w:tab w:val="left" w:pos="708"/>
                      <w:tab w:val="right" w:leader="underscore" w:pos="9639"/>
                    </w:tabs>
                    <w:ind w:left="-65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6043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- характеризовать модели общественного развития (СК-3);</w:t>
                  </w:r>
                </w:p>
                <w:p w:rsidR="00167FE4" w:rsidRPr="00560433" w:rsidRDefault="00167FE4" w:rsidP="00167FE4">
                  <w:pPr>
                    <w:tabs>
                      <w:tab w:val="left" w:pos="708"/>
                      <w:tab w:val="right" w:leader="underscore" w:pos="9639"/>
                    </w:tabs>
                    <w:ind w:left="-65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6043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- ориентироваться в научных концепциях общественного развития (СК-4);</w:t>
                  </w:r>
                </w:p>
                <w:p w:rsidR="00167FE4" w:rsidRPr="00560433" w:rsidRDefault="00167FE4" w:rsidP="00167FE4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6043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r w:rsidRPr="0056043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 xml:space="preserve">обосновывать методологическую позицию при анализе </w:t>
                  </w:r>
                  <w:r w:rsidRPr="0056043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конкретно-исторических и экономических и социально-политических проблем (СК-6).</w:t>
                  </w:r>
                </w:p>
              </w:tc>
            </w:tr>
            <w:tr w:rsidR="00167FE4" w:rsidRPr="008506A6" w:rsidTr="00167FE4">
              <w:tc>
                <w:tcPr>
                  <w:tcW w:w="9854" w:type="dxa"/>
                </w:tcPr>
                <w:p w:rsidR="00167FE4" w:rsidRPr="00560433" w:rsidRDefault="00167FE4" w:rsidP="00167FE4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iCs/>
                      <w:sz w:val="28"/>
                      <w:szCs w:val="28"/>
                    </w:rPr>
                  </w:pPr>
                  <w:r w:rsidRPr="00560433">
                    <w:rPr>
                      <w:rFonts w:ascii="Times New Roman" w:eastAsia="Times New Roman" w:hAnsi="Times New Roman" w:cs="Times New Roman"/>
                      <w:b/>
                      <w:iCs/>
                      <w:sz w:val="28"/>
                      <w:szCs w:val="28"/>
                    </w:rPr>
                    <w:t xml:space="preserve">Студент должен владеть: </w:t>
                  </w:r>
                </w:p>
                <w:p w:rsidR="00167FE4" w:rsidRPr="00560433" w:rsidRDefault="00167FE4" w:rsidP="00167FE4">
                  <w:pPr>
                    <w:keepNext/>
                    <w:spacing w:after="0" w:line="36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b/>
                      <w:iCs/>
                      <w:sz w:val="28"/>
                      <w:szCs w:val="28"/>
                    </w:rPr>
                  </w:pPr>
                  <w:r w:rsidRPr="0056043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 навыками и приемами осуществления  исследовательского процесса (ПК-2);</w:t>
                  </w:r>
                </w:p>
                <w:p w:rsidR="00167FE4" w:rsidRPr="00560433" w:rsidRDefault="00167FE4" w:rsidP="00167FE4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6043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 знаниями процессов и явлений общественной жизни в исторической ретроспективе и на современном этапе (СК-1);</w:t>
                  </w:r>
                </w:p>
                <w:p w:rsidR="00167FE4" w:rsidRPr="00560433" w:rsidRDefault="00167FE4" w:rsidP="00167FE4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6043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 знаниями моделей общественных систем (СК-3);</w:t>
                  </w:r>
                </w:p>
                <w:p w:rsidR="00167FE4" w:rsidRPr="00560433" w:rsidRDefault="00167FE4" w:rsidP="00167FE4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6043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 знаниями о единстве и многообразии общественно-исторического процесса (СК-4);</w:t>
                  </w:r>
                </w:p>
                <w:p w:rsidR="00167FE4" w:rsidRPr="00560433" w:rsidRDefault="00167FE4" w:rsidP="00167FE4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iCs/>
                      <w:sz w:val="28"/>
                      <w:szCs w:val="28"/>
                    </w:rPr>
                  </w:pPr>
                  <w:r w:rsidRPr="0056043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lastRenderedPageBreak/>
                    <w:t xml:space="preserve">- </w:t>
                  </w:r>
                  <w:r w:rsidRPr="0056043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 xml:space="preserve">навыками практического применения общенаучных принципов и методов познания при анализе </w:t>
                  </w:r>
                  <w:r w:rsidRPr="0056043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конкретно-исторических и экономических и социально-политических проблем (СК-6).</w:t>
                  </w:r>
                </w:p>
              </w:tc>
            </w:tr>
            <w:tr w:rsidR="00167FE4" w:rsidRPr="003E304D" w:rsidTr="00167FE4">
              <w:tc>
                <w:tcPr>
                  <w:tcW w:w="9854" w:type="dxa"/>
                </w:tcPr>
                <w:p w:rsidR="00167FE4" w:rsidRPr="00560433" w:rsidRDefault="00167FE4" w:rsidP="00167FE4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</w:rPr>
                  </w:pPr>
                  <w:r w:rsidRPr="00560433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</w:rPr>
                    <w:lastRenderedPageBreak/>
                    <w:t xml:space="preserve">У студента должны быть сформированы </w:t>
                  </w:r>
                  <w:r w:rsidRPr="00560433">
                    <w:rPr>
                      <w:rFonts w:ascii="Times New Roman" w:eastAsia="Times New Roman" w:hAnsi="Times New Roman" w:cs="Times New Roman"/>
                      <w:iCs/>
                      <w:color w:val="262626" w:themeColor="text1" w:themeTint="D9"/>
                      <w:sz w:val="28"/>
                      <w:szCs w:val="28"/>
                    </w:rPr>
                    <w:t xml:space="preserve">элементы </w:t>
                  </w:r>
                  <w:r w:rsidRPr="00560433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</w:rPr>
                    <w:t xml:space="preserve">следующих компетенций: </w:t>
                  </w:r>
                </w:p>
                <w:p w:rsidR="00167FE4" w:rsidRPr="00560433" w:rsidRDefault="00167FE4" w:rsidP="00167FE4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6043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ПК-2:</w:t>
                  </w:r>
                  <w:r w:rsidRPr="0056043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способностью использовать современные методы и технологии обучения и диагностики.</w:t>
                  </w:r>
                </w:p>
                <w:p w:rsidR="00167FE4" w:rsidRPr="00560433" w:rsidRDefault="00167FE4" w:rsidP="00167FE4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6043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СК-1:способностью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этапе.</w:t>
                  </w:r>
                </w:p>
                <w:p w:rsidR="00167FE4" w:rsidRPr="00560433" w:rsidRDefault="00167FE4" w:rsidP="00167FE4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6043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СК-3: способностью характеризовать модели общественного развития и институциональную структуру общественных систем. </w:t>
                  </w:r>
                </w:p>
                <w:p w:rsidR="00167FE4" w:rsidRPr="00560433" w:rsidRDefault="00167FE4" w:rsidP="00167FE4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6043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СК-4:способностью ориентироваться в научных концепциях, объясняющих единство и многообразие общественно-исторического процесса. </w:t>
                  </w:r>
                </w:p>
                <w:p w:rsidR="00167FE4" w:rsidRPr="00560433" w:rsidRDefault="00167FE4" w:rsidP="00167FE4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</w:rPr>
                  </w:pPr>
                  <w:r w:rsidRPr="0056043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СК-6: </w:t>
                  </w:r>
                  <w:r w:rsidRPr="0056043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способностью использовать общенаучные принципы и методы познания при анализе конкретно-исторических и экономических и социально-политических проблем.</w:t>
                  </w:r>
                </w:p>
                <w:p w:rsidR="00167FE4" w:rsidRPr="00560433" w:rsidRDefault="00167FE4" w:rsidP="00167FE4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</w:rPr>
                  </w:pPr>
                </w:p>
                <w:p w:rsidR="00167FE4" w:rsidRPr="00560433" w:rsidRDefault="00167FE4" w:rsidP="00167FE4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</w:rPr>
                  </w:pPr>
                </w:p>
              </w:tc>
            </w:tr>
          </w:tbl>
          <w:p w:rsidR="00167FE4" w:rsidRPr="00F3773D" w:rsidRDefault="00167FE4" w:rsidP="00167F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67FE4" w:rsidRPr="003E304D" w:rsidTr="00167FE4">
        <w:tc>
          <w:tcPr>
            <w:tcW w:w="9571" w:type="dxa"/>
          </w:tcPr>
          <w:p w:rsidR="00167FE4" w:rsidRPr="00F3773D" w:rsidRDefault="00167FE4" w:rsidP="00167F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67FE4" w:rsidRPr="00541ED4" w:rsidRDefault="00167FE4" w:rsidP="00461873">
      <w:pPr>
        <w:pStyle w:val="aa"/>
        <w:numPr>
          <w:ilvl w:val="0"/>
          <w:numId w:val="64"/>
        </w:numPr>
        <w:suppressAutoHyphens w:val="0"/>
        <w:overflowPunct/>
        <w:autoSpaceDE/>
        <w:spacing w:after="200" w:line="276" w:lineRule="auto"/>
        <w:contextualSpacing/>
        <w:jc w:val="both"/>
        <w:textAlignment w:val="auto"/>
        <w:rPr>
          <w:rFonts w:ascii="Times New Roman" w:hAnsi="Times New Roman"/>
          <w:b/>
          <w:sz w:val="28"/>
          <w:szCs w:val="28"/>
        </w:rPr>
      </w:pPr>
      <w:r w:rsidRPr="00541ED4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541ED4">
        <w:rPr>
          <w:rFonts w:ascii="Times New Roman" w:hAnsi="Times New Roman"/>
          <w:sz w:val="28"/>
          <w:szCs w:val="28"/>
        </w:rPr>
        <w:t>ПК-2, СК-1, СК-3, СК-4, СК-6.</w:t>
      </w:r>
    </w:p>
    <w:p w:rsidR="00167FE4" w:rsidRPr="00541ED4" w:rsidRDefault="00167FE4" w:rsidP="00461873">
      <w:pPr>
        <w:pStyle w:val="aa"/>
        <w:numPr>
          <w:ilvl w:val="0"/>
          <w:numId w:val="64"/>
        </w:numPr>
        <w:suppressAutoHyphens w:val="0"/>
        <w:overflowPunct/>
        <w:autoSpaceDE/>
        <w:spacing w:after="200" w:line="276" w:lineRule="auto"/>
        <w:contextualSpacing/>
        <w:jc w:val="both"/>
        <w:textAlignment w:val="auto"/>
        <w:rPr>
          <w:rFonts w:ascii="Times New Roman" w:hAnsi="Times New Roman"/>
          <w:sz w:val="28"/>
          <w:szCs w:val="28"/>
        </w:rPr>
      </w:pPr>
      <w:r w:rsidRPr="00541ED4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541ED4">
        <w:rPr>
          <w:rFonts w:ascii="Times New Roman" w:hAnsi="Times New Roman"/>
          <w:sz w:val="28"/>
          <w:szCs w:val="28"/>
        </w:rPr>
        <w:t>(в ЗЕТ): 4.</w:t>
      </w:r>
    </w:p>
    <w:p w:rsidR="00167FE4" w:rsidRPr="007E7AFF" w:rsidRDefault="00167FE4" w:rsidP="00461873">
      <w:pPr>
        <w:pStyle w:val="aa"/>
        <w:numPr>
          <w:ilvl w:val="0"/>
          <w:numId w:val="64"/>
        </w:numPr>
        <w:suppressAutoHyphens w:val="0"/>
        <w:overflowPunct/>
        <w:autoSpaceDE/>
        <w:spacing w:after="200" w:line="276" w:lineRule="auto"/>
        <w:contextualSpacing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контроля: </w:t>
      </w:r>
      <w:r>
        <w:rPr>
          <w:rFonts w:ascii="Times New Roman" w:hAnsi="Times New Roman"/>
          <w:sz w:val="28"/>
          <w:szCs w:val="28"/>
        </w:rPr>
        <w:t>экзамен</w:t>
      </w:r>
      <w:r w:rsidRPr="007E7AFF">
        <w:rPr>
          <w:rFonts w:ascii="Times New Roman" w:hAnsi="Times New Roman"/>
          <w:sz w:val="28"/>
          <w:szCs w:val="28"/>
        </w:rPr>
        <w:t xml:space="preserve">. </w:t>
      </w:r>
    </w:p>
    <w:p w:rsidR="00167FE4" w:rsidRDefault="00167FE4" w:rsidP="00461873">
      <w:pPr>
        <w:pStyle w:val="aa"/>
        <w:numPr>
          <w:ilvl w:val="0"/>
          <w:numId w:val="64"/>
        </w:numPr>
        <w:suppressAutoHyphens w:val="0"/>
        <w:overflowPunct/>
        <w:autoSpaceDE/>
        <w:spacing w:after="200" w:line="276" w:lineRule="auto"/>
        <w:contextualSpacing/>
        <w:jc w:val="both"/>
        <w:textAlignment w:val="auto"/>
        <w:rPr>
          <w:rFonts w:ascii="Times New Roman" w:hAnsi="Times New Roman"/>
          <w:b/>
          <w:sz w:val="28"/>
          <w:szCs w:val="28"/>
        </w:rPr>
      </w:pPr>
      <w:r w:rsidRPr="0045392E">
        <w:rPr>
          <w:rFonts w:ascii="Times New Roman" w:hAnsi="Times New Roman"/>
          <w:b/>
          <w:sz w:val="28"/>
          <w:szCs w:val="28"/>
        </w:rPr>
        <w:t xml:space="preserve">Сведения </w:t>
      </w:r>
      <w:r>
        <w:rPr>
          <w:rFonts w:ascii="Times New Roman" w:hAnsi="Times New Roman"/>
          <w:b/>
          <w:sz w:val="28"/>
          <w:szCs w:val="28"/>
        </w:rPr>
        <w:t xml:space="preserve">о профессорско-преподавательском составе: </w:t>
      </w:r>
    </w:p>
    <w:p w:rsidR="00167FE4" w:rsidRPr="005F3CF3" w:rsidRDefault="00167FE4" w:rsidP="00167FE4">
      <w:pPr>
        <w:ind w:left="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Хоруженко В. К.</w:t>
      </w:r>
      <w:r w:rsidRPr="005F3CF3">
        <w:rPr>
          <w:rFonts w:ascii="Times New Roman" w:hAnsi="Times New Roman" w:cs="Times New Roman"/>
          <w:sz w:val="28"/>
          <w:szCs w:val="28"/>
        </w:rPr>
        <w:t xml:space="preserve">, кандидат исторических наук, доцент. </w:t>
      </w:r>
    </w:p>
    <w:p w:rsidR="00167FE4" w:rsidRDefault="00167FE4" w:rsidP="00167FE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67FE4" w:rsidRDefault="00167FE4" w:rsidP="00167FE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67FE4" w:rsidRDefault="00167FE4" w:rsidP="00167FE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67FE4" w:rsidRDefault="00167FE4" w:rsidP="00167FE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67FE4" w:rsidRDefault="00167FE4" w:rsidP="00167FE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67FE4" w:rsidRDefault="00167FE4" w:rsidP="00167FE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67FE4" w:rsidRDefault="00167FE4" w:rsidP="00167FE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67FE4" w:rsidRPr="005649C3" w:rsidRDefault="00167FE4" w:rsidP="00167FE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649C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</w:t>
      </w:r>
    </w:p>
    <w:p w:rsidR="00167FE4" w:rsidRPr="005649C3" w:rsidRDefault="00167FE4" w:rsidP="00167FE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649C3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167FE4" w:rsidRPr="005649C3" w:rsidRDefault="00167FE4" w:rsidP="00167FE4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03341D">
        <w:rPr>
          <w:rFonts w:ascii="Times New Roman" w:eastAsia="Calibri" w:hAnsi="Times New Roman" w:cs="Times New Roman"/>
          <w:sz w:val="28"/>
          <w:szCs w:val="28"/>
          <w:u w:val="single"/>
        </w:rPr>
        <w:t>Б1.В.ДВ.07.01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5649C3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История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научных знаний</w:t>
      </w:r>
    </w:p>
    <w:p w:rsidR="00167FE4" w:rsidRPr="005649C3" w:rsidRDefault="00167FE4" w:rsidP="00167FE4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5649C3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наименование дисциплины по учебному плану</w:t>
      </w: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19"/>
        <w:gridCol w:w="3994"/>
      </w:tblGrid>
      <w:tr w:rsidR="00167FE4" w:rsidRPr="005649C3" w:rsidTr="00167FE4">
        <w:tc>
          <w:tcPr>
            <w:tcW w:w="4785" w:type="dxa"/>
          </w:tcPr>
          <w:p w:rsidR="00167FE4" w:rsidRPr="005649C3" w:rsidRDefault="00167FE4" w:rsidP="00167F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9C3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167FE4" w:rsidRPr="005649C3" w:rsidRDefault="00167FE4" w:rsidP="00167FE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44.03.01</w:t>
            </w:r>
            <w:r w:rsidRPr="005649C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«Педагогическое образование» </w:t>
            </w:r>
          </w:p>
        </w:tc>
      </w:tr>
      <w:tr w:rsidR="00167FE4" w:rsidRPr="005649C3" w:rsidTr="00167FE4">
        <w:tc>
          <w:tcPr>
            <w:tcW w:w="4785" w:type="dxa"/>
          </w:tcPr>
          <w:p w:rsidR="00167FE4" w:rsidRPr="005649C3" w:rsidRDefault="00167FE4" w:rsidP="00167F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9C3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167FE4" w:rsidRPr="005649C3" w:rsidRDefault="00167FE4" w:rsidP="00167FE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44.03.01.05</w:t>
            </w:r>
            <w:r w:rsidRPr="005649C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«Истори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я»</w:t>
            </w:r>
          </w:p>
        </w:tc>
      </w:tr>
      <w:tr w:rsidR="00167FE4" w:rsidRPr="005649C3" w:rsidTr="00167FE4">
        <w:tc>
          <w:tcPr>
            <w:tcW w:w="4785" w:type="dxa"/>
          </w:tcPr>
          <w:p w:rsidR="00167FE4" w:rsidRPr="005649C3" w:rsidRDefault="00167FE4" w:rsidP="00167F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9C3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167FE4" w:rsidRPr="005649C3" w:rsidRDefault="00167FE4" w:rsidP="00167FE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649C3">
              <w:rPr>
                <w:rFonts w:ascii="Times New Roman" w:hAnsi="Times New Roman" w:cs="Times New Roman"/>
                <w:i/>
                <w:sz w:val="28"/>
                <w:szCs w:val="28"/>
              </w:rPr>
              <w:t>Истории</w:t>
            </w:r>
          </w:p>
          <w:p w:rsidR="00167FE4" w:rsidRPr="005649C3" w:rsidRDefault="00167FE4" w:rsidP="00167FE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167FE4" w:rsidRDefault="00167FE4" w:rsidP="00167FE4">
      <w:pPr>
        <w:widowControl w:val="0"/>
        <w:tabs>
          <w:tab w:val="left" w:pos="1664"/>
        </w:tabs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</w:p>
    <w:p w:rsidR="00167FE4" w:rsidRDefault="00167FE4" w:rsidP="00167FE4">
      <w:pPr>
        <w:widowControl w:val="0"/>
        <w:tabs>
          <w:tab w:val="left" w:pos="1664"/>
        </w:tabs>
        <w:autoSpaceDE w:val="0"/>
        <w:autoSpaceDN w:val="0"/>
        <w:spacing w:after="0" w:line="240" w:lineRule="auto"/>
        <w:ind w:left="709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</w:p>
    <w:p w:rsidR="00167FE4" w:rsidRPr="0003341D" w:rsidRDefault="00167FE4" w:rsidP="00461873">
      <w:pPr>
        <w:widowControl w:val="0"/>
        <w:numPr>
          <w:ilvl w:val="0"/>
          <w:numId w:val="67"/>
        </w:numPr>
        <w:tabs>
          <w:tab w:val="left" w:pos="1664"/>
        </w:tabs>
        <w:autoSpaceDE w:val="0"/>
        <w:autoSpaceDN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03341D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ЦЕЛИ И ЗАДАЧИ ОСВОЕНИЯ</w:t>
      </w:r>
      <w:r w:rsidRPr="0003341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bidi="ru-RU"/>
        </w:rPr>
        <w:t xml:space="preserve"> </w:t>
      </w:r>
      <w:r w:rsidRPr="0003341D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ДИСЦИПЛИНЫ</w:t>
      </w:r>
    </w:p>
    <w:p w:rsidR="00167FE4" w:rsidRPr="0003341D" w:rsidRDefault="00167FE4" w:rsidP="00167F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4"/>
          <w:lang w:bidi="ru-RU"/>
        </w:rPr>
      </w:pPr>
    </w:p>
    <w:p w:rsidR="00167FE4" w:rsidRPr="0003341D" w:rsidRDefault="00167FE4" w:rsidP="00461873">
      <w:pPr>
        <w:widowControl w:val="0"/>
        <w:numPr>
          <w:ilvl w:val="1"/>
          <w:numId w:val="66"/>
        </w:numPr>
        <w:tabs>
          <w:tab w:val="left" w:pos="165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03341D">
        <w:rPr>
          <w:rFonts w:ascii="Times New Roman" w:eastAsia="Times New Roman" w:hAnsi="Times New Roman" w:cs="Times New Roman"/>
          <w:b/>
          <w:sz w:val="24"/>
          <w:lang w:bidi="ru-RU"/>
        </w:rPr>
        <w:t xml:space="preserve">Целью </w:t>
      </w:r>
      <w:r w:rsidRPr="0003341D">
        <w:rPr>
          <w:rFonts w:ascii="Times New Roman" w:eastAsia="Times New Roman" w:hAnsi="Times New Roman" w:cs="Times New Roman"/>
          <w:sz w:val="24"/>
          <w:lang w:bidi="ru-RU"/>
        </w:rPr>
        <w:t>освоения дисциплины «История научных знаний»является формирование у студентов систематизированных знаний об основных элементах науки в различные исторические</w:t>
      </w:r>
      <w:r w:rsidRPr="0003341D">
        <w:rPr>
          <w:rFonts w:ascii="Times New Roman" w:eastAsia="Times New Roman" w:hAnsi="Times New Roman" w:cs="Times New Roman"/>
          <w:spacing w:val="-3"/>
          <w:sz w:val="24"/>
          <w:lang w:bidi="ru-RU"/>
        </w:rPr>
        <w:t xml:space="preserve"> </w:t>
      </w:r>
      <w:r w:rsidRPr="0003341D">
        <w:rPr>
          <w:rFonts w:ascii="Times New Roman" w:eastAsia="Times New Roman" w:hAnsi="Times New Roman" w:cs="Times New Roman"/>
          <w:sz w:val="24"/>
          <w:lang w:bidi="ru-RU"/>
        </w:rPr>
        <w:t>периоды</w:t>
      </w:r>
    </w:p>
    <w:p w:rsidR="00167FE4" w:rsidRPr="0003341D" w:rsidRDefault="00167FE4" w:rsidP="00167F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167FE4" w:rsidRPr="0003341D" w:rsidRDefault="00167FE4" w:rsidP="00461873">
      <w:pPr>
        <w:widowControl w:val="0"/>
        <w:numPr>
          <w:ilvl w:val="1"/>
          <w:numId w:val="66"/>
        </w:numPr>
        <w:tabs>
          <w:tab w:val="left" w:pos="1654"/>
          <w:tab w:val="left" w:pos="1655"/>
        </w:tabs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03341D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Задачи:</w:t>
      </w:r>
    </w:p>
    <w:p w:rsidR="00167FE4" w:rsidRPr="0003341D" w:rsidRDefault="00167FE4" w:rsidP="00461873">
      <w:pPr>
        <w:widowControl w:val="0"/>
        <w:numPr>
          <w:ilvl w:val="0"/>
          <w:numId w:val="65"/>
        </w:numPr>
        <w:tabs>
          <w:tab w:val="left" w:pos="109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03341D">
        <w:rPr>
          <w:rFonts w:ascii="Times New Roman" w:eastAsia="Times New Roman" w:hAnsi="Times New Roman" w:cs="Times New Roman"/>
          <w:sz w:val="24"/>
          <w:lang w:bidi="ru-RU"/>
        </w:rPr>
        <w:t>сформировать у студентов целостное представление об основных закономерностях и направлениях общественно и научного</w:t>
      </w:r>
      <w:r w:rsidRPr="0003341D">
        <w:rPr>
          <w:rFonts w:ascii="Times New Roman" w:eastAsia="Times New Roman" w:hAnsi="Times New Roman" w:cs="Times New Roman"/>
          <w:spacing w:val="-1"/>
          <w:sz w:val="24"/>
          <w:lang w:bidi="ru-RU"/>
        </w:rPr>
        <w:t xml:space="preserve"> </w:t>
      </w:r>
      <w:r w:rsidRPr="0003341D">
        <w:rPr>
          <w:rFonts w:ascii="Times New Roman" w:eastAsia="Times New Roman" w:hAnsi="Times New Roman" w:cs="Times New Roman"/>
          <w:sz w:val="24"/>
          <w:lang w:bidi="ru-RU"/>
        </w:rPr>
        <w:t>развития;</w:t>
      </w:r>
    </w:p>
    <w:p w:rsidR="00167FE4" w:rsidRPr="0003341D" w:rsidRDefault="00167FE4" w:rsidP="00461873">
      <w:pPr>
        <w:widowControl w:val="0"/>
        <w:numPr>
          <w:ilvl w:val="0"/>
          <w:numId w:val="65"/>
        </w:numPr>
        <w:tabs>
          <w:tab w:val="left" w:pos="10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03341D">
        <w:rPr>
          <w:rFonts w:ascii="Times New Roman" w:eastAsia="Times New Roman" w:hAnsi="Times New Roman" w:cs="Times New Roman"/>
          <w:spacing w:val="-5"/>
          <w:sz w:val="24"/>
          <w:lang w:bidi="ru-RU"/>
        </w:rPr>
        <w:t xml:space="preserve">определить специфику развития </w:t>
      </w:r>
      <w:r w:rsidRPr="0003341D">
        <w:rPr>
          <w:rFonts w:ascii="Times New Roman" w:eastAsia="Times New Roman" w:hAnsi="Times New Roman" w:cs="Times New Roman"/>
          <w:spacing w:val="-6"/>
          <w:sz w:val="24"/>
          <w:lang w:bidi="ru-RU"/>
        </w:rPr>
        <w:t>научных</w:t>
      </w:r>
      <w:r w:rsidRPr="0003341D">
        <w:rPr>
          <w:rFonts w:ascii="Times New Roman" w:eastAsia="Times New Roman" w:hAnsi="Times New Roman" w:cs="Times New Roman"/>
          <w:spacing w:val="-27"/>
          <w:sz w:val="24"/>
          <w:lang w:bidi="ru-RU"/>
        </w:rPr>
        <w:t xml:space="preserve"> </w:t>
      </w:r>
      <w:r w:rsidRPr="0003341D">
        <w:rPr>
          <w:rFonts w:ascii="Times New Roman" w:eastAsia="Times New Roman" w:hAnsi="Times New Roman" w:cs="Times New Roman"/>
          <w:spacing w:val="-5"/>
          <w:sz w:val="24"/>
          <w:lang w:bidi="ru-RU"/>
        </w:rPr>
        <w:t>знаний;</w:t>
      </w:r>
    </w:p>
    <w:p w:rsidR="00167FE4" w:rsidRPr="0003341D" w:rsidRDefault="00167FE4" w:rsidP="00461873">
      <w:pPr>
        <w:widowControl w:val="0"/>
        <w:numPr>
          <w:ilvl w:val="0"/>
          <w:numId w:val="65"/>
        </w:numPr>
        <w:tabs>
          <w:tab w:val="left" w:pos="10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03341D">
        <w:rPr>
          <w:rFonts w:ascii="Times New Roman" w:eastAsia="Times New Roman" w:hAnsi="Times New Roman" w:cs="Times New Roman"/>
          <w:spacing w:val="-5"/>
          <w:sz w:val="24"/>
          <w:lang w:bidi="ru-RU"/>
        </w:rPr>
        <w:t>осветить</w:t>
      </w:r>
      <w:r w:rsidRPr="0003341D">
        <w:rPr>
          <w:rFonts w:ascii="Times New Roman" w:eastAsia="Times New Roman" w:hAnsi="Times New Roman" w:cs="Times New Roman"/>
          <w:spacing w:val="-9"/>
          <w:sz w:val="24"/>
          <w:lang w:bidi="ru-RU"/>
        </w:rPr>
        <w:t xml:space="preserve"> </w:t>
      </w:r>
      <w:r w:rsidRPr="0003341D">
        <w:rPr>
          <w:rFonts w:ascii="Times New Roman" w:eastAsia="Times New Roman" w:hAnsi="Times New Roman" w:cs="Times New Roman"/>
          <w:spacing w:val="-5"/>
          <w:sz w:val="24"/>
          <w:lang w:bidi="ru-RU"/>
        </w:rPr>
        <w:t>важнейшие</w:t>
      </w:r>
      <w:r w:rsidRPr="0003341D">
        <w:rPr>
          <w:rFonts w:ascii="Times New Roman" w:eastAsia="Times New Roman" w:hAnsi="Times New Roman" w:cs="Times New Roman"/>
          <w:spacing w:val="-11"/>
          <w:sz w:val="24"/>
          <w:lang w:bidi="ru-RU"/>
        </w:rPr>
        <w:t xml:space="preserve"> </w:t>
      </w:r>
      <w:r w:rsidRPr="0003341D">
        <w:rPr>
          <w:rFonts w:ascii="Times New Roman" w:eastAsia="Times New Roman" w:hAnsi="Times New Roman" w:cs="Times New Roman"/>
          <w:spacing w:val="-6"/>
          <w:sz w:val="24"/>
          <w:lang w:bidi="ru-RU"/>
        </w:rPr>
        <w:t>достижения</w:t>
      </w:r>
      <w:r w:rsidRPr="0003341D">
        <w:rPr>
          <w:rFonts w:ascii="Times New Roman" w:eastAsia="Times New Roman" w:hAnsi="Times New Roman" w:cs="Times New Roman"/>
          <w:spacing w:val="-9"/>
          <w:sz w:val="24"/>
          <w:lang w:bidi="ru-RU"/>
        </w:rPr>
        <w:t xml:space="preserve"> </w:t>
      </w:r>
      <w:r w:rsidRPr="0003341D">
        <w:rPr>
          <w:rFonts w:ascii="Times New Roman" w:eastAsia="Times New Roman" w:hAnsi="Times New Roman" w:cs="Times New Roman"/>
          <w:spacing w:val="-5"/>
          <w:sz w:val="24"/>
          <w:lang w:bidi="ru-RU"/>
        </w:rPr>
        <w:t>научной</w:t>
      </w:r>
      <w:r w:rsidRPr="0003341D">
        <w:rPr>
          <w:rFonts w:ascii="Times New Roman" w:eastAsia="Times New Roman" w:hAnsi="Times New Roman" w:cs="Times New Roman"/>
          <w:spacing w:val="-9"/>
          <w:sz w:val="24"/>
          <w:lang w:bidi="ru-RU"/>
        </w:rPr>
        <w:t xml:space="preserve"> </w:t>
      </w:r>
      <w:r w:rsidRPr="0003341D">
        <w:rPr>
          <w:rFonts w:ascii="Times New Roman" w:eastAsia="Times New Roman" w:hAnsi="Times New Roman" w:cs="Times New Roman"/>
          <w:spacing w:val="-5"/>
          <w:sz w:val="24"/>
          <w:lang w:bidi="ru-RU"/>
        </w:rPr>
        <w:t>мысли</w:t>
      </w:r>
      <w:r w:rsidRPr="0003341D">
        <w:rPr>
          <w:rFonts w:ascii="Times New Roman" w:eastAsia="Times New Roman" w:hAnsi="Times New Roman" w:cs="Times New Roman"/>
          <w:spacing w:val="-8"/>
          <w:sz w:val="24"/>
          <w:lang w:bidi="ru-RU"/>
        </w:rPr>
        <w:t xml:space="preserve"> </w:t>
      </w:r>
      <w:r w:rsidRPr="0003341D">
        <w:rPr>
          <w:rFonts w:ascii="Times New Roman" w:eastAsia="Times New Roman" w:hAnsi="Times New Roman" w:cs="Times New Roman"/>
          <w:sz w:val="24"/>
          <w:lang w:bidi="ru-RU"/>
        </w:rPr>
        <w:t>в</w:t>
      </w:r>
      <w:r w:rsidRPr="0003341D">
        <w:rPr>
          <w:rFonts w:ascii="Times New Roman" w:eastAsia="Times New Roman" w:hAnsi="Times New Roman" w:cs="Times New Roman"/>
          <w:spacing w:val="-11"/>
          <w:sz w:val="24"/>
          <w:lang w:bidi="ru-RU"/>
        </w:rPr>
        <w:t xml:space="preserve"> </w:t>
      </w:r>
      <w:r w:rsidRPr="0003341D">
        <w:rPr>
          <w:rFonts w:ascii="Times New Roman" w:eastAsia="Times New Roman" w:hAnsi="Times New Roman" w:cs="Times New Roman"/>
          <w:spacing w:val="-4"/>
          <w:sz w:val="24"/>
          <w:lang w:bidi="ru-RU"/>
        </w:rPr>
        <w:t>новое</w:t>
      </w:r>
      <w:r w:rsidRPr="0003341D">
        <w:rPr>
          <w:rFonts w:ascii="Times New Roman" w:eastAsia="Times New Roman" w:hAnsi="Times New Roman" w:cs="Times New Roman"/>
          <w:spacing w:val="-12"/>
          <w:sz w:val="24"/>
          <w:lang w:bidi="ru-RU"/>
        </w:rPr>
        <w:t xml:space="preserve"> </w:t>
      </w:r>
      <w:r w:rsidRPr="0003341D">
        <w:rPr>
          <w:rFonts w:ascii="Times New Roman" w:eastAsia="Times New Roman" w:hAnsi="Times New Roman" w:cs="Times New Roman"/>
          <w:sz w:val="24"/>
          <w:lang w:bidi="ru-RU"/>
        </w:rPr>
        <w:t>и</w:t>
      </w:r>
      <w:r w:rsidRPr="0003341D">
        <w:rPr>
          <w:rFonts w:ascii="Times New Roman" w:eastAsia="Times New Roman" w:hAnsi="Times New Roman" w:cs="Times New Roman"/>
          <w:spacing w:val="-9"/>
          <w:sz w:val="24"/>
          <w:lang w:bidi="ru-RU"/>
        </w:rPr>
        <w:t xml:space="preserve"> </w:t>
      </w:r>
      <w:r w:rsidRPr="0003341D">
        <w:rPr>
          <w:rFonts w:ascii="Times New Roman" w:eastAsia="Times New Roman" w:hAnsi="Times New Roman" w:cs="Times New Roman"/>
          <w:spacing w:val="-5"/>
          <w:sz w:val="24"/>
          <w:lang w:bidi="ru-RU"/>
        </w:rPr>
        <w:t>новейшее</w:t>
      </w:r>
      <w:r w:rsidRPr="0003341D">
        <w:rPr>
          <w:rFonts w:ascii="Times New Roman" w:eastAsia="Times New Roman" w:hAnsi="Times New Roman" w:cs="Times New Roman"/>
          <w:spacing w:val="-10"/>
          <w:sz w:val="24"/>
          <w:lang w:bidi="ru-RU"/>
        </w:rPr>
        <w:t xml:space="preserve"> </w:t>
      </w:r>
      <w:r w:rsidRPr="0003341D">
        <w:rPr>
          <w:rFonts w:ascii="Times New Roman" w:eastAsia="Times New Roman" w:hAnsi="Times New Roman" w:cs="Times New Roman"/>
          <w:spacing w:val="-6"/>
          <w:sz w:val="24"/>
          <w:lang w:bidi="ru-RU"/>
        </w:rPr>
        <w:t>время;</w:t>
      </w:r>
    </w:p>
    <w:p w:rsidR="00167FE4" w:rsidRPr="0003341D" w:rsidRDefault="00167FE4" w:rsidP="00461873">
      <w:pPr>
        <w:widowControl w:val="0"/>
        <w:numPr>
          <w:ilvl w:val="0"/>
          <w:numId w:val="65"/>
        </w:numPr>
        <w:tabs>
          <w:tab w:val="left" w:pos="107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03341D">
        <w:rPr>
          <w:rFonts w:ascii="Times New Roman" w:eastAsia="Times New Roman" w:hAnsi="Times New Roman" w:cs="Times New Roman"/>
          <w:spacing w:val="-5"/>
          <w:sz w:val="24"/>
          <w:lang w:bidi="ru-RU"/>
        </w:rPr>
        <w:t xml:space="preserve">ознакомиться </w:t>
      </w:r>
      <w:r w:rsidRPr="0003341D">
        <w:rPr>
          <w:rFonts w:ascii="Times New Roman" w:eastAsia="Times New Roman" w:hAnsi="Times New Roman" w:cs="Times New Roman"/>
          <w:sz w:val="24"/>
          <w:lang w:bidi="ru-RU"/>
        </w:rPr>
        <w:t xml:space="preserve">с </w:t>
      </w:r>
      <w:r w:rsidRPr="0003341D">
        <w:rPr>
          <w:rFonts w:ascii="Times New Roman" w:eastAsia="Times New Roman" w:hAnsi="Times New Roman" w:cs="Times New Roman"/>
          <w:spacing w:val="-6"/>
          <w:sz w:val="24"/>
          <w:lang w:bidi="ru-RU"/>
        </w:rPr>
        <w:t xml:space="preserve">деятельностью </w:t>
      </w:r>
      <w:r w:rsidRPr="0003341D">
        <w:rPr>
          <w:rFonts w:ascii="Times New Roman" w:eastAsia="Times New Roman" w:hAnsi="Times New Roman" w:cs="Times New Roman"/>
          <w:sz w:val="24"/>
          <w:lang w:bidi="ru-RU"/>
        </w:rPr>
        <w:t>выдающихся ученых мировой истории и определить их вклад в развитие</w:t>
      </w:r>
      <w:r w:rsidRPr="0003341D">
        <w:rPr>
          <w:rFonts w:ascii="Times New Roman" w:eastAsia="Times New Roman" w:hAnsi="Times New Roman" w:cs="Times New Roman"/>
          <w:spacing w:val="-3"/>
          <w:sz w:val="24"/>
          <w:lang w:bidi="ru-RU"/>
        </w:rPr>
        <w:t xml:space="preserve"> </w:t>
      </w:r>
      <w:r w:rsidRPr="0003341D">
        <w:rPr>
          <w:rFonts w:ascii="Times New Roman" w:eastAsia="Times New Roman" w:hAnsi="Times New Roman" w:cs="Times New Roman"/>
          <w:sz w:val="24"/>
          <w:lang w:bidi="ru-RU"/>
        </w:rPr>
        <w:t>науки.</w:t>
      </w:r>
    </w:p>
    <w:p w:rsidR="00167FE4" w:rsidRPr="0003341D" w:rsidRDefault="00167FE4" w:rsidP="00167F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4"/>
          <w:lang w:bidi="ru-RU"/>
        </w:rPr>
      </w:pPr>
    </w:p>
    <w:p w:rsidR="00167FE4" w:rsidRPr="0003341D" w:rsidRDefault="00167FE4" w:rsidP="00461873">
      <w:pPr>
        <w:widowControl w:val="0"/>
        <w:numPr>
          <w:ilvl w:val="0"/>
          <w:numId w:val="67"/>
        </w:numPr>
        <w:tabs>
          <w:tab w:val="left" w:pos="1304"/>
        </w:tabs>
        <w:autoSpaceDE w:val="0"/>
        <w:autoSpaceDN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03341D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МЕСТО ДИСЦИПЛИНЫ В СТРУКТУРЕ ОБРАЗОВАТЕЛЬНОЙ ПРОГРАММЫ</w:t>
      </w:r>
    </w:p>
    <w:p w:rsidR="00167FE4" w:rsidRPr="0003341D" w:rsidRDefault="00167FE4" w:rsidP="00461873">
      <w:pPr>
        <w:widowControl w:val="0"/>
        <w:numPr>
          <w:ilvl w:val="1"/>
          <w:numId w:val="67"/>
        </w:numPr>
        <w:tabs>
          <w:tab w:val="left" w:pos="1649"/>
          <w:tab w:val="left" w:pos="165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03341D">
        <w:rPr>
          <w:rFonts w:ascii="Times New Roman" w:eastAsia="Times New Roman" w:hAnsi="Times New Roman" w:cs="Times New Roman"/>
          <w:b/>
          <w:sz w:val="24"/>
          <w:lang w:bidi="ru-RU"/>
        </w:rPr>
        <w:t>Цикл (раздел) ОП:</w:t>
      </w:r>
      <w:r w:rsidRPr="0003341D">
        <w:rPr>
          <w:rFonts w:ascii="Times New Roman" w:eastAsia="Times New Roman" w:hAnsi="Times New Roman" w:cs="Times New Roman"/>
          <w:b/>
          <w:spacing w:val="-4"/>
          <w:sz w:val="24"/>
          <w:lang w:bidi="ru-RU"/>
        </w:rPr>
        <w:t xml:space="preserve"> </w:t>
      </w:r>
      <w:r w:rsidRPr="0003341D">
        <w:rPr>
          <w:rFonts w:ascii="Times New Roman" w:eastAsia="Times New Roman" w:hAnsi="Times New Roman" w:cs="Times New Roman"/>
          <w:sz w:val="24"/>
          <w:lang w:bidi="ru-RU"/>
        </w:rPr>
        <w:t>Б1.В.ДВ.8.2</w:t>
      </w:r>
    </w:p>
    <w:p w:rsidR="00167FE4" w:rsidRPr="0003341D" w:rsidRDefault="00167FE4" w:rsidP="00167F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167FE4" w:rsidRPr="0003341D" w:rsidRDefault="00167FE4" w:rsidP="00461873">
      <w:pPr>
        <w:widowControl w:val="0"/>
        <w:numPr>
          <w:ilvl w:val="1"/>
          <w:numId w:val="67"/>
        </w:numPr>
        <w:tabs>
          <w:tab w:val="left" w:pos="1649"/>
          <w:tab w:val="left" w:pos="1650"/>
        </w:tabs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03341D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Связь с другими дисциплинами учебного</w:t>
      </w:r>
      <w:r w:rsidRPr="0003341D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bidi="ru-RU"/>
        </w:rPr>
        <w:t xml:space="preserve"> </w:t>
      </w:r>
      <w:r w:rsidRPr="0003341D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плана</w:t>
      </w:r>
    </w:p>
    <w:tbl>
      <w:tblPr>
        <w:tblStyle w:val="TableNormal"/>
        <w:tblW w:w="9509" w:type="dxa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61"/>
        <w:gridCol w:w="5148"/>
      </w:tblGrid>
      <w:tr w:rsidR="00167FE4" w:rsidRPr="0003341D" w:rsidTr="00EC6EB5">
        <w:trPr>
          <w:trHeight w:val="316"/>
        </w:trPr>
        <w:tc>
          <w:tcPr>
            <w:tcW w:w="4361" w:type="dxa"/>
          </w:tcPr>
          <w:p w:rsidR="00167FE4" w:rsidRPr="0003341D" w:rsidRDefault="00167FE4" w:rsidP="00167FE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03341D">
              <w:rPr>
                <w:rFonts w:ascii="Times New Roman" w:eastAsia="Times New Roman" w:hAnsi="Times New Roman" w:cs="Times New Roman"/>
                <w:sz w:val="24"/>
                <w:lang w:bidi="ru-RU"/>
              </w:rPr>
              <w:t>Перечень предшествующих дисциплин</w:t>
            </w:r>
          </w:p>
        </w:tc>
        <w:tc>
          <w:tcPr>
            <w:tcW w:w="5148" w:type="dxa"/>
          </w:tcPr>
          <w:p w:rsidR="00167FE4" w:rsidRPr="0003341D" w:rsidRDefault="00167FE4" w:rsidP="00167FE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03341D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Перечень последующих дисциплин, видов работ</w:t>
            </w:r>
          </w:p>
        </w:tc>
      </w:tr>
      <w:tr w:rsidR="00167FE4" w:rsidRPr="0003341D" w:rsidTr="00EC6EB5">
        <w:trPr>
          <w:trHeight w:val="1271"/>
        </w:trPr>
        <w:tc>
          <w:tcPr>
            <w:tcW w:w="4361" w:type="dxa"/>
          </w:tcPr>
          <w:p w:rsidR="00167FE4" w:rsidRPr="0003341D" w:rsidRDefault="00167FE4" w:rsidP="00167FE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03341D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«Философия»</w:t>
            </w:r>
          </w:p>
          <w:p w:rsidR="00167FE4" w:rsidRPr="0003341D" w:rsidRDefault="00167FE4" w:rsidP="00167FE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03341D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«Естественнонаучная картина мира»,</w:t>
            </w:r>
          </w:p>
          <w:p w:rsidR="00167FE4" w:rsidRPr="0003341D" w:rsidRDefault="00167FE4" w:rsidP="00167FE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03341D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 xml:space="preserve">«История России </w:t>
            </w:r>
            <w:r w:rsidRPr="0003341D">
              <w:rPr>
                <w:rFonts w:ascii="Times New Roman" w:eastAsia="Times New Roman" w:hAnsi="Times New Roman" w:cs="Times New Roman"/>
                <w:sz w:val="24"/>
                <w:lang w:bidi="ru-RU"/>
              </w:rPr>
              <w:t>VI</w:t>
            </w:r>
            <w:r w:rsidRPr="0003341D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-</w:t>
            </w:r>
            <w:r w:rsidRPr="0003341D">
              <w:rPr>
                <w:rFonts w:ascii="Times New Roman" w:eastAsia="Times New Roman" w:hAnsi="Times New Roman" w:cs="Times New Roman"/>
                <w:sz w:val="24"/>
                <w:lang w:bidi="ru-RU"/>
              </w:rPr>
              <w:t>XVII</w:t>
            </w:r>
            <w:r w:rsidRPr="0003341D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 xml:space="preserve"> вв.»,</w:t>
            </w:r>
          </w:p>
          <w:p w:rsidR="00167FE4" w:rsidRPr="0003341D" w:rsidRDefault="00167FE4" w:rsidP="00167FE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03341D">
              <w:rPr>
                <w:rFonts w:ascii="Times New Roman" w:eastAsia="Times New Roman" w:hAnsi="Times New Roman" w:cs="Times New Roman"/>
                <w:sz w:val="24"/>
                <w:lang w:bidi="ru-RU"/>
              </w:rPr>
              <w:t>«Новая история стран Запада»</w:t>
            </w:r>
          </w:p>
        </w:tc>
        <w:tc>
          <w:tcPr>
            <w:tcW w:w="5148" w:type="dxa"/>
          </w:tcPr>
          <w:p w:rsidR="00167FE4" w:rsidRPr="0003341D" w:rsidRDefault="00167FE4" w:rsidP="00167FE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03341D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«Новейшая история стран Запада»,</w:t>
            </w:r>
          </w:p>
          <w:p w:rsidR="00167FE4" w:rsidRPr="0003341D" w:rsidRDefault="00167FE4" w:rsidP="00167FE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03341D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«Культурные процессы в России»</w:t>
            </w:r>
          </w:p>
        </w:tc>
      </w:tr>
    </w:tbl>
    <w:p w:rsidR="00167FE4" w:rsidRDefault="00167FE4" w:rsidP="00167FE4">
      <w:pPr>
        <w:pStyle w:val="aa"/>
        <w:tabs>
          <w:tab w:val="left" w:pos="1304"/>
        </w:tabs>
        <w:ind w:left="709"/>
        <w:jc w:val="right"/>
        <w:rPr>
          <w:b/>
          <w:sz w:val="24"/>
        </w:rPr>
      </w:pPr>
    </w:p>
    <w:p w:rsidR="00167FE4" w:rsidRDefault="00167FE4" w:rsidP="00461873">
      <w:pPr>
        <w:pStyle w:val="aa"/>
        <w:widowControl w:val="0"/>
        <w:numPr>
          <w:ilvl w:val="0"/>
          <w:numId w:val="67"/>
        </w:numPr>
        <w:tabs>
          <w:tab w:val="left" w:pos="1304"/>
        </w:tabs>
        <w:suppressAutoHyphens w:val="0"/>
        <w:overflowPunct/>
        <w:autoSpaceDN w:val="0"/>
        <w:ind w:left="0" w:firstLine="709"/>
        <w:jc w:val="both"/>
        <w:textAlignment w:val="auto"/>
        <w:rPr>
          <w:b/>
          <w:sz w:val="24"/>
        </w:rPr>
      </w:pPr>
      <w:r>
        <w:rPr>
          <w:b/>
          <w:sz w:val="24"/>
        </w:rPr>
        <w:t>ТРЕБОВАНИЯ К РЕЗУЛЬТАТАМ ОСВОЕНИЯ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ДИСЦИПЛИНЫ</w:t>
      </w:r>
    </w:p>
    <w:p w:rsidR="00167FE4" w:rsidRDefault="00167FE4" w:rsidP="00167FE4">
      <w:pPr>
        <w:pStyle w:val="af2"/>
        <w:ind w:firstLine="709"/>
        <w:jc w:val="both"/>
        <w:rPr>
          <w:b/>
          <w:sz w:val="23"/>
        </w:rPr>
      </w:pPr>
    </w:p>
    <w:p w:rsidR="00167FE4" w:rsidRDefault="00167FE4" w:rsidP="00167FE4">
      <w:pPr>
        <w:pStyle w:val="af2"/>
        <w:ind w:firstLine="709"/>
        <w:jc w:val="both"/>
      </w:pPr>
      <w:r>
        <w:rPr>
          <w:u w:val="single"/>
        </w:rPr>
        <w:t>Студент должен знать</w:t>
      </w:r>
      <w:r>
        <w:t>:</w:t>
      </w:r>
    </w:p>
    <w:p w:rsidR="00167FE4" w:rsidRDefault="00167FE4" w:rsidP="00461873">
      <w:pPr>
        <w:pStyle w:val="aa"/>
        <w:widowControl w:val="0"/>
        <w:numPr>
          <w:ilvl w:val="0"/>
          <w:numId w:val="68"/>
        </w:numPr>
        <w:tabs>
          <w:tab w:val="left" w:pos="595"/>
          <w:tab w:val="left" w:pos="596"/>
          <w:tab w:val="left" w:pos="1846"/>
          <w:tab w:val="left" w:pos="2945"/>
          <w:tab w:val="left" w:pos="3341"/>
          <w:tab w:val="left" w:pos="4906"/>
          <w:tab w:val="left" w:pos="7973"/>
          <w:tab w:val="left" w:pos="9761"/>
        </w:tabs>
        <w:suppressAutoHyphens w:val="0"/>
        <w:overflowPunct/>
        <w:autoSpaceDN w:val="0"/>
        <w:ind w:left="0" w:firstLine="709"/>
        <w:jc w:val="both"/>
        <w:textAlignment w:val="auto"/>
        <w:rPr>
          <w:sz w:val="24"/>
        </w:rPr>
      </w:pPr>
      <w:r>
        <w:rPr>
          <w:sz w:val="24"/>
        </w:rPr>
        <w:t>основные</w:t>
      </w:r>
      <w:r>
        <w:rPr>
          <w:sz w:val="24"/>
        </w:rPr>
        <w:tab/>
        <w:t>понятия</w:t>
      </w:r>
      <w:r>
        <w:rPr>
          <w:sz w:val="24"/>
        </w:rPr>
        <w:tab/>
        <w:t>и</w:t>
      </w:r>
      <w:r>
        <w:rPr>
          <w:sz w:val="24"/>
        </w:rPr>
        <w:tab/>
        <w:t>направления</w:t>
      </w:r>
      <w:r>
        <w:rPr>
          <w:sz w:val="24"/>
        </w:rPr>
        <w:tab/>
        <w:t>научно-мировоззренческих</w:t>
      </w:r>
      <w:r>
        <w:rPr>
          <w:sz w:val="24"/>
        </w:rPr>
        <w:tab/>
        <w:t>представлений</w:t>
      </w:r>
      <w:r>
        <w:rPr>
          <w:sz w:val="24"/>
        </w:rPr>
        <w:tab/>
      </w:r>
      <w:r>
        <w:rPr>
          <w:spacing w:val="-17"/>
          <w:sz w:val="24"/>
        </w:rPr>
        <w:t xml:space="preserve">в </w:t>
      </w:r>
      <w:r>
        <w:rPr>
          <w:sz w:val="24"/>
        </w:rPr>
        <w:t>исторической ретроспективе (ОК-1, СК-2,</w:t>
      </w:r>
      <w:r>
        <w:rPr>
          <w:spacing w:val="-1"/>
          <w:sz w:val="24"/>
        </w:rPr>
        <w:t xml:space="preserve"> </w:t>
      </w:r>
      <w:r>
        <w:rPr>
          <w:sz w:val="24"/>
        </w:rPr>
        <w:t>СК-6);</w:t>
      </w:r>
    </w:p>
    <w:p w:rsidR="00167FE4" w:rsidRDefault="00167FE4" w:rsidP="00461873">
      <w:pPr>
        <w:pStyle w:val="aa"/>
        <w:widowControl w:val="0"/>
        <w:numPr>
          <w:ilvl w:val="0"/>
          <w:numId w:val="68"/>
        </w:numPr>
        <w:tabs>
          <w:tab w:val="left" w:pos="595"/>
          <w:tab w:val="left" w:pos="596"/>
        </w:tabs>
        <w:suppressAutoHyphens w:val="0"/>
        <w:overflowPunct/>
        <w:autoSpaceDN w:val="0"/>
        <w:ind w:left="0" w:firstLine="709"/>
        <w:jc w:val="both"/>
        <w:textAlignment w:val="auto"/>
        <w:rPr>
          <w:sz w:val="24"/>
        </w:rPr>
      </w:pPr>
      <w:r>
        <w:rPr>
          <w:sz w:val="24"/>
        </w:rPr>
        <w:t>исторические типы научной картины мира и их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особенностей(СК-2);</w:t>
      </w:r>
    </w:p>
    <w:p w:rsidR="00167FE4" w:rsidRDefault="00167FE4" w:rsidP="00461873">
      <w:pPr>
        <w:pStyle w:val="aa"/>
        <w:widowControl w:val="0"/>
        <w:numPr>
          <w:ilvl w:val="0"/>
          <w:numId w:val="68"/>
        </w:numPr>
        <w:tabs>
          <w:tab w:val="left" w:pos="595"/>
          <w:tab w:val="left" w:pos="596"/>
        </w:tabs>
        <w:suppressAutoHyphens w:val="0"/>
        <w:overflowPunct/>
        <w:autoSpaceDN w:val="0"/>
        <w:ind w:left="0" w:firstLine="709"/>
        <w:jc w:val="both"/>
        <w:textAlignment w:val="auto"/>
        <w:rPr>
          <w:sz w:val="24"/>
        </w:rPr>
      </w:pPr>
      <w:r>
        <w:rPr>
          <w:sz w:val="24"/>
        </w:rPr>
        <w:t>основные характеристики естественнонаучной картины мира, место и роль человека в ней (ОК-1, СК-2, СК-4,</w:t>
      </w:r>
      <w:r>
        <w:rPr>
          <w:spacing w:val="-4"/>
          <w:sz w:val="24"/>
        </w:rPr>
        <w:t xml:space="preserve"> </w:t>
      </w:r>
      <w:r>
        <w:rPr>
          <w:sz w:val="24"/>
        </w:rPr>
        <w:t>СК-6);</w:t>
      </w:r>
    </w:p>
    <w:p w:rsidR="00167FE4" w:rsidRDefault="00167FE4" w:rsidP="00461873">
      <w:pPr>
        <w:pStyle w:val="aa"/>
        <w:widowControl w:val="0"/>
        <w:numPr>
          <w:ilvl w:val="0"/>
          <w:numId w:val="68"/>
        </w:numPr>
        <w:tabs>
          <w:tab w:val="left" w:pos="595"/>
          <w:tab w:val="left" w:pos="596"/>
        </w:tabs>
        <w:suppressAutoHyphens w:val="0"/>
        <w:overflowPunct/>
        <w:autoSpaceDN w:val="0"/>
        <w:ind w:left="0" w:firstLine="709"/>
        <w:jc w:val="both"/>
        <w:textAlignment w:val="auto"/>
        <w:rPr>
          <w:sz w:val="24"/>
        </w:rPr>
      </w:pPr>
      <w:r>
        <w:rPr>
          <w:sz w:val="24"/>
        </w:rPr>
        <w:lastRenderedPageBreak/>
        <w:t>имена научных деятелей и область их научных изысканий</w:t>
      </w:r>
      <w:r>
        <w:rPr>
          <w:spacing w:val="2"/>
          <w:sz w:val="24"/>
        </w:rPr>
        <w:t xml:space="preserve"> </w:t>
      </w:r>
      <w:r>
        <w:rPr>
          <w:sz w:val="24"/>
        </w:rPr>
        <w:t>(СК-4)</w:t>
      </w:r>
    </w:p>
    <w:p w:rsidR="00167FE4" w:rsidRDefault="00167FE4" w:rsidP="00167FE4">
      <w:pPr>
        <w:pStyle w:val="af2"/>
        <w:ind w:firstLine="709"/>
        <w:jc w:val="both"/>
        <w:rPr>
          <w:sz w:val="23"/>
        </w:rPr>
      </w:pPr>
    </w:p>
    <w:p w:rsidR="00167FE4" w:rsidRDefault="00167FE4" w:rsidP="00167FE4">
      <w:pPr>
        <w:pStyle w:val="af2"/>
        <w:ind w:firstLine="709"/>
        <w:jc w:val="both"/>
        <w:rPr>
          <w:b/>
        </w:rPr>
      </w:pPr>
      <w:r>
        <w:rPr>
          <w:u w:val="single"/>
        </w:rPr>
        <w:t>Студент должен уметь</w:t>
      </w:r>
      <w:r>
        <w:rPr>
          <w:b/>
        </w:rPr>
        <w:t>:</w:t>
      </w:r>
    </w:p>
    <w:p w:rsidR="00167FE4" w:rsidRDefault="00167FE4" w:rsidP="00461873">
      <w:pPr>
        <w:pStyle w:val="aa"/>
        <w:widowControl w:val="0"/>
        <w:numPr>
          <w:ilvl w:val="0"/>
          <w:numId w:val="68"/>
        </w:numPr>
        <w:tabs>
          <w:tab w:val="left" w:pos="595"/>
          <w:tab w:val="left" w:pos="596"/>
          <w:tab w:val="left" w:pos="7318"/>
        </w:tabs>
        <w:suppressAutoHyphens w:val="0"/>
        <w:overflowPunct/>
        <w:autoSpaceDN w:val="0"/>
        <w:ind w:left="0" w:firstLine="709"/>
        <w:jc w:val="both"/>
        <w:textAlignment w:val="auto"/>
        <w:rPr>
          <w:sz w:val="24"/>
        </w:rPr>
      </w:pPr>
      <w:r>
        <w:rPr>
          <w:sz w:val="24"/>
        </w:rPr>
        <w:t>выделять значимые социальные и</w:t>
      </w:r>
      <w:r>
        <w:rPr>
          <w:spacing w:val="52"/>
          <w:sz w:val="24"/>
        </w:rPr>
        <w:t xml:space="preserve"> </w:t>
      </w:r>
      <w:r>
        <w:rPr>
          <w:sz w:val="24"/>
        </w:rPr>
        <w:t>философские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проблемы;</w:t>
      </w:r>
      <w:r>
        <w:rPr>
          <w:sz w:val="24"/>
        </w:rPr>
        <w:tab/>
        <w:t xml:space="preserve">находить пути и </w:t>
      </w:r>
      <w:r>
        <w:rPr>
          <w:spacing w:val="-3"/>
          <w:sz w:val="24"/>
        </w:rPr>
        <w:t xml:space="preserve">методы </w:t>
      </w:r>
      <w:r>
        <w:rPr>
          <w:sz w:val="24"/>
        </w:rPr>
        <w:t>для их диахронного и синхронного анализа (ОК-1, СК-2, СК-4,</w:t>
      </w:r>
      <w:r>
        <w:rPr>
          <w:spacing w:val="-2"/>
          <w:sz w:val="24"/>
        </w:rPr>
        <w:t xml:space="preserve"> </w:t>
      </w:r>
      <w:r>
        <w:rPr>
          <w:sz w:val="24"/>
        </w:rPr>
        <w:t>СК-6);</w:t>
      </w:r>
    </w:p>
    <w:p w:rsidR="00167FE4" w:rsidRDefault="00167FE4" w:rsidP="00461873">
      <w:pPr>
        <w:pStyle w:val="aa"/>
        <w:widowControl w:val="0"/>
        <w:numPr>
          <w:ilvl w:val="0"/>
          <w:numId w:val="68"/>
        </w:numPr>
        <w:tabs>
          <w:tab w:val="left" w:pos="595"/>
          <w:tab w:val="left" w:pos="596"/>
        </w:tabs>
        <w:suppressAutoHyphens w:val="0"/>
        <w:overflowPunct/>
        <w:autoSpaceDN w:val="0"/>
        <w:ind w:left="0" w:firstLine="709"/>
        <w:jc w:val="both"/>
        <w:textAlignment w:val="auto"/>
        <w:rPr>
          <w:sz w:val="24"/>
        </w:rPr>
      </w:pPr>
      <w:r>
        <w:rPr>
          <w:sz w:val="24"/>
        </w:rPr>
        <w:t>использовать современные информационно-коммуникационные технологии для сбора, обработки и анализа информации (ОК-1, СК-2, СК-4,</w:t>
      </w:r>
      <w:r>
        <w:rPr>
          <w:spacing w:val="-6"/>
          <w:sz w:val="24"/>
        </w:rPr>
        <w:t xml:space="preserve"> </w:t>
      </w:r>
      <w:r>
        <w:rPr>
          <w:sz w:val="24"/>
        </w:rPr>
        <w:t>СК-6);</w:t>
      </w:r>
    </w:p>
    <w:p w:rsidR="00167FE4" w:rsidRDefault="00167FE4" w:rsidP="00461873">
      <w:pPr>
        <w:pStyle w:val="aa"/>
        <w:widowControl w:val="0"/>
        <w:numPr>
          <w:ilvl w:val="0"/>
          <w:numId w:val="68"/>
        </w:numPr>
        <w:tabs>
          <w:tab w:val="left" w:pos="595"/>
          <w:tab w:val="left" w:pos="596"/>
        </w:tabs>
        <w:suppressAutoHyphens w:val="0"/>
        <w:overflowPunct/>
        <w:autoSpaceDN w:val="0"/>
        <w:ind w:left="0" w:firstLine="709"/>
        <w:jc w:val="both"/>
        <w:textAlignment w:val="auto"/>
        <w:rPr>
          <w:sz w:val="24"/>
        </w:rPr>
      </w:pPr>
      <w:r>
        <w:rPr>
          <w:sz w:val="24"/>
        </w:rPr>
        <w:t>самостоятельно работать с источниками и литературой (ОК-1, СК-2, СК-4,</w:t>
      </w:r>
      <w:r>
        <w:rPr>
          <w:spacing w:val="-18"/>
          <w:sz w:val="24"/>
        </w:rPr>
        <w:t xml:space="preserve"> </w:t>
      </w:r>
      <w:r>
        <w:rPr>
          <w:sz w:val="24"/>
        </w:rPr>
        <w:t>СК-6);</w:t>
      </w:r>
    </w:p>
    <w:p w:rsidR="00167FE4" w:rsidRDefault="00167FE4" w:rsidP="00461873">
      <w:pPr>
        <w:pStyle w:val="aa"/>
        <w:widowControl w:val="0"/>
        <w:numPr>
          <w:ilvl w:val="0"/>
          <w:numId w:val="68"/>
        </w:numPr>
        <w:tabs>
          <w:tab w:val="left" w:pos="595"/>
          <w:tab w:val="left" w:pos="596"/>
        </w:tabs>
        <w:suppressAutoHyphens w:val="0"/>
        <w:overflowPunct/>
        <w:autoSpaceDN w:val="0"/>
        <w:ind w:left="0" w:firstLine="709"/>
        <w:jc w:val="both"/>
        <w:textAlignment w:val="auto"/>
        <w:rPr>
          <w:sz w:val="24"/>
        </w:rPr>
      </w:pPr>
      <w:r>
        <w:rPr>
          <w:sz w:val="24"/>
        </w:rPr>
        <w:t>связно и грамотно излагать материал перед аудиторией (ОК-1, СК-2, СК-4,</w:t>
      </w:r>
      <w:r>
        <w:rPr>
          <w:spacing w:val="-19"/>
          <w:sz w:val="24"/>
        </w:rPr>
        <w:t xml:space="preserve"> </w:t>
      </w:r>
      <w:r>
        <w:rPr>
          <w:sz w:val="24"/>
        </w:rPr>
        <w:t>СК-6);</w:t>
      </w:r>
    </w:p>
    <w:p w:rsidR="00167FE4" w:rsidRDefault="00167FE4" w:rsidP="00461873">
      <w:pPr>
        <w:pStyle w:val="aa"/>
        <w:widowControl w:val="0"/>
        <w:numPr>
          <w:ilvl w:val="0"/>
          <w:numId w:val="68"/>
        </w:numPr>
        <w:tabs>
          <w:tab w:val="left" w:pos="595"/>
          <w:tab w:val="left" w:pos="596"/>
        </w:tabs>
        <w:suppressAutoHyphens w:val="0"/>
        <w:overflowPunct/>
        <w:autoSpaceDN w:val="0"/>
        <w:ind w:left="0" w:firstLine="709"/>
        <w:jc w:val="both"/>
        <w:textAlignment w:val="auto"/>
        <w:rPr>
          <w:sz w:val="24"/>
        </w:rPr>
      </w:pPr>
      <w:r>
        <w:rPr>
          <w:sz w:val="24"/>
        </w:rPr>
        <w:t>анализировать и обобщать собранный и изученный материал (ОК-1, СК-2, СК-4,</w:t>
      </w:r>
      <w:r>
        <w:rPr>
          <w:spacing w:val="-8"/>
          <w:sz w:val="24"/>
        </w:rPr>
        <w:t xml:space="preserve"> </w:t>
      </w:r>
      <w:r>
        <w:rPr>
          <w:sz w:val="24"/>
        </w:rPr>
        <w:t>СК-6).</w:t>
      </w:r>
    </w:p>
    <w:p w:rsidR="00167FE4" w:rsidRDefault="00167FE4" w:rsidP="00167FE4">
      <w:pPr>
        <w:pStyle w:val="af2"/>
        <w:ind w:firstLine="709"/>
        <w:jc w:val="both"/>
        <w:rPr>
          <w:sz w:val="27"/>
        </w:rPr>
      </w:pPr>
    </w:p>
    <w:p w:rsidR="00167FE4" w:rsidRDefault="00167FE4" w:rsidP="00167FE4">
      <w:pPr>
        <w:pStyle w:val="af2"/>
        <w:ind w:firstLine="709"/>
        <w:jc w:val="both"/>
      </w:pPr>
      <w:r>
        <w:rPr>
          <w:u w:val="single"/>
        </w:rPr>
        <w:t>Студент должен владеть:</w:t>
      </w:r>
    </w:p>
    <w:p w:rsidR="00167FE4" w:rsidRDefault="00167FE4" w:rsidP="00461873">
      <w:pPr>
        <w:pStyle w:val="aa"/>
        <w:widowControl w:val="0"/>
        <w:numPr>
          <w:ilvl w:val="0"/>
          <w:numId w:val="68"/>
        </w:numPr>
        <w:tabs>
          <w:tab w:val="left" w:pos="596"/>
        </w:tabs>
        <w:suppressAutoHyphens w:val="0"/>
        <w:overflowPunct/>
        <w:autoSpaceDN w:val="0"/>
        <w:ind w:left="0" w:firstLine="709"/>
        <w:jc w:val="both"/>
        <w:textAlignment w:val="auto"/>
        <w:rPr>
          <w:sz w:val="24"/>
        </w:rPr>
      </w:pPr>
      <w:r>
        <w:rPr>
          <w:sz w:val="24"/>
        </w:rPr>
        <w:t>навыками анализа мировоззренческих, социально и личностно значимых философских проблем (ОК-1, СК-2, СК-4,</w:t>
      </w:r>
      <w:r>
        <w:rPr>
          <w:spacing w:val="-3"/>
          <w:sz w:val="24"/>
        </w:rPr>
        <w:t xml:space="preserve"> </w:t>
      </w:r>
      <w:r>
        <w:rPr>
          <w:sz w:val="24"/>
        </w:rPr>
        <w:t>СК-6);</w:t>
      </w:r>
    </w:p>
    <w:p w:rsidR="00167FE4" w:rsidRDefault="00167FE4" w:rsidP="00461873">
      <w:pPr>
        <w:pStyle w:val="aa"/>
        <w:widowControl w:val="0"/>
        <w:numPr>
          <w:ilvl w:val="0"/>
          <w:numId w:val="68"/>
        </w:numPr>
        <w:tabs>
          <w:tab w:val="left" w:pos="656"/>
        </w:tabs>
        <w:suppressAutoHyphens w:val="0"/>
        <w:overflowPunct/>
        <w:autoSpaceDN w:val="0"/>
        <w:ind w:left="0" w:firstLine="709"/>
        <w:jc w:val="both"/>
        <w:textAlignment w:val="auto"/>
        <w:rPr>
          <w:sz w:val="24"/>
        </w:rPr>
      </w:pPr>
      <w:r>
        <w:tab/>
      </w:r>
      <w:r>
        <w:rPr>
          <w:sz w:val="24"/>
        </w:rPr>
        <w:t>навыками публичной речи, аргументации, ведения дискуссии и полемики, практического анализа логики различного рода суждений, навыками критического восприятия информации на семинарских занятиях по дисциплине (ОК-1, СК-2, СК-4,</w:t>
      </w:r>
      <w:r>
        <w:rPr>
          <w:spacing w:val="-6"/>
          <w:sz w:val="24"/>
        </w:rPr>
        <w:t xml:space="preserve"> </w:t>
      </w:r>
      <w:r>
        <w:rPr>
          <w:sz w:val="24"/>
        </w:rPr>
        <w:t>СК-6);</w:t>
      </w:r>
    </w:p>
    <w:p w:rsidR="00167FE4" w:rsidRDefault="00167FE4" w:rsidP="00461873">
      <w:pPr>
        <w:pStyle w:val="aa"/>
        <w:widowControl w:val="0"/>
        <w:numPr>
          <w:ilvl w:val="0"/>
          <w:numId w:val="68"/>
        </w:numPr>
        <w:tabs>
          <w:tab w:val="left" w:pos="656"/>
        </w:tabs>
        <w:suppressAutoHyphens w:val="0"/>
        <w:overflowPunct/>
        <w:autoSpaceDN w:val="0"/>
        <w:ind w:left="0" w:firstLine="709"/>
        <w:jc w:val="both"/>
        <w:textAlignment w:val="auto"/>
        <w:rPr>
          <w:sz w:val="24"/>
        </w:rPr>
      </w:pPr>
      <w:r>
        <w:tab/>
      </w:r>
      <w:r>
        <w:rPr>
          <w:sz w:val="24"/>
        </w:rPr>
        <w:t>методологией исторического анализа проблем на основе сформированного мировоззрения, критически использовать полученную информацию в профессиональной деятельности и личного интеллектуального развития (ОК-1, СК-2, СК-4,</w:t>
      </w:r>
      <w:r>
        <w:rPr>
          <w:spacing w:val="-9"/>
          <w:sz w:val="24"/>
        </w:rPr>
        <w:t xml:space="preserve"> </w:t>
      </w:r>
      <w:r>
        <w:rPr>
          <w:sz w:val="24"/>
        </w:rPr>
        <w:t>СК-6);</w:t>
      </w:r>
    </w:p>
    <w:p w:rsidR="00167FE4" w:rsidRDefault="00167FE4" w:rsidP="00461873">
      <w:pPr>
        <w:pStyle w:val="aa"/>
        <w:widowControl w:val="0"/>
        <w:numPr>
          <w:ilvl w:val="0"/>
          <w:numId w:val="68"/>
        </w:numPr>
        <w:tabs>
          <w:tab w:val="left" w:pos="596"/>
        </w:tabs>
        <w:suppressAutoHyphens w:val="0"/>
        <w:overflowPunct/>
        <w:autoSpaceDN w:val="0"/>
        <w:ind w:left="0" w:firstLine="709"/>
        <w:jc w:val="both"/>
        <w:textAlignment w:val="auto"/>
        <w:rPr>
          <w:sz w:val="24"/>
        </w:rPr>
      </w:pPr>
      <w:r>
        <w:rPr>
          <w:spacing w:val="5"/>
          <w:sz w:val="24"/>
        </w:rPr>
        <w:t xml:space="preserve">использования </w:t>
      </w:r>
      <w:r>
        <w:rPr>
          <w:spacing w:val="4"/>
          <w:sz w:val="24"/>
        </w:rPr>
        <w:t xml:space="preserve">знаний </w:t>
      </w:r>
      <w:r>
        <w:rPr>
          <w:sz w:val="24"/>
        </w:rPr>
        <w:t xml:space="preserve">о </w:t>
      </w:r>
      <w:r>
        <w:rPr>
          <w:spacing w:val="4"/>
          <w:sz w:val="24"/>
        </w:rPr>
        <w:t xml:space="preserve">современной </w:t>
      </w:r>
      <w:r>
        <w:rPr>
          <w:spacing w:val="5"/>
          <w:sz w:val="24"/>
        </w:rPr>
        <w:t xml:space="preserve">естественнонаучной картине </w:t>
      </w:r>
      <w:r>
        <w:rPr>
          <w:spacing w:val="4"/>
          <w:sz w:val="24"/>
        </w:rPr>
        <w:t xml:space="preserve">мира </w:t>
      </w:r>
      <w:r>
        <w:rPr>
          <w:sz w:val="24"/>
        </w:rPr>
        <w:t xml:space="preserve">в </w:t>
      </w:r>
      <w:r>
        <w:rPr>
          <w:spacing w:val="5"/>
          <w:sz w:val="24"/>
        </w:rPr>
        <w:t xml:space="preserve">образовательной </w:t>
      </w:r>
      <w:r>
        <w:rPr>
          <w:sz w:val="24"/>
        </w:rPr>
        <w:t xml:space="preserve">и </w:t>
      </w:r>
      <w:r>
        <w:rPr>
          <w:spacing w:val="5"/>
          <w:sz w:val="24"/>
        </w:rPr>
        <w:t xml:space="preserve">культурно-просветительской </w:t>
      </w:r>
      <w:r>
        <w:rPr>
          <w:spacing w:val="4"/>
          <w:sz w:val="24"/>
        </w:rPr>
        <w:t xml:space="preserve">деятельности </w:t>
      </w:r>
      <w:r>
        <w:rPr>
          <w:sz w:val="24"/>
        </w:rPr>
        <w:t>(ОК-1, СК-2, СК-4, СК- 6).</w:t>
      </w:r>
    </w:p>
    <w:p w:rsidR="00167FE4" w:rsidRDefault="00167FE4" w:rsidP="00167FE4">
      <w:pPr>
        <w:pStyle w:val="af2"/>
        <w:ind w:firstLine="709"/>
        <w:jc w:val="both"/>
      </w:pPr>
    </w:p>
    <w:p w:rsidR="00167FE4" w:rsidRDefault="00167FE4" w:rsidP="00167FE4">
      <w:pPr>
        <w:pStyle w:val="af2"/>
        <w:ind w:firstLine="709"/>
        <w:jc w:val="both"/>
      </w:pPr>
      <w:r>
        <w:rPr>
          <w:u w:val="single"/>
        </w:rPr>
        <w:t>Студент должен знать</w:t>
      </w:r>
      <w:r>
        <w:t>:</w:t>
      </w:r>
    </w:p>
    <w:p w:rsidR="00167FE4" w:rsidRDefault="00167FE4" w:rsidP="00167FE4">
      <w:pPr>
        <w:pStyle w:val="af2"/>
        <w:ind w:firstLine="709"/>
        <w:jc w:val="both"/>
      </w:pPr>
      <w:r>
        <w:t>ОК-1: способностью использовать основы философских и социогуманитарных знаний для формирования научного мировоззрения;</w:t>
      </w:r>
    </w:p>
    <w:p w:rsidR="00167FE4" w:rsidRDefault="00167FE4" w:rsidP="00167FE4">
      <w:pPr>
        <w:pStyle w:val="af2"/>
        <w:ind w:firstLine="709"/>
        <w:jc w:val="both"/>
      </w:pPr>
      <w:r>
        <w:t>СК-2: способностью анализировать исторические события, явления и процессы в их темпоральной характеристики;</w:t>
      </w:r>
    </w:p>
    <w:p w:rsidR="00167FE4" w:rsidRDefault="00167FE4" w:rsidP="00167FE4">
      <w:pPr>
        <w:pStyle w:val="af2"/>
        <w:ind w:firstLine="709"/>
        <w:jc w:val="both"/>
      </w:pPr>
      <w:r>
        <w:t>СК-4: способностью ориентироваться в научных концепциях, объясняющих единство и многообразие исторического процесса, специфику интерпретации прошлого различными школами и направлениями в исторической науке;</w:t>
      </w:r>
    </w:p>
    <w:p w:rsidR="00167FE4" w:rsidRDefault="00167FE4" w:rsidP="00167FE4">
      <w:pPr>
        <w:pStyle w:val="af2"/>
        <w:ind w:firstLine="709"/>
        <w:jc w:val="both"/>
      </w:pPr>
      <w:r>
        <w:t>СК-6:способностью использовать общенаучные принципы и методы познания при анализе конкретно-исторических проблем.</w:t>
      </w:r>
    </w:p>
    <w:p w:rsidR="00167FE4" w:rsidRDefault="00167FE4" w:rsidP="00167FE4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3341D">
        <w:rPr>
          <w:rFonts w:ascii="Times New Roman" w:eastAsia="Calibri" w:hAnsi="Times New Roman" w:cs="Times New Roman"/>
          <w:sz w:val="28"/>
          <w:szCs w:val="28"/>
          <w:lang w:eastAsia="en-US"/>
        </w:rPr>
        <w:t>4.</w:t>
      </w:r>
      <w:r w:rsidRPr="0003341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Дисциплина участвует в формировании компетенций: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03341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ОК-1; ПК-2; СК-2; СК-4; СК-6</w:t>
      </w:r>
    </w:p>
    <w:p w:rsidR="00167FE4" w:rsidRPr="0003341D" w:rsidRDefault="00167FE4" w:rsidP="00167FE4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334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5.</w:t>
      </w:r>
      <w:r w:rsidRPr="0003341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Общая трудоемкость </w:t>
      </w:r>
      <w:r w:rsidRPr="0003341D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(в ЗЕТ): 2 ЗЕТ.</w:t>
      </w:r>
    </w:p>
    <w:p w:rsidR="00167FE4" w:rsidRPr="0003341D" w:rsidRDefault="00167FE4" w:rsidP="00167FE4">
      <w:p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0334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6.</w:t>
      </w:r>
      <w:r w:rsidRPr="0003341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Форма контроля: </w:t>
      </w:r>
      <w:r w:rsidRPr="000334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зачет.</w:t>
      </w:r>
    </w:p>
    <w:p w:rsidR="00167FE4" w:rsidRPr="0003341D" w:rsidRDefault="00167FE4" w:rsidP="00167FE4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3341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       7.</w:t>
      </w:r>
      <w:r w:rsidRPr="0003341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Сведения о профессорско-преподавательском составе:</w:t>
      </w:r>
    </w:p>
    <w:p w:rsidR="00167FE4" w:rsidRPr="0003341D" w:rsidRDefault="00167FE4" w:rsidP="00167FE4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Зеленская Т.В., канд. ист. наук., доцент.</w:t>
      </w:r>
    </w:p>
    <w:p w:rsidR="00167FE4" w:rsidRDefault="00167FE4" w:rsidP="00167FE4">
      <w:pPr>
        <w:spacing w:after="0" w:line="240" w:lineRule="auto"/>
        <w:ind w:firstLine="709"/>
        <w:jc w:val="both"/>
      </w:pPr>
    </w:p>
    <w:p w:rsidR="00167FE4" w:rsidRDefault="00167FE4" w:rsidP="00167FE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67FE4" w:rsidRDefault="00167FE4" w:rsidP="00167FE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67FE4" w:rsidRDefault="00167FE4" w:rsidP="00167FE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67FE4" w:rsidRDefault="00167FE4" w:rsidP="00167FE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67FE4" w:rsidRDefault="00167FE4" w:rsidP="00167FE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67FE4" w:rsidRDefault="00167FE4" w:rsidP="00167FE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67FE4" w:rsidRDefault="00167FE4" w:rsidP="00167FE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67FE4" w:rsidRDefault="00167FE4" w:rsidP="00167FE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67FE4" w:rsidRDefault="00167FE4" w:rsidP="00167FE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67FE4" w:rsidRDefault="00167FE4" w:rsidP="00167FE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67FE4" w:rsidRDefault="00167FE4" w:rsidP="00167FE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67FE4" w:rsidRDefault="00167FE4" w:rsidP="00167FE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67FE4" w:rsidRDefault="00167FE4" w:rsidP="00167FE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67FE4" w:rsidRDefault="00167FE4" w:rsidP="00167FE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67FE4" w:rsidRDefault="00167FE4" w:rsidP="00167FE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67FE4" w:rsidRDefault="00167FE4" w:rsidP="00167FE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67FE4" w:rsidRDefault="00167FE4" w:rsidP="00167FE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67FE4" w:rsidRDefault="00167FE4" w:rsidP="00167FE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67FE4" w:rsidRDefault="00167FE4" w:rsidP="00167FE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67FE4" w:rsidRDefault="00167FE4" w:rsidP="00167FE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67FE4" w:rsidRDefault="00167FE4" w:rsidP="00167FE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67FE4" w:rsidRDefault="00167FE4" w:rsidP="00167FE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67FE4" w:rsidRDefault="00167FE4" w:rsidP="00167FE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67FE4" w:rsidRDefault="00167FE4" w:rsidP="00167FE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67FE4" w:rsidRDefault="00167FE4" w:rsidP="00167FE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67FE4" w:rsidRDefault="00167FE4" w:rsidP="00167FE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67FE4" w:rsidRDefault="00167FE4" w:rsidP="00167FE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67FE4" w:rsidRDefault="00167FE4" w:rsidP="00167FE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67FE4" w:rsidRDefault="00167FE4" w:rsidP="00167FE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67FE4" w:rsidRDefault="00167FE4" w:rsidP="00167FE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67FE4" w:rsidRDefault="00167FE4" w:rsidP="00167FE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67FE4" w:rsidRDefault="00167FE4" w:rsidP="00167FE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67FE4" w:rsidRDefault="00167FE4" w:rsidP="00167FE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67FE4" w:rsidRDefault="00167FE4" w:rsidP="00167FE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67FE4" w:rsidRDefault="00167FE4" w:rsidP="00167FE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67FE4" w:rsidRDefault="00167FE4" w:rsidP="00167FE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67FE4" w:rsidRDefault="00167FE4" w:rsidP="00167FE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67FE4" w:rsidRDefault="00167FE4" w:rsidP="00167FE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67FE4" w:rsidRDefault="00167FE4" w:rsidP="00167FE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EC6EB5" w:rsidRDefault="00EC6EB5" w:rsidP="00167FE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67FE4" w:rsidRPr="00EC6EB5" w:rsidRDefault="00167FE4" w:rsidP="00167FE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C6EB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</w:t>
      </w:r>
    </w:p>
    <w:p w:rsidR="00167FE4" w:rsidRPr="00EC6EB5" w:rsidRDefault="00167FE4" w:rsidP="00167FE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C6EB5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167FE4" w:rsidRPr="00EC6EB5" w:rsidRDefault="00167FE4" w:rsidP="00167FE4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EC6EB5">
        <w:rPr>
          <w:rFonts w:ascii="Times New Roman" w:eastAsia="Calibri" w:hAnsi="Times New Roman" w:cs="Times New Roman"/>
          <w:sz w:val="28"/>
          <w:szCs w:val="28"/>
          <w:u w:val="single"/>
        </w:rPr>
        <w:t>Б1.В.ДВ.07.02 История науки в новое и новейшее время</w:t>
      </w:r>
    </w:p>
    <w:p w:rsidR="00167FE4" w:rsidRPr="00EC6EB5" w:rsidRDefault="00167FE4" w:rsidP="00167FE4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EC6EB5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наименование дисциплины по учебному плану</w:t>
      </w: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19"/>
        <w:gridCol w:w="3994"/>
      </w:tblGrid>
      <w:tr w:rsidR="00167FE4" w:rsidRPr="00EC6EB5" w:rsidTr="00167FE4">
        <w:tc>
          <w:tcPr>
            <w:tcW w:w="4785" w:type="dxa"/>
          </w:tcPr>
          <w:p w:rsidR="00167FE4" w:rsidRPr="00EC6EB5" w:rsidRDefault="00167FE4" w:rsidP="00167F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6EB5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167FE4" w:rsidRPr="00EC6EB5" w:rsidRDefault="00167FE4" w:rsidP="00167FE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C6EB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44.03.01 «Педагогическое образование» </w:t>
            </w:r>
          </w:p>
        </w:tc>
      </w:tr>
      <w:tr w:rsidR="00167FE4" w:rsidRPr="00EC6EB5" w:rsidTr="00167FE4">
        <w:tc>
          <w:tcPr>
            <w:tcW w:w="4785" w:type="dxa"/>
          </w:tcPr>
          <w:p w:rsidR="00167FE4" w:rsidRPr="00EC6EB5" w:rsidRDefault="00167FE4" w:rsidP="00167F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6EB5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167FE4" w:rsidRPr="00EC6EB5" w:rsidRDefault="00167FE4" w:rsidP="00167FE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C6EB5">
              <w:rPr>
                <w:rFonts w:ascii="Times New Roman" w:hAnsi="Times New Roman" w:cs="Times New Roman"/>
                <w:i/>
                <w:sz w:val="28"/>
                <w:szCs w:val="28"/>
              </w:rPr>
              <w:t>44.03.01.05 «История»</w:t>
            </w:r>
          </w:p>
        </w:tc>
      </w:tr>
      <w:tr w:rsidR="00167FE4" w:rsidRPr="00EC6EB5" w:rsidTr="00167FE4">
        <w:tc>
          <w:tcPr>
            <w:tcW w:w="4785" w:type="dxa"/>
          </w:tcPr>
          <w:p w:rsidR="00167FE4" w:rsidRPr="00EC6EB5" w:rsidRDefault="00167FE4" w:rsidP="00167F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6EB5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167FE4" w:rsidRPr="00EC6EB5" w:rsidRDefault="00167FE4" w:rsidP="00167FE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C6EB5">
              <w:rPr>
                <w:rFonts w:ascii="Times New Roman" w:hAnsi="Times New Roman" w:cs="Times New Roman"/>
                <w:i/>
                <w:sz w:val="28"/>
                <w:szCs w:val="28"/>
              </w:rPr>
              <w:t>Истории</w:t>
            </w:r>
          </w:p>
          <w:p w:rsidR="00167FE4" w:rsidRPr="00EC6EB5" w:rsidRDefault="00167FE4" w:rsidP="00167FE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167FE4" w:rsidRPr="00EC6EB5" w:rsidRDefault="00167FE4" w:rsidP="00167FE4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</w:p>
    <w:p w:rsidR="00167FE4" w:rsidRPr="00EC6EB5" w:rsidRDefault="00167FE4" w:rsidP="00167FE4">
      <w:pPr>
        <w:widowControl w:val="0"/>
        <w:tabs>
          <w:tab w:val="left" w:pos="1664"/>
        </w:tabs>
        <w:autoSpaceDE w:val="0"/>
        <w:autoSpaceDN w:val="0"/>
        <w:spacing w:after="0" w:line="240" w:lineRule="auto"/>
        <w:ind w:left="709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</w:p>
    <w:p w:rsidR="00167FE4" w:rsidRPr="00EC6EB5" w:rsidRDefault="00167FE4" w:rsidP="00461873">
      <w:pPr>
        <w:widowControl w:val="0"/>
        <w:numPr>
          <w:ilvl w:val="0"/>
          <w:numId w:val="71"/>
        </w:numPr>
        <w:tabs>
          <w:tab w:val="left" w:pos="1664"/>
        </w:tabs>
        <w:autoSpaceDE w:val="0"/>
        <w:autoSpaceDN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EC6EB5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ЦЕЛИ И ЗАДАЧИ ОСВОЕНИЯ</w:t>
      </w:r>
      <w:r w:rsidRPr="00EC6EB5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bidi="ru-RU"/>
        </w:rPr>
        <w:t xml:space="preserve"> </w:t>
      </w:r>
      <w:r w:rsidRPr="00EC6EB5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ДИСЦИПЛИНЫ</w:t>
      </w:r>
    </w:p>
    <w:p w:rsidR="00167FE4" w:rsidRPr="00EC6EB5" w:rsidRDefault="00167FE4" w:rsidP="00167F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4"/>
          <w:lang w:bidi="ru-RU"/>
        </w:rPr>
      </w:pPr>
    </w:p>
    <w:p w:rsidR="00167FE4" w:rsidRPr="00EC6EB5" w:rsidRDefault="00167FE4" w:rsidP="00461873">
      <w:pPr>
        <w:widowControl w:val="0"/>
        <w:numPr>
          <w:ilvl w:val="1"/>
          <w:numId w:val="70"/>
        </w:numPr>
        <w:tabs>
          <w:tab w:val="left" w:pos="165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EC6EB5">
        <w:rPr>
          <w:rFonts w:ascii="Times New Roman" w:eastAsia="Times New Roman" w:hAnsi="Times New Roman" w:cs="Times New Roman"/>
          <w:b/>
          <w:sz w:val="24"/>
          <w:lang w:bidi="ru-RU"/>
        </w:rPr>
        <w:t xml:space="preserve">Целью </w:t>
      </w:r>
      <w:r w:rsidRPr="00EC6EB5">
        <w:rPr>
          <w:rFonts w:ascii="Times New Roman" w:eastAsia="Times New Roman" w:hAnsi="Times New Roman" w:cs="Times New Roman"/>
          <w:sz w:val="24"/>
          <w:lang w:bidi="ru-RU"/>
        </w:rPr>
        <w:t>освоения дисциплины «История науки в новое и новейшее время» является формирование у студентов представления о генезисе, этапах развития науки и истории методологии научного</w:t>
      </w:r>
      <w:r w:rsidRPr="00EC6EB5">
        <w:rPr>
          <w:rFonts w:ascii="Times New Roman" w:eastAsia="Times New Roman" w:hAnsi="Times New Roman" w:cs="Times New Roman"/>
          <w:spacing w:val="-2"/>
          <w:sz w:val="24"/>
          <w:lang w:bidi="ru-RU"/>
        </w:rPr>
        <w:t xml:space="preserve"> </w:t>
      </w:r>
      <w:r w:rsidRPr="00EC6EB5">
        <w:rPr>
          <w:rFonts w:ascii="Times New Roman" w:eastAsia="Times New Roman" w:hAnsi="Times New Roman" w:cs="Times New Roman"/>
          <w:sz w:val="24"/>
          <w:lang w:bidi="ru-RU"/>
        </w:rPr>
        <w:t>поиска</w:t>
      </w:r>
    </w:p>
    <w:p w:rsidR="00167FE4" w:rsidRPr="00EC6EB5" w:rsidRDefault="00167FE4" w:rsidP="00167F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167FE4" w:rsidRPr="00EC6EB5" w:rsidRDefault="00167FE4" w:rsidP="00461873">
      <w:pPr>
        <w:widowControl w:val="0"/>
        <w:numPr>
          <w:ilvl w:val="1"/>
          <w:numId w:val="70"/>
        </w:numPr>
        <w:tabs>
          <w:tab w:val="left" w:pos="1654"/>
          <w:tab w:val="left" w:pos="1655"/>
        </w:tabs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EC6EB5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Задачи:</w:t>
      </w:r>
    </w:p>
    <w:p w:rsidR="00167FE4" w:rsidRPr="00EC6EB5" w:rsidRDefault="00167FE4" w:rsidP="00461873">
      <w:pPr>
        <w:widowControl w:val="0"/>
        <w:numPr>
          <w:ilvl w:val="0"/>
          <w:numId w:val="69"/>
        </w:numPr>
        <w:tabs>
          <w:tab w:val="left" w:pos="109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EC6EB5">
        <w:rPr>
          <w:rFonts w:ascii="Times New Roman" w:eastAsia="Times New Roman" w:hAnsi="Times New Roman" w:cs="Times New Roman"/>
          <w:sz w:val="24"/>
          <w:lang w:bidi="ru-RU"/>
        </w:rPr>
        <w:t>сформировать у студентов целостное представление об основных закономерностях и направлениях общественно и научного развития в новое и новейшее</w:t>
      </w:r>
      <w:r w:rsidRPr="00EC6EB5">
        <w:rPr>
          <w:rFonts w:ascii="Times New Roman" w:eastAsia="Times New Roman" w:hAnsi="Times New Roman" w:cs="Times New Roman"/>
          <w:spacing w:val="-5"/>
          <w:sz w:val="24"/>
          <w:lang w:bidi="ru-RU"/>
        </w:rPr>
        <w:t xml:space="preserve"> </w:t>
      </w:r>
      <w:r w:rsidRPr="00EC6EB5">
        <w:rPr>
          <w:rFonts w:ascii="Times New Roman" w:eastAsia="Times New Roman" w:hAnsi="Times New Roman" w:cs="Times New Roman"/>
          <w:sz w:val="24"/>
          <w:lang w:bidi="ru-RU"/>
        </w:rPr>
        <w:t>время;</w:t>
      </w:r>
    </w:p>
    <w:p w:rsidR="00167FE4" w:rsidRPr="00EC6EB5" w:rsidRDefault="00167FE4" w:rsidP="00461873">
      <w:pPr>
        <w:widowControl w:val="0"/>
        <w:numPr>
          <w:ilvl w:val="0"/>
          <w:numId w:val="69"/>
        </w:numPr>
        <w:tabs>
          <w:tab w:val="left" w:pos="10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EC6EB5">
        <w:rPr>
          <w:rFonts w:ascii="Times New Roman" w:eastAsia="Times New Roman" w:hAnsi="Times New Roman" w:cs="Times New Roman"/>
          <w:spacing w:val="-5"/>
          <w:sz w:val="24"/>
          <w:lang w:bidi="ru-RU"/>
        </w:rPr>
        <w:t>определить</w:t>
      </w:r>
      <w:r w:rsidRPr="00EC6EB5">
        <w:rPr>
          <w:rFonts w:ascii="Times New Roman" w:eastAsia="Times New Roman" w:hAnsi="Times New Roman" w:cs="Times New Roman"/>
          <w:spacing w:val="-9"/>
          <w:sz w:val="24"/>
          <w:lang w:bidi="ru-RU"/>
        </w:rPr>
        <w:t xml:space="preserve"> </w:t>
      </w:r>
      <w:r w:rsidRPr="00EC6EB5">
        <w:rPr>
          <w:rFonts w:ascii="Times New Roman" w:eastAsia="Times New Roman" w:hAnsi="Times New Roman" w:cs="Times New Roman"/>
          <w:spacing w:val="-5"/>
          <w:sz w:val="24"/>
          <w:lang w:bidi="ru-RU"/>
        </w:rPr>
        <w:t>специфику</w:t>
      </w:r>
      <w:r w:rsidRPr="00EC6EB5">
        <w:rPr>
          <w:rFonts w:ascii="Times New Roman" w:eastAsia="Times New Roman" w:hAnsi="Times New Roman" w:cs="Times New Roman"/>
          <w:spacing w:val="-15"/>
          <w:sz w:val="24"/>
          <w:lang w:bidi="ru-RU"/>
        </w:rPr>
        <w:t xml:space="preserve"> </w:t>
      </w:r>
      <w:r w:rsidRPr="00EC6EB5">
        <w:rPr>
          <w:rFonts w:ascii="Times New Roman" w:eastAsia="Times New Roman" w:hAnsi="Times New Roman" w:cs="Times New Roman"/>
          <w:spacing w:val="-5"/>
          <w:sz w:val="24"/>
          <w:lang w:bidi="ru-RU"/>
        </w:rPr>
        <w:t>развития</w:t>
      </w:r>
      <w:r w:rsidRPr="00EC6EB5">
        <w:rPr>
          <w:rFonts w:ascii="Times New Roman" w:eastAsia="Times New Roman" w:hAnsi="Times New Roman" w:cs="Times New Roman"/>
          <w:spacing w:val="-10"/>
          <w:sz w:val="24"/>
          <w:lang w:bidi="ru-RU"/>
        </w:rPr>
        <w:t xml:space="preserve"> </w:t>
      </w:r>
      <w:r w:rsidRPr="00EC6EB5">
        <w:rPr>
          <w:rFonts w:ascii="Times New Roman" w:eastAsia="Times New Roman" w:hAnsi="Times New Roman" w:cs="Times New Roman"/>
          <w:spacing w:val="-5"/>
          <w:sz w:val="24"/>
          <w:lang w:bidi="ru-RU"/>
        </w:rPr>
        <w:t>науки</w:t>
      </w:r>
      <w:r w:rsidRPr="00EC6EB5">
        <w:rPr>
          <w:rFonts w:ascii="Times New Roman" w:eastAsia="Times New Roman" w:hAnsi="Times New Roman" w:cs="Times New Roman"/>
          <w:spacing w:val="-8"/>
          <w:sz w:val="24"/>
          <w:lang w:bidi="ru-RU"/>
        </w:rPr>
        <w:t xml:space="preserve"> </w:t>
      </w:r>
      <w:r w:rsidRPr="00EC6EB5">
        <w:rPr>
          <w:rFonts w:ascii="Times New Roman" w:eastAsia="Times New Roman" w:hAnsi="Times New Roman" w:cs="Times New Roman"/>
          <w:sz w:val="24"/>
          <w:lang w:bidi="ru-RU"/>
        </w:rPr>
        <w:t>в</w:t>
      </w:r>
      <w:r w:rsidRPr="00EC6EB5">
        <w:rPr>
          <w:rFonts w:ascii="Times New Roman" w:eastAsia="Times New Roman" w:hAnsi="Times New Roman" w:cs="Times New Roman"/>
          <w:spacing w:val="-11"/>
          <w:sz w:val="24"/>
          <w:lang w:bidi="ru-RU"/>
        </w:rPr>
        <w:t xml:space="preserve"> </w:t>
      </w:r>
      <w:r w:rsidRPr="00EC6EB5">
        <w:rPr>
          <w:rFonts w:ascii="Times New Roman" w:eastAsia="Times New Roman" w:hAnsi="Times New Roman" w:cs="Times New Roman"/>
          <w:spacing w:val="-4"/>
          <w:sz w:val="24"/>
          <w:lang w:bidi="ru-RU"/>
        </w:rPr>
        <w:t>новое</w:t>
      </w:r>
      <w:r w:rsidRPr="00EC6EB5">
        <w:rPr>
          <w:rFonts w:ascii="Times New Roman" w:eastAsia="Times New Roman" w:hAnsi="Times New Roman" w:cs="Times New Roman"/>
          <w:spacing w:val="-13"/>
          <w:sz w:val="24"/>
          <w:lang w:bidi="ru-RU"/>
        </w:rPr>
        <w:t xml:space="preserve"> </w:t>
      </w:r>
      <w:r w:rsidRPr="00EC6EB5">
        <w:rPr>
          <w:rFonts w:ascii="Times New Roman" w:eastAsia="Times New Roman" w:hAnsi="Times New Roman" w:cs="Times New Roman"/>
          <w:sz w:val="24"/>
          <w:lang w:bidi="ru-RU"/>
        </w:rPr>
        <w:t>и</w:t>
      </w:r>
      <w:r w:rsidRPr="00EC6EB5">
        <w:rPr>
          <w:rFonts w:ascii="Times New Roman" w:eastAsia="Times New Roman" w:hAnsi="Times New Roman" w:cs="Times New Roman"/>
          <w:spacing w:val="-8"/>
          <w:sz w:val="24"/>
          <w:lang w:bidi="ru-RU"/>
        </w:rPr>
        <w:t xml:space="preserve"> </w:t>
      </w:r>
      <w:r w:rsidRPr="00EC6EB5">
        <w:rPr>
          <w:rFonts w:ascii="Times New Roman" w:eastAsia="Times New Roman" w:hAnsi="Times New Roman" w:cs="Times New Roman"/>
          <w:spacing w:val="-5"/>
          <w:sz w:val="24"/>
          <w:lang w:bidi="ru-RU"/>
        </w:rPr>
        <w:t>новейшее</w:t>
      </w:r>
      <w:r w:rsidRPr="00EC6EB5">
        <w:rPr>
          <w:rFonts w:ascii="Times New Roman" w:eastAsia="Times New Roman" w:hAnsi="Times New Roman" w:cs="Times New Roman"/>
          <w:spacing w:val="-11"/>
          <w:sz w:val="24"/>
          <w:lang w:bidi="ru-RU"/>
        </w:rPr>
        <w:t xml:space="preserve"> </w:t>
      </w:r>
      <w:r w:rsidRPr="00EC6EB5">
        <w:rPr>
          <w:rFonts w:ascii="Times New Roman" w:eastAsia="Times New Roman" w:hAnsi="Times New Roman" w:cs="Times New Roman"/>
          <w:spacing w:val="-5"/>
          <w:sz w:val="24"/>
          <w:lang w:bidi="ru-RU"/>
        </w:rPr>
        <w:t>время;</w:t>
      </w:r>
    </w:p>
    <w:p w:rsidR="00167FE4" w:rsidRPr="00EC6EB5" w:rsidRDefault="00167FE4" w:rsidP="00461873">
      <w:pPr>
        <w:widowControl w:val="0"/>
        <w:numPr>
          <w:ilvl w:val="0"/>
          <w:numId w:val="69"/>
        </w:numPr>
        <w:tabs>
          <w:tab w:val="left" w:pos="10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EC6EB5">
        <w:rPr>
          <w:rFonts w:ascii="Times New Roman" w:eastAsia="Times New Roman" w:hAnsi="Times New Roman" w:cs="Times New Roman"/>
          <w:spacing w:val="-5"/>
          <w:sz w:val="24"/>
          <w:lang w:bidi="ru-RU"/>
        </w:rPr>
        <w:t>осветить</w:t>
      </w:r>
      <w:r w:rsidRPr="00EC6EB5">
        <w:rPr>
          <w:rFonts w:ascii="Times New Roman" w:eastAsia="Times New Roman" w:hAnsi="Times New Roman" w:cs="Times New Roman"/>
          <w:spacing w:val="-9"/>
          <w:sz w:val="24"/>
          <w:lang w:bidi="ru-RU"/>
        </w:rPr>
        <w:t xml:space="preserve"> </w:t>
      </w:r>
      <w:r w:rsidRPr="00EC6EB5">
        <w:rPr>
          <w:rFonts w:ascii="Times New Roman" w:eastAsia="Times New Roman" w:hAnsi="Times New Roman" w:cs="Times New Roman"/>
          <w:spacing w:val="-5"/>
          <w:sz w:val="24"/>
          <w:lang w:bidi="ru-RU"/>
        </w:rPr>
        <w:t>важнейшие</w:t>
      </w:r>
      <w:r w:rsidRPr="00EC6EB5">
        <w:rPr>
          <w:rFonts w:ascii="Times New Roman" w:eastAsia="Times New Roman" w:hAnsi="Times New Roman" w:cs="Times New Roman"/>
          <w:spacing w:val="-10"/>
          <w:sz w:val="24"/>
          <w:lang w:bidi="ru-RU"/>
        </w:rPr>
        <w:t xml:space="preserve"> </w:t>
      </w:r>
      <w:r w:rsidRPr="00EC6EB5">
        <w:rPr>
          <w:rFonts w:ascii="Times New Roman" w:eastAsia="Times New Roman" w:hAnsi="Times New Roman" w:cs="Times New Roman"/>
          <w:spacing w:val="-6"/>
          <w:sz w:val="24"/>
          <w:lang w:bidi="ru-RU"/>
        </w:rPr>
        <w:t>достижения</w:t>
      </w:r>
      <w:r w:rsidRPr="00EC6EB5">
        <w:rPr>
          <w:rFonts w:ascii="Times New Roman" w:eastAsia="Times New Roman" w:hAnsi="Times New Roman" w:cs="Times New Roman"/>
          <w:spacing w:val="-10"/>
          <w:sz w:val="24"/>
          <w:lang w:bidi="ru-RU"/>
        </w:rPr>
        <w:t xml:space="preserve"> </w:t>
      </w:r>
      <w:r w:rsidRPr="00EC6EB5">
        <w:rPr>
          <w:rFonts w:ascii="Times New Roman" w:eastAsia="Times New Roman" w:hAnsi="Times New Roman" w:cs="Times New Roman"/>
          <w:spacing w:val="-5"/>
          <w:sz w:val="24"/>
          <w:lang w:bidi="ru-RU"/>
        </w:rPr>
        <w:t>научной</w:t>
      </w:r>
      <w:r w:rsidRPr="00EC6EB5">
        <w:rPr>
          <w:rFonts w:ascii="Times New Roman" w:eastAsia="Times New Roman" w:hAnsi="Times New Roman" w:cs="Times New Roman"/>
          <w:spacing w:val="-8"/>
          <w:sz w:val="24"/>
          <w:lang w:bidi="ru-RU"/>
        </w:rPr>
        <w:t xml:space="preserve"> </w:t>
      </w:r>
      <w:r w:rsidRPr="00EC6EB5">
        <w:rPr>
          <w:rFonts w:ascii="Times New Roman" w:eastAsia="Times New Roman" w:hAnsi="Times New Roman" w:cs="Times New Roman"/>
          <w:spacing w:val="-5"/>
          <w:sz w:val="24"/>
          <w:lang w:bidi="ru-RU"/>
        </w:rPr>
        <w:t>мысли</w:t>
      </w:r>
      <w:r w:rsidRPr="00EC6EB5">
        <w:rPr>
          <w:rFonts w:ascii="Times New Roman" w:eastAsia="Times New Roman" w:hAnsi="Times New Roman" w:cs="Times New Roman"/>
          <w:spacing w:val="-9"/>
          <w:sz w:val="24"/>
          <w:lang w:bidi="ru-RU"/>
        </w:rPr>
        <w:t xml:space="preserve"> </w:t>
      </w:r>
      <w:r w:rsidRPr="00EC6EB5">
        <w:rPr>
          <w:rFonts w:ascii="Times New Roman" w:eastAsia="Times New Roman" w:hAnsi="Times New Roman" w:cs="Times New Roman"/>
          <w:sz w:val="24"/>
          <w:lang w:bidi="ru-RU"/>
        </w:rPr>
        <w:t>в</w:t>
      </w:r>
      <w:r w:rsidRPr="00EC6EB5">
        <w:rPr>
          <w:rFonts w:ascii="Times New Roman" w:eastAsia="Times New Roman" w:hAnsi="Times New Roman" w:cs="Times New Roman"/>
          <w:spacing w:val="-10"/>
          <w:sz w:val="24"/>
          <w:lang w:bidi="ru-RU"/>
        </w:rPr>
        <w:t xml:space="preserve"> </w:t>
      </w:r>
      <w:r w:rsidRPr="00EC6EB5">
        <w:rPr>
          <w:rFonts w:ascii="Times New Roman" w:eastAsia="Times New Roman" w:hAnsi="Times New Roman" w:cs="Times New Roman"/>
          <w:spacing w:val="-4"/>
          <w:sz w:val="24"/>
          <w:lang w:bidi="ru-RU"/>
        </w:rPr>
        <w:t>новое</w:t>
      </w:r>
      <w:r w:rsidRPr="00EC6EB5">
        <w:rPr>
          <w:rFonts w:ascii="Times New Roman" w:eastAsia="Times New Roman" w:hAnsi="Times New Roman" w:cs="Times New Roman"/>
          <w:spacing w:val="-13"/>
          <w:sz w:val="24"/>
          <w:lang w:bidi="ru-RU"/>
        </w:rPr>
        <w:t xml:space="preserve"> </w:t>
      </w:r>
      <w:r w:rsidRPr="00EC6EB5">
        <w:rPr>
          <w:rFonts w:ascii="Times New Roman" w:eastAsia="Times New Roman" w:hAnsi="Times New Roman" w:cs="Times New Roman"/>
          <w:sz w:val="24"/>
          <w:lang w:bidi="ru-RU"/>
        </w:rPr>
        <w:t>и</w:t>
      </w:r>
      <w:r w:rsidRPr="00EC6EB5">
        <w:rPr>
          <w:rFonts w:ascii="Times New Roman" w:eastAsia="Times New Roman" w:hAnsi="Times New Roman" w:cs="Times New Roman"/>
          <w:spacing w:val="-8"/>
          <w:sz w:val="24"/>
          <w:lang w:bidi="ru-RU"/>
        </w:rPr>
        <w:t xml:space="preserve"> </w:t>
      </w:r>
      <w:r w:rsidRPr="00EC6EB5">
        <w:rPr>
          <w:rFonts w:ascii="Times New Roman" w:eastAsia="Times New Roman" w:hAnsi="Times New Roman" w:cs="Times New Roman"/>
          <w:spacing w:val="-5"/>
          <w:sz w:val="24"/>
          <w:lang w:bidi="ru-RU"/>
        </w:rPr>
        <w:t>новейшее</w:t>
      </w:r>
      <w:r w:rsidRPr="00EC6EB5">
        <w:rPr>
          <w:rFonts w:ascii="Times New Roman" w:eastAsia="Times New Roman" w:hAnsi="Times New Roman" w:cs="Times New Roman"/>
          <w:spacing w:val="-11"/>
          <w:sz w:val="24"/>
          <w:lang w:bidi="ru-RU"/>
        </w:rPr>
        <w:t xml:space="preserve"> </w:t>
      </w:r>
      <w:r w:rsidRPr="00EC6EB5">
        <w:rPr>
          <w:rFonts w:ascii="Times New Roman" w:eastAsia="Times New Roman" w:hAnsi="Times New Roman" w:cs="Times New Roman"/>
          <w:spacing w:val="-6"/>
          <w:sz w:val="24"/>
          <w:lang w:bidi="ru-RU"/>
        </w:rPr>
        <w:t>время;</w:t>
      </w:r>
    </w:p>
    <w:p w:rsidR="00167FE4" w:rsidRPr="00EC6EB5" w:rsidRDefault="00167FE4" w:rsidP="00461873">
      <w:pPr>
        <w:widowControl w:val="0"/>
        <w:numPr>
          <w:ilvl w:val="0"/>
          <w:numId w:val="69"/>
        </w:numPr>
        <w:tabs>
          <w:tab w:val="left" w:pos="107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EC6EB5">
        <w:rPr>
          <w:rFonts w:ascii="Times New Roman" w:eastAsia="Times New Roman" w:hAnsi="Times New Roman" w:cs="Times New Roman"/>
          <w:spacing w:val="-5"/>
          <w:sz w:val="24"/>
          <w:lang w:bidi="ru-RU"/>
        </w:rPr>
        <w:t xml:space="preserve">ознакомиться </w:t>
      </w:r>
      <w:r w:rsidRPr="00EC6EB5">
        <w:rPr>
          <w:rFonts w:ascii="Times New Roman" w:eastAsia="Times New Roman" w:hAnsi="Times New Roman" w:cs="Times New Roman"/>
          <w:sz w:val="24"/>
          <w:lang w:bidi="ru-RU"/>
        </w:rPr>
        <w:t xml:space="preserve">с </w:t>
      </w:r>
      <w:r w:rsidRPr="00EC6EB5">
        <w:rPr>
          <w:rFonts w:ascii="Times New Roman" w:eastAsia="Times New Roman" w:hAnsi="Times New Roman" w:cs="Times New Roman"/>
          <w:spacing w:val="-6"/>
          <w:sz w:val="24"/>
          <w:lang w:bidi="ru-RU"/>
        </w:rPr>
        <w:t xml:space="preserve">деятельностью </w:t>
      </w:r>
      <w:r w:rsidRPr="00EC6EB5">
        <w:rPr>
          <w:rFonts w:ascii="Times New Roman" w:eastAsia="Times New Roman" w:hAnsi="Times New Roman" w:cs="Times New Roman"/>
          <w:sz w:val="24"/>
          <w:lang w:bidi="ru-RU"/>
        </w:rPr>
        <w:t>выдающихся ученых мировой истории и определить их вклад в развитие</w:t>
      </w:r>
      <w:r w:rsidRPr="00EC6EB5">
        <w:rPr>
          <w:rFonts w:ascii="Times New Roman" w:eastAsia="Times New Roman" w:hAnsi="Times New Roman" w:cs="Times New Roman"/>
          <w:spacing w:val="-3"/>
          <w:sz w:val="24"/>
          <w:lang w:bidi="ru-RU"/>
        </w:rPr>
        <w:t xml:space="preserve"> </w:t>
      </w:r>
      <w:r w:rsidRPr="00EC6EB5">
        <w:rPr>
          <w:rFonts w:ascii="Times New Roman" w:eastAsia="Times New Roman" w:hAnsi="Times New Roman" w:cs="Times New Roman"/>
          <w:sz w:val="24"/>
          <w:lang w:bidi="ru-RU"/>
        </w:rPr>
        <w:t>науки.</w:t>
      </w:r>
    </w:p>
    <w:p w:rsidR="00167FE4" w:rsidRPr="00EC6EB5" w:rsidRDefault="00167FE4" w:rsidP="00167F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4"/>
          <w:lang w:bidi="ru-RU"/>
        </w:rPr>
      </w:pPr>
    </w:p>
    <w:p w:rsidR="00167FE4" w:rsidRPr="00EC6EB5" w:rsidRDefault="00167FE4" w:rsidP="00461873">
      <w:pPr>
        <w:widowControl w:val="0"/>
        <w:numPr>
          <w:ilvl w:val="0"/>
          <w:numId w:val="71"/>
        </w:numPr>
        <w:tabs>
          <w:tab w:val="left" w:pos="1304"/>
        </w:tabs>
        <w:autoSpaceDE w:val="0"/>
        <w:autoSpaceDN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EC6EB5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МЕСТО ДИСЦИПЛИНЫ В СТРУКТУРЕ ОБРАЗОВАТЕЛЬНОЙ ПРОГРАММЫ</w:t>
      </w:r>
    </w:p>
    <w:p w:rsidR="00167FE4" w:rsidRPr="00EC6EB5" w:rsidRDefault="00167FE4" w:rsidP="00461873">
      <w:pPr>
        <w:widowControl w:val="0"/>
        <w:numPr>
          <w:ilvl w:val="1"/>
          <w:numId w:val="71"/>
        </w:numPr>
        <w:tabs>
          <w:tab w:val="left" w:pos="1649"/>
          <w:tab w:val="left" w:pos="165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EC6EB5">
        <w:rPr>
          <w:rFonts w:ascii="Times New Roman" w:eastAsia="Times New Roman" w:hAnsi="Times New Roman" w:cs="Times New Roman"/>
          <w:b/>
          <w:sz w:val="24"/>
          <w:lang w:bidi="ru-RU"/>
        </w:rPr>
        <w:t>Цикл (раздел) ОП:</w:t>
      </w:r>
      <w:r w:rsidRPr="00EC6EB5">
        <w:rPr>
          <w:rFonts w:ascii="Times New Roman" w:eastAsia="Times New Roman" w:hAnsi="Times New Roman" w:cs="Times New Roman"/>
          <w:b/>
          <w:spacing w:val="-4"/>
          <w:sz w:val="24"/>
          <w:lang w:bidi="ru-RU"/>
        </w:rPr>
        <w:t xml:space="preserve"> </w:t>
      </w:r>
      <w:r w:rsidRPr="00EC6EB5">
        <w:rPr>
          <w:rFonts w:ascii="Times New Roman" w:eastAsia="Times New Roman" w:hAnsi="Times New Roman" w:cs="Times New Roman"/>
          <w:sz w:val="24"/>
          <w:lang w:bidi="ru-RU"/>
        </w:rPr>
        <w:t>Б1.В.ДВ.8.2</w:t>
      </w:r>
    </w:p>
    <w:p w:rsidR="00167FE4" w:rsidRPr="00EC6EB5" w:rsidRDefault="00167FE4" w:rsidP="00167F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167FE4" w:rsidRPr="00EC6EB5" w:rsidRDefault="00167FE4" w:rsidP="00461873">
      <w:pPr>
        <w:widowControl w:val="0"/>
        <w:numPr>
          <w:ilvl w:val="1"/>
          <w:numId w:val="71"/>
        </w:numPr>
        <w:tabs>
          <w:tab w:val="left" w:pos="1649"/>
          <w:tab w:val="left" w:pos="1650"/>
        </w:tabs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EC6EB5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Связь с другими дисциплинами учебного</w:t>
      </w:r>
      <w:r w:rsidRPr="00EC6EB5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bidi="ru-RU"/>
        </w:rPr>
        <w:t xml:space="preserve"> </w:t>
      </w:r>
      <w:r w:rsidRPr="00EC6EB5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плана</w:t>
      </w: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61"/>
        <w:gridCol w:w="5671"/>
      </w:tblGrid>
      <w:tr w:rsidR="00167FE4" w:rsidRPr="00EC6EB5" w:rsidTr="00167FE4">
        <w:trPr>
          <w:trHeight w:val="316"/>
        </w:trPr>
        <w:tc>
          <w:tcPr>
            <w:tcW w:w="4361" w:type="dxa"/>
          </w:tcPr>
          <w:p w:rsidR="00167FE4" w:rsidRPr="00EC6EB5" w:rsidRDefault="00167FE4" w:rsidP="00167FE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EC6EB5">
              <w:rPr>
                <w:rFonts w:ascii="Times New Roman" w:eastAsia="Times New Roman" w:hAnsi="Times New Roman" w:cs="Times New Roman"/>
                <w:sz w:val="24"/>
                <w:lang w:bidi="ru-RU"/>
              </w:rPr>
              <w:t>Перечень предшествующих дисциплин</w:t>
            </w:r>
          </w:p>
        </w:tc>
        <w:tc>
          <w:tcPr>
            <w:tcW w:w="5671" w:type="dxa"/>
          </w:tcPr>
          <w:p w:rsidR="00167FE4" w:rsidRPr="00EC6EB5" w:rsidRDefault="00167FE4" w:rsidP="00167FE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EC6EB5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Перечень последующих дисциплин, видов работ</w:t>
            </w:r>
          </w:p>
        </w:tc>
      </w:tr>
      <w:tr w:rsidR="00167FE4" w:rsidRPr="00EC6EB5" w:rsidTr="00167FE4">
        <w:trPr>
          <w:trHeight w:val="1271"/>
        </w:trPr>
        <w:tc>
          <w:tcPr>
            <w:tcW w:w="4361" w:type="dxa"/>
          </w:tcPr>
          <w:p w:rsidR="00167FE4" w:rsidRPr="00EC6EB5" w:rsidRDefault="00167FE4" w:rsidP="00167FE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EC6EB5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«Философия»</w:t>
            </w:r>
          </w:p>
          <w:p w:rsidR="00167FE4" w:rsidRPr="00EC6EB5" w:rsidRDefault="00167FE4" w:rsidP="00167FE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EC6EB5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«Естественнонаучная картина мира»,</w:t>
            </w:r>
          </w:p>
          <w:p w:rsidR="00167FE4" w:rsidRPr="00EC6EB5" w:rsidRDefault="00167FE4" w:rsidP="00167FE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EC6EB5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 xml:space="preserve">«История России </w:t>
            </w:r>
            <w:r w:rsidRPr="00EC6EB5">
              <w:rPr>
                <w:rFonts w:ascii="Times New Roman" w:eastAsia="Times New Roman" w:hAnsi="Times New Roman" w:cs="Times New Roman"/>
                <w:sz w:val="24"/>
                <w:lang w:bidi="ru-RU"/>
              </w:rPr>
              <w:t>VI</w:t>
            </w:r>
            <w:r w:rsidRPr="00EC6EB5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-</w:t>
            </w:r>
            <w:r w:rsidRPr="00EC6EB5">
              <w:rPr>
                <w:rFonts w:ascii="Times New Roman" w:eastAsia="Times New Roman" w:hAnsi="Times New Roman" w:cs="Times New Roman"/>
                <w:sz w:val="24"/>
                <w:lang w:bidi="ru-RU"/>
              </w:rPr>
              <w:t>XVII</w:t>
            </w:r>
            <w:r w:rsidRPr="00EC6EB5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 xml:space="preserve"> вв.»,</w:t>
            </w:r>
          </w:p>
          <w:p w:rsidR="00167FE4" w:rsidRPr="00EC6EB5" w:rsidRDefault="00167FE4" w:rsidP="00167FE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EC6EB5">
              <w:rPr>
                <w:rFonts w:ascii="Times New Roman" w:eastAsia="Times New Roman" w:hAnsi="Times New Roman" w:cs="Times New Roman"/>
                <w:sz w:val="24"/>
                <w:lang w:bidi="ru-RU"/>
              </w:rPr>
              <w:t>«Новая история стран Запада»</w:t>
            </w:r>
          </w:p>
        </w:tc>
        <w:tc>
          <w:tcPr>
            <w:tcW w:w="5671" w:type="dxa"/>
          </w:tcPr>
          <w:p w:rsidR="00167FE4" w:rsidRPr="00EC6EB5" w:rsidRDefault="00167FE4" w:rsidP="00167FE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EC6EB5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«Новейшая история стран Запада»,</w:t>
            </w:r>
          </w:p>
          <w:p w:rsidR="00167FE4" w:rsidRPr="00EC6EB5" w:rsidRDefault="00167FE4" w:rsidP="00167FE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EC6EB5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«Культурные процессы в России»</w:t>
            </w:r>
          </w:p>
        </w:tc>
      </w:tr>
    </w:tbl>
    <w:p w:rsidR="00167FE4" w:rsidRPr="00EC6EB5" w:rsidRDefault="00167FE4" w:rsidP="00167F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lang w:bidi="ru-RU"/>
        </w:rPr>
      </w:pPr>
      <w:r w:rsidRPr="00EC6EB5">
        <w:rPr>
          <w:rFonts w:ascii="Times New Roman" w:eastAsia="Times New Roman" w:hAnsi="Times New Roman" w:cs="Times New Roman"/>
          <w:i/>
          <w:sz w:val="24"/>
          <w:lang w:bidi="ru-RU"/>
        </w:rPr>
        <w:t xml:space="preserve"> </w:t>
      </w:r>
    </w:p>
    <w:p w:rsidR="00167FE4" w:rsidRPr="00EC6EB5" w:rsidRDefault="00167FE4" w:rsidP="00461873">
      <w:pPr>
        <w:pStyle w:val="aa"/>
        <w:widowControl w:val="0"/>
        <w:numPr>
          <w:ilvl w:val="0"/>
          <w:numId w:val="71"/>
        </w:numPr>
        <w:tabs>
          <w:tab w:val="left" w:pos="1304"/>
        </w:tabs>
        <w:suppressAutoHyphens w:val="0"/>
        <w:overflowPunct/>
        <w:autoSpaceDN w:val="0"/>
        <w:ind w:left="0" w:firstLine="709"/>
        <w:jc w:val="both"/>
        <w:textAlignment w:val="auto"/>
        <w:rPr>
          <w:rFonts w:ascii="Times New Roman" w:hAnsi="Times New Roman"/>
          <w:b/>
          <w:sz w:val="24"/>
        </w:rPr>
      </w:pPr>
      <w:r w:rsidRPr="00EC6EB5">
        <w:rPr>
          <w:rFonts w:ascii="Times New Roman" w:hAnsi="Times New Roman"/>
          <w:b/>
          <w:sz w:val="24"/>
        </w:rPr>
        <w:t>ТРЕБОВАНИЯ К РЕЗУЛЬТАТАМ ОСВОЕНИЯ</w:t>
      </w:r>
      <w:r w:rsidRPr="00EC6EB5">
        <w:rPr>
          <w:rFonts w:ascii="Times New Roman" w:hAnsi="Times New Roman"/>
          <w:b/>
          <w:spacing w:val="-4"/>
          <w:sz w:val="24"/>
        </w:rPr>
        <w:t xml:space="preserve"> </w:t>
      </w:r>
      <w:r w:rsidRPr="00EC6EB5">
        <w:rPr>
          <w:rFonts w:ascii="Times New Roman" w:hAnsi="Times New Roman"/>
          <w:b/>
          <w:sz w:val="24"/>
        </w:rPr>
        <w:t>ДИСЦИПЛИНЫ</w:t>
      </w:r>
    </w:p>
    <w:p w:rsidR="00167FE4" w:rsidRPr="00EC6EB5" w:rsidRDefault="00167FE4" w:rsidP="00167FE4">
      <w:pPr>
        <w:pStyle w:val="af2"/>
        <w:ind w:firstLine="709"/>
        <w:jc w:val="both"/>
        <w:rPr>
          <w:b/>
          <w:sz w:val="23"/>
        </w:rPr>
      </w:pPr>
    </w:p>
    <w:p w:rsidR="00167FE4" w:rsidRPr="00EC6EB5" w:rsidRDefault="00167FE4" w:rsidP="00167FE4">
      <w:pPr>
        <w:pStyle w:val="af2"/>
        <w:ind w:firstLine="709"/>
        <w:jc w:val="both"/>
      </w:pPr>
      <w:r w:rsidRPr="00EC6EB5">
        <w:rPr>
          <w:u w:val="single"/>
        </w:rPr>
        <w:t>Студент должен знать</w:t>
      </w:r>
      <w:r w:rsidRPr="00EC6EB5">
        <w:t>:</w:t>
      </w:r>
    </w:p>
    <w:p w:rsidR="00167FE4" w:rsidRPr="00EC6EB5" w:rsidRDefault="00167FE4" w:rsidP="00461873">
      <w:pPr>
        <w:pStyle w:val="aa"/>
        <w:widowControl w:val="0"/>
        <w:numPr>
          <w:ilvl w:val="0"/>
          <w:numId w:val="72"/>
        </w:numPr>
        <w:tabs>
          <w:tab w:val="left" w:pos="595"/>
          <w:tab w:val="left" w:pos="596"/>
          <w:tab w:val="left" w:pos="1846"/>
          <w:tab w:val="left" w:pos="2945"/>
          <w:tab w:val="left" w:pos="3341"/>
          <w:tab w:val="left" w:pos="4906"/>
          <w:tab w:val="left" w:pos="7973"/>
          <w:tab w:val="left" w:pos="9761"/>
        </w:tabs>
        <w:suppressAutoHyphens w:val="0"/>
        <w:overflowPunct/>
        <w:autoSpaceDN w:val="0"/>
        <w:ind w:left="0" w:firstLine="709"/>
        <w:jc w:val="both"/>
        <w:textAlignment w:val="auto"/>
        <w:rPr>
          <w:rFonts w:ascii="Times New Roman" w:hAnsi="Times New Roman"/>
          <w:sz w:val="24"/>
        </w:rPr>
      </w:pPr>
      <w:r w:rsidRPr="00EC6EB5">
        <w:rPr>
          <w:rFonts w:ascii="Times New Roman" w:hAnsi="Times New Roman"/>
          <w:sz w:val="24"/>
        </w:rPr>
        <w:t>основные</w:t>
      </w:r>
      <w:r w:rsidRPr="00EC6EB5">
        <w:rPr>
          <w:rFonts w:ascii="Times New Roman" w:hAnsi="Times New Roman"/>
          <w:sz w:val="24"/>
        </w:rPr>
        <w:tab/>
        <w:t>понятия</w:t>
      </w:r>
      <w:r w:rsidRPr="00EC6EB5">
        <w:rPr>
          <w:rFonts w:ascii="Times New Roman" w:hAnsi="Times New Roman"/>
          <w:sz w:val="24"/>
        </w:rPr>
        <w:tab/>
        <w:t>и</w:t>
      </w:r>
      <w:r w:rsidRPr="00EC6EB5">
        <w:rPr>
          <w:rFonts w:ascii="Times New Roman" w:hAnsi="Times New Roman"/>
          <w:sz w:val="24"/>
        </w:rPr>
        <w:tab/>
        <w:t>направления</w:t>
      </w:r>
      <w:r w:rsidRPr="00EC6EB5">
        <w:rPr>
          <w:rFonts w:ascii="Times New Roman" w:hAnsi="Times New Roman"/>
          <w:sz w:val="24"/>
        </w:rPr>
        <w:tab/>
        <w:t>научно-мировоззренческих</w:t>
      </w:r>
      <w:r w:rsidRPr="00EC6EB5">
        <w:rPr>
          <w:rFonts w:ascii="Times New Roman" w:hAnsi="Times New Roman"/>
          <w:sz w:val="24"/>
        </w:rPr>
        <w:tab/>
        <w:t>представлений</w:t>
      </w:r>
      <w:r w:rsidRPr="00EC6EB5">
        <w:rPr>
          <w:rFonts w:ascii="Times New Roman" w:hAnsi="Times New Roman"/>
          <w:sz w:val="24"/>
        </w:rPr>
        <w:tab/>
      </w:r>
      <w:r w:rsidRPr="00EC6EB5">
        <w:rPr>
          <w:rFonts w:ascii="Times New Roman" w:hAnsi="Times New Roman"/>
          <w:spacing w:val="-17"/>
          <w:sz w:val="24"/>
        </w:rPr>
        <w:t xml:space="preserve">в </w:t>
      </w:r>
      <w:r w:rsidRPr="00EC6EB5">
        <w:rPr>
          <w:rFonts w:ascii="Times New Roman" w:hAnsi="Times New Roman"/>
          <w:sz w:val="24"/>
        </w:rPr>
        <w:t>исторической ретроспективе (ОК-1, СК-2,</w:t>
      </w:r>
      <w:r w:rsidRPr="00EC6EB5">
        <w:rPr>
          <w:rFonts w:ascii="Times New Roman" w:hAnsi="Times New Roman"/>
          <w:spacing w:val="-1"/>
          <w:sz w:val="24"/>
        </w:rPr>
        <w:t xml:space="preserve"> </w:t>
      </w:r>
      <w:r w:rsidRPr="00EC6EB5">
        <w:rPr>
          <w:rFonts w:ascii="Times New Roman" w:hAnsi="Times New Roman"/>
          <w:sz w:val="24"/>
        </w:rPr>
        <w:t>СК-6);</w:t>
      </w:r>
    </w:p>
    <w:p w:rsidR="00167FE4" w:rsidRPr="00EC6EB5" w:rsidRDefault="00167FE4" w:rsidP="00461873">
      <w:pPr>
        <w:pStyle w:val="aa"/>
        <w:widowControl w:val="0"/>
        <w:numPr>
          <w:ilvl w:val="0"/>
          <w:numId w:val="72"/>
        </w:numPr>
        <w:tabs>
          <w:tab w:val="left" w:pos="595"/>
          <w:tab w:val="left" w:pos="596"/>
        </w:tabs>
        <w:suppressAutoHyphens w:val="0"/>
        <w:overflowPunct/>
        <w:autoSpaceDN w:val="0"/>
        <w:ind w:left="0" w:firstLine="709"/>
        <w:jc w:val="both"/>
        <w:textAlignment w:val="auto"/>
        <w:rPr>
          <w:rFonts w:ascii="Times New Roman" w:hAnsi="Times New Roman"/>
          <w:sz w:val="24"/>
        </w:rPr>
      </w:pPr>
      <w:r w:rsidRPr="00EC6EB5">
        <w:rPr>
          <w:rFonts w:ascii="Times New Roman" w:hAnsi="Times New Roman"/>
          <w:sz w:val="24"/>
        </w:rPr>
        <w:t>исторические типы научной картины мира и их особенностей(СК-1,</w:t>
      </w:r>
      <w:r w:rsidRPr="00EC6EB5">
        <w:rPr>
          <w:rFonts w:ascii="Times New Roman" w:hAnsi="Times New Roman"/>
          <w:spacing w:val="-3"/>
          <w:sz w:val="24"/>
        </w:rPr>
        <w:t xml:space="preserve"> </w:t>
      </w:r>
      <w:r w:rsidRPr="00EC6EB5">
        <w:rPr>
          <w:rFonts w:ascii="Times New Roman" w:hAnsi="Times New Roman"/>
          <w:sz w:val="24"/>
        </w:rPr>
        <w:t>СК-2);</w:t>
      </w:r>
    </w:p>
    <w:p w:rsidR="00167FE4" w:rsidRPr="00EC6EB5" w:rsidRDefault="00167FE4" w:rsidP="00461873">
      <w:pPr>
        <w:pStyle w:val="aa"/>
        <w:widowControl w:val="0"/>
        <w:numPr>
          <w:ilvl w:val="0"/>
          <w:numId w:val="72"/>
        </w:numPr>
        <w:tabs>
          <w:tab w:val="left" w:pos="595"/>
          <w:tab w:val="left" w:pos="596"/>
        </w:tabs>
        <w:suppressAutoHyphens w:val="0"/>
        <w:overflowPunct/>
        <w:autoSpaceDN w:val="0"/>
        <w:ind w:left="0" w:firstLine="709"/>
        <w:jc w:val="both"/>
        <w:textAlignment w:val="auto"/>
        <w:rPr>
          <w:rFonts w:ascii="Times New Roman" w:hAnsi="Times New Roman"/>
          <w:sz w:val="24"/>
        </w:rPr>
      </w:pPr>
      <w:r w:rsidRPr="00EC6EB5">
        <w:rPr>
          <w:rFonts w:ascii="Times New Roman" w:hAnsi="Times New Roman"/>
          <w:sz w:val="24"/>
        </w:rPr>
        <w:t>основные характеристики естественнонаучной картины мира, место и роль человека в ней (ОК-1, СК-1, СК-2,</w:t>
      </w:r>
      <w:r w:rsidRPr="00EC6EB5">
        <w:rPr>
          <w:rFonts w:ascii="Times New Roman" w:hAnsi="Times New Roman"/>
          <w:spacing w:val="-4"/>
          <w:sz w:val="24"/>
        </w:rPr>
        <w:t xml:space="preserve"> </w:t>
      </w:r>
      <w:r w:rsidRPr="00EC6EB5">
        <w:rPr>
          <w:rFonts w:ascii="Times New Roman" w:hAnsi="Times New Roman"/>
          <w:sz w:val="24"/>
        </w:rPr>
        <w:t>СК-6);</w:t>
      </w:r>
    </w:p>
    <w:p w:rsidR="00167FE4" w:rsidRPr="00EC6EB5" w:rsidRDefault="00167FE4" w:rsidP="00461873">
      <w:pPr>
        <w:pStyle w:val="aa"/>
        <w:widowControl w:val="0"/>
        <w:numPr>
          <w:ilvl w:val="0"/>
          <w:numId w:val="72"/>
        </w:numPr>
        <w:tabs>
          <w:tab w:val="left" w:pos="595"/>
          <w:tab w:val="left" w:pos="596"/>
        </w:tabs>
        <w:suppressAutoHyphens w:val="0"/>
        <w:overflowPunct/>
        <w:autoSpaceDN w:val="0"/>
        <w:ind w:left="0" w:firstLine="709"/>
        <w:jc w:val="both"/>
        <w:textAlignment w:val="auto"/>
        <w:rPr>
          <w:rFonts w:ascii="Times New Roman" w:hAnsi="Times New Roman"/>
          <w:sz w:val="24"/>
        </w:rPr>
      </w:pPr>
      <w:r w:rsidRPr="00EC6EB5">
        <w:rPr>
          <w:rFonts w:ascii="Times New Roman" w:hAnsi="Times New Roman"/>
          <w:sz w:val="24"/>
        </w:rPr>
        <w:lastRenderedPageBreak/>
        <w:t>имена научных деятелей и область их научных изысканий</w:t>
      </w:r>
      <w:r w:rsidRPr="00EC6EB5">
        <w:rPr>
          <w:rFonts w:ascii="Times New Roman" w:hAnsi="Times New Roman"/>
          <w:spacing w:val="1"/>
          <w:sz w:val="24"/>
        </w:rPr>
        <w:t xml:space="preserve"> </w:t>
      </w:r>
      <w:r w:rsidRPr="00EC6EB5">
        <w:rPr>
          <w:rFonts w:ascii="Times New Roman" w:hAnsi="Times New Roman"/>
          <w:sz w:val="24"/>
        </w:rPr>
        <w:t>(СК-1)</w:t>
      </w:r>
    </w:p>
    <w:p w:rsidR="00167FE4" w:rsidRPr="00EC6EB5" w:rsidRDefault="00167FE4" w:rsidP="00167FE4">
      <w:pPr>
        <w:pStyle w:val="af2"/>
        <w:ind w:firstLine="709"/>
        <w:jc w:val="both"/>
        <w:rPr>
          <w:sz w:val="23"/>
        </w:rPr>
      </w:pPr>
    </w:p>
    <w:p w:rsidR="00167FE4" w:rsidRPr="00EC6EB5" w:rsidRDefault="00167FE4" w:rsidP="00167FE4">
      <w:pPr>
        <w:pStyle w:val="af2"/>
        <w:ind w:firstLine="709"/>
        <w:jc w:val="both"/>
        <w:rPr>
          <w:b/>
        </w:rPr>
      </w:pPr>
      <w:r w:rsidRPr="00EC6EB5">
        <w:rPr>
          <w:u w:val="single"/>
        </w:rPr>
        <w:t>Студент должен уметь</w:t>
      </w:r>
      <w:r w:rsidRPr="00EC6EB5">
        <w:rPr>
          <w:b/>
        </w:rPr>
        <w:t>:</w:t>
      </w:r>
    </w:p>
    <w:p w:rsidR="00167FE4" w:rsidRPr="00EC6EB5" w:rsidRDefault="00167FE4" w:rsidP="00461873">
      <w:pPr>
        <w:pStyle w:val="aa"/>
        <w:widowControl w:val="0"/>
        <w:numPr>
          <w:ilvl w:val="0"/>
          <w:numId w:val="72"/>
        </w:numPr>
        <w:tabs>
          <w:tab w:val="left" w:pos="595"/>
          <w:tab w:val="left" w:pos="596"/>
          <w:tab w:val="left" w:pos="7318"/>
        </w:tabs>
        <w:suppressAutoHyphens w:val="0"/>
        <w:overflowPunct/>
        <w:autoSpaceDN w:val="0"/>
        <w:ind w:left="0" w:firstLine="709"/>
        <w:jc w:val="both"/>
        <w:textAlignment w:val="auto"/>
        <w:rPr>
          <w:rFonts w:ascii="Times New Roman" w:hAnsi="Times New Roman"/>
          <w:sz w:val="24"/>
        </w:rPr>
      </w:pPr>
      <w:r w:rsidRPr="00EC6EB5">
        <w:rPr>
          <w:rFonts w:ascii="Times New Roman" w:hAnsi="Times New Roman"/>
          <w:sz w:val="24"/>
        </w:rPr>
        <w:t>выделять значимые социальные и</w:t>
      </w:r>
      <w:r w:rsidRPr="00EC6EB5">
        <w:rPr>
          <w:rFonts w:ascii="Times New Roman" w:hAnsi="Times New Roman"/>
          <w:spacing w:val="52"/>
          <w:sz w:val="24"/>
        </w:rPr>
        <w:t xml:space="preserve"> </w:t>
      </w:r>
      <w:r w:rsidRPr="00EC6EB5">
        <w:rPr>
          <w:rFonts w:ascii="Times New Roman" w:hAnsi="Times New Roman"/>
          <w:sz w:val="24"/>
        </w:rPr>
        <w:t>философские</w:t>
      </w:r>
      <w:r w:rsidRPr="00EC6EB5">
        <w:rPr>
          <w:rFonts w:ascii="Times New Roman" w:hAnsi="Times New Roman"/>
          <w:spacing w:val="-2"/>
          <w:sz w:val="24"/>
        </w:rPr>
        <w:t xml:space="preserve"> </w:t>
      </w:r>
      <w:r w:rsidRPr="00EC6EB5">
        <w:rPr>
          <w:rFonts w:ascii="Times New Roman" w:hAnsi="Times New Roman"/>
          <w:sz w:val="24"/>
        </w:rPr>
        <w:t>проблемы;</w:t>
      </w:r>
      <w:r w:rsidRPr="00EC6EB5">
        <w:rPr>
          <w:rFonts w:ascii="Times New Roman" w:hAnsi="Times New Roman"/>
          <w:sz w:val="24"/>
        </w:rPr>
        <w:tab/>
        <w:t xml:space="preserve">находить пути и </w:t>
      </w:r>
      <w:r w:rsidRPr="00EC6EB5">
        <w:rPr>
          <w:rFonts w:ascii="Times New Roman" w:hAnsi="Times New Roman"/>
          <w:spacing w:val="-3"/>
          <w:sz w:val="24"/>
        </w:rPr>
        <w:t xml:space="preserve">методы </w:t>
      </w:r>
      <w:r w:rsidRPr="00EC6EB5">
        <w:rPr>
          <w:rFonts w:ascii="Times New Roman" w:hAnsi="Times New Roman"/>
          <w:sz w:val="24"/>
        </w:rPr>
        <w:t>для их диахронного и синхронного анализа(ОК-1, СК-1, СК-2,</w:t>
      </w:r>
      <w:r w:rsidRPr="00EC6EB5">
        <w:rPr>
          <w:rFonts w:ascii="Times New Roman" w:hAnsi="Times New Roman"/>
          <w:spacing w:val="-1"/>
          <w:sz w:val="24"/>
        </w:rPr>
        <w:t xml:space="preserve"> </w:t>
      </w:r>
      <w:r w:rsidRPr="00EC6EB5">
        <w:rPr>
          <w:rFonts w:ascii="Times New Roman" w:hAnsi="Times New Roman"/>
          <w:sz w:val="24"/>
        </w:rPr>
        <w:t>СК-6);</w:t>
      </w:r>
    </w:p>
    <w:p w:rsidR="00167FE4" w:rsidRPr="00EC6EB5" w:rsidRDefault="00167FE4" w:rsidP="00461873">
      <w:pPr>
        <w:pStyle w:val="aa"/>
        <w:widowControl w:val="0"/>
        <w:numPr>
          <w:ilvl w:val="0"/>
          <w:numId w:val="72"/>
        </w:numPr>
        <w:tabs>
          <w:tab w:val="left" w:pos="595"/>
          <w:tab w:val="left" w:pos="596"/>
        </w:tabs>
        <w:suppressAutoHyphens w:val="0"/>
        <w:overflowPunct/>
        <w:autoSpaceDN w:val="0"/>
        <w:ind w:left="0" w:firstLine="709"/>
        <w:jc w:val="both"/>
        <w:textAlignment w:val="auto"/>
        <w:rPr>
          <w:rFonts w:ascii="Times New Roman" w:hAnsi="Times New Roman"/>
          <w:sz w:val="24"/>
        </w:rPr>
      </w:pPr>
      <w:r w:rsidRPr="00EC6EB5">
        <w:rPr>
          <w:rFonts w:ascii="Times New Roman" w:hAnsi="Times New Roman"/>
          <w:sz w:val="24"/>
        </w:rPr>
        <w:t>использовать современные информационно-коммуникационные технологии для сбора, обработки и анализа информации (ОК-1, СК-1, СК-2,</w:t>
      </w:r>
      <w:r w:rsidRPr="00EC6EB5">
        <w:rPr>
          <w:rFonts w:ascii="Times New Roman" w:hAnsi="Times New Roman"/>
          <w:spacing w:val="-6"/>
          <w:sz w:val="24"/>
        </w:rPr>
        <w:t xml:space="preserve"> </w:t>
      </w:r>
      <w:r w:rsidRPr="00EC6EB5">
        <w:rPr>
          <w:rFonts w:ascii="Times New Roman" w:hAnsi="Times New Roman"/>
          <w:sz w:val="24"/>
        </w:rPr>
        <w:t>СК-6);</w:t>
      </w:r>
    </w:p>
    <w:p w:rsidR="00167FE4" w:rsidRPr="00EC6EB5" w:rsidRDefault="00167FE4" w:rsidP="00461873">
      <w:pPr>
        <w:pStyle w:val="aa"/>
        <w:widowControl w:val="0"/>
        <w:numPr>
          <w:ilvl w:val="0"/>
          <w:numId w:val="72"/>
        </w:numPr>
        <w:tabs>
          <w:tab w:val="left" w:pos="595"/>
          <w:tab w:val="left" w:pos="596"/>
        </w:tabs>
        <w:suppressAutoHyphens w:val="0"/>
        <w:overflowPunct/>
        <w:autoSpaceDN w:val="0"/>
        <w:ind w:left="0" w:firstLine="709"/>
        <w:jc w:val="both"/>
        <w:textAlignment w:val="auto"/>
        <w:rPr>
          <w:rFonts w:ascii="Times New Roman" w:hAnsi="Times New Roman"/>
          <w:sz w:val="24"/>
        </w:rPr>
      </w:pPr>
      <w:r w:rsidRPr="00EC6EB5">
        <w:rPr>
          <w:rFonts w:ascii="Times New Roman" w:hAnsi="Times New Roman"/>
          <w:sz w:val="24"/>
        </w:rPr>
        <w:t>самостоятельно работать с источниками и литературой (ОК-1, СК-1, СК-2,</w:t>
      </w:r>
      <w:r w:rsidRPr="00EC6EB5">
        <w:rPr>
          <w:rFonts w:ascii="Times New Roman" w:hAnsi="Times New Roman"/>
          <w:spacing w:val="-18"/>
          <w:sz w:val="24"/>
        </w:rPr>
        <w:t xml:space="preserve"> </w:t>
      </w:r>
      <w:r w:rsidRPr="00EC6EB5">
        <w:rPr>
          <w:rFonts w:ascii="Times New Roman" w:hAnsi="Times New Roman"/>
          <w:sz w:val="24"/>
        </w:rPr>
        <w:t>СК-6);</w:t>
      </w:r>
    </w:p>
    <w:p w:rsidR="00167FE4" w:rsidRPr="00EC6EB5" w:rsidRDefault="00167FE4" w:rsidP="00461873">
      <w:pPr>
        <w:pStyle w:val="aa"/>
        <w:widowControl w:val="0"/>
        <w:numPr>
          <w:ilvl w:val="0"/>
          <w:numId w:val="72"/>
        </w:numPr>
        <w:tabs>
          <w:tab w:val="left" w:pos="595"/>
          <w:tab w:val="left" w:pos="596"/>
        </w:tabs>
        <w:suppressAutoHyphens w:val="0"/>
        <w:overflowPunct/>
        <w:autoSpaceDN w:val="0"/>
        <w:ind w:left="0" w:firstLine="709"/>
        <w:jc w:val="both"/>
        <w:textAlignment w:val="auto"/>
        <w:rPr>
          <w:rFonts w:ascii="Times New Roman" w:hAnsi="Times New Roman"/>
          <w:sz w:val="24"/>
        </w:rPr>
      </w:pPr>
      <w:r w:rsidRPr="00EC6EB5">
        <w:rPr>
          <w:rFonts w:ascii="Times New Roman" w:hAnsi="Times New Roman"/>
          <w:sz w:val="24"/>
        </w:rPr>
        <w:t>связно и грамотно излагать материал перед аудиторией (ОК-1, СК-1, СК-2,</w:t>
      </w:r>
      <w:r w:rsidRPr="00EC6EB5">
        <w:rPr>
          <w:rFonts w:ascii="Times New Roman" w:hAnsi="Times New Roman"/>
          <w:spacing w:val="-19"/>
          <w:sz w:val="24"/>
        </w:rPr>
        <w:t xml:space="preserve"> </w:t>
      </w:r>
      <w:r w:rsidRPr="00EC6EB5">
        <w:rPr>
          <w:rFonts w:ascii="Times New Roman" w:hAnsi="Times New Roman"/>
          <w:sz w:val="24"/>
        </w:rPr>
        <w:t>СК-6);</w:t>
      </w:r>
    </w:p>
    <w:p w:rsidR="00167FE4" w:rsidRPr="00EC6EB5" w:rsidRDefault="00167FE4" w:rsidP="00461873">
      <w:pPr>
        <w:pStyle w:val="aa"/>
        <w:widowControl w:val="0"/>
        <w:numPr>
          <w:ilvl w:val="0"/>
          <w:numId w:val="72"/>
        </w:numPr>
        <w:tabs>
          <w:tab w:val="left" w:pos="595"/>
          <w:tab w:val="left" w:pos="596"/>
        </w:tabs>
        <w:suppressAutoHyphens w:val="0"/>
        <w:overflowPunct/>
        <w:autoSpaceDN w:val="0"/>
        <w:ind w:left="0" w:firstLine="709"/>
        <w:jc w:val="both"/>
        <w:textAlignment w:val="auto"/>
        <w:rPr>
          <w:rFonts w:ascii="Times New Roman" w:hAnsi="Times New Roman"/>
          <w:sz w:val="24"/>
        </w:rPr>
      </w:pPr>
      <w:r w:rsidRPr="00EC6EB5">
        <w:rPr>
          <w:rFonts w:ascii="Times New Roman" w:hAnsi="Times New Roman"/>
          <w:sz w:val="24"/>
        </w:rPr>
        <w:t>анализировать и обобщать собранный и изученный материал (ОК-1, СК-1, СК-2,</w:t>
      </w:r>
      <w:r w:rsidRPr="00EC6EB5">
        <w:rPr>
          <w:rFonts w:ascii="Times New Roman" w:hAnsi="Times New Roman"/>
          <w:spacing w:val="-9"/>
          <w:sz w:val="24"/>
        </w:rPr>
        <w:t xml:space="preserve"> </w:t>
      </w:r>
      <w:r w:rsidRPr="00EC6EB5">
        <w:rPr>
          <w:rFonts w:ascii="Times New Roman" w:hAnsi="Times New Roman"/>
          <w:sz w:val="24"/>
        </w:rPr>
        <w:t>СК-6).</w:t>
      </w:r>
    </w:p>
    <w:p w:rsidR="00167FE4" w:rsidRPr="00EC6EB5" w:rsidRDefault="00167FE4" w:rsidP="00167FE4">
      <w:pPr>
        <w:pStyle w:val="af2"/>
        <w:ind w:firstLine="709"/>
        <w:jc w:val="both"/>
        <w:rPr>
          <w:sz w:val="27"/>
        </w:rPr>
      </w:pPr>
    </w:p>
    <w:p w:rsidR="00167FE4" w:rsidRPr="00EC6EB5" w:rsidRDefault="00167FE4" w:rsidP="00167FE4">
      <w:pPr>
        <w:pStyle w:val="af2"/>
        <w:ind w:firstLine="709"/>
        <w:jc w:val="both"/>
      </w:pPr>
      <w:r w:rsidRPr="00EC6EB5">
        <w:rPr>
          <w:u w:val="single"/>
        </w:rPr>
        <w:t>Студент должен владеть:</w:t>
      </w:r>
    </w:p>
    <w:p w:rsidR="00167FE4" w:rsidRPr="00EC6EB5" w:rsidRDefault="00167FE4" w:rsidP="00461873">
      <w:pPr>
        <w:pStyle w:val="aa"/>
        <w:widowControl w:val="0"/>
        <w:numPr>
          <w:ilvl w:val="0"/>
          <w:numId w:val="72"/>
        </w:numPr>
        <w:tabs>
          <w:tab w:val="left" w:pos="596"/>
        </w:tabs>
        <w:suppressAutoHyphens w:val="0"/>
        <w:overflowPunct/>
        <w:autoSpaceDN w:val="0"/>
        <w:ind w:left="0" w:firstLine="709"/>
        <w:jc w:val="both"/>
        <w:textAlignment w:val="auto"/>
        <w:rPr>
          <w:rFonts w:ascii="Times New Roman" w:hAnsi="Times New Roman"/>
          <w:sz w:val="24"/>
        </w:rPr>
      </w:pPr>
      <w:r w:rsidRPr="00EC6EB5">
        <w:rPr>
          <w:rFonts w:ascii="Times New Roman" w:hAnsi="Times New Roman"/>
          <w:sz w:val="24"/>
        </w:rPr>
        <w:t>навыками анализа мировоззренческих, социально и личностно значимых философских проблем(ОК-1, СК-1, СК-2,</w:t>
      </w:r>
      <w:r w:rsidRPr="00EC6EB5">
        <w:rPr>
          <w:rFonts w:ascii="Times New Roman" w:hAnsi="Times New Roman"/>
          <w:spacing w:val="-1"/>
          <w:sz w:val="24"/>
        </w:rPr>
        <w:t xml:space="preserve"> </w:t>
      </w:r>
      <w:r w:rsidRPr="00EC6EB5">
        <w:rPr>
          <w:rFonts w:ascii="Times New Roman" w:hAnsi="Times New Roman"/>
          <w:sz w:val="24"/>
        </w:rPr>
        <w:t>СК-6);</w:t>
      </w:r>
    </w:p>
    <w:p w:rsidR="00167FE4" w:rsidRPr="00EC6EB5" w:rsidRDefault="00167FE4" w:rsidP="00461873">
      <w:pPr>
        <w:pStyle w:val="aa"/>
        <w:widowControl w:val="0"/>
        <w:numPr>
          <w:ilvl w:val="0"/>
          <w:numId w:val="72"/>
        </w:numPr>
        <w:tabs>
          <w:tab w:val="left" w:pos="656"/>
        </w:tabs>
        <w:suppressAutoHyphens w:val="0"/>
        <w:overflowPunct/>
        <w:autoSpaceDN w:val="0"/>
        <w:ind w:left="0" w:firstLine="709"/>
        <w:jc w:val="both"/>
        <w:textAlignment w:val="auto"/>
        <w:rPr>
          <w:rFonts w:ascii="Times New Roman" w:hAnsi="Times New Roman"/>
          <w:sz w:val="24"/>
        </w:rPr>
      </w:pPr>
      <w:r w:rsidRPr="00EC6EB5">
        <w:rPr>
          <w:rFonts w:ascii="Times New Roman" w:hAnsi="Times New Roman"/>
        </w:rPr>
        <w:tab/>
      </w:r>
      <w:r w:rsidRPr="00EC6EB5">
        <w:rPr>
          <w:rFonts w:ascii="Times New Roman" w:hAnsi="Times New Roman"/>
          <w:sz w:val="24"/>
        </w:rPr>
        <w:t>навыками публичной речи, аргументации, ведения дискуссии и полемики, практического анализа логики различного рода суждений, навыками критического восприятия информации на семинарских занятиях по дисциплине (ОК-1, СК-1, СК-2,</w:t>
      </w:r>
      <w:r w:rsidRPr="00EC6EB5">
        <w:rPr>
          <w:rFonts w:ascii="Times New Roman" w:hAnsi="Times New Roman"/>
          <w:spacing w:val="-6"/>
          <w:sz w:val="24"/>
        </w:rPr>
        <w:t xml:space="preserve"> </w:t>
      </w:r>
      <w:r w:rsidRPr="00EC6EB5">
        <w:rPr>
          <w:rFonts w:ascii="Times New Roman" w:hAnsi="Times New Roman"/>
          <w:sz w:val="24"/>
        </w:rPr>
        <w:t>СК-6);</w:t>
      </w:r>
    </w:p>
    <w:p w:rsidR="00167FE4" w:rsidRPr="00EC6EB5" w:rsidRDefault="00167FE4" w:rsidP="00461873">
      <w:pPr>
        <w:pStyle w:val="aa"/>
        <w:widowControl w:val="0"/>
        <w:numPr>
          <w:ilvl w:val="0"/>
          <w:numId w:val="72"/>
        </w:numPr>
        <w:tabs>
          <w:tab w:val="left" w:pos="656"/>
        </w:tabs>
        <w:suppressAutoHyphens w:val="0"/>
        <w:overflowPunct/>
        <w:autoSpaceDN w:val="0"/>
        <w:ind w:left="0" w:firstLine="709"/>
        <w:jc w:val="both"/>
        <w:textAlignment w:val="auto"/>
        <w:rPr>
          <w:rFonts w:ascii="Times New Roman" w:hAnsi="Times New Roman"/>
          <w:sz w:val="24"/>
        </w:rPr>
      </w:pPr>
      <w:r w:rsidRPr="00EC6EB5">
        <w:rPr>
          <w:rFonts w:ascii="Times New Roman" w:hAnsi="Times New Roman"/>
        </w:rPr>
        <w:tab/>
      </w:r>
      <w:r w:rsidRPr="00EC6EB5">
        <w:rPr>
          <w:rFonts w:ascii="Times New Roman" w:hAnsi="Times New Roman"/>
          <w:sz w:val="24"/>
        </w:rPr>
        <w:t>методологией исторического анализа проблем на основе сформированного мировоззрения, критически использовать полученную информацию в профессиональной деятельности и личного интеллектуального развития (ОК-1, СК-1, СК-2,</w:t>
      </w:r>
      <w:r w:rsidRPr="00EC6EB5">
        <w:rPr>
          <w:rFonts w:ascii="Times New Roman" w:hAnsi="Times New Roman"/>
          <w:spacing w:val="-9"/>
          <w:sz w:val="24"/>
        </w:rPr>
        <w:t xml:space="preserve"> </w:t>
      </w:r>
      <w:r w:rsidRPr="00EC6EB5">
        <w:rPr>
          <w:rFonts w:ascii="Times New Roman" w:hAnsi="Times New Roman"/>
          <w:sz w:val="24"/>
        </w:rPr>
        <w:t>СК-6);</w:t>
      </w:r>
    </w:p>
    <w:p w:rsidR="00167FE4" w:rsidRPr="00EC6EB5" w:rsidRDefault="00167FE4" w:rsidP="00461873">
      <w:pPr>
        <w:pStyle w:val="aa"/>
        <w:widowControl w:val="0"/>
        <w:numPr>
          <w:ilvl w:val="0"/>
          <w:numId w:val="72"/>
        </w:numPr>
        <w:tabs>
          <w:tab w:val="left" w:pos="596"/>
        </w:tabs>
        <w:suppressAutoHyphens w:val="0"/>
        <w:overflowPunct/>
        <w:autoSpaceDN w:val="0"/>
        <w:ind w:left="0" w:firstLine="709"/>
        <w:jc w:val="both"/>
        <w:textAlignment w:val="auto"/>
        <w:rPr>
          <w:rFonts w:ascii="Times New Roman" w:hAnsi="Times New Roman"/>
          <w:sz w:val="24"/>
        </w:rPr>
      </w:pPr>
      <w:r w:rsidRPr="00EC6EB5">
        <w:rPr>
          <w:rFonts w:ascii="Times New Roman" w:hAnsi="Times New Roman"/>
          <w:spacing w:val="5"/>
          <w:sz w:val="24"/>
        </w:rPr>
        <w:t xml:space="preserve">использования </w:t>
      </w:r>
      <w:r w:rsidRPr="00EC6EB5">
        <w:rPr>
          <w:rFonts w:ascii="Times New Roman" w:hAnsi="Times New Roman"/>
          <w:spacing w:val="4"/>
          <w:sz w:val="24"/>
        </w:rPr>
        <w:t xml:space="preserve">знаний </w:t>
      </w:r>
      <w:r w:rsidRPr="00EC6EB5">
        <w:rPr>
          <w:rFonts w:ascii="Times New Roman" w:hAnsi="Times New Roman"/>
          <w:sz w:val="24"/>
        </w:rPr>
        <w:t xml:space="preserve">о </w:t>
      </w:r>
      <w:r w:rsidRPr="00EC6EB5">
        <w:rPr>
          <w:rFonts w:ascii="Times New Roman" w:hAnsi="Times New Roman"/>
          <w:spacing w:val="4"/>
          <w:sz w:val="24"/>
        </w:rPr>
        <w:t xml:space="preserve">современной </w:t>
      </w:r>
      <w:r w:rsidRPr="00EC6EB5">
        <w:rPr>
          <w:rFonts w:ascii="Times New Roman" w:hAnsi="Times New Roman"/>
          <w:spacing w:val="5"/>
          <w:sz w:val="24"/>
        </w:rPr>
        <w:t xml:space="preserve">естественнонаучной картине </w:t>
      </w:r>
      <w:r w:rsidRPr="00EC6EB5">
        <w:rPr>
          <w:rFonts w:ascii="Times New Roman" w:hAnsi="Times New Roman"/>
          <w:spacing w:val="4"/>
          <w:sz w:val="24"/>
        </w:rPr>
        <w:t xml:space="preserve">мира </w:t>
      </w:r>
      <w:r w:rsidRPr="00EC6EB5">
        <w:rPr>
          <w:rFonts w:ascii="Times New Roman" w:hAnsi="Times New Roman"/>
          <w:sz w:val="24"/>
        </w:rPr>
        <w:t xml:space="preserve">в </w:t>
      </w:r>
      <w:r w:rsidRPr="00EC6EB5">
        <w:rPr>
          <w:rFonts w:ascii="Times New Roman" w:hAnsi="Times New Roman"/>
          <w:spacing w:val="5"/>
          <w:sz w:val="24"/>
        </w:rPr>
        <w:t xml:space="preserve">образовательной </w:t>
      </w:r>
      <w:r w:rsidRPr="00EC6EB5">
        <w:rPr>
          <w:rFonts w:ascii="Times New Roman" w:hAnsi="Times New Roman"/>
          <w:sz w:val="24"/>
        </w:rPr>
        <w:t xml:space="preserve">и </w:t>
      </w:r>
      <w:r w:rsidRPr="00EC6EB5">
        <w:rPr>
          <w:rFonts w:ascii="Times New Roman" w:hAnsi="Times New Roman"/>
          <w:spacing w:val="5"/>
          <w:sz w:val="24"/>
        </w:rPr>
        <w:t xml:space="preserve">культурно-просветительской </w:t>
      </w:r>
      <w:r w:rsidRPr="00EC6EB5">
        <w:rPr>
          <w:rFonts w:ascii="Times New Roman" w:hAnsi="Times New Roman"/>
          <w:spacing w:val="3"/>
          <w:sz w:val="24"/>
        </w:rPr>
        <w:t xml:space="preserve">деятельности(ОК-1, </w:t>
      </w:r>
      <w:r w:rsidRPr="00EC6EB5">
        <w:rPr>
          <w:rFonts w:ascii="Times New Roman" w:hAnsi="Times New Roman"/>
          <w:sz w:val="24"/>
        </w:rPr>
        <w:t>СК-1, СК-2, СК- 6).</w:t>
      </w:r>
    </w:p>
    <w:p w:rsidR="00167FE4" w:rsidRPr="00EC6EB5" w:rsidRDefault="00167FE4" w:rsidP="00167FE4">
      <w:pPr>
        <w:pStyle w:val="af2"/>
        <w:ind w:firstLine="709"/>
        <w:jc w:val="both"/>
      </w:pPr>
    </w:p>
    <w:p w:rsidR="00167FE4" w:rsidRPr="00EC6EB5" w:rsidRDefault="00167FE4" w:rsidP="00167FE4">
      <w:pPr>
        <w:pStyle w:val="af2"/>
        <w:ind w:firstLine="709"/>
        <w:jc w:val="both"/>
      </w:pPr>
      <w:r w:rsidRPr="00EC6EB5">
        <w:rPr>
          <w:u w:val="single"/>
        </w:rPr>
        <w:t>Студент должен знать</w:t>
      </w:r>
      <w:r w:rsidRPr="00EC6EB5">
        <w:t>:</w:t>
      </w:r>
    </w:p>
    <w:p w:rsidR="00167FE4" w:rsidRPr="00EC6EB5" w:rsidRDefault="00167FE4" w:rsidP="00167FE4">
      <w:pPr>
        <w:pStyle w:val="af2"/>
        <w:ind w:firstLine="709"/>
        <w:jc w:val="both"/>
      </w:pPr>
      <w:r w:rsidRPr="00EC6EB5">
        <w:t>ОК-1: способностью использовать основы философских и социогуманитарных знаний для формирования научного мировоззрения;</w:t>
      </w:r>
    </w:p>
    <w:p w:rsidR="00167FE4" w:rsidRDefault="00167FE4" w:rsidP="00167FE4">
      <w:pPr>
        <w:pStyle w:val="af2"/>
        <w:ind w:firstLine="709"/>
        <w:jc w:val="both"/>
      </w:pPr>
      <w:r w:rsidRPr="00EC6EB5">
        <w:t>СК-1: способностью определять пространственные</w:t>
      </w:r>
      <w:r>
        <w:t xml:space="preserve"> рамки исторических процессов и явлений на локальном, национальном и глобальном уровнях;</w:t>
      </w:r>
    </w:p>
    <w:p w:rsidR="00167FE4" w:rsidRDefault="00167FE4" w:rsidP="00167FE4">
      <w:pPr>
        <w:pStyle w:val="af2"/>
        <w:ind w:firstLine="709"/>
        <w:jc w:val="both"/>
      </w:pPr>
      <w:r>
        <w:t>СК-2: способностью анализировать исторические события, явления и процессы в их темпоральной характеристики;</w:t>
      </w:r>
    </w:p>
    <w:p w:rsidR="00167FE4" w:rsidRDefault="00167FE4" w:rsidP="00167FE4">
      <w:pPr>
        <w:pStyle w:val="af2"/>
        <w:ind w:firstLine="709"/>
        <w:jc w:val="both"/>
      </w:pPr>
      <w:r>
        <w:t>СК-6:способностью использовать общенаучные принципы и методы познания при анализе конкретно-исторических проблем.</w:t>
      </w:r>
    </w:p>
    <w:p w:rsidR="00167FE4" w:rsidRDefault="00167FE4" w:rsidP="00167F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lang w:bidi="ru-RU"/>
        </w:rPr>
      </w:pPr>
    </w:p>
    <w:p w:rsidR="00167FE4" w:rsidRDefault="00167FE4" w:rsidP="00167FE4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3046">
        <w:rPr>
          <w:rFonts w:ascii="Times New Roman" w:eastAsia="Calibri" w:hAnsi="Times New Roman" w:cs="Times New Roman"/>
          <w:sz w:val="28"/>
          <w:szCs w:val="28"/>
          <w:lang w:eastAsia="en-US"/>
        </w:rPr>
        <w:t>4.</w:t>
      </w:r>
      <w:r w:rsidRPr="00BF3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Дисциплина участвует в формировании компетенций: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BF3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ОК-1; ПК-2; СК-1; СК-2; СК-6</w:t>
      </w:r>
    </w:p>
    <w:p w:rsidR="00167FE4" w:rsidRPr="00BF3046" w:rsidRDefault="00167FE4" w:rsidP="00167FE4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3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5.</w:t>
      </w:r>
      <w:r w:rsidRPr="00BF3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Общая трудоемкость </w:t>
      </w:r>
      <w:r w:rsidRPr="00BF3046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(в ЗЕТ): 2 ЗЕТ.</w:t>
      </w:r>
    </w:p>
    <w:p w:rsidR="00167FE4" w:rsidRPr="00BF3046" w:rsidRDefault="00167FE4" w:rsidP="00167FE4">
      <w:p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BF3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6.</w:t>
      </w:r>
      <w:r w:rsidRPr="00BF3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Форма контроля: </w:t>
      </w:r>
      <w:r w:rsidRPr="00BF3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зачет.</w:t>
      </w:r>
    </w:p>
    <w:p w:rsidR="00167FE4" w:rsidRPr="00BF3046" w:rsidRDefault="00167FE4" w:rsidP="00167FE4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3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7.</w:t>
      </w:r>
      <w:r w:rsidRPr="00BF30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Сведения о профессорско-преподавательском составе:</w:t>
      </w:r>
      <w:r w:rsidR="00EC6EB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Зеленская Т.В., канд. ист. наук., доцент.</w:t>
      </w:r>
    </w:p>
    <w:p w:rsidR="00167FE4" w:rsidRPr="00BF3046" w:rsidRDefault="00167FE4" w:rsidP="00167F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bidi="ru-RU"/>
        </w:rPr>
        <w:sectPr w:rsidR="00167FE4" w:rsidRPr="00BF3046" w:rsidSect="00167FE4">
          <w:pgSz w:w="11906" w:h="16838"/>
          <w:pgMar w:top="1134" w:right="2408" w:bottom="1134" w:left="1701" w:header="708" w:footer="708" w:gutter="0"/>
          <w:cols w:space="708"/>
          <w:docGrid w:linePitch="360"/>
        </w:sectPr>
      </w:pPr>
    </w:p>
    <w:p w:rsidR="00167FE4" w:rsidRDefault="00167FE4" w:rsidP="00167FE4">
      <w:pPr>
        <w:spacing w:after="0" w:line="240" w:lineRule="auto"/>
        <w:ind w:firstLine="709"/>
        <w:jc w:val="both"/>
      </w:pPr>
    </w:p>
    <w:p w:rsidR="00167FE4" w:rsidRPr="009716EF" w:rsidRDefault="00167FE4" w:rsidP="00167FE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716EF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167FE4" w:rsidRPr="009716EF" w:rsidRDefault="00167FE4" w:rsidP="00167FE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716EF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167FE4" w:rsidRPr="009716EF" w:rsidRDefault="00167FE4" w:rsidP="00167FE4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9716EF">
        <w:rPr>
          <w:rFonts w:ascii="Times New Roman" w:eastAsia="Calibri" w:hAnsi="Times New Roman" w:cs="Times New Roman"/>
          <w:sz w:val="28"/>
          <w:szCs w:val="28"/>
          <w:u w:val="single"/>
        </w:rPr>
        <w:t>Б1.В.ДВ.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08.01</w:t>
      </w:r>
      <w:r w:rsidRPr="009716E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История восточнославянского зарубежья</w:t>
      </w:r>
    </w:p>
    <w:p w:rsidR="00167FE4" w:rsidRPr="009716EF" w:rsidRDefault="00167FE4" w:rsidP="00167FE4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9716EF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наименование дисциплины по учебному плану</w:t>
      </w: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19"/>
        <w:gridCol w:w="3994"/>
      </w:tblGrid>
      <w:tr w:rsidR="00167FE4" w:rsidRPr="009716EF" w:rsidTr="00167FE4">
        <w:tc>
          <w:tcPr>
            <w:tcW w:w="4785" w:type="dxa"/>
          </w:tcPr>
          <w:p w:rsidR="00167FE4" w:rsidRPr="009716EF" w:rsidRDefault="00167FE4" w:rsidP="00167F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6EF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167FE4" w:rsidRPr="009716EF" w:rsidRDefault="00167FE4" w:rsidP="00167FE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44.03.01</w:t>
            </w:r>
            <w:r w:rsidRPr="009716E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«Педагогическое образование»</w:t>
            </w:r>
          </w:p>
        </w:tc>
      </w:tr>
      <w:tr w:rsidR="00167FE4" w:rsidRPr="009716EF" w:rsidTr="00167FE4">
        <w:tc>
          <w:tcPr>
            <w:tcW w:w="4785" w:type="dxa"/>
          </w:tcPr>
          <w:p w:rsidR="00167FE4" w:rsidRPr="009716EF" w:rsidRDefault="00167FE4" w:rsidP="00167F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6EF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167FE4" w:rsidRPr="009716EF" w:rsidRDefault="00167FE4" w:rsidP="00167FE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716EF">
              <w:rPr>
                <w:rFonts w:ascii="Times New Roman" w:hAnsi="Times New Roman" w:cs="Times New Roman"/>
                <w:i/>
                <w:sz w:val="28"/>
                <w:szCs w:val="28"/>
              </w:rPr>
              <w:t>44.03.0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1.05</w:t>
            </w:r>
            <w:r w:rsidRPr="009716E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«История» </w:t>
            </w:r>
          </w:p>
        </w:tc>
      </w:tr>
      <w:tr w:rsidR="00167FE4" w:rsidRPr="009716EF" w:rsidTr="00167FE4">
        <w:tc>
          <w:tcPr>
            <w:tcW w:w="4785" w:type="dxa"/>
          </w:tcPr>
          <w:p w:rsidR="00167FE4" w:rsidRPr="009716EF" w:rsidRDefault="00167FE4" w:rsidP="00167F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6EF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167FE4" w:rsidRPr="009716EF" w:rsidRDefault="00167FE4" w:rsidP="00167FE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16EF">
              <w:rPr>
                <w:rFonts w:ascii="Times New Roman" w:hAnsi="Times New Roman" w:cs="Times New Roman"/>
                <w:i/>
                <w:sz w:val="28"/>
                <w:szCs w:val="28"/>
              </w:rPr>
              <w:t>Истории</w:t>
            </w:r>
          </w:p>
          <w:p w:rsidR="00167FE4" w:rsidRPr="009716EF" w:rsidRDefault="00167FE4" w:rsidP="00167FE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167FE4" w:rsidRPr="009716EF" w:rsidRDefault="00167FE4" w:rsidP="00461873">
      <w:pPr>
        <w:widowControl w:val="0"/>
        <w:numPr>
          <w:ilvl w:val="0"/>
          <w:numId w:val="5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716EF">
        <w:rPr>
          <w:rFonts w:ascii="Times New Roman" w:eastAsia="Calibri" w:hAnsi="Times New Roman" w:cs="Times New Roman"/>
          <w:b/>
          <w:sz w:val="28"/>
          <w:szCs w:val="28"/>
        </w:rPr>
        <w:t>Цель изучения дисциплины:</w:t>
      </w:r>
    </w:p>
    <w:p w:rsidR="00167FE4" w:rsidRPr="009716EF" w:rsidRDefault="00167FE4" w:rsidP="00167FE4">
      <w:pPr>
        <w:widowControl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716EF">
        <w:rPr>
          <w:rFonts w:ascii="Times New Roman" w:eastAsia="Calibri" w:hAnsi="Times New Roman" w:cs="Times New Roman"/>
          <w:bCs/>
          <w:sz w:val="28"/>
          <w:szCs w:val="28"/>
        </w:rPr>
        <w:t>заключается в осознании студентами характерных черт, особенностей и закономерностей развития народов восточнославянской этнической общности (украинцы и белорусы) на всем протяжении истории, начиная с древнейших времен (начало I тысячелетия нашей эры) и до становления новых постсоциалистических государств в конце ХХ столетия и их развития в новом тысячелетии.</w:t>
      </w:r>
    </w:p>
    <w:p w:rsidR="00167FE4" w:rsidRPr="009716EF" w:rsidRDefault="00167FE4" w:rsidP="00167FE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67FE4" w:rsidRPr="009716EF" w:rsidRDefault="00167FE4" w:rsidP="00461873">
      <w:pPr>
        <w:widowControl w:val="0"/>
        <w:numPr>
          <w:ilvl w:val="0"/>
          <w:numId w:val="5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716EF">
        <w:rPr>
          <w:rFonts w:ascii="Times New Roman" w:eastAsia="Calibri" w:hAnsi="Times New Roman" w:cs="Times New Roman"/>
          <w:b/>
          <w:sz w:val="28"/>
          <w:szCs w:val="28"/>
        </w:rPr>
        <w:t>Задачи изучения дисциплины:</w:t>
      </w:r>
    </w:p>
    <w:p w:rsidR="00167FE4" w:rsidRPr="009716EF" w:rsidRDefault="00167FE4" w:rsidP="00167FE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716EF">
        <w:rPr>
          <w:rFonts w:ascii="Times New Roman" w:eastAsia="Calibri" w:hAnsi="Times New Roman" w:cs="Times New Roman"/>
          <w:bCs/>
          <w:sz w:val="28"/>
          <w:szCs w:val="28"/>
        </w:rPr>
        <w:t>- сформировать у студентов целостное представление о развитии исторических процессов у народов восточнославянского этно-сообщества;</w:t>
      </w:r>
    </w:p>
    <w:p w:rsidR="00167FE4" w:rsidRPr="009716EF" w:rsidRDefault="00167FE4" w:rsidP="00167FE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716EF">
        <w:rPr>
          <w:rFonts w:ascii="Times New Roman" w:eastAsia="Calibri" w:hAnsi="Times New Roman" w:cs="Times New Roman"/>
          <w:bCs/>
          <w:sz w:val="28"/>
          <w:szCs w:val="28"/>
        </w:rPr>
        <w:t>- определить общее и особенное в процессах государственной эволюции у восточных славян (украинцев и белорусов) в период средних веков и раннего нового времени;</w:t>
      </w:r>
    </w:p>
    <w:p w:rsidR="00167FE4" w:rsidRPr="009716EF" w:rsidRDefault="00167FE4" w:rsidP="00167FE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716EF">
        <w:rPr>
          <w:rFonts w:ascii="Times New Roman" w:eastAsia="Calibri" w:hAnsi="Times New Roman" w:cs="Times New Roman"/>
          <w:bCs/>
          <w:sz w:val="28"/>
          <w:szCs w:val="28"/>
        </w:rPr>
        <w:t>- проследить специфику исторического развития украинцев и белорусов  в эпоху имперской России;</w:t>
      </w:r>
    </w:p>
    <w:p w:rsidR="00167FE4" w:rsidRPr="009716EF" w:rsidRDefault="00167FE4" w:rsidP="00167FE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716EF">
        <w:rPr>
          <w:rFonts w:ascii="Times New Roman" w:eastAsia="Calibri" w:hAnsi="Times New Roman" w:cs="Times New Roman"/>
          <w:bCs/>
          <w:sz w:val="28"/>
          <w:szCs w:val="28"/>
        </w:rPr>
        <w:t>- осветить проблему поиска национальной идентичности восточнославянских народов;</w:t>
      </w:r>
    </w:p>
    <w:p w:rsidR="00167FE4" w:rsidRPr="009716EF" w:rsidRDefault="00167FE4" w:rsidP="00167FE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716EF">
        <w:rPr>
          <w:rFonts w:ascii="Times New Roman" w:eastAsia="Calibri" w:hAnsi="Times New Roman" w:cs="Times New Roman"/>
          <w:bCs/>
          <w:sz w:val="28"/>
          <w:szCs w:val="28"/>
        </w:rPr>
        <w:t>- актуализировать основные этапы исторического прошлого советского времени в судьбах украинского и белорусских народов;</w:t>
      </w:r>
    </w:p>
    <w:p w:rsidR="00167FE4" w:rsidRPr="009716EF" w:rsidRDefault="00167FE4" w:rsidP="00167FE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716EF">
        <w:rPr>
          <w:rFonts w:ascii="Times New Roman" w:eastAsia="Calibri" w:hAnsi="Times New Roman" w:cs="Times New Roman"/>
          <w:bCs/>
          <w:sz w:val="28"/>
          <w:szCs w:val="28"/>
        </w:rPr>
        <w:t>- выделить возможные тенденции развития современных государств славянского мира</w:t>
      </w:r>
      <w:r w:rsidRPr="009716EF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167FE4" w:rsidRPr="009716EF" w:rsidRDefault="00167FE4" w:rsidP="00461873">
      <w:pPr>
        <w:widowControl w:val="0"/>
        <w:numPr>
          <w:ilvl w:val="0"/>
          <w:numId w:val="5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716EF">
        <w:rPr>
          <w:rFonts w:ascii="Times New Roman" w:eastAsia="Calibri" w:hAnsi="Times New Roman" w:cs="Times New Roman"/>
          <w:b/>
          <w:sz w:val="28"/>
          <w:szCs w:val="28"/>
        </w:rPr>
        <w:t xml:space="preserve">Результаты обучения по дисциплине. </w:t>
      </w:r>
    </w:p>
    <w:p w:rsidR="00167FE4" w:rsidRPr="009716EF" w:rsidRDefault="00167FE4" w:rsidP="00167FE4">
      <w:pPr>
        <w:tabs>
          <w:tab w:val="left" w:pos="360"/>
        </w:tabs>
        <w:spacing w:after="0" w:line="240" w:lineRule="auto"/>
        <w:ind w:left="106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9"/>
        <w:gridCol w:w="3754"/>
        <w:gridCol w:w="5138"/>
      </w:tblGrid>
      <w:tr w:rsidR="00167FE4" w:rsidRPr="009716EF" w:rsidTr="00167FE4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167FE4" w:rsidRPr="009716EF" w:rsidRDefault="00167FE4" w:rsidP="00167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6EF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5138" w:type="dxa"/>
            <w:vMerge w:val="restart"/>
            <w:shd w:val="clear" w:color="auto" w:fill="auto"/>
          </w:tcPr>
          <w:p w:rsidR="00167FE4" w:rsidRPr="009716EF" w:rsidRDefault="00167FE4" w:rsidP="00167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6EF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:rsidR="00167FE4" w:rsidRPr="009716EF" w:rsidRDefault="00167FE4" w:rsidP="00167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6EF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167FE4" w:rsidRPr="009716EF" w:rsidTr="00167FE4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167FE4" w:rsidRPr="009716EF" w:rsidRDefault="00167FE4" w:rsidP="00167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6EF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167FE4" w:rsidRPr="009716EF" w:rsidRDefault="00167FE4" w:rsidP="00167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6E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138" w:type="dxa"/>
            <w:vMerge/>
            <w:shd w:val="clear" w:color="auto" w:fill="auto"/>
          </w:tcPr>
          <w:p w:rsidR="00167FE4" w:rsidRPr="009716EF" w:rsidRDefault="00167FE4" w:rsidP="00167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FE4" w:rsidRPr="009716EF" w:rsidTr="00167FE4">
        <w:trPr>
          <w:trHeight w:val="242"/>
        </w:trPr>
        <w:tc>
          <w:tcPr>
            <w:tcW w:w="10031" w:type="dxa"/>
            <w:gridSpan w:val="3"/>
            <w:shd w:val="clear" w:color="auto" w:fill="auto"/>
          </w:tcPr>
          <w:p w:rsidR="00167FE4" w:rsidRPr="009716EF" w:rsidRDefault="00167FE4" w:rsidP="00167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16EF">
              <w:rPr>
                <w:rFonts w:ascii="Times New Roman" w:hAnsi="Times New Roman" w:cs="Times New Roman"/>
                <w:i/>
                <w:sz w:val="24"/>
                <w:szCs w:val="24"/>
              </w:rPr>
              <w:t>Общекультурные компетенции (ОК)</w:t>
            </w:r>
          </w:p>
        </w:tc>
      </w:tr>
      <w:tr w:rsidR="00167FE4" w:rsidRPr="009716EF" w:rsidTr="00167FE4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167FE4" w:rsidRPr="009716EF" w:rsidRDefault="00167FE4" w:rsidP="00167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6EF">
              <w:rPr>
                <w:rFonts w:ascii="Times New Roman" w:hAnsi="Times New Roman" w:cs="Times New Roman"/>
                <w:iCs/>
                <w:sz w:val="24"/>
                <w:szCs w:val="24"/>
              </w:rPr>
              <w:t>ОК-2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167FE4" w:rsidRPr="009716EF" w:rsidRDefault="00167FE4" w:rsidP="00167F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6EF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способностью анализировать основные этапы и закономерности исторического </w:t>
            </w:r>
            <w:r w:rsidRPr="009716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 для формирования гражданской позиции</w:t>
            </w:r>
          </w:p>
        </w:tc>
        <w:tc>
          <w:tcPr>
            <w:tcW w:w="5138" w:type="dxa"/>
            <w:shd w:val="clear" w:color="auto" w:fill="auto"/>
          </w:tcPr>
          <w:p w:rsidR="00167FE4" w:rsidRPr="009716EF" w:rsidRDefault="00167FE4" w:rsidP="00167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6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 уровень духовности и культуры украинского и белорусского народов, уровень их экономического и социального развития на различных этапах истории</w:t>
            </w:r>
          </w:p>
        </w:tc>
      </w:tr>
      <w:tr w:rsidR="00167FE4" w:rsidRPr="009716EF" w:rsidTr="00167FE4">
        <w:tc>
          <w:tcPr>
            <w:tcW w:w="1139" w:type="dxa"/>
            <w:vMerge/>
            <w:shd w:val="clear" w:color="auto" w:fill="auto"/>
          </w:tcPr>
          <w:p w:rsidR="00167FE4" w:rsidRPr="009716EF" w:rsidRDefault="00167FE4" w:rsidP="00167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167FE4" w:rsidRPr="009716EF" w:rsidRDefault="00167FE4" w:rsidP="00167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  <w:shd w:val="clear" w:color="auto" w:fill="auto"/>
          </w:tcPr>
          <w:p w:rsidR="00167FE4" w:rsidRPr="009716EF" w:rsidRDefault="00167FE4" w:rsidP="00167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716EF">
              <w:rPr>
                <w:rFonts w:ascii="Times New Roman" w:hAnsi="Times New Roman" w:cs="Times New Roman"/>
                <w:sz w:val="24"/>
                <w:szCs w:val="24"/>
              </w:rPr>
              <w:t>У излагать общий ход исторических событий в рамках восточнославянского мира</w:t>
            </w:r>
          </w:p>
          <w:p w:rsidR="00167FE4" w:rsidRPr="009716EF" w:rsidRDefault="00167FE4" w:rsidP="00167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6EF">
              <w:rPr>
                <w:rFonts w:ascii="Times New Roman" w:hAnsi="Times New Roman" w:cs="Times New Roman"/>
                <w:sz w:val="24"/>
              </w:rPr>
              <w:t>У</w:t>
            </w:r>
            <w:r w:rsidRPr="009716EF">
              <w:rPr>
                <w:rFonts w:ascii="Times New Roman" w:hAnsi="Times New Roman" w:cs="Times New Roman"/>
                <w:sz w:val="24"/>
                <w:szCs w:val="24"/>
              </w:rPr>
              <w:t>выявлять причинно-следственные связи наиболее важных событий восточнославянского зарубежья</w:t>
            </w:r>
          </w:p>
          <w:p w:rsidR="00167FE4" w:rsidRPr="009716EF" w:rsidRDefault="00167FE4" w:rsidP="00167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6EF">
              <w:rPr>
                <w:rFonts w:ascii="Times New Roman" w:hAnsi="Times New Roman" w:cs="Times New Roman"/>
                <w:sz w:val="24"/>
                <w:szCs w:val="24"/>
              </w:rPr>
              <w:t>У самостоятельно работать с источниками и литературой</w:t>
            </w:r>
          </w:p>
          <w:p w:rsidR="00167FE4" w:rsidRPr="009716EF" w:rsidRDefault="00167FE4" w:rsidP="00167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6EF">
              <w:rPr>
                <w:rFonts w:ascii="Times New Roman" w:hAnsi="Times New Roman" w:cs="Times New Roman"/>
                <w:sz w:val="24"/>
                <w:szCs w:val="24"/>
              </w:rPr>
              <w:t>У выработать и отстаивать свою точку зрения на спорные исторические проблемы</w:t>
            </w:r>
          </w:p>
        </w:tc>
      </w:tr>
      <w:tr w:rsidR="00167FE4" w:rsidRPr="009716EF" w:rsidTr="00167FE4">
        <w:tc>
          <w:tcPr>
            <w:tcW w:w="1139" w:type="dxa"/>
            <w:vMerge/>
            <w:shd w:val="clear" w:color="auto" w:fill="auto"/>
          </w:tcPr>
          <w:p w:rsidR="00167FE4" w:rsidRPr="009716EF" w:rsidRDefault="00167FE4" w:rsidP="00167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167FE4" w:rsidRPr="009716EF" w:rsidRDefault="00167FE4" w:rsidP="00167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  <w:shd w:val="clear" w:color="auto" w:fill="auto"/>
          </w:tcPr>
          <w:p w:rsidR="00167FE4" w:rsidRPr="009716EF" w:rsidRDefault="00167FE4" w:rsidP="00167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6EF">
              <w:rPr>
                <w:rFonts w:ascii="Times New Roman" w:hAnsi="Times New Roman" w:cs="Times New Roman"/>
                <w:sz w:val="24"/>
                <w:szCs w:val="24"/>
              </w:rPr>
              <w:t>В навыками исторического осмысления действительности, активизации рефлексии,  работы воображения, мысленной концентрации, а также навыками аргументированного  письменного изложения собственной точки зрения по проблемам, изучаемым в курсе «История восточнославянского зарубежья»</w:t>
            </w:r>
          </w:p>
        </w:tc>
      </w:tr>
      <w:tr w:rsidR="00167FE4" w:rsidRPr="009716EF" w:rsidTr="00167FE4">
        <w:trPr>
          <w:trHeight w:val="242"/>
        </w:trPr>
        <w:tc>
          <w:tcPr>
            <w:tcW w:w="10031" w:type="dxa"/>
            <w:gridSpan w:val="3"/>
            <w:shd w:val="clear" w:color="auto" w:fill="auto"/>
          </w:tcPr>
          <w:p w:rsidR="00167FE4" w:rsidRPr="009716EF" w:rsidRDefault="00167FE4" w:rsidP="00167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16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Специальные компетенции (СК) </w:t>
            </w:r>
          </w:p>
        </w:tc>
      </w:tr>
      <w:tr w:rsidR="00167FE4" w:rsidRPr="009716EF" w:rsidTr="00167FE4">
        <w:trPr>
          <w:trHeight w:val="105"/>
        </w:trPr>
        <w:tc>
          <w:tcPr>
            <w:tcW w:w="1139" w:type="dxa"/>
            <w:vMerge w:val="restart"/>
            <w:shd w:val="clear" w:color="auto" w:fill="auto"/>
          </w:tcPr>
          <w:p w:rsidR="00167FE4" w:rsidRPr="009716EF" w:rsidRDefault="00167FE4" w:rsidP="00167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6EF">
              <w:rPr>
                <w:rFonts w:ascii="Times New Roman" w:hAnsi="Times New Roman" w:cs="Times New Roman"/>
                <w:sz w:val="24"/>
                <w:szCs w:val="24"/>
              </w:rPr>
              <w:t>СК-1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167FE4" w:rsidRPr="009716EF" w:rsidRDefault="00167FE4" w:rsidP="00167FE4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16EF">
              <w:rPr>
                <w:rFonts w:ascii="Times New Roman" w:hAnsi="Times New Roman" w:cs="Times New Roman"/>
                <w:sz w:val="24"/>
                <w:szCs w:val="24"/>
              </w:rPr>
              <w:t>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</w:t>
            </w:r>
          </w:p>
        </w:tc>
        <w:tc>
          <w:tcPr>
            <w:tcW w:w="5138" w:type="dxa"/>
            <w:shd w:val="clear" w:color="auto" w:fill="auto"/>
          </w:tcPr>
          <w:p w:rsidR="00167FE4" w:rsidRPr="009716EF" w:rsidRDefault="00167FE4" w:rsidP="00167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6EF">
              <w:rPr>
                <w:rFonts w:ascii="Times New Roman" w:hAnsi="Times New Roman" w:cs="Times New Roman"/>
                <w:sz w:val="24"/>
                <w:szCs w:val="24"/>
              </w:rPr>
              <w:t>З хронологические периоды, основные даты исторических событий, основополагающие понятия, термины и категории исторической науки относительно истории восточнославянского зарубежья</w:t>
            </w:r>
          </w:p>
          <w:p w:rsidR="00167FE4" w:rsidRPr="009716EF" w:rsidRDefault="00167FE4" w:rsidP="00167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6EF">
              <w:rPr>
                <w:rFonts w:ascii="Times New Roman" w:hAnsi="Times New Roman" w:cs="Times New Roman"/>
                <w:sz w:val="24"/>
                <w:szCs w:val="24"/>
              </w:rPr>
              <w:t>З событийную канву исторического процесса в странах восточнославянского зарубежья</w:t>
            </w:r>
          </w:p>
          <w:p w:rsidR="00167FE4" w:rsidRPr="009716EF" w:rsidRDefault="00167FE4" w:rsidP="00167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6EF">
              <w:rPr>
                <w:rFonts w:ascii="Times New Roman" w:hAnsi="Times New Roman" w:cs="Times New Roman"/>
                <w:sz w:val="24"/>
                <w:szCs w:val="24"/>
              </w:rPr>
              <w:t>З основные имена исторических деятелей и географические названия в рамках дисциплины</w:t>
            </w:r>
          </w:p>
        </w:tc>
      </w:tr>
      <w:tr w:rsidR="00167FE4" w:rsidRPr="009716EF" w:rsidTr="00167FE4">
        <w:trPr>
          <w:trHeight w:val="105"/>
        </w:trPr>
        <w:tc>
          <w:tcPr>
            <w:tcW w:w="1139" w:type="dxa"/>
            <w:vMerge/>
            <w:shd w:val="clear" w:color="auto" w:fill="auto"/>
          </w:tcPr>
          <w:p w:rsidR="00167FE4" w:rsidRPr="009716EF" w:rsidRDefault="00167FE4" w:rsidP="00167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167FE4" w:rsidRPr="009716EF" w:rsidRDefault="00167FE4" w:rsidP="00167FE4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138" w:type="dxa"/>
            <w:shd w:val="clear" w:color="auto" w:fill="auto"/>
          </w:tcPr>
          <w:p w:rsidR="00167FE4" w:rsidRPr="009716EF" w:rsidRDefault="00167FE4" w:rsidP="00167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6EF">
              <w:rPr>
                <w:rFonts w:ascii="Times New Roman" w:hAnsi="Times New Roman" w:cs="Times New Roman"/>
                <w:sz w:val="24"/>
                <w:szCs w:val="24"/>
              </w:rPr>
              <w:t>У объективно оценивать формы организации и эволюцию государственного и общественного устройства восточнославянского зарубежья на различных этапах истории</w:t>
            </w:r>
          </w:p>
          <w:p w:rsidR="00167FE4" w:rsidRPr="009716EF" w:rsidRDefault="00167FE4" w:rsidP="00167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6EF">
              <w:rPr>
                <w:rFonts w:ascii="Times New Roman" w:hAnsi="Times New Roman" w:cs="Times New Roman"/>
                <w:sz w:val="24"/>
                <w:szCs w:val="24"/>
              </w:rPr>
              <w:t>У выявлять и обосновывать значимость исторических знаний для анализа современного политического процесса</w:t>
            </w:r>
          </w:p>
        </w:tc>
      </w:tr>
      <w:tr w:rsidR="00167FE4" w:rsidRPr="009716EF" w:rsidTr="00167FE4">
        <w:trPr>
          <w:trHeight w:val="105"/>
        </w:trPr>
        <w:tc>
          <w:tcPr>
            <w:tcW w:w="1139" w:type="dxa"/>
            <w:vMerge/>
            <w:shd w:val="clear" w:color="auto" w:fill="auto"/>
          </w:tcPr>
          <w:p w:rsidR="00167FE4" w:rsidRPr="009716EF" w:rsidRDefault="00167FE4" w:rsidP="00167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167FE4" w:rsidRPr="009716EF" w:rsidRDefault="00167FE4" w:rsidP="00167FE4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138" w:type="dxa"/>
            <w:shd w:val="clear" w:color="auto" w:fill="auto"/>
          </w:tcPr>
          <w:p w:rsidR="00167FE4" w:rsidRPr="009716EF" w:rsidRDefault="00167FE4" w:rsidP="00167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6EF">
              <w:rPr>
                <w:rFonts w:ascii="Times New Roman" w:hAnsi="Times New Roman" w:cs="Times New Roman"/>
                <w:sz w:val="24"/>
                <w:szCs w:val="24"/>
              </w:rPr>
              <w:t>Внавыками публичной речи, аргументации, ведения дискуссии и полемики, практического анализа логики различного рода суждений, навыками критического восприятия информации на семинарских занятиях по дисциплине</w:t>
            </w:r>
          </w:p>
          <w:p w:rsidR="00167FE4" w:rsidRPr="009716EF" w:rsidRDefault="00167FE4" w:rsidP="00167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6EF">
              <w:rPr>
                <w:rFonts w:ascii="Times New Roman" w:hAnsi="Times New Roman" w:cs="Times New Roman"/>
                <w:sz w:val="24"/>
                <w:szCs w:val="24"/>
              </w:rPr>
              <w:t>Вметодологией исторического анализа проблем славянских государств на основе сформированного мировоззрения, критически использовать полученную  информацию в профессиональной деятельности и личного интеллектуального развития</w:t>
            </w:r>
          </w:p>
        </w:tc>
      </w:tr>
      <w:tr w:rsidR="00167FE4" w:rsidRPr="009716EF" w:rsidTr="00167FE4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167FE4" w:rsidRPr="009716EF" w:rsidRDefault="00167FE4" w:rsidP="00167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6EF">
              <w:rPr>
                <w:rFonts w:ascii="Times New Roman" w:hAnsi="Times New Roman" w:cs="Times New Roman"/>
                <w:sz w:val="24"/>
                <w:szCs w:val="24"/>
              </w:rPr>
              <w:t>СК-2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167FE4" w:rsidRPr="009716EF" w:rsidRDefault="00167FE4" w:rsidP="00167F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6EF">
              <w:rPr>
                <w:rFonts w:ascii="Times New Roman" w:hAnsi="Times New Roman" w:cs="Times New Roman"/>
                <w:sz w:val="24"/>
                <w:szCs w:val="24"/>
              </w:rPr>
              <w:t>владением знаниями об обществе в целом и общественных процессах, способен анализировать исторические события, явления и процессы</w:t>
            </w:r>
          </w:p>
        </w:tc>
        <w:tc>
          <w:tcPr>
            <w:tcW w:w="5138" w:type="dxa"/>
            <w:shd w:val="clear" w:color="auto" w:fill="auto"/>
          </w:tcPr>
          <w:p w:rsidR="00167FE4" w:rsidRPr="009716EF" w:rsidRDefault="00167FE4" w:rsidP="00167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6EF">
              <w:rPr>
                <w:rFonts w:ascii="Times New Roman" w:hAnsi="Times New Roman" w:cs="Times New Roman"/>
                <w:sz w:val="24"/>
                <w:szCs w:val="24"/>
              </w:rPr>
              <w:t>З конкретно-исторический материал, содержащийся в документальных источниках и рекомендованной учебной литературой</w:t>
            </w:r>
          </w:p>
        </w:tc>
      </w:tr>
      <w:tr w:rsidR="00167FE4" w:rsidRPr="009716EF" w:rsidTr="00167FE4">
        <w:tc>
          <w:tcPr>
            <w:tcW w:w="1139" w:type="dxa"/>
            <w:vMerge/>
            <w:shd w:val="clear" w:color="auto" w:fill="auto"/>
          </w:tcPr>
          <w:p w:rsidR="00167FE4" w:rsidRPr="009716EF" w:rsidRDefault="00167FE4" w:rsidP="00167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167FE4" w:rsidRPr="009716EF" w:rsidRDefault="00167FE4" w:rsidP="00167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  <w:shd w:val="clear" w:color="auto" w:fill="auto"/>
          </w:tcPr>
          <w:p w:rsidR="00167FE4" w:rsidRPr="009716EF" w:rsidRDefault="00167FE4" w:rsidP="00167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6EF">
              <w:rPr>
                <w:rFonts w:ascii="Times New Roman" w:hAnsi="Times New Roman" w:cs="Times New Roman"/>
                <w:sz w:val="24"/>
                <w:szCs w:val="24"/>
              </w:rPr>
              <w:t>У определять связь исторических знаний со спецификой и основными сферами деятельности педагога</w:t>
            </w:r>
          </w:p>
          <w:p w:rsidR="00167FE4" w:rsidRPr="009716EF" w:rsidRDefault="00167FE4" w:rsidP="00167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6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 ориентироваться в перспективах развития мирового сообщества на основе осмысления исторического опыта генезиса мировых цивилизаций, в том числе и их славянской составляющей</w:t>
            </w:r>
          </w:p>
        </w:tc>
      </w:tr>
      <w:tr w:rsidR="00167FE4" w:rsidRPr="009716EF" w:rsidTr="00167FE4">
        <w:trPr>
          <w:trHeight w:val="689"/>
        </w:trPr>
        <w:tc>
          <w:tcPr>
            <w:tcW w:w="1139" w:type="dxa"/>
            <w:vMerge/>
            <w:shd w:val="clear" w:color="auto" w:fill="auto"/>
          </w:tcPr>
          <w:p w:rsidR="00167FE4" w:rsidRPr="009716EF" w:rsidRDefault="00167FE4" w:rsidP="00167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167FE4" w:rsidRPr="009716EF" w:rsidRDefault="00167FE4" w:rsidP="00167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  <w:shd w:val="clear" w:color="auto" w:fill="auto"/>
          </w:tcPr>
          <w:p w:rsidR="00167FE4" w:rsidRPr="009716EF" w:rsidRDefault="00167FE4" w:rsidP="00167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6EF">
              <w:rPr>
                <w:rFonts w:ascii="Times New Roman" w:hAnsi="Times New Roman" w:cs="Times New Roman"/>
                <w:sz w:val="24"/>
                <w:szCs w:val="24"/>
              </w:rPr>
              <w:t>Восновами комплексного анализа исторических событий, поиска альтернативных вариантов исторической линии</w:t>
            </w:r>
          </w:p>
          <w:p w:rsidR="00167FE4" w:rsidRPr="009716EF" w:rsidRDefault="00167FE4" w:rsidP="00167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6EF">
              <w:rPr>
                <w:rFonts w:ascii="Times New Roman" w:hAnsi="Times New Roman" w:cs="Times New Roman"/>
                <w:sz w:val="24"/>
                <w:szCs w:val="24"/>
              </w:rPr>
              <w:t>В навыками исторического осмысления процессов, происходивших в странах славянского мира в ключе различных исторических парадигм</w:t>
            </w:r>
          </w:p>
        </w:tc>
      </w:tr>
      <w:tr w:rsidR="00167FE4" w:rsidRPr="009716EF" w:rsidTr="00167FE4">
        <w:trPr>
          <w:trHeight w:val="242"/>
        </w:trPr>
        <w:tc>
          <w:tcPr>
            <w:tcW w:w="10031" w:type="dxa"/>
            <w:gridSpan w:val="3"/>
            <w:shd w:val="clear" w:color="auto" w:fill="auto"/>
          </w:tcPr>
          <w:p w:rsidR="00167FE4" w:rsidRPr="009716EF" w:rsidRDefault="00167FE4" w:rsidP="00167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16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Профессиональные (ПК) </w:t>
            </w:r>
          </w:p>
        </w:tc>
      </w:tr>
      <w:tr w:rsidR="00167FE4" w:rsidRPr="009716EF" w:rsidTr="00167FE4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167FE4" w:rsidRPr="009716EF" w:rsidRDefault="00167FE4" w:rsidP="00167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6EF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  <w:p w:rsidR="00167FE4" w:rsidRPr="009716EF" w:rsidRDefault="00167FE4" w:rsidP="00167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 w:val="restart"/>
            <w:shd w:val="clear" w:color="auto" w:fill="auto"/>
          </w:tcPr>
          <w:p w:rsidR="00167FE4" w:rsidRPr="009716EF" w:rsidRDefault="00167FE4" w:rsidP="00167F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6EF">
              <w:rPr>
                <w:rFonts w:ascii="Times New Roman" w:hAnsi="Times New Roman" w:cs="Times New Roman"/>
                <w:sz w:val="24"/>
                <w:szCs w:val="24"/>
              </w:rPr>
              <w:t>готовностью реализовывать образовательные программы по учебным предметам в соответствии с требованиями образовательных стандартов</w:t>
            </w:r>
          </w:p>
        </w:tc>
        <w:tc>
          <w:tcPr>
            <w:tcW w:w="5138" w:type="dxa"/>
            <w:shd w:val="clear" w:color="auto" w:fill="auto"/>
          </w:tcPr>
          <w:p w:rsidR="00167FE4" w:rsidRPr="009716EF" w:rsidRDefault="00167FE4" w:rsidP="00167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6EF">
              <w:rPr>
                <w:rFonts w:ascii="Times New Roman" w:hAnsi="Times New Roman" w:cs="Times New Roman"/>
                <w:sz w:val="24"/>
                <w:szCs w:val="24"/>
              </w:rPr>
              <w:t>З конкретно-исторический материал, содержащийся в документальных источниках и рекомендованной учебной литературой</w:t>
            </w:r>
          </w:p>
        </w:tc>
      </w:tr>
      <w:tr w:rsidR="00167FE4" w:rsidRPr="009716EF" w:rsidTr="00167FE4">
        <w:tc>
          <w:tcPr>
            <w:tcW w:w="1139" w:type="dxa"/>
            <w:vMerge/>
            <w:shd w:val="clear" w:color="auto" w:fill="auto"/>
          </w:tcPr>
          <w:p w:rsidR="00167FE4" w:rsidRPr="009716EF" w:rsidRDefault="00167FE4" w:rsidP="00167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167FE4" w:rsidRPr="009716EF" w:rsidRDefault="00167FE4" w:rsidP="00167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  <w:shd w:val="clear" w:color="auto" w:fill="auto"/>
          </w:tcPr>
          <w:p w:rsidR="00167FE4" w:rsidRPr="009716EF" w:rsidRDefault="00167FE4" w:rsidP="00167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6EF">
              <w:rPr>
                <w:rFonts w:ascii="Times New Roman" w:hAnsi="Times New Roman" w:cs="Times New Roman"/>
                <w:sz w:val="24"/>
                <w:szCs w:val="24"/>
              </w:rPr>
              <w:t>У определять связь исторических знаний со спецификой и основными сферами деятельности педагога</w:t>
            </w:r>
          </w:p>
          <w:p w:rsidR="00167FE4" w:rsidRPr="009716EF" w:rsidRDefault="00167FE4" w:rsidP="00167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6EF">
              <w:rPr>
                <w:rFonts w:ascii="Times New Roman" w:hAnsi="Times New Roman" w:cs="Times New Roman"/>
                <w:sz w:val="24"/>
                <w:szCs w:val="24"/>
              </w:rPr>
              <w:t>У ориентироваться в перспективах развития мирового сообщества на основе осмысления исторического опыта генезиса мировых цивилизаций, в том числе и их славянской составляющей</w:t>
            </w:r>
          </w:p>
        </w:tc>
      </w:tr>
      <w:tr w:rsidR="00167FE4" w:rsidRPr="009716EF" w:rsidTr="00167FE4">
        <w:trPr>
          <w:trHeight w:val="689"/>
        </w:trPr>
        <w:tc>
          <w:tcPr>
            <w:tcW w:w="1139" w:type="dxa"/>
            <w:vMerge/>
            <w:shd w:val="clear" w:color="auto" w:fill="auto"/>
          </w:tcPr>
          <w:p w:rsidR="00167FE4" w:rsidRPr="009716EF" w:rsidRDefault="00167FE4" w:rsidP="00167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167FE4" w:rsidRPr="009716EF" w:rsidRDefault="00167FE4" w:rsidP="00167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  <w:shd w:val="clear" w:color="auto" w:fill="auto"/>
          </w:tcPr>
          <w:p w:rsidR="00167FE4" w:rsidRPr="009716EF" w:rsidRDefault="00167FE4" w:rsidP="00167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6EF">
              <w:rPr>
                <w:rFonts w:ascii="Times New Roman" w:hAnsi="Times New Roman" w:cs="Times New Roman"/>
                <w:sz w:val="24"/>
                <w:szCs w:val="24"/>
              </w:rPr>
              <w:t>Восновами комплексного анализа исторических событий, поиска альтернативных вариантов исторической линии</w:t>
            </w:r>
          </w:p>
          <w:p w:rsidR="00167FE4" w:rsidRPr="009716EF" w:rsidRDefault="00167FE4" w:rsidP="00167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6EF">
              <w:rPr>
                <w:rFonts w:ascii="Times New Roman" w:hAnsi="Times New Roman" w:cs="Times New Roman"/>
                <w:sz w:val="24"/>
                <w:szCs w:val="24"/>
              </w:rPr>
              <w:t>В навыками исторического осмысления процессов, происходивших в странах славянского мира в ключе различных исторических парадигм</w:t>
            </w:r>
          </w:p>
        </w:tc>
      </w:tr>
      <w:tr w:rsidR="00167FE4" w:rsidRPr="009716EF" w:rsidTr="00167FE4">
        <w:trPr>
          <w:trHeight w:val="689"/>
        </w:trPr>
        <w:tc>
          <w:tcPr>
            <w:tcW w:w="1139" w:type="dxa"/>
            <w:shd w:val="clear" w:color="auto" w:fill="auto"/>
          </w:tcPr>
          <w:p w:rsidR="00167FE4" w:rsidRPr="009716EF" w:rsidRDefault="00167FE4" w:rsidP="00167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6EF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3754" w:type="dxa"/>
            <w:shd w:val="clear" w:color="auto" w:fill="auto"/>
          </w:tcPr>
          <w:p w:rsidR="00167FE4" w:rsidRPr="009716EF" w:rsidRDefault="00167FE4" w:rsidP="00167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6EF">
              <w:rPr>
                <w:rFonts w:ascii="Times New Roman" w:hAnsi="Times New Roman" w:cs="Times New Roman"/>
                <w:sz w:val="24"/>
                <w:szCs w:val="24"/>
              </w:rPr>
              <w:t>способностью использовать современные методы и технологии обучения и диагностики</w:t>
            </w:r>
          </w:p>
        </w:tc>
        <w:tc>
          <w:tcPr>
            <w:tcW w:w="5138" w:type="dxa"/>
            <w:shd w:val="clear" w:color="auto" w:fill="auto"/>
          </w:tcPr>
          <w:p w:rsidR="00167FE4" w:rsidRPr="009716EF" w:rsidRDefault="00167FE4" w:rsidP="00167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6E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7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современные методы и технологии обучения и диагностики при анализе проблем развития восточнославянского зарубежья.</w:t>
            </w:r>
          </w:p>
          <w:p w:rsidR="00167FE4" w:rsidRPr="009716EF" w:rsidRDefault="00167FE4" w:rsidP="00167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FE4" w:rsidRPr="009716EF" w:rsidRDefault="00167FE4" w:rsidP="00167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FE4" w:rsidRPr="009716EF" w:rsidRDefault="00167FE4" w:rsidP="00167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6E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7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использовать современные методы и технологии обучения и диагностики при анализе проблем развития восточнославянского зарубежья.</w:t>
            </w:r>
          </w:p>
          <w:p w:rsidR="00167FE4" w:rsidRPr="009716EF" w:rsidRDefault="00167FE4" w:rsidP="00167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FE4" w:rsidRPr="009716EF" w:rsidRDefault="00167FE4" w:rsidP="00167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FE4" w:rsidRPr="009716EF" w:rsidRDefault="00167FE4" w:rsidP="00167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6E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71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способностью использовать современные методы и технологии обучения и диагностики при анализе проблем развития восточнославянского зарубежья.</w:t>
            </w:r>
          </w:p>
          <w:p w:rsidR="00167FE4" w:rsidRPr="009716EF" w:rsidRDefault="00167FE4" w:rsidP="00167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FE4" w:rsidRPr="009716EF" w:rsidRDefault="00167FE4" w:rsidP="00167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FE4" w:rsidRPr="009716EF" w:rsidRDefault="00167FE4" w:rsidP="00167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FE4" w:rsidRPr="009716EF" w:rsidTr="00167F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10031" w:type="dxa"/>
            <w:gridSpan w:val="3"/>
          </w:tcPr>
          <w:p w:rsidR="00167FE4" w:rsidRPr="009716EF" w:rsidRDefault="00167FE4" w:rsidP="00167FE4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167FE4" w:rsidRPr="009716EF" w:rsidRDefault="00167FE4" w:rsidP="00167FE4">
      <w:pPr>
        <w:tabs>
          <w:tab w:val="left" w:pos="360"/>
        </w:tabs>
        <w:spacing w:after="0" w:line="240" w:lineRule="auto"/>
        <w:ind w:left="106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67FE4" w:rsidRPr="009716EF" w:rsidRDefault="00167FE4" w:rsidP="00167FE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47"/>
      </w:tblGrid>
      <w:tr w:rsidR="00167FE4" w:rsidRPr="009716EF" w:rsidTr="00167FE4">
        <w:trPr>
          <w:trHeight w:val="141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7FE4" w:rsidRPr="009716EF" w:rsidRDefault="00167FE4" w:rsidP="00167FE4">
            <w:pPr>
              <w:tabs>
                <w:tab w:val="right" w:leader="underscore" w:pos="9639"/>
              </w:tabs>
              <w:snapToGri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</w:tbl>
    <w:p w:rsidR="00167FE4" w:rsidRPr="009716EF" w:rsidRDefault="00167FE4" w:rsidP="00167FE4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6EF">
        <w:rPr>
          <w:rFonts w:ascii="Times New Roman" w:eastAsia="Calibri" w:hAnsi="Times New Roman" w:cs="Times New Roman"/>
          <w:sz w:val="28"/>
          <w:szCs w:val="28"/>
        </w:rPr>
        <w:t>4.</w:t>
      </w:r>
      <w:r w:rsidRPr="009716EF">
        <w:rPr>
          <w:rFonts w:ascii="Times New Roman" w:eastAsia="Calibri" w:hAnsi="Times New Roman" w:cs="Times New Roman"/>
          <w:b/>
          <w:sz w:val="28"/>
          <w:szCs w:val="28"/>
        </w:rPr>
        <w:t xml:space="preserve">  Дисциплина участвует в формировании компетенций:</w:t>
      </w:r>
    </w:p>
    <w:p w:rsidR="00167FE4" w:rsidRPr="009716EF" w:rsidRDefault="00167FE4" w:rsidP="00167FE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6EF">
        <w:rPr>
          <w:rFonts w:ascii="Times New Roman" w:eastAsia="Calibri" w:hAnsi="Times New Roman" w:cs="Times New Roman"/>
          <w:sz w:val="28"/>
          <w:szCs w:val="28"/>
        </w:rPr>
        <w:t>ОК-2, ПК-1, ПК-2, СК-1, СК-2.</w:t>
      </w:r>
    </w:p>
    <w:p w:rsidR="00167FE4" w:rsidRPr="009716EF" w:rsidRDefault="00167FE4" w:rsidP="00167FE4">
      <w:p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716EF">
        <w:rPr>
          <w:rFonts w:ascii="Times New Roman" w:eastAsia="Calibri" w:hAnsi="Times New Roman" w:cs="Times New Roman"/>
          <w:sz w:val="28"/>
          <w:szCs w:val="28"/>
        </w:rPr>
        <w:t xml:space="preserve">       5.</w:t>
      </w:r>
      <w:r w:rsidRPr="009716EF">
        <w:rPr>
          <w:rFonts w:ascii="Times New Roman" w:eastAsia="Calibri" w:hAnsi="Times New Roman" w:cs="Times New Roman"/>
          <w:b/>
          <w:sz w:val="28"/>
          <w:szCs w:val="28"/>
        </w:rPr>
        <w:t xml:space="preserve">   Общая трудоемкость </w:t>
      </w:r>
      <w:r w:rsidRPr="009716EF">
        <w:rPr>
          <w:rFonts w:ascii="Times New Roman" w:eastAsia="Calibri" w:hAnsi="Times New Roman" w:cs="Times New Roman"/>
          <w:i/>
          <w:sz w:val="28"/>
          <w:szCs w:val="28"/>
        </w:rPr>
        <w:t>(в ЗЕТ): 2 ЗЕТ.</w:t>
      </w:r>
    </w:p>
    <w:p w:rsidR="00167FE4" w:rsidRPr="009716EF" w:rsidRDefault="00167FE4" w:rsidP="00167FE4">
      <w:p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716EF">
        <w:rPr>
          <w:rFonts w:ascii="Times New Roman" w:eastAsia="Calibri" w:hAnsi="Times New Roman" w:cs="Times New Roman"/>
          <w:sz w:val="28"/>
          <w:szCs w:val="28"/>
        </w:rPr>
        <w:t xml:space="preserve">       6.</w:t>
      </w:r>
      <w:r w:rsidRPr="009716EF">
        <w:rPr>
          <w:rFonts w:ascii="Times New Roman" w:eastAsia="Calibri" w:hAnsi="Times New Roman" w:cs="Times New Roman"/>
          <w:b/>
          <w:sz w:val="28"/>
          <w:szCs w:val="28"/>
        </w:rPr>
        <w:t xml:space="preserve">   Форма контроля: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зачет</w:t>
      </w:r>
      <w:r w:rsidRPr="009716E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67FE4" w:rsidRPr="009716EF" w:rsidRDefault="00167FE4" w:rsidP="00167FE4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716EF">
        <w:rPr>
          <w:rFonts w:ascii="Times New Roman" w:eastAsia="Calibri" w:hAnsi="Times New Roman" w:cs="Times New Roman"/>
          <w:sz w:val="28"/>
          <w:szCs w:val="28"/>
        </w:rPr>
        <w:t xml:space="preserve">       7.</w:t>
      </w:r>
      <w:r w:rsidRPr="009716EF">
        <w:rPr>
          <w:rFonts w:ascii="Times New Roman" w:eastAsia="Calibri" w:hAnsi="Times New Roman" w:cs="Times New Roman"/>
          <w:b/>
          <w:sz w:val="28"/>
          <w:szCs w:val="28"/>
        </w:rPr>
        <w:t xml:space="preserve">   Сведения о профессорско-преподавательском составе:</w:t>
      </w:r>
    </w:p>
    <w:p w:rsidR="00167FE4" w:rsidRPr="009716EF" w:rsidRDefault="00167FE4" w:rsidP="00167FE4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6EF">
        <w:rPr>
          <w:rFonts w:ascii="Times New Roman" w:eastAsia="Calibri" w:hAnsi="Times New Roman" w:cs="Times New Roman"/>
          <w:sz w:val="28"/>
          <w:szCs w:val="28"/>
        </w:rPr>
        <w:t xml:space="preserve">Зеленская Т. В., канд. ист. наук, доцент.  </w:t>
      </w:r>
    </w:p>
    <w:p w:rsidR="00167FE4" w:rsidRPr="006C727F" w:rsidRDefault="00167FE4" w:rsidP="00167FE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67FE4" w:rsidRPr="006C727F" w:rsidRDefault="00167FE4" w:rsidP="00167FE4">
      <w:pPr>
        <w:rPr>
          <w:rFonts w:ascii="Times New Roman" w:eastAsia="Calibri" w:hAnsi="Times New Roman" w:cs="Times New Roman"/>
          <w:sz w:val="28"/>
          <w:szCs w:val="28"/>
        </w:rPr>
      </w:pPr>
    </w:p>
    <w:p w:rsidR="00167FE4" w:rsidRDefault="00167FE4" w:rsidP="00167FE4"/>
    <w:p w:rsidR="00167FE4" w:rsidRPr="006C727F" w:rsidRDefault="00167FE4" w:rsidP="00167FE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67FE4" w:rsidRPr="006C727F" w:rsidRDefault="00167FE4" w:rsidP="00167FE4">
      <w:pPr>
        <w:rPr>
          <w:rFonts w:ascii="Times New Roman" w:eastAsia="Calibri" w:hAnsi="Times New Roman" w:cs="Times New Roman"/>
          <w:sz w:val="28"/>
          <w:szCs w:val="28"/>
        </w:rPr>
      </w:pPr>
    </w:p>
    <w:p w:rsidR="00167FE4" w:rsidRDefault="00167FE4"/>
    <w:p w:rsidR="00167FE4" w:rsidRDefault="00167FE4" w:rsidP="00167FE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67FE4" w:rsidRDefault="00167FE4" w:rsidP="00167FE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67FE4" w:rsidRDefault="00167FE4" w:rsidP="00167FE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67FE4" w:rsidRDefault="00167FE4" w:rsidP="00167FE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67FE4" w:rsidRDefault="00167FE4" w:rsidP="00167FE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67FE4" w:rsidRDefault="00167FE4" w:rsidP="00167FE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67FE4" w:rsidRDefault="00167FE4" w:rsidP="00167FE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67FE4" w:rsidRDefault="00167FE4" w:rsidP="00167FE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67FE4" w:rsidRDefault="00167FE4" w:rsidP="00167FE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67FE4" w:rsidRDefault="00167FE4" w:rsidP="00167FE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67FE4" w:rsidRDefault="00167FE4" w:rsidP="00167FE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67FE4" w:rsidRDefault="00167FE4" w:rsidP="00167FE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67FE4" w:rsidRDefault="00167FE4" w:rsidP="00167FE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67FE4" w:rsidRDefault="00167FE4" w:rsidP="00167FE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67FE4" w:rsidRDefault="00167FE4" w:rsidP="00167FE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67FE4" w:rsidRDefault="00167FE4" w:rsidP="00167FE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67FE4" w:rsidRPr="006C727F" w:rsidRDefault="00167FE4" w:rsidP="00167FE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67FE4" w:rsidRPr="006C727F" w:rsidRDefault="00167FE4" w:rsidP="00167FE4">
      <w:pPr>
        <w:rPr>
          <w:rFonts w:ascii="Times New Roman" w:eastAsia="Calibri" w:hAnsi="Times New Roman" w:cs="Times New Roman"/>
          <w:sz w:val="28"/>
          <w:szCs w:val="28"/>
        </w:rPr>
      </w:pPr>
    </w:p>
    <w:p w:rsidR="00167FE4" w:rsidRDefault="00167FE4" w:rsidP="00167FE4"/>
    <w:p w:rsidR="00167FE4" w:rsidRPr="006C727F" w:rsidRDefault="00167FE4" w:rsidP="00167FE4">
      <w:pPr>
        <w:rPr>
          <w:rFonts w:ascii="Times New Roman" w:eastAsia="Calibri" w:hAnsi="Times New Roman" w:cs="Times New Roman"/>
          <w:sz w:val="28"/>
          <w:szCs w:val="28"/>
        </w:rPr>
      </w:pPr>
    </w:p>
    <w:p w:rsidR="00167FE4" w:rsidRDefault="00167FE4"/>
    <w:p w:rsidR="00167FE4" w:rsidRPr="00782F73" w:rsidRDefault="00167FE4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2F73" w:rsidRPr="00782F73" w:rsidRDefault="00782F73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2F73" w:rsidRPr="00782F73" w:rsidRDefault="00782F73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2F73" w:rsidRPr="00782F73" w:rsidRDefault="00782F73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7FE4" w:rsidRDefault="00167FE4" w:rsidP="00167F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167FE4" w:rsidRDefault="00167FE4" w:rsidP="00167F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167FE4" w:rsidRPr="005F3CF3" w:rsidRDefault="00167FE4" w:rsidP="00167F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Б1.В.ДВ.08.02 История культуры Южных и Западных славян</w:t>
      </w:r>
    </w:p>
    <w:p w:rsidR="00167FE4" w:rsidRDefault="00167FE4" w:rsidP="00167F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Направление (специальность) </w:t>
      </w:r>
      <w:r>
        <w:rPr>
          <w:rFonts w:ascii="Times New Roman" w:hAnsi="Times New Roman" w:cs="Times New Roman"/>
          <w:sz w:val="28"/>
          <w:szCs w:val="28"/>
        </w:rPr>
        <w:t>44.03.01</w:t>
      </w:r>
      <w:r w:rsidRPr="00E46990">
        <w:rPr>
          <w:rFonts w:ascii="Times New Roman" w:hAnsi="Times New Roman" w:cs="Times New Roman"/>
          <w:sz w:val="28"/>
          <w:szCs w:val="28"/>
        </w:rPr>
        <w:t xml:space="preserve"> «Педагогическое</w:t>
      </w:r>
      <w:r>
        <w:rPr>
          <w:rFonts w:ascii="Times New Roman" w:hAnsi="Times New Roman" w:cs="Times New Roman"/>
          <w:sz w:val="28"/>
          <w:szCs w:val="28"/>
        </w:rPr>
        <w:t xml:space="preserve"> образование»</w:t>
      </w:r>
    </w:p>
    <w:p w:rsidR="00167FE4" w:rsidRPr="00E46990" w:rsidRDefault="00167FE4" w:rsidP="00167F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Профиль (специализация)          </w:t>
      </w:r>
      <w:r>
        <w:rPr>
          <w:rFonts w:ascii="Times New Roman" w:hAnsi="Times New Roman" w:cs="Times New Roman"/>
          <w:sz w:val="28"/>
          <w:szCs w:val="28"/>
        </w:rPr>
        <w:t xml:space="preserve">44.03.01.05 «История» </w:t>
      </w:r>
    </w:p>
    <w:p w:rsidR="00167FE4" w:rsidRDefault="00167FE4" w:rsidP="00167F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Кафедра                                        </w:t>
      </w:r>
      <w:r>
        <w:rPr>
          <w:rFonts w:ascii="Times New Roman" w:hAnsi="Times New Roman" w:cs="Times New Roman"/>
          <w:sz w:val="28"/>
          <w:szCs w:val="28"/>
        </w:rPr>
        <w:t>истории</w:t>
      </w:r>
    </w:p>
    <w:p w:rsidR="00167FE4" w:rsidRPr="005F3CF3" w:rsidRDefault="00167FE4" w:rsidP="00167FE4">
      <w:pPr>
        <w:pStyle w:val="af4"/>
        <w:widowControl w:val="0"/>
        <w:tabs>
          <w:tab w:val="clear" w:pos="1804"/>
          <w:tab w:val="left" w:pos="993"/>
        </w:tabs>
        <w:spacing w:line="276" w:lineRule="auto"/>
        <w:ind w:left="0" w:firstLine="0"/>
        <w:rPr>
          <w:sz w:val="28"/>
          <w:szCs w:val="28"/>
        </w:rPr>
      </w:pPr>
      <w:r>
        <w:rPr>
          <w:b/>
          <w:sz w:val="28"/>
          <w:szCs w:val="28"/>
        </w:rPr>
        <w:t>1. Цель изучения дисциплины:</w:t>
      </w:r>
      <w:r w:rsidRPr="005F3CF3">
        <w:rPr>
          <w:sz w:val="28"/>
          <w:szCs w:val="28"/>
        </w:rPr>
        <w:t>осознании студентами общих черт, особенностей и закономерностей развития отдельных народов славянского этнического единства на всем протяжении истории современной европейской цивилизации: от появления славян на карте европейских народов в начале I тысячелетия нашей эры до становления новых постсоциалистических государств в конце ХХ столетия и их развития в новом тысячелетии.</w:t>
      </w:r>
    </w:p>
    <w:p w:rsidR="00167FE4" w:rsidRDefault="00167FE4" w:rsidP="00167FE4">
      <w:pPr>
        <w:pStyle w:val="af4"/>
        <w:widowControl w:val="0"/>
        <w:tabs>
          <w:tab w:val="clear" w:pos="1804"/>
          <w:tab w:val="left" w:pos="993"/>
        </w:tabs>
        <w:spacing w:line="276" w:lineRule="auto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 </w:t>
      </w:r>
      <w:r w:rsidRPr="00220764">
        <w:rPr>
          <w:b/>
          <w:sz w:val="28"/>
          <w:szCs w:val="28"/>
        </w:rPr>
        <w:t xml:space="preserve">Задачи изучения дисциплины: </w:t>
      </w:r>
    </w:p>
    <w:p w:rsidR="00167FE4" w:rsidRPr="005F3CF3" w:rsidRDefault="00167FE4" w:rsidP="00167F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CF3">
        <w:rPr>
          <w:rFonts w:ascii="Times New Roman" w:eastAsia="Times New Roman" w:hAnsi="Times New Roman" w:cs="Times New Roman"/>
          <w:sz w:val="28"/>
          <w:szCs w:val="28"/>
        </w:rPr>
        <w:t>- сформировать у студентов целостное представление о развитии исторических процессов в отдельных регионах славянского мира;</w:t>
      </w:r>
    </w:p>
    <w:p w:rsidR="00167FE4" w:rsidRPr="005F3CF3" w:rsidRDefault="00167FE4" w:rsidP="00167F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  <w:r w:rsidRPr="005F3CF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- определить общее и особенное в процессах государственного строительства у славянских народов в начале их средневековой истории;</w:t>
      </w:r>
    </w:p>
    <w:p w:rsidR="00167FE4" w:rsidRPr="005F3CF3" w:rsidRDefault="00167FE4" w:rsidP="00167F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  <w:r w:rsidRPr="005F3CF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- проследить специфику исторического развития славян в эпоху становления современной европейской цивилизации;</w:t>
      </w:r>
    </w:p>
    <w:p w:rsidR="00167FE4" w:rsidRPr="005F3CF3" w:rsidRDefault="00167FE4" w:rsidP="00167F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  <w:r w:rsidRPr="005F3CF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- показать роль народов славянского единства в определении исторического прошлого Европы;</w:t>
      </w:r>
    </w:p>
    <w:p w:rsidR="00167FE4" w:rsidRPr="005F3CF3" w:rsidRDefault="00167FE4" w:rsidP="00167F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  <w:r w:rsidRPr="005F3CF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- осветить проблему поиска национальной идентичности славянских народов;</w:t>
      </w:r>
    </w:p>
    <w:p w:rsidR="00167FE4" w:rsidRPr="005F3CF3" w:rsidRDefault="00167FE4" w:rsidP="00167F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  <w:r w:rsidRPr="005F3CF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- актуализировать вариативность моделей общественного развития у славян на новейшем этапе истории;</w:t>
      </w:r>
    </w:p>
    <w:p w:rsidR="00167FE4" w:rsidRPr="005F3CF3" w:rsidRDefault="00167FE4" w:rsidP="00167F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  <w:r w:rsidRPr="005F3CF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- выделить возможные тенденции развития современных государств славянского мира.</w:t>
      </w:r>
    </w:p>
    <w:p w:rsidR="00167FE4" w:rsidRPr="005F3CF3" w:rsidRDefault="00167FE4" w:rsidP="00167F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167FE4" w:rsidRDefault="00167FE4" w:rsidP="00167FE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220764">
        <w:rPr>
          <w:rFonts w:ascii="Times New Roman" w:hAnsi="Times New Roman" w:cs="Times New Roman"/>
          <w:b/>
          <w:sz w:val="28"/>
          <w:szCs w:val="28"/>
        </w:rPr>
        <w:t>Результаты обучения по дисциплине.</w:t>
      </w:r>
    </w:p>
    <w:tbl>
      <w:tblPr>
        <w:tblW w:w="0" w:type="auto"/>
        <w:tblLook w:val="0000"/>
      </w:tblPr>
      <w:tblGrid>
        <w:gridCol w:w="8013"/>
      </w:tblGrid>
      <w:tr w:rsidR="00167FE4" w:rsidRPr="00D23F50" w:rsidTr="00EC6EB5">
        <w:tc>
          <w:tcPr>
            <w:tcW w:w="10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E4" w:rsidRPr="005F3CF3" w:rsidRDefault="00167FE4" w:rsidP="00167FE4">
            <w:pPr>
              <w:tabs>
                <w:tab w:val="left" w:pos="360"/>
              </w:tabs>
              <w:spacing w:after="0" w:line="240" w:lineRule="auto"/>
              <w:ind w:left="106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tbl>
            <w:tblPr>
              <w:tblW w:w="79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139"/>
              <w:gridCol w:w="3534"/>
              <w:gridCol w:w="220"/>
              <w:gridCol w:w="3040"/>
            </w:tblGrid>
            <w:tr w:rsidR="00167FE4" w:rsidRPr="005F3CF3" w:rsidTr="00EC6EB5">
              <w:trPr>
                <w:cantSplit/>
                <w:trHeight w:val="341"/>
              </w:trPr>
              <w:tc>
                <w:tcPr>
                  <w:tcW w:w="4893" w:type="dxa"/>
                  <w:gridSpan w:val="3"/>
                  <w:shd w:val="clear" w:color="auto" w:fill="auto"/>
                </w:tcPr>
                <w:p w:rsidR="00167FE4" w:rsidRPr="005F3CF3" w:rsidRDefault="00167FE4" w:rsidP="00167F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Формируемые компетенции</w:t>
                  </w:r>
                </w:p>
              </w:tc>
              <w:tc>
                <w:tcPr>
                  <w:tcW w:w="3040" w:type="dxa"/>
                  <w:vMerge w:val="restart"/>
                  <w:shd w:val="clear" w:color="auto" w:fill="auto"/>
                </w:tcPr>
                <w:p w:rsidR="00167FE4" w:rsidRPr="005F3CF3" w:rsidRDefault="00167FE4" w:rsidP="00167F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Осваиваемые</w:t>
                  </w:r>
                </w:p>
                <w:p w:rsidR="00167FE4" w:rsidRPr="005F3CF3" w:rsidRDefault="00167FE4" w:rsidP="00167F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знания, умения, владения</w:t>
                  </w:r>
                </w:p>
              </w:tc>
            </w:tr>
            <w:tr w:rsidR="00167FE4" w:rsidRPr="005F3CF3" w:rsidTr="00EC6EB5">
              <w:trPr>
                <w:cantSplit/>
                <w:trHeight w:val="281"/>
              </w:trPr>
              <w:tc>
                <w:tcPr>
                  <w:tcW w:w="1139" w:type="dxa"/>
                  <w:shd w:val="clear" w:color="auto" w:fill="auto"/>
                </w:tcPr>
                <w:p w:rsidR="00167FE4" w:rsidRPr="005F3CF3" w:rsidRDefault="00167FE4" w:rsidP="00167F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3754" w:type="dxa"/>
                  <w:gridSpan w:val="2"/>
                  <w:shd w:val="clear" w:color="auto" w:fill="auto"/>
                </w:tcPr>
                <w:p w:rsidR="00167FE4" w:rsidRPr="005F3CF3" w:rsidRDefault="00167FE4" w:rsidP="00167F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3040" w:type="dxa"/>
                  <w:vMerge/>
                  <w:shd w:val="clear" w:color="auto" w:fill="auto"/>
                </w:tcPr>
                <w:p w:rsidR="00167FE4" w:rsidRPr="005F3CF3" w:rsidRDefault="00167FE4" w:rsidP="00167F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67FE4" w:rsidRPr="005F3CF3" w:rsidTr="00EC6EB5">
              <w:trPr>
                <w:trHeight w:val="242"/>
              </w:trPr>
              <w:tc>
                <w:tcPr>
                  <w:tcW w:w="7933" w:type="dxa"/>
                  <w:gridSpan w:val="4"/>
                  <w:shd w:val="clear" w:color="auto" w:fill="auto"/>
                </w:tcPr>
                <w:p w:rsidR="00167FE4" w:rsidRPr="005F3CF3" w:rsidRDefault="00167FE4" w:rsidP="00167F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5F3CF3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lastRenderedPageBreak/>
                    <w:t>Профессиональные компетенции (ПК)</w:t>
                  </w:r>
                </w:p>
              </w:tc>
            </w:tr>
            <w:tr w:rsidR="00167FE4" w:rsidRPr="005F3CF3" w:rsidTr="00EC6EB5">
              <w:trPr>
                <w:trHeight w:val="242"/>
              </w:trPr>
              <w:tc>
                <w:tcPr>
                  <w:tcW w:w="1139" w:type="dxa"/>
                  <w:vMerge w:val="restart"/>
                  <w:shd w:val="clear" w:color="auto" w:fill="auto"/>
                </w:tcPr>
                <w:p w:rsidR="00167FE4" w:rsidRPr="005F3CF3" w:rsidRDefault="00167FE4" w:rsidP="00167F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3CF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ПК-1</w:t>
                  </w:r>
                </w:p>
              </w:tc>
              <w:tc>
                <w:tcPr>
                  <w:tcW w:w="3754" w:type="dxa"/>
                  <w:gridSpan w:val="2"/>
                  <w:vMerge w:val="restart"/>
                  <w:shd w:val="clear" w:color="auto" w:fill="auto"/>
                </w:tcPr>
                <w:p w:rsidR="00167FE4" w:rsidRPr="005F3CF3" w:rsidRDefault="00167FE4" w:rsidP="00167FE4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готовностью реализовывать образовательные программы по учебным предметам в соответствии с требованиями образовательных стандартов</w:t>
                  </w:r>
                </w:p>
              </w:tc>
              <w:tc>
                <w:tcPr>
                  <w:tcW w:w="3040" w:type="dxa"/>
                  <w:shd w:val="clear" w:color="auto" w:fill="auto"/>
                </w:tcPr>
                <w:p w:rsidR="00167FE4" w:rsidRPr="005F3CF3" w:rsidRDefault="00167FE4" w:rsidP="00167F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 событийную канву исторического процесса в той или иной стране славянского мира</w:t>
                  </w:r>
                </w:p>
              </w:tc>
            </w:tr>
            <w:tr w:rsidR="00167FE4" w:rsidRPr="005F3CF3" w:rsidTr="00EC6EB5">
              <w:tc>
                <w:tcPr>
                  <w:tcW w:w="1139" w:type="dxa"/>
                  <w:vMerge/>
                  <w:shd w:val="clear" w:color="auto" w:fill="auto"/>
                </w:tcPr>
                <w:p w:rsidR="00167FE4" w:rsidRPr="005F3CF3" w:rsidRDefault="00167FE4" w:rsidP="00167F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gridSpan w:val="2"/>
                  <w:vMerge/>
                  <w:shd w:val="clear" w:color="auto" w:fill="auto"/>
                </w:tcPr>
                <w:p w:rsidR="00167FE4" w:rsidRPr="005F3CF3" w:rsidRDefault="00167FE4" w:rsidP="00167F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40" w:type="dxa"/>
                  <w:shd w:val="clear" w:color="auto" w:fill="auto"/>
                </w:tcPr>
                <w:p w:rsidR="00167FE4" w:rsidRPr="005F3CF3" w:rsidRDefault="00167FE4" w:rsidP="00167F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 связно и грамотно излагать материал перед аудиторией</w:t>
                  </w:r>
                </w:p>
                <w:p w:rsidR="00167FE4" w:rsidRPr="005F3CF3" w:rsidRDefault="00167FE4" w:rsidP="00167F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 определять связь исторических знаний со спецификой и основными сферами деятельности педагога</w:t>
                  </w:r>
                </w:p>
                <w:p w:rsidR="00167FE4" w:rsidRPr="005F3CF3" w:rsidRDefault="00167FE4" w:rsidP="00167F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 выражать и обосновывать свою позицию по вопросам, касающимся ценностного отношения к историческому прошлому славянских народов</w:t>
                  </w:r>
                </w:p>
              </w:tc>
            </w:tr>
            <w:tr w:rsidR="00167FE4" w:rsidRPr="005F3CF3" w:rsidTr="00EC6EB5">
              <w:tc>
                <w:tcPr>
                  <w:tcW w:w="1139" w:type="dxa"/>
                  <w:vMerge/>
                  <w:shd w:val="clear" w:color="auto" w:fill="auto"/>
                </w:tcPr>
                <w:p w:rsidR="00167FE4" w:rsidRPr="005F3CF3" w:rsidRDefault="00167FE4" w:rsidP="00167F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54" w:type="dxa"/>
                  <w:gridSpan w:val="2"/>
                  <w:vMerge/>
                  <w:shd w:val="clear" w:color="auto" w:fill="auto"/>
                </w:tcPr>
                <w:p w:rsidR="00167FE4" w:rsidRPr="005F3CF3" w:rsidRDefault="00167FE4" w:rsidP="00167F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40" w:type="dxa"/>
                  <w:shd w:val="clear" w:color="auto" w:fill="auto"/>
                </w:tcPr>
                <w:p w:rsidR="00167FE4" w:rsidRPr="005F3CF3" w:rsidRDefault="00167FE4" w:rsidP="00167F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Внавыками исторического осмысления действительности, активизации рефлексии,  работы воображения, мысленной концентрации, а также навыками аргументированного  письменного изложения собственной точки зрения по проблемам, изучаемым в курсе «Истории южных и западных славян»</w:t>
                  </w:r>
                </w:p>
              </w:tc>
            </w:tr>
            <w:tr w:rsidR="00167FE4" w:rsidRPr="005F3CF3" w:rsidTr="00EC6EB5">
              <w:trPr>
                <w:trHeight w:val="242"/>
              </w:trPr>
              <w:tc>
                <w:tcPr>
                  <w:tcW w:w="7933" w:type="dxa"/>
                  <w:gridSpan w:val="4"/>
                  <w:shd w:val="clear" w:color="auto" w:fill="auto"/>
                </w:tcPr>
                <w:p w:rsidR="00167FE4" w:rsidRPr="005F3CF3" w:rsidRDefault="00167FE4" w:rsidP="00167F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5F3CF3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 xml:space="preserve">Специальные компетенции (СК) </w:t>
                  </w:r>
                </w:p>
              </w:tc>
            </w:tr>
            <w:tr w:rsidR="00167FE4" w:rsidRPr="005F3CF3" w:rsidTr="00EC6EB5">
              <w:trPr>
                <w:trHeight w:val="242"/>
              </w:trPr>
              <w:tc>
                <w:tcPr>
                  <w:tcW w:w="1139" w:type="dxa"/>
                  <w:vMerge w:val="restart"/>
                  <w:shd w:val="clear" w:color="auto" w:fill="auto"/>
                </w:tcPr>
                <w:p w:rsidR="00167FE4" w:rsidRPr="005F3CF3" w:rsidRDefault="00167FE4" w:rsidP="00167F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СК-1</w:t>
                  </w:r>
                </w:p>
              </w:tc>
              <w:tc>
                <w:tcPr>
                  <w:tcW w:w="3534" w:type="dxa"/>
                  <w:vMerge w:val="restart"/>
                  <w:shd w:val="clear" w:color="auto" w:fill="auto"/>
                </w:tcPr>
                <w:p w:rsidR="00167FE4" w:rsidRPr="005F3CF3" w:rsidRDefault="00167FE4" w:rsidP="00167FE4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</w:t>
                  </w:r>
                </w:p>
              </w:tc>
              <w:tc>
                <w:tcPr>
                  <w:tcW w:w="3260" w:type="dxa"/>
                  <w:gridSpan w:val="2"/>
                  <w:shd w:val="clear" w:color="auto" w:fill="auto"/>
                </w:tcPr>
                <w:p w:rsidR="00167FE4" w:rsidRPr="005F3CF3" w:rsidRDefault="00167FE4" w:rsidP="00167F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З хронологические периоды, основные даты исторических событий, основополагающие понятия, термины и категории исторической науки относительно истории славянства </w:t>
                  </w:r>
                </w:p>
                <w:p w:rsidR="00167FE4" w:rsidRPr="005F3CF3" w:rsidRDefault="00167FE4" w:rsidP="00167F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 имена исторических деятелей и географические названия в рамках дисциплины</w:t>
                  </w:r>
                </w:p>
              </w:tc>
            </w:tr>
            <w:tr w:rsidR="00167FE4" w:rsidRPr="005F3CF3" w:rsidTr="00EC6EB5">
              <w:tc>
                <w:tcPr>
                  <w:tcW w:w="1139" w:type="dxa"/>
                  <w:vMerge/>
                  <w:shd w:val="clear" w:color="auto" w:fill="auto"/>
                </w:tcPr>
                <w:p w:rsidR="00167FE4" w:rsidRPr="005F3CF3" w:rsidRDefault="00167FE4" w:rsidP="00167F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34" w:type="dxa"/>
                  <w:vMerge/>
                  <w:shd w:val="clear" w:color="auto" w:fill="auto"/>
                </w:tcPr>
                <w:p w:rsidR="00167FE4" w:rsidRPr="005F3CF3" w:rsidRDefault="00167FE4" w:rsidP="00167F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60" w:type="dxa"/>
                  <w:gridSpan w:val="2"/>
                  <w:shd w:val="clear" w:color="auto" w:fill="auto"/>
                </w:tcPr>
                <w:p w:rsidR="00167FE4" w:rsidRPr="005F3CF3" w:rsidRDefault="00167FE4" w:rsidP="00167F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 излагать общий ход исторических событий в том или ином регионе западного мира</w:t>
                  </w:r>
                </w:p>
                <w:p w:rsidR="00167FE4" w:rsidRPr="005F3CF3" w:rsidRDefault="00167FE4" w:rsidP="00167F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У выявлять причинно-следственные связи наиболее важных событий славянской </w:t>
                  </w:r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истории</w:t>
                  </w:r>
                </w:p>
                <w:p w:rsidR="00167FE4" w:rsidRPr="005F3CF3" w:rsidRDefault="00167FE4" w:rsidP="00167F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 объективно оценивать формы организации и эволюцию государственного и общественного устройства славянских государств на различных этапах истории</w:t>
                  </w:r>
                </w:p>
                <w:p w:rsidR="00167FE4" w:rsidRPr="005F3CF3" w:rsidRDefault="00167FE4" w:rsidP="00167F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 ориентироваться в перспективах развития мирового сообщества на основе осмысления исторического опыта генезиса мировых цивилизаций, в том числе и их славянской составляющей</w:t>
                  </w:r>
                </w:p>
              </w:tc>
            </w:tr>
            <w:tr w:rsidR="00167FE4" w:rsidRPr="005F3CF3" w:rsidTr="00EC6EB5">
              <w:tc>
                <w:tcPr>
                  <w:tcW w:w="1139" w:type="dxa"/>
                  <w:vMerge/>
                  <w:shd w:val="clear" w:color="auto" w:fill="auto"/>
                </w:tcPr>
                <w:p w:rsidR="00167FE4" w:rsidRPr="005F3CF3" w:rsidRDefault="00167FE4" w:rsidP="00167F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34" w:type="dxa"/>
                  <w:vMerge/>
                  <w:shd w:val="clear" w:color="auto" w:fill="auto"/>
                </w:tcPr>
                <w:p w:rsidR="00167FE4" w:rsidRPr="005F3CF3" w:rsidRDefault="00167FE4" w:rsidP="00167F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60" w:type="dxa"/>
                  <w:gridSpan w:val="2"/>
                  <w:shd w:val="clear" w:color="auto" w:fill="auto"/>
                </w:tcPr>
                <w:p w:rsidR="00167FE4" w:rsidRPr="005F3CF3" w:rsidRDefault="00167FE4" w:rsidP="00167F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Внавыками сравнительного анализа исторических фактов, событий и явлений общественной жизни на основе исторического материала</w:t>
                  </w:r>
                </w:p>
              </w:tc>
            </w:tr>
            <w:tr w:rsidR="00167FE4" w:rsidRPr="005F3CF3" w:rsidTr="00EC6EB5">
              <w:tc>
                <w:tcPr>
                  <w:tcW w:w="1139" w:type="dxa"/>
                  <w:vMerge w:val="restart"/>
                  <w:shd w:val="clear" w:color="auto" w:fill="auto"/>
                </w:tcPr>
                <w:p w:rsidR="00167FE4" w:rsidRPr="005F3CF3" w:rsidRDefault="00167FE4" w:rsidP="00167F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СК-2</w:t>
                  </w:r>
                </w:p>
              </w:tc>
              <w:tc>
                <w:tcPr>
                  <w:tcW w:w="3534" w:type="dxa"/>
                  <w:vMerge w:val="restart"/>
                  <w:shd w:val="clear" w:color="auto" w:fill="auto"/>
                </w:tcPr>
                <w:p w:rsidR="00167FE4" w:rsidRPr="005F3CF3" w:rsidRDefault="00167FE4" w:rsidP="00167F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владением знаниями об обществе в целом и общественных процессах, способен анализировать исторические события, явления и процессы</w:t>
                  </w:r>
                </w:p>
              </w:tc>
              <w:tc>
                <w:tcPr>
                  <w:tcW w:w="3260" w:type="dxa"/>
                  <w:gridSpan w:val="2"/>
                  <w:shd w:val="clear" w:color="auto" w:fill="auto"/>
                </w:tcPr>
                <w:p w:rsidR="00167FE4" w:rsidRPr="005F3CF3" w:rsidRDefault="00167FE4" w:rsidP="00167F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 основные модели социально-экономического развития стран славянской Европы</w:t>
                  </w:r>
                </w:p>
                <w:p w:rsidR="00167FE4" w:rsidRPr="005F3CF3" w:rsidRDefault="00167FE4" w:rsidP="00167F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 уровень духовности и культуры славянских народов, уровень их экономического и социального развития на различных этапах истории</w:t>
                  </w:r>
                </w:p>
              </w:tc>
            </w:tr>
            <w:tr w:rsidR="00167FE4" w:rsidRPr="005F3CF3" w:rsidTr="00EC6EB5">
              <w:tc>
                <w:tcPr>
                  <w:tcW w:w="1139" w:type="dxa"/>
                  <w:vMerge/>
                  <w:shd w:val="clear" w:color="auto" w:fill="auto"/>
                </w:tcPr>
                <w:p w:rsidR="00167FE4" w:rsidRPr="005F3CF3" w:rsidRDefault="00167FE4" w:rsidP="00167F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34" w:type="dxa"/>
                  <w:vMerge/>
                  <w:shd w:val="clear" w:color="auto" w:fill="auto"/>
                </w:tcPr>
                <w:p w:rsidR="00167FE4" w:rsidRPr="005F3CF3" w:rsidRDefault="00167FE4" w:rsidP="00167F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60" w:type="dxa"/>
                  <w:gridSpan w:val="2"/>
                  <w:shd w:val="clear" w:color="auto" w:fill="auto"/>
                </w:tcPr>
                <w:p w:rsidR="00167FE4" w:rsidRPr="005F3CF3" w:rsidRDefault="00167FE4" w:rsidP="00167F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 выражать и обосновывать свою позицию по вопросам, касающимся ценностного отношения к историческому прошлому народов зарубежной Европы и Америки</w:t>
                  </w:r>
                </w:p>
                <w:p w:rsidR="00167FE4" w:rsidRPr="005F3CF3" w:rsidRDefault="00167FE4" w:rsidP="00167F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 выявлять и обосновывать значимость исторических знаний для анализа современного политического процесса</w:t>
                  </w:r>
                </w:p>
                <w:p w:rsidR="00167FE4" w:rsidRPr="005F3CF3" w:rsidRDefault="00167FE4" w:rsidP="00167F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 выявлять и обосновывать значимость исторических знаний для анализа современного политического процесса</w:t>
                  </w:r>
                </w:p>
              </w:tc>
            </w:tr>
            <w:tr w:rsidR="00167FE4" w:rsidRPr="005F3CF3" w:rsidTr="00EC6EB5">
              <w:tc>
                <w:tcPr>
                  <w:tcW w:w="1139" w:type="dxa"/>
                  <w:vMerge/>
                  <w:shd w:val="clear" w:color="auto" w:fill="auto"/>
                </w:tcPr>
                <w:p w:rsidR="00167FE4" w:rsidRPr="005F3CF3" w:rsidRDefault="00167FE4" w:rsidP="00167F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34" w:type="dxa"/>
                  <w:vMerge/>
                  <w:shd w:val="clear" w:color="auto" w:fill="auto"/>
                </w:tcPr>
                <w:p w:rsidR="00167FE4" w:rsidRPr="005F3CF3" w:rsidRDefault="00167FE4" w:rsidP="00167F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60" w:type="dxa"/>
                  <w:gridSpan w:val="2"/>
                  <w:shd w:val="clear" w:color="auto" w:fill="auto"/>
                </w:tcPr>
                <w:p w:rsidR="00167FE4" w:rsidRPr="005F3CF3" w:rsidRDefault="00167FE4" w:rsidP="00167F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Внавыками сравнительного анализа исторических фактов, событий и явлений общественной жизни на </w:t>
                  </w:r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основе исторического материала</w:t>
                  </w:r>
                </w:p>
                <w:p w:rsidR="00167FE4" w:rsidRPr="005F3CF3" w:rsidRDefault="00167FE4" w:rsidP="00167F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Восновами комплексного анализа исторических событий, поиска альтернативных вариантов исторической линии</w:t>
                  </w:r>
                </w:p>
              </w:tc>
            </w:tr>
            <w:tr w:rsidR="00167FE4" w:rsidRPr="005F3CF3" w:rsidTr="00EC6EB5">
              <w:tc>
                <w:tcPr>
                  <w:tcW w:w="1139" w:type="dxa"/>
                  <w:vMerge w:val="restart"/>
                  <w:shd w:val="clear" w:color="auto" w:fill="auto"/>
                </w:tcPr>
                <w:p w:rsidR="00167FE4" w:rsidRPr="005F3CF3" w:rsidRDefault="00167FE4" w:rsidP="00167F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СК-3</w:t>
                  </w:r>
                </w:p>
              </w:tc>
              <w:tc>
                <w:tcPr>
                  <w:tcW w:w="3534" w:type="dxa"/>
                  <w:vMerge w:val="restart"/>
                  <w:shd w:val="clear" w:color="auto" w:fill="auto"/>
                </w:tcPr>
                <w:p w:rsidR="00167FE4" w:rsidRPr="005F3CF3" w:rsidRDefault="00167FE4" w:rsidP="00167F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способностью характеризовать модели общественного развития и институциональную структуру общественных систем</w:t>
                  </w:r>
                </w:p>
              </w:tc>
              <w:tc>
                <w:tcPr>
                  <w:tcW w:w="3260" w:type="dxa"/>
                  <w:gridSpan w:val="2"/>
                  <w:shd w:val="clear" w:color="auto" w:fill="auto"/>
                </w:tcPr>
                <w:p w:rsidR="00167FE4" w:rsidRPr="005F3CF3" w:rsidRDefault="00167FE4" w:rsidP="00167F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 географическое расположение изучаемых стран, основные народы их населяющие</w:t>
                  </w:r>
                </w:p>
                <w:p w:rsidR="00167FE4" w:rsidRPr="005F3CF3" w:rsidRDefault="00167FE4" w:rsidP="00167F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 тенденции внутреннего развития славянских стран, связанные с партийно-политической борьбой и эволюцией политических систем</w:t>
                  </w:r>
                </w:p>
                <w:p w:rsidR="00167FE4" w:rsidRPr="005F3CF3" w:rsidRDefault="00167FE4" w:rsidP="00167F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 конкретно-исторический материал, содержащийся в документальных источниках и рекомендованной учебной литературой</w:t>
                  </w:r>
                </w:p>
              </w:tc>
            </w:tr>
            <w:tr w:rsidR="00167FE4" w:rsidRPr="005F3CF3" w:rsidTr="00EC6EB5">
              <w:tc>
                <w:tcPr>
                  <w:tcW w:w="1139" w:type="dxa"/>
                  <w:vMerge/>
                  <w:shd w:val="clear" w:color="auto" w:fill="auto"/>
                </w:tcPr>
                <w:p w:rsidR="00167FE4" w:rsidRPr="005F3CF3" w:rsidRDefault="00167FE4" w:rsidP="00167F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34" w:type="dxa"/>
                  <w:vMerge/>
                  <w:shd w:val="clear" w:color="auto" w:fill="auto"/>
                </w:tcPr>
                <w:p w:rsidR="00167FE4" w:rsidRPr="005F3CF3" w:rsidRDefault="00167FE4" w:rsidP="00167F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60" w:type="dxa"/>
                  <w:gridSpan w:val="2"/>
                  <w:shd w:val="clear" w:color="auto" w:fill="auto"/>
                </w:tcPr>
                <w:p w:rsidR="00167FE4" w:rsidRPr="005F3CF3" w:rsidRDefault="00167FE4" w:rsidP="00167F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 самостоятельно работать с источниками и литературой</w:t>
                  </w:r>
                </w:p>
                <w:p w:rsidR="00167FE4" w:rsidRPr="005F3CF3" w:rsidRDefault="00167FE4" w:rsidP="00167F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 объективно оценивать формы организации и эволюцию государственного и общественного устройства зарубежных государств на различных этапах новейшей истории</w:t>
                  </w:r>
                </w:p>
                <w:p w:rsidR="00167FE4" w:rsidRPr="005F3CF3" w:rsidRDefault="00167FE4" w:rsidP="00167F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 ориентироваться в перспективах развития мирового сообщества на основе осмысления исторического опыта генезиса мировых цивилизаций</w:t>
                  </w:r>
                </w:p>
              </w:tc>
            </w:tr>
            <w:tr w:rsidR="00167FE4" w:rsidRPr="005F3CF3" w:rsidTr="00EC6EB5">
              <w:tc>
                <w:tcPr>
                  <w:tcW w:w="1139" w:type="dxa"/>
                  <w:vMerge/>
                  <w:shd w:val="clear" w:color="auto" w:fill="auto"/>
                </w:tcPr>
                <w:p w:rsidR="00167FE4" w:rsidRPr="005F3CF3" w:rsidRDefault="00167FE4" w:rsidP="00167F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34" w:type="dxa"/>
                  <w:vMerge/>
                  <w:shd w:val="clear" w:color="auto" w:fill="auto"/>
                </w:tcPr>
                <w:p w:rsidR="00167FE4" w:rsidRPr="005F3CF3" w:rsidRDefault="00167FE4" w:rsidP="00167F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60" w:type="dxa"/>
                  <w:gridSpan w:val="2"/>
                  <w:shd w:val="clear" w:color="auto" w:fill="auto"/>
                </w:tcPr>
                <w:p w:rsidR="00167FE4" w:rsidRPr="005F3CF3" w:rsidRDefault="00167FE4" w:rsidP="00167F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Внавыками публичной речи, аргументации, ведения дискуссии и полемики, практического анализа логики различного рода суждений, навыками критического восприятия информации на семинарских занятиях по дисциплине</w:t>
                  </w:r>
                </w:p>
              </w:tc>
            </w:tr>
            <w:tr w:rsidR="00167FE4" w:rsidRPr="005F3CF3" w:rsidTr="00EC6EB5">
              <w:tc>
                <w:tcPr>
                  <w:tcW w:w="1139" w:type="dxa"/>
                  <w:vMerge w:val="restart"/>
                  <w:shd w:val="clear" w:color="auto" w:fill="auto"/>
                </w:tcPr>
                <w:p w:rsidR="00167FE4" w:rsidRPr="005F3CF3" w:rsidRDefault="00167FE4" w:rsidP="00167F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СК-6</w:t>
                  </w:r>
                </w:p>
              </w:tc>
              <w:tc>
                <w:tcPr>
                  <w:tcW w:w="3534" w:type="dxa"/>
                  <w:vMerge w:val="restart"/>
                  <w:shd w:val="clear" w:color="auto" w:fill="auto"/>
                </w:tcPr>
                <w:p w:rsidR="00167FE4" w:rsidRPr="005F3CF3" w:rsidRDefault="00167FE4" w:rsidP="00167F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способностью использовать общенаучные принципы и методы познания при анализе конкретно-исторических и экономических и социально-</w:t>
                  </w:r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политических проблем</w:t>
                  </w:r>
                </w:p>
              </w:tc>
              <w:tc>
                <w:tcPr>
                  <w:tcW w:w="3260" w:type="dxa"/>
                  <w:gridSpan w:val="2"/>
                  <w:shd w:val="clear" w:color="auto" w:fill="auto"/>
                </w:tcPr>
                <w:p w:rsidR="00167FE4" w:rsidRPr="005F3CF3" w:rsidRDefault="00167FE4" w:rsidP="00167F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З этапы становления международных отношений в начале ХХ века, межвоенный и послевоенный периоды и различные точки </w:t>
                  </w:r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зрения на эти проблемы</w:t>
                  </w:r>
                </w:p>
                <w:p w:rsidR="00167FE4" w:rsidRPr="005F3CF3" w:rsidRDefault="00167FE4" w:rsidP="00167F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 конкретно-исторический материал, содержащийся в документальных источниках и рекомендованной учебной литературой</w:t>
                  </w:r>
                </w:p>
              </w:tc>
            </w:tr>
            <w:tr w:rsidR="00167FE4" w:rsidRPr="005F3CF3" w:rsidTr="00EC6EB5">
              <w:tc>
                <w:tcPr>
                  <w:tcW w:w="1139" w:type="dxa"/>
                  <w:vMerge/>
                  <w:shd w:val="clear" w:color="auto" w:fill="auto"/>
                </w:tcPr>
                <w:p w:rsidR="00167FE4" w:rsidRPr="005F3CF3" w:rsidRDefault="00167FE4" w:rsidP="00167F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34" w:type="dxa"/>
                  <w:vMerge/>
                  <w:shd w:val="clear" w:color="auto" w:fill="auto"/>
                </w:tcPr>
                <w:p w:rsidR="00167FE4" w:rsidRPr="005F3CF3" w:rsidRDefault="00167FE4" w:rsidP="00167F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60" w:type="dxa"/>
                  <w:gridSpan w:val="2"/>
                  <w:shd w:val="clear" w:color="auto" w:fill="auto"/>
                </w:tcPr>
                <w:p w:rsidR="00167FE4" w:rsidRPr="005F3CF3" w:rsidRDefault="00167FE4" w:rsidP="00167F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 выработать и отстаивать свою точку зрения на спорные исторические проблемы</w:t>
                  </w:r>
                </w:p>
                <w:p w:rsidR="00167FE4" w:rsidRPr="005F3CF3" w:rsidRDefault="00167FE4" w:rsidP="00167F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 анализировать и обобщать собранный и изученный материал</w:t>
                  </w:r>
                </w:p>
              </w:tc>
            </w:tr>
            <w:tr w:rsidR="00167FE4" w:rsidRPr="005F3CF3" w:rsidTr="00EC6EB5">
              <w:tc>
                <w:tcPr>
                  <w:tcW w:w="1139" w:type="dxa"/>
                  <w:vMerge/>
                  <w:shd w:val="clear" w:color="auto" w:fill="auto"/>
                </w:tcPr>
                <w:p w:rsidR="00167FE4" w:rsidRPr="005F3CF3" w:rsidRDefault="00167FE4" w:rsidP="00167F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34" w:type="dxa"/>
                  <w:vMerge/>
                  <w:shd w:val="clear" w:color="auto" w:fill="auto"/>
                </w:tcPr>
                <w:p w:rsidR="00167FE4" w:rsidRPr="005F3CF3" w:rsidRDefault="00167FE4" w:rsidP="00167F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60" w:type="dxa"/>
                  <w:gridSpan w:val="2"/>
                  <w:shd w:val="clear" w:color="auto" w:fill="auto"/>
                </w:tcPr>
                <w:p w:rsidR="00167FE4" w:rsidRPr="005F3CF3" w:rsidRDefault="00167FE4" w:rsidP="00167F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Вметодологией исторического анализа проблем славянских государств на основе сформированного мировоззрения, критически использовать полученную  информацию в профессиональной деятельности и личного интеллектуального развития</w:t>
                  </w:r>
                </w:p>
                <w:p w:rsidR="00167FE4" w:rsidRPr="005F3CF3" w:rsidRDefault="00167FE4" w:rsidP="00167FE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F3C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навыками исторического осмысления процессов, происходивших в странах славянского мира в ключе различных исторических парадигм</w:t>
                  </w:r>
                </w:p>
              </w:tc>
            </w:tr>
          </w:tbl>
          <w:p w:rsidR="00167FE4" w:rsidRPr="005F3CF3" w:rsidRDefault="00167FE4" w:rsidP="00167FE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67FE4" w:rsidRPr="003E304D" w:rsidTr="00EC6EB5">
        <w:tc>
          <w:tcPr>
            <w:tcW w:w="10115" w:type="dxa"/>
            <w:tcBorders>
              <w:top w:val="single" w:sz="4" w:space="0" w:color="auto"/>
            </w:tcBorders>
          </w:tcPr>
          <w:p w:rsidR="00167FE4" w:rsidRPr="003E304D" w:rsidRDefault="00167FE4" w:rsidP="00167FE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167FE4" w:rsidRPr="002739B6" w:rsidRDefault="00167FE4" w:rsidP="00461873">
      <w:pPr>
        <w:pStyle w:val="aa"/>
        <w:numPr>
          <w:ilvl w:val="0"/>
          <w:numId w:val="39"/>
        </w:numPr>
        <w:suppressAutoHyphens w:val="0"/>
        <w:overflowPunct/>
        <w:autoSpaceDE/>
        <w:spacing w:after="200" w:line="276" w:lineRule="auto"/>
        <w:contextualSpacing/>
        <w:jc w:val="both"/>
        <w:textAlignment w:val="auto"/>
        <w:rPr>
          <w:rFonts w:ascii="Times New Roman" w:hAnsi="Times New Roman"/>
          <w:b/>
          <w:sz w:val="28"/>
          <w:szCs w:val="28"/>
        </w:rPr>
      </w:pPr>
      <w:r w:rsidRPr="002739B6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2739B6">
        <w:rPr>
          <w:rFonts w:ascii="Times New Roman" w:hAnsi="Times New Roman"/>
          <w:sz w:val="28"/>
          <w:szCs w:val="28"/>
        </w:rPr>
        <w:t>ПК-1, СК-1, СК-2, СК-3, СК-6.</w:t>
      </w:r>
    </w:p>
    <w:p w:rsidR="00167FE4" w:rsidRPr="002739B6" w:rsidRDefault="00167FE4" w:rsidP="00461873">
      <w:pPr>
        <w:pStyle w:val="aa"/>
        <w:numPr>
          <w:ilvl w:val="0"/>
          <w:numId w:val="39"/>
        </w:numPr>
        <w:suppressAutoHyphens w:val="0"/>
        <w:overflowPunct/>
        <w:autoSpaceDE/>
        <w:spacing w:after="200" w:line="276" w:lineRule="auto"/>
        <w:contextualSpacing/>
        <w:jc w:val="both"/>
        <w:textAlignment w:val="auto"/>
        <w:rPr>
          <w:rFonts w:ascii="Times New Roman" w:hAnsi="Times New Roman"/>
          <w:sz w:val="28"/>
          <w:szCs w:val="28"/>
        </w:rPr>
      </w:pPr>
      <w:r w:rsidRPr="002739B6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2739B6">
        <w:rPr>
          <w:rFonts w:ascii="Times New Roman" w:hAnsi="Times New Roman"/>
          <w:sz w:val="28"/>
          <w:szCs w:val="28"/>
        </w:rPr>
        <w:t>(в ЗЕТ): 4.</w:t>
      </w:r>
    </w:p>
    <w:p w:rsidR="00167FE4" w:rsidRPr="007E7AFF" w:rsidRDefault="00167FE4" w:rsidP="00461873">
      <w:pPr>
        <w:pStyle w:val="aa"/>
        <w:numPr>
          <w:ilvl w:val="0"/>
          <w:numId w:val="39"/>
        </w:numPr>
        <w:suppressAutoHyphens w:val="0"/>
        <w:overflowPunct/>
        <w:autoSpaceDE/>
        <w:spacing w:after="200" w:line="276" w:lineRule="auto"/>
        <w:contextualSpacing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контроля: </w:t>
      </w:r>
      <w:r>
        <w:rPr>
          <w:rFonts w:ascii="Times New Roman" w:hAnsi="Times New Roman"/>
          <w:sz w:val="28"/>
          <w:szCs w:val="28"/>
        </w:rPr>
        <w:t>экзамен (5 к.)</w:t>
      </w:r>
      <w:r w:rsidRPr="007E7AFF">
        <w:rPr>
          <w:rFonts w:ascii="Times New Roman" w:hAnsi="Times New Roman"/>
          <w:sz w:val="28"/>
          <w:szCs w:val="28"/>
        </w:rPr>
        <w:t xml:space="preserve">. </w:t>
      </w:r>
    </w:p>
    <w:p w:rsidR="00167FE4" w:rsidRDefault="00167FE4" w:rsidP="00461873">
      <w:pPr>
        <w:pStyle w:val="aa"/>
        <w:numPr>
          <w:ilvl w:val="0"/>
          <w:numId w:val="39"/>
        </w:numPr>
        <w:suppressAutoHyphens w:val="0"/>
        <w:overflowPunct/>
        <w:autoSpaceDE/>
        <w:spacing w:after="200" w:line="276" w:lineRule="auto"/>
        <w:contextualSpacing/>
        <w:jc w:val="both"/>
        <w:textAlignment w:val="auto"/>
        <w:rPr>
          <w:rFonts w:ascii="Times New Roman" w:hAnsi="Times New Roman"/>
          <w:b/>
          <w:sz w:val="28"/>
          <w:szCs w:val="28"/>
        </w:rPr>
      </w:pPr>
      <w:r w:rsidRPr="0045392E">
        <w:rPr>
          <w:rFonts w:ascii="Times New Roman" w:hAnsi="Times New Roman"/>
          <w:b/>
          <w:sz w:val="28"/>
          <w:szCs w:val="28"/>
        </w:rPr>
        <w:t xml:space="preserve">Сведения </w:t>
      </w:r>
      <w:r>
        <w:rPr>
          <w:rFonts w:ascii="Times New Roman" w:hAnsi="Times New Roman"/>
          <w:b/>
          <w:sz w:val="28"/>
          <w:szCs w:val="28"/>
        </w:rPr>
        <w:t xml:space="preserve">о профессорско-преподавательском составе: </w:t>
      </w:r>
    </w:p>
    <w:p w:rsidR="00167FE4" w:rsidRPr="005F3CF3" w:rsidRDefault="00167FE4" w:rsidP="00167FE4">
      <w:pPr>
        <w:ind w:left="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Зеленская Т. </w:t>
      </w:r>
      <w:r w:rsidRPr="005F3CF3">
        <w:rPr>
          <w:rFonts w:ascii="Times New Roman" w:hAnsi="Times New Roman" w:cs="Times New Roman"/>
          <w:sz w:val="28"/>
          <w:szCs w:val="28"/>
        </w:rPr>
        <w:t xml:space="preserve">В., кандидат исторических наук, доцент. </w:t>
      </w:r>
    </w:p>
    <w:p w:rsidR="00167FE4" w:rsidRDefault="00167FE4" w:rsidP="00167F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7FE4" w:rsidRDefault="00167FE4" w:rsidP="00167F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7FE4" w:rsidRDefault="00167FE4" w:rsidP="00167F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7FE4" w:rsidRDefault="00167FE4" w:rsidP="00167F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7FE4" w:rsidRDefault="00167FE4" w:rsidP="00167F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7FE4" w:rsidRDefault="00167FE4" w:rsidP="00167F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7FE4" w:rsidRDefault="00167FE4" w:rsidP="00167FE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</w:t>
      </w:r>
    </w:p>
    <w:p w:rsidR="00167FE4" w:rsidRDefault="00167FE4" w:rsidP="00167FE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167FE4" w:rsidRDefault="00167FE4" w:rsidP="00167FE4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Б1.В.ДВ.09.01 Социальная структура Российского общества</w:t>
      </w:r>
    </w:p>
    <w:p w:rsidR="00167FE4" w:rsidRDefault="00167FE4" w:rsidP="00167FE4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наименование дисциплины по учебному плану</w:t>
      </w: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19"/>
        <w:gridCol w:w="3994"/>
      </w:tblGrid>
      <w:tr w:rsidR="00167FE4" w:rsidTr="00167FE4">
        <w:tc>
          <w:tcPr>
            <w:tcW w:w="4785" w:type="dxa"/>
            <w:hideMark/>
          </w:tcPr>
          <w:p w:rsidR="00167FE4" w:rsidRDefault="00167F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:rsidR="00167FE4" w:rsidRDefault="00167FE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44.03.01 «Педагогическое образование» </w:t>
            </w:r>
          </w:p>
        </w:tc>
      </w:tr>
      <w:tr w:rsidR="00167FE4" w:rsidTr="00167FE4">
        <w:tc>
          <w:tcPr>
            <w:tcW w:w="4785" w:type="dxa"/>
            <w:hideMark/>
          </w:tcPr>
          <w:p w:rsidR="00167FE4" w:rsidRDefault="00167F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  <w:hideMark/>
          </w:tcPr>
          <w:p w:rsidR="00167FE4" w:rsidRDefault="00167FE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44.03.01.05 «История» </w:t>
            </w:r>
          </w:p>
        </w:tc>
      </w:tr>
      <w:tr w:rsidR="00167FE4" w:rsidTr="00167FE4">
        <w:tc>
          <w:tcPr>
            <w:tcW w:w="4785" w:type="dxa"/>
            <w:hideMark/>
          </w:tcPr>
          <w:p w:rsidR="00167FE4" w:rsidRDefault="00167F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  <w:hideMark/>
          </w:tcPr>
          <w:p w:rsidR="00167FE4" w:rsidRDefault="00167FE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истории</w:t>
            </w:r>
          </w:p>
        </w:tc>
      </w:tr>
    </w:tbl>
    <w:p w:rsidR="00167FE4" w:rsidRDefault="00167FE4" w:rsidP="00167FE4">
      <w:pPr>
        <w:widowControl w:val="0"/>
        <w:ind w:left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67FE4" w:rsidRDefault="00167FE4" w:rsidP="00461873">
      <w:pPr>
        <w:widowControl w:val="0"/>
        <w:numPr>
          <w:ilvl w:val="0"/>
          <w:numId w:val="32"/>
        </w:numPr>
        <w:spacing w:after="0" w:line="240" w:lineRule="auto"/>
        <w:ind w:left="705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Цель изучения дисциплины:</w:t>
      </w:r>
    </w:p>
    <w:p w:rsidR="00167FE4" w:rsidRDefault="00167FE4" w:rsidP="00461873">
      <w:pPr>
        <w:numPr>
          <w:ilvl w:val="0"/>
          <w:numId w:val="7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у студентов комплексных знаний о культурно-историческом  своеобразии России, месте России в мировом общественно-историческом процессе;</w:t>
      </w:r>
    </w:p>
    <w:p w:rsidR="00167FE4" w:rsidRDefault="00167FE4" w:rsidP="00461873">
      <w:pPr>
        <w:numPr>
          <w:ilvl w:val="0"/>
          <w:numId w:val="7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систематизированных знаний об основных закономерностях и особенностях развития структурных элементов российского общества на различных этапах российской истории;</w:t>
      </w:r>
    </w:p>
    <w:p w:rsidR="00167FE4" w:rsidRDefault="00167FE4" w:rsidP="00461873">
      <w:pPr>
        <w:numPr>
          <w:ilvl w:val="0"/>
          <w:numId w:val="7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ознакомление с кругом проблем, связанных с болезненными процессами изменений российского общества;</w:t>
      </w:r>
    </w:p>
    <w:p w:rsidR="00167FE4" w:rsidRDefault="00167FE4" w:rsidP="00461873">
      <w:pPr>
        <w:numPr>
          <w:ilvl w:val="0"/>
          <w:numId w:val="7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выработка навыков сравнительного анализа и обобщения исторической информации, касающейся судеб различных этнических и конфессиональных групп населения, а также социальных слоев населения России со своим особым имущественным и сословно-правовым статусом.</w:t>
      </w:r>
    </w:p>
    <w:p w:rsidR="00167FE4" w:rsidRDefault="00167FE4" w:rsidP="00167FE4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67FE4" w:rsidRDefault="00167FE4" w:rsidP="00461873">
      <w:pPr>
        <w:widowControl w:val="0"/>
        <w:numPr>
          <w:ilvl w:val="0"/>
          <w:numId w:val="32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Задачи изучения дисциплины: </w:t>
      </w:r>
    </w:p>
    <w:p w:rsidR="00167FE4" w:rsidRDefault="00167FE4" w:rsidP="00167FE4">
      <w:pPr>
        <w:widowControl w:val="0"/>
        <w:spacing w:after="0" w:line="240" w:lineRule="auto"/>
        <w:ind w:left="34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выработке навыков исторической аналитики (способность на основе исторического анализа и проблемного подхода преобразовывать информацию в знание, осмысливать процессы, события и явления отечественной истории в их динамике и взаимосвязи, руководствуясь принципами историзма и холизма);</w:t>
      </w:r>
    </w:p>
    <w:p w:rsidR="00167FE4" w:rsidRDefault="00167FE4" w:rsidP="00167FE4">
      <w:pPr>
        <w:widowControl w:val="0"/>
        <w:spacing w:after="0" w:line="240" w:lineRule="auto"/>
        <w:ind w:left="34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умении студентов определять движущие силы и закономерности исторического процесса, роль человека как члена определенной обособленной группы в изменении структуры российского общества, в том числе политической организации российского общества; </w:t>
      </w:r>
    </w:p>
    <w:p w:rsidR="00167FE4" w:rsidRDefault="00167FE4" w:rsidP="00167FE4">
      <w:pPr>
        <w:widowControl w:val="0"/>
        <w:spacing w:after="0" w:line="240" w:lineRule="auto"/>
        <w:ind w:left="34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обретении способности эффективно работать с разноплановыми историческими источниками, подвергая их критической оценке, извлекая из них аутентичную информацию;</w:t>
      </w:r>
    </w:p>
    <w:p w:rsidR="00167FE4" w:rsidRDefault="00167FE4" w:rsidP="00167FE4">
      <w:pPr>
        <w:widowControl w:val="0"/>
        <w:spacing w:after="0" w:line="240" w:lineRule="auto"/>
        <w:ind w:left="34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понимании студентами альтернативности и многовариантности исторического процесса, важности сохранения и приумножения культурного и научного наследия нашей страны; </w:t>
      </w:r>
    </w:p>
    <w:p w:rsidR="00167FE4" w:rsidRDefault="00167FE4" w:rsidP="00167FE4">
      <w:pPr>
        <w:widowControl w:val="0"/>
        <w:spacing w:after="0" w:line="240" w:lineRule="auto"/>
        <w:ind w:left="34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воспитании высоких нравственных качеств, прежде всего толерантности на основе выявления общих и отличительных черт развития народов России, составлявших и составляющих единое российское общество; </w:t>
      </w:r>
    </w:p>
    <w:p w:rsidR="00167FE4" w:rsidRDefault="00167FE4" w:rsidP="00167FE4">
      <w:pPr>
        <w:widowControl w:val="0"/>
        <w:spacing w:after="0" w:line="240" w:lineRule="auto"/>
        <w:ind w:left="34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понимании гражданственности и патриотизма как предварительного условия  служения национальным интересам России; </w:t>
      </w:r>
    </w:p>
    <w:p w:rsidR="00167FE4" w:rsidRDefault="00167FE4" w:rsidP="00167FE4">
      <w:pPr>
        <w:widowControl w:val="0"/>
        <w:spacing w:after="0" w:line="240" w:lineRule="auto"/>
        <w:ind w:left="34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осознании места и роли будущей профессиональной деятельности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выпускника в общественном развитии; </w:t>
      </w:r>
    </w:p>
    <w:p w:rsidR="00167FE4" w:rsidRDefault="00167FE4" w:rsidP="00167FE4">
      <w:pPr>
        <w:widowControl w:val="0"/>
        <w:spacing w:after="0" w:line="240" w:lineRule="auto"/>
        <w:ind w:left="34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умении логически мыслить, плодотворно дискутировать, а также творчески и самостоятельно осмысливать получаемую информацию, выделять дискуссионные моменты, обосновывать разнообразные точки зрения исследователей российской общественной системы.</w:t>
      </w:r>
    </w:p>
    <w:p w:rsidR="00167FE4" w:rsidRDefault="00167FE4" w:rsidP="00461873">
      <w:pPr>
        <w:widowControl w:val="0"/>
        <w:numPr>
          <w:ilvl w:val="0"/>
          <w:numId w:val="32"/>
        </w:numPr>
        <w:tabs>
          <w:tab w:val="left" w:pos="360"/>
        </w:tabs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7Результаты обучения по дисциплине. </w:t>
      </w:r>
    </w:p>
    <w:p w:rsidR="00167FE4" w:rsidRDefault="00167FE4" w:rsidP="00167FE4">
      <w:pPr>
        <w:tabs>
          <w:tab w:val="left" w:pos="360"/>
        </w:tabs>
        <w:spacing w:after="0" w:line="240" w:lineRule="auto"/>
        <w:ind w:left="106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9"/>
        <w:gridCol w:w="3754"/>
        <w:gridCol w:w="5138"/>
      </w:tblGrid>
      <w:tr w:rsidR="00167FE4" w:rsidTr="00167FE4">
        <w:trPr>
          <w:cantSplit/>
          <w:trHeight w:val="341"/>
        </w:trPr>
        <w:tc>
          <w:tcPr>
            <w:tcW w:w="4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E4" w:rsidRDefault="00167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5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E4" w:rsidRDefault="00167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:rsidR="00167FE4" w:rsidRDefault="00167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167FE4" w:rsidTr="00167FE4">
        <w:trPr>
          <w:cantSplit/>
          <w:trHeight w:val="281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E4" w:rsidRDefault="00167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E4" w:rsidRDefault="00167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E4" w:rsidRDefault="00167F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7FE4" w:rsidTr="00167FE4">
        <w:trPr>
          <w:trHeight w:val="242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E4" w:rsidRDefault="00167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Общекультурные компетенции (ОК)</w:t>
            </w:r>
          </w:p>
        </w:tc>
      </w:tr>
      <w:tr w:rsidR="00167FE4" w:rsidTr="00167FE4">
        <w:trPr>
          <w:trHeight w:val="242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E4" w:rsidRDefault="00167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ОК-1</w:t>
            </w:r>
          </w:p>
        </w:tc>
        <w:tc>
          <w:tcPr>
            <w:tcW w:w="3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E4" w:rsidRDefault="00167F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способностью использовать основы философских и социогуманитарных знаний для формирования научного мировоззрения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E4" w:rsidRDefault="00167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</w:rPr>
              <w:t>основные направления гуманитарного знания</w:t>
            </w:r>
          </w:p>
        </w:tc>
      </w:tr>
      <w:tr w:rsidR="00167FE4" w:rsidTr="00167FE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E4" w:rsidRDefault="00167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E4" w:rsidRDefault="00167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E4" w:rsidRDefault="00167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>
              <w:rPr>
                <w:rFonts w:ascii="Times New Roman" w:hAnsi="Times New Roman" w:cs="Times New Roman"/>
                <w:sz w:val="24"/>
              </w:rPr>
              <w:t>логически мыслить</w:t>
            </w:r>
          </w:p>
          <w:p w:rsidR="00167FE4" w:rsidRDefault="00167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 извлекать знания из научной литературы и источников и применять их для решения познавательных задач</w:t>
            </w:r>
          </w:p>
        </w:tc>
      </w:tr>
      <w:tr w:rsidR="00167FE4" w:rsidTr="00167FE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E4" w:rsidRDefault="00167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E4" w:rsidRDefault="00167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E4" w:rsidRDefault="00167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</w:rPr>
              <w:t>методами научного описания и объяснения</w:t>
            </w:r>
          </w:p>
        </w:tc>
      </w:tr>
      <w:tr w:rsidR="00167FE4" w:rsidTr="00167FE4">
        <w:trPr>
          <w:trHeight w:val="242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E4" w:rsidRDefault="00167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Специальные компетенции (СК) </w:t>
            </w:r>
          </w:p>
        </w:tc>
      </w:tr>
      <w:tr w:rsidR="00167FE4" w:rsidTr="00167FE4">
        <w:trPr>
          <w:trHeight w:val="105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E4" w:rsidRDefault="00167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СК-1</w:t>
            </w:r>
          </w:p>
        </w:tc>
        <w:tc>
          <w:tcPr>
            <w:tcW w:w="3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E4" w:rsidRDefault="00167FE4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E4" w:rsidRDefault="00167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</w:rPr>
              <w:t>ключевые понятия основных социально-гуманитарных наук: истории, философии, психологии, культурологи, социологии, политологии, экономики, права</w:t>
            </w:r>
          </w:p>
        </w:tc>
      </w:tr>
      <w:tr w:rsidR="00167FE4" w:rsidTr="00167FE4">
        <w:trPr>
          <w:trHeight w:val="1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E4" w:rsidRDefault="00167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E4" w:rsidRDefault="00167FE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E4" w:rsidRDefault="00167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</w:rPr>
              <w:t>давать оценку социальных явлений, обосновывать свое отношение к социально-философским проблемам</w:t>
            </w:r>
          </w:p>
        </w:tc>
      </w:tr>
      <w:tr w:rsidR="00167FE4" w:rsidTr="00167FE4">
        <w:trPr>
          <w:trHeight w:val="1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E4" w:rsidRDefault="00167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E4" w:rsidRDefault="00167FE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E4" w:rsidRDefault="00167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</w:rPr>
              <w:t>владеть приемами анализа социально-гуманитарных проблем</w:t>
            </w:r>
          </w:p>
        </w:tc>
      </w:tr>
      <w:tr w:rsidR="00167FE4" w:rsidTr="00167FE4">
        <w:trPr>
          <w:trHeight w:val="242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E4" w:rsidRDefault="00167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СК-2</w:t>
            </w:r>
          </w:p>
        </w:tc>
        <w:tc>
          <w:tcPr>
            <w:tcW w:w="3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E4" w:rsidRDefault="00167F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владением знаниями об обществе в целом и общественных процессах, способен анализировать исторические события, явления и процессы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E4" w:rsidRDefault="00167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</w:rPr>
              <w:t>о дискуссионных проблемах социально-гуманитарных наук</w:t>
            </w:r>
          </w:p>
        </w:tc>
      </w:tr>
      <w:tr w:rsidR="00167FE4" w:rsidTr="00167FE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E4" w:rsidRDefault="00167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E4" w:rsidRDefault="00167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E4" w:rsidRDefault="00167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</w:rPr>
              <w:t>давать оценку социальных явлений, обосновывать свое отношение к социально-философским проблемам</w:t>
            </w:r>
          </w:p>
        </w:tc>
      </w:tr>
      <w:tr w:rsidR="00167FE4" w:rsidTr="00167FE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E4" w:rsidRDefault="00167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E4" w:rsidRDefault="00167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E4" w:rsidRDefault="00167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</w:rPr>
              <w:t>владеть приемами анализа социально-гуманитарных проблем</w:t>
            </w:r>
          </w:p>
        </w:tc>
      </w:tr>
      <w:tr w:rsidR="00167FE4" w:rsidTr="00167FE4"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E4" w:rsidRDefault="00167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СК-10</w:t>
            </w:r>
          </w:p>
        </w:tc>
        <w:tc>
          <w:tcPr>
            <w:tcW w:w="3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E4" w:rsidRDefault="00167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способностью объяснять механизмы социализации личности и социальной коммуникации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E4" w:rsidRDefault="00167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</w:rPr>
              <w:t>ключевые понятия основных социально-гуманитарных наук: истории, философии, психологии, культурологи, социологии, политологии, экономики, права</w:t>
            </w:r>
          </w:p>
        </w:tc>
      </w:tr>
      <w:tr w:rsidR="00167FE4" w:rsidTr="00167FE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E4" w:rsidRDefault="00167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E4" w:rsidRDefault="00167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E4" w:rsidRDefault="00167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</w:rPr>
              <w:t>давать оценку социальных явлений, обосновывать свое отношение к социально-философским проблемам</w:t>
            </w:r>
          </w:p>
        </w:tc>
      </w:tr>
      <w:tr w:rsidR="00167FE4" w:rsidTr="00167FE4">
        <w:trPr>
          <w:trHeight w:val="4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E4" w:rsidRDefault="00167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E4" w:rsidRDefault="00167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E4" w:rsidRDefault="00167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</w:rPr>
              <w:t>приемами ведения дискуссии и полемики</w:t>
            </w:r>
          </w:p>
        </w:tc>
      </w:tr>
      <w:tr w:rsidR="00167FE4" w:rsidTr="00167FE4">
        <w:trPr>
          <w:trHeight w:val="471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E4" w:rsidRDefault="00167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Профессиональные компетенции (ПК)</w:t>
            </w:r>
          </w:p>
        </w:tc>
      </w:tr>
      <w:tr w:rsidR="00167FE4" w:rsidTr="00167FE4">
        <w:trPr>
          <w:trHeight w:val="471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E4" w:rsidRDefault="00167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3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E4" w:rsidRDefault="00167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способностью осуществлять педагогическое сопровождение социализации и профессионального самоопределения обучающихся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E4" w:rsidRDefault="00167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</w:rPr>
              <w:t>основные направления гуманитарного знания</w:t>
            </w:r>
          </w:p>
        </w:tc>
      </w:tr>
      <w:tr w:rsidR="00167FE4" w:rsidTr="00167FE4">
        <w:trPr>
          <w:trHeight w:val="4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E4" w:rsidRDefault="00167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E4" w:rsidRDefault="00167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E4" w:rsidRDefault="00167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осуществлять педагогическое сопровождение социализации и профессионального самоопределения обучающихся</w:t>
            </w:r>
          </w:p>
        </w:tc>
      </w:tr>
      <w:tr w:rsidR="00167FE4" w:rsidTr="00167FE4">
        <w:trPr>
          <w:trHeight w:val="4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E4" w:rsidRDefault="00167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FE4" w:rsidRDefault="00167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E4" w:rsidRDefault="00167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</w:rPr>
              <w:t>владеть приемами анализа социально-гуманитарных проблем</w:t>
            </w:r>
          </w:p>
        </w:tc>
      </w:tr>
    </w:tbl>
    <w:p w:rsidR="00167FE4" w:rsidRDefault="00167FE4" w:rsidP="00167FE4">
      <w:pPr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167FE4" w:rsidRDefault="00167FE4" w:rsidP="00167FE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Дисциплина участвует в формировании компетенций:</w:t>
      </w:r>
    </w:p>
    <w:p w:rsidR="00167FE4" w:rsidRDefault="00167FE4" w:rsidP="00167FE4">
      <w:pPr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ОК-1, ПК-5, СК-1, СК-2, СК-10.</w:t>
      </w:r>
    </w:p>
    <w:p w:rsidR="00167FE4" w:rsidRDefault="00167FE4" w:rsidP="00167FE4">
      <w:pPr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5.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Общая трудоемкость </w:t>
      </w:r>
      <w:r>
        <w:rPr>
          <w:rFonts w:ascii="Times New Roman" w:eastAsia="Calibri" w:hAnsi="Times New Roman" w:cs="Times New Roman"/>
          <w:i/>
          <w:sz w:val="28"/>
          <w:szCs w:val="28"/>
        </w:rPr>
        <w:t>(в ЗЕТ): 2 ЗЕТ.</w:t>
      </w:r>
    </w:p>
    <w:p w:rsidR="00167FE4" w:rsidRDefault="00167FE4" w:rsidP="00167FE4">
      <w:pPr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6.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Форма контроля: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зачет.</w:t>
      </w:r>
    </w:p>
    <w:p w:rsidR="00167FE4" w:rsidRDefault="00167FE4" w:rsidP="00167FE4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7.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Сведения о профессорско-преподавательском составе:</w:t>
      </w:r>
    </w:p>
    <w:p w:rsidR="00167FE4" w:rsidRDefault="00167FE4" w:rsidP="00167FE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Смирнов И. Н., канд. ист. н., доцент.</w:t>
      </w:r>
    </w:p>
    <w:p w:rsidR="00167FE4" w:rsidRPr="006C727F" w:rsidRDefault="00167FE4" w:rsidP="00167FE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67FE4" w:rsidRPr="006C727F" w:rsidRDefault="00167FE4" w:rsidP="00167FE4">
      <w:pPr>
        <w:rPr>
          <w:rFonts w:ascii="Times New Roman" w:eastAsia="Calibri" w:hAnsi="Times New Roman" w:cs="Times New Roman"/>
          <w:sz w:val="28"/>
          <w:szCs w:val="28"/>
        </w:rPr>
      </w:pPr>
    </w:p>
    <w:p w:rsidR="00167FE4" w:rsidRDefault="00167FE4"/>
    <w:p w:rsidR="00167FE4" w:rsidRDefault="00167FE4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7FE4" w:rsidRDefault="00167FE4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7FE4" w:rsidRDefault="00167FE4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7FE4" w:rsidRDefault="00167FE4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7FE4" w:rsidRDefault="00167FE4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7FE4" w:rsidRDefault="00167FE4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7FE4" w:rsidRDefault="00167FE4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7FE4" w:rsidRDefault="00167FE4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7FE4" w:rsidRDefault="00167FE4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7FE4" w:rsidRDefault="00167FE4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7FE4" w:rsidRDefault="00167FE4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7FE4" w:rsidRDefault="00167FE4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7FE4" w:rsidRDefault="00167FE4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7FE4" w:rsidRDefault="00167FE4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7FE4" w:rsidRDefault="00167FE4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7FE4" w:rsidRDefault="00167FE4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7FE4" w:rsidRDefault="00167FE4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7FE4" w:rsidRDefault="00167FE4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7FE4" w:rsidRDefault="00167FE4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7FE4" w:rsidRDefault="00167FE4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7FE4" w:rsidRDefault="00167FE4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7FE4" w:rsidRDefault="00167FE4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7FE4" w:rsidRDefault="00167FE4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7FE4" w:rsidRDefault="00167FE4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7FE4" w:rsidRDefault="00167FE4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7FE4" w:rsidRDefault="00167FE4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7FE4" w:rsidRDefault="00167FE4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7FE4" w:rsidRDefault="00167FE4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7FE4" w:rsidRDefault="00167FE4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7FE4" w:rsidRDefault="00167FE4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7FE4" w:rsidRDefault="00167FE4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7FE4" w:rsidRDefault="00167FE4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7FE4" w:rsidRPr="00BD016C" w:rsidRDefault="00167FE4" w:rsidP="00167FE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D016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</w:t>
      </w:r>
    </w:p>
    <w:p w:rsidR="00167FE4" w:rsidRPr="00BD016C" w:rsidRDefault="00167FE4" w:rsidP="00167FE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D016C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167FE4" w:rsidRPr="00BD016C" w:rsidRDefault="00167FE4" w:rsidP="00167FE4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Б1.В.ДВ.09.02</w:t>
      </w:r>
      <w:r w:rsidRPr="00BD016C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Нации и национализм: политический опыт и теоретическое осмысление</w:t>
      </w:r>
    </w:p>
    <w:p w:rsidR="00167FE4" w:rsidRPr="00BD016C" w:rsidRDefault="00167FE4" w:rsidP="00167FE4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BD016C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наименование дисциплины по учебному плану</w:t>
      </w: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19"/>
        <w:gridCol w:w="3994"/>
      </w:tblGrid>
      <w:tr w:rsidR="00167FE4" w:rsidRPr="00BD016C" w:rsidTr="00167FE4">
        <w:tc>
          <w:tcPr>
            <w:tcW w:w="4785" w:type="dxa"/>
          </w:tcPr>
          <w:p w:rsidR="00167FE4" w:rsidRPr="00BD016C" w:rsidRDefault="00167FE4" w:rsidP="00167F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016C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167FE4" w:rsidRPr="00BD016C" w:rsidRDefault="00167FE4" w:rsidP="00167FE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44.03.01</w:t>
            </w:r>
            <w:r w:rsidRPr="00BD016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«Педагогическое образование» </w:t>
            </w:r>
          </w:p>
        </w:tc>
      </w:tr>
      <w:tr w:rsidR="00167FE4" w:rsidRPr="00BD016C" w:rsidTr="00167FE4">
        <w:tc>
          <w:tcPr>
            <w:tcW w:w="4785" w:type="dxa"/>
          </w:tcPr>
          <w:p w:rsidR="00167FE4" w:rsidRPr="00BD016C" w:rsidRDefault="00167FE4" w:rsidP="00167F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016C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167FE4" w:rsidRPr="00BD016C" w:rsidRDefault="00167FE4" w:rsidP="00167FE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44.03.01.05</w:t>
            </w:r>
            <w:r w:rsidRPr="00BD016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«История» </w:t>
            </w:r>
          </w:p>
        </w:tc>
      </w:tr>
      <w:tr w:rsidR="00167FE4" w:rsidRPr="00BD016C" w:rsidTr="00167FE4">
        <w:tc>
          <w:tcPr>
            <w:tcW w:w="4785" w:type="dxa"/>
          </w:tcPr>
          <w:p w:rsidR="00167FE4" w:rsidRPr="00BD016C" w:rsidRDefault="00167FE4" w:rsidP="00167F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016C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167FE4" w:rsidRPr="00BD016C" w:rsidRDefault="00167FE4" w:rsidP="00167FE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D016C">
              <w:rPr>
                <w:rFonts w:ascii="Times New Roman" w:hAnsi="Times New Roman" w:cs="Times New Roman"/>
                <w:i/>
                <w:sz w:val="28"/>
                <w:szCs w:val="28"/>
              </w:rPr>
              <w:t>Истории</w:t>
            </w:r>
          </w:p>
          <w:p w:rsidR="00167FE4" w:rsidRPr="00BD016C" w:rsidRDefault="00167FE4" w:rsidP="00167FE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167FE4" w:rsidRPr="00BD016C" w:rsidRDefault="00167FE4" w:rsidP="00461873">
      <w:pPr>
        <w:widowControl w:val="0"/>
        <w:numPr>
          <w:ilvl w:val="0"/>
          <w:numId w:val="5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D016C">
        <w:rPr>
          <w:rFonts w:ascii="Times New Roman" w:eastAsia="Calibri" w:hAnsi="Times New Roman" w:cs="Times New Roman"/>
          <w:b/>
          <w:sz w:val="28"/>
          <w:szCs w:val="28"/>
        </w:rPr>
        <w:t>Цель изучения дисциплины:</w:t>
      </w:r>
    </w:p>
    <w:p w:rsidR="00167FE4" w:rsidRPr="00BD016C" w:rsidRDefault="00167FE4" w:rsidP="00167FE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D016C">
        <w:rPr>
          <w:rFonts w:ascii="Times New Roman" w:eastAsia="Calibri" w:hAnsi="Times New Roman" w:cs="Times New Roman"/>
          <w:bCs/>
          <w:sz w:val="28"/>
          <w:szCs w:val="28"/>
        </w:rPr>
        <w:t>―</w:t>
      </w:r>
      <w:r w:rsidRPr="00BD016C">
        <w:rPr>
          <w:rFonts w:ascii="Times New Roman" w:eastAsia="Calibri" w:hAnsi="Times New Roman" w:cs="Times New Roman"/>
          <w:bCs/>
          <w:sz w:val="28"/>
          <w:szCs w:val="28"/>
        </w:rPr>
        <w:tab/>
        <w:t>формирование у студентов комплексного представления об этнокультурно-историческом  своеобразии России, месте России в мировом общественно-историческом процессе;</w:t>
      </w:r>
    </w:p>
    <w:p w:rsidR="00167FE4" w:rsidRPr="00BD016C" w:rsidRDefault="00167FE4" w:rsidP="00167FE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D016C">
        <w:rPr>
          <w:rFonts w:ascii="Times New Roman" w:eastAsia="Calibri" w:hAnsi="Times New Roman" w:cs="Times New Roman"/>
          <w:bCs/>
          <w:sz w:val="28"/>
          <w:szCs w:val="28"/>
        </w:rPr>
        <w:t>―</w:t>
      </w:r>
      <w:r w:rsidRPr="00BD016C">
        <w:rPr>
          <w:rFonts w:ascii="Times New Roman" w:eastAsia="Calibri" w:hAnsi="Times New Roman" w:cs="Times New Roman"/>
          <w:bCs/>
          <w:sz w:val="28"/>
          <w:szCs w:val="28"/>
        </w:rPr>
        <w:tab/>
        <w:t>формирование систематизированных знаний об основных закономерностях и особенностях развития общества на различных этапах этнической истории народов;</w:t>
      </w:r>
    </w:p>
    <w:p w:rsidR="00167FE4" w:rsidRPr="00BD016C" w:rsidRDefault="00167FE4" w:rsidP="00167FE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D016C">
        <w:rPr>
          <w:rFonts w:ascii="Times New Roman" w:eastAsia="Calibri" w:hAnsi="Times New Roman" w:cs="Times New Roman"/>
          <w:bCs/>
          <w:sz w:val="28"/>
          <w:szCs w:val="28"/>
        </w:rPr>
        <w:t>―</w:t>
      </w:r>
      <w:r w:rsidRPr="00BD016C">
        <w:rPr>
          <w:rFonts w:ascii="Times New Roman" w:eastAsia="Calibri" w:hAnsi="Times New Roman" w:cs="Times New Roman"/>
          <w:bCs/>
          <w:sz w:val="28"/>
          <w:szCs w:val="28"/>
        </w:rPr>
        <w:tab/>
        <w:t>ознакомление с кругом проблем, связанных с болезненными процессами изменений российского общества;</w:t>
      </w:r>
    </w:p>
    <w:p w:rsidR="00167FE4" w:rsidRPr="00BD016C" w:rsidRDefault="00167FE4" w:rsidP="00167FE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D016C">
        <w:rPr>
          <w:rFonts w:ascii="Times New Roman" w:eastAsia="Calibri" w:hAnsi="Times New Roman" w:cs="Times New Roman"/>
          <w:bCs/>
          <w:sz w:val="28"/>
          <w:szCs w:val="28"/>
        </w:rPr>
        <w:t>―</w:t>
      </w:r>
      <w:r w:rsidRPr="00BD016C">
        <w:rPr>
          <w:rFonts w:ascii="Times New Roman" w:eastAsia="Calibri" w:hAnsi="Times New Roman" w:cs="Times New Roman"/>
          <w:bCs/>
          <w:sz w:val="28"/>
          <w:szCs w:val="28"/>
        </w:rPr>
        <w:tab/>
        <w:t>выработка навыков сравнительного анализа и обобщения исторической информации, касающейся судеб различных этнических и конфессиональных групп населения.</w:t>
      </w:r>
    </w:p>
    <w:p w:rsidR="00167FE4" w:rsidRPr="00BD016C" w:rsidRDefault="00167FE4" w:rsidP="00461873">
      <w:pPr>
        <w:widowControl w:val="0"/>
        <w:numPr>
          <w:ilvl w:val="0"/>
          <w:numId w:val="5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D016C">
        <w:rPr>
          <w:rFonts w:ascii="Times New Roman" w:eastAsia="Calibri" w:hAnsi="Times New Roman" w:cs="Times New Roman"/>
          <w:b/>
          <w:sz w:val="28"/>
          <w:szCs w:val="28"/>
        </w:rPr>
        <w:t>Задачи изучения дисциплины:</w:t>
      </w:r>
    </w:p>
    <w:p w:rsidR="00167FE4" w:rsidRPr="00BD016C" w:rsidRDefault="00167FE4" w:rsidP="00167FE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67FE4" w:rsidRPr="00BD016C" w:rsidRDefault="00167FE4" w:rsidP="00461873">
      <w:pPr>
        <w:numPr>
          <w:ilvl w:val="0"/>
          <w:numId w:val="1"/>
        </w:numPr>
        <w:tabs>
          <w:tab w:val="clear" w:pos="0"/>
          <w:tab w:val="num" w:pos="720"/>
        </w:tabs>
        <w:suppressAutoHyphens/>
        <w:spacing w:after="0" w:line="100" w:lineRule="atLeast"/>
        <w:ind w:left="16" w:firstLine="253"/>
        <w:jc w:val="both"/>
        <w:rPr>
          <w:rFonts w:ascii="Times New Roman" w:eastAsia="Times New Roman" w:hAnsi="Times New Roman" w:cs="Times New Roman"/>
          <w:sz w:val="28"/>
          <w:lang w:eastAsia="ar-SA"/>
        </w:rPr>
      </w:pPr>
      <w:r w:rsidRPr="00BD016C">
        <w:rPr>
          <w:rFonts w:ascii="Times New Roman" w:eastAsia="Times New Roman" w:hAnsi="Times New Roman" w:cs="Times New Roman"/>
          <w:sz w:val="28"/>
          <w:lang w:eastAsia="ar-SA"/>
        </w:rPr>
        <w:t>выработке навыков исторической аналитики (способность на основе исторического анализа и проблемного подхода преобразовывать информацию в знание, осмысливать процессы, события и явления отечественной истории в их динамике и взаимосвязи, руководствуясь принципами историзма и холизма);</w:t>
      </w:r>
    </w:p>
    <w:p w:rsidR="00167FE4" w:rsidRPr="00BD016C" w:rsidRDefault="00167FE4" w:rsidP="00461873">
      <w:pPr>
        <w:numPr>
          <w:ilvl w:val="0"/>
          <w:numId w:val="1"/>
        </w:numPr>
        <w:tabs>
          <w:tab w:val="clear" w:pos="0"/>
          <w:tab w:val="num" w:pos="720"/>
        </w:tabs>
        <w:suppressAutoHyphens/>
        <w:spacing w:after="0" w:line="100" w:lineRule="atLeast"/>
        <w:ind w:left="32" w:firstLine="253"/>
        <w:jc w:val="both"/>
        <w:rPr>
          <w:rFonts w:ascii="Times New Roman" w:eastAsia="Times New Roman" w:hAnsi="Times New Roman" w:cs="Times New Roman"/>
          <w:sz w:val="28"/>
          <w:lang w:eastAsia="ar-SA"/>
        </w:rPr>
      </w:pPr>
      <w:r w:rsidRPr="00BD016C">
        <w:rPr>
          <w:rFonts w:ascii="Times New Roman" w:eastAsia="Times New Roman" w:hAnsi="Times New Roman" w:cs="Times New Roman"/>
          <w:sz w:val="28"/>
          <w:lang w:eastAsia="ar-SA"/>
        </w:rPr>
        <w:t>умении студентов определять движущие силы и закономерности исторического процесса, роль народов в изменении общества;</w:t>
      </w:r>
    </w:p>
    <w:p w:rsidR="00167FE4" w:rsidRPr="00BD016C" w:rsidRDefault="00167FE4" w:rsidP="00461873">
      <w:pPr>
        <w:numPr>
          <w:ilvl w:val="0"/>
          <w:numId w:val="1"/>
        </w:numPr>
        <w:tabs>
          <w:tab w:val="clear" w:pos="0"/>
          <w:tab w:val="num" w:pos="720"/>
        </w:tabs>
        <w:suppressAutoHyphens/>
        <w:spacing w:after="0" w:line="100" w:lineRule="atLeast"/>
        <w:ind w:left="32" w:firstLine="253"/>
        <w:jc w:val="both"/>
        <w:rPr>
          <w:rFonts w:ascii="Times New Roman" w:eastAsia="Times New Roman" w:hAnsi="Times New Roman" w:cs="Times New Roman"/>
          <w:sz w:val="28"/>
          <w:lang w:eastAsia="ar-SA"/>
        </w:rPr>
      </w:pPr>
      <w:r w:rsidRPr="00BD016C">
        <w:rPr>
          <w:rFonts w:ascii="Times New Roman" w:eastAsia="Times New Roman" w:hAnsi="Times New Roman" w:cs="Times New Roman"/>
          <w:sz w:val="28"/>
          <w:lang w:eastAsia="ar-SA"/>
        </w:rPr>
        <w:t>обретении способности эффективно работать с разноплановыми историческими источниками, подвергая их критической оценке, извлекая из них аутентичную информацию;</w:t>
      </w:r>
    </w:p>
    <w:p w:rsidR="00167FE4" w:rsidRPr="00BD016C" w:rsidRDefault="00167FE4" w:rsidP="00461873">
      <w:pPr>
        <w:numPr>
          <w:ilvl w:val="0"/>
          <w:numId w:val="1"/>
        </w:numPr>
        <w:tabs>
          <w:tab w:val="clear" w:pos="0"/>
          <w:tab w:val="num" w:pos="720"/>
        </w:tabs>
        <w:suppressAutoHyphens/>
        <w:spacing w:after="0" w:line="100" w:lineRule="atLeast"/>
        <w:ind w:left="32" w:firstLine="253"/>
        <w:jc w:val="both"/>
        <w:rPr>
          <w:rFonts w:ascii="Times New Roman" w:eastAsia="Times New Roman" w:hAnsi="Times New Roman" w:cs="Times New Roman"/>
          <w:sz w:val="28"/>
          <w:lang w:eastAsia="ar-SA"/>
        </w:rPr>
      </w:pPr>
      <w:r w:rsidRPr="00BD016C">
        <w:rPr>
          <w:rFonts w:ascii="Times New Roman" w:eastAsia="Times New Roman" w:hAnsi="Times New Roman" w:cs="Times New Roman"/>
          <w:sz w:val="28"/>
          <w:lang w:eastAsia="ar-SA"/>
        </w:rPr>
        <w:t>понимании студентами альтернативности и многовариантностиэтноисторического процесса;</w:t>
      </w:r>
    </w:p>
    <w:p w:rsidR="00167FE4" w:rsidRPr="00BD016C" w:rsidRDefault="00167FE4" w:rsidP="00461873">
      <w:pPr>
        <w:numPr>
          <w:ilvl w:val="0"/>
          <w:numId w:val="1"/>
        </w:numPr>
        <w:tabs>
          <w:tab w:val="clear" w:pos="0"/>
          <w:tab w:val="num" w:pos="720"/>
        </w:tabs>
        <w:suppressAutoHyphens/>
        <w:spacing w:after="0" w:line="100" w:lineRule="atLeast"/>
        <w:ind w:left="32" w:firstLine="253"/>
        <w:jc w:val="both"/>
        <w:rPr>
          <w:rFonts w:ascii="Times New Roman" w:eastAsia="Times New Roman" w:hAnsi="Times New Roman" w:cs="Times New Roman"/>
          <w:sz w:val="28"/>
          <w:lang w:eastAsia="ar-SA"/>
        </w:rPr>
      </w:pPr>
      <w:r w:rsidRPr="00BD016C">
        <w:rPr>
          <w:rFonts w:ascii="Times New Roman" w:eastAsia="Times New Roman" w:hAnsi="Times New Roman" w:cs="Times New Roman"/>
          <w:sz w:val="28"/>
          <w:lang w:eastAsia="ar-SA"/>
        </w:rPr>
        <w:t>воспитании высоких нравственных качеств, прежде всего толерантности на основе выявления общих и отличительных черт развития народов России, составлявших и составляющих единое российское общество;</w:t>
      </w:r>
    </w:p>
    <w:p w:rsidR="00167FE4" w:rsidRPr="00BD016C" w:rsidRDefault="00167FE4" w:rsidP="00461873">
      <w:pPr>
        <w:numPr>
          <w:ilvl w:val="0"/>
          <w:numId w:val="1"/>
        </w:numPr>
        <w:tabs>
          <w:tab w:val="clear" w:pos="0"/>
          <w:tab w:val="num" w:pos="720"/>
        </w:tabs>
        <w:suppressAutoHyphens/>
        <w:spacing w:after="0" w:line="100" w:lineRule="atLeast"/>
        <w:ind w:left="-16" w:firstLine="316"/>
        <w:jc w:val="both"/>
        <w:rPr>
          <w:rFonts w:ascii="Times New Roman" w:eastAsia="Times New Roman" w:hAnsi="Times New Roman" w:cs="Times New Roman"/>
          <w:sz w:val="28"/>
          <w:lang w:eastAsia="ar-SA"/>
        </w:rPr>
      </w:pPr>
      <w:r w:rsidRPr="00BD016C">
        <w:rPr>
          <w:rFonts w:ascii="Times New Roman" w:eastAsia="Times New Roman" w:hAnsi="Times New Roman" w:cs="Times New Roman"/>
          <w:sz w:val="28"/>
          <w:lang w:eastAsia="ar-SA"/>
        </w:rPr>
        <w:lastRenderedPageBreak/>
        <w:t>понимании гражданственности и патриотизма как предварительного условия  служения национальным интересам России;</w:t>
      </w:r>
    </w:p>
    <w:p w:rsidR="00167FE4" w:rsidRPr="00BD016C" w:rsidRDefault="00167FE4" w:rsidP="00461873">
      <w:pPr>
        <w:numPr>
          <w:ilvl w:val="0"/>
          <w:numId w:val="1"/>
        </w:numPr>
        <w:tabs>
          <w:tab w:val="clear" w:pos="0"/>
          <w:tab w:val="num" w:pos="720"/>
        </w:tabs>
        <w:suppressAutoHyphens/>
        <w:spacing w:after="0" w:line="100" w:lineRule="atLeast"/>
        <w:ind w:left="32" w:firstLine="253"/>
        <w:jc w:val="both"/>
        <w:rPr>
          <w:rFonts w:ascii="Times New Roman" w:eastAsia="Times New Roman" w:hAnsi="Times New Roman" w:cs="Times New Roman"/>
          <w:sz w:val="28"/>
          <w:lang w:eastAsia="ar-SA"/>
        </w:rPr>
      </w:pPr>
      <w:r w:rsidRPr="00BD016C">
        <w:rPr>
          <w:rFonts w:ascii="Times New Roman" w:eastAsia="Times New Roman" w:hAnsi="Times New Roman" w:cs="Times New Roman"/>
          <w:sz w:val="28"/>
          <w:lang w:eastAsia="ar-SA"/>
        </w:rPr>
        <w:t>осознании места и роли будущей профессиональной деятельности выпускника в общественном развитии;</w:t>
      </w:r>
    </w:p>
    <w:p w:rsidR="00167FE4" w:rsidRPr="00BD016C" w:rsidRDefault="00167FE4" w:rsidP="00461873">
      <w:pPr>
        <w:numPr>
          <w:ilvl w:val="0"/>
          <w:numId w:val="1"/>
        </w:numPr>
        <w:tabs>
          <w:tab w:val="clear" w:pos="0"/>
          <w:tab w:val="num" w:pos="720"/>
        </w:tabs>
        <w:suppressAutoHyphens/>
        <w:spacing w:after="0" w:line="100" w:lineRule="atLeast"/>
        <w:ind w:left="32" w:firstLine="253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BD016C">
        <w:rPr>
          <w:rFonts w:ascii="Times New Roman" w:eastAsia="Times New Roman" w:hAnsi="Times New Roman" w:cs="Times New Roman"/>
          <w:sz w:val="28"/>
          <w:lang w:eastAsia="ar-SA"/>
        </w:rPr>
        <w:t>умении логически мыслить, плодотворно дискутировать, а также творчески и самостоятельно осмысливать получаемую информацию, выделять дискуссионные моменты, обосновывать разнообразные точки зрения исследователей истории наций и национализма.</w:t>
      </w:r>
    </w:p>
    <w:p w:rsidR="00167FE4" w:rsidRPr="00BD016C" w:rsidRDefault="00167FE4" w:rsidP="00167FE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67FE4" w:rsidRPr="00BD016C" w:rsidRDefault="00167FE4" w:rsidP="00461873">
      <w:pPr>
        <w:widowControl w:val="0"/>
        <w:numPr>
          <w:ilvl w:val="0"/>
          <w:numId w:val="5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D016C">
        <w:rPr>
          <w:rFonts w:ascii="Times New Roman" w:eastAsia="Calibri" w:hAnsi="Times New Roman" w:cs="Times New Roman"/>
          <w:b/>
          <w:sz w:val="28"/>
          <w:szCs w:val="28"/>
        </w:rPr>
        <w:t xml:space="preserve">Результаты обучения по дисциплине. </w:t>
      </w:r>
    </w:p>
    <w:p w:rsidR="00167FE4" w:rsidRPr="00BD016C" w:rsidRDefault="00167FE4" w:rsidP="00167FE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0023" w:type="dxa"/>
        <w:tblInd w:w="-7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74"/>
        <w:gridCol w:w="3750"/>
        <w:gridCol w:w="5062"/>
        <w:gridCol w:w="79"/>
        <w:gridCol w:w="37"/>
        <w:gridCol w:w="10"/>
        <w:gridCol w:w="11"/>
      </w:tblGrid>
      <w:tr w:rsidR="00167FE4" w:rsidRPr="00BD016C" w:rsidTr="00167FE4">
        <w:trPr>
          <w:gridAfter w:val="2"/>
          <w:wAfter w:w="16" w:type="dxa"/>
          <w:cantSplit/>
          <w:trHeight w:val="341"/>
        </w:trPr>
        <w:tc>
          <w:tcPr>
            <w:tcW w:w="4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7FE4" w:rsidRPr="00BD016C" w:rsidRDefault="00167FE4" w:rsidP="00167FE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01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Формируемые компетенции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7FE4" w:rsidRPr="00BD016C" w:rsidRDefault="00167FE4" w:rsidP="00167FE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01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Осваиваемые</w:t>
            </w:r>
          </w:p>
          <w:p w:rsidR="00167FE4" w:rsidRPr="00BD016C" w:rsidRDefault="00167FE4" w:rsidP="00167FE4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BD01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знания, умения, владения</w:t>
            </w:r>
          </w:p>
        </w:tc>
        <w:tc>
          <w:tcPr>
            <w:tcW w:w="79" w:type="dxa"/>
            <w:tcBorders>
              <w:left w:val="single" w:sz="4" w:space="0" w:color="000000"/>
            </w:tcBorders>
            <w:shd w:val="clear" w:color="auto" w:fill="auto"/>
          </w:tcPr>
          <w:p w:rsidR="00167FE4" w:rsidRPr="00BD016C" w:rsidRDefault="00167FE4" w:rsidP="00167FE4">
            <w:pPr>
              <w:suppressAutoHyphens/>
              <w:snapToGrid w:val="0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37" w:type="dxa"/>
            <w:shd w:val="clear" w:color="auto" w:fill="auto"/>
          </w:tcPr>
          <w:p w:rsidR="00167FE4" w:rsidRPr="00BD016C" w:rsidRDefault="00167FE4" w:rsidP="00167FE4">
            <w:pPr>
              <w:suppressAutoHyphens/>
              <w:snapToGrid w:val="0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167FE4" w:rsidRPr="00BD016C" w:rsidTr="00167FE4">
        <w:tblPrEx>
          <w:tblCellMar>
            <w:left w:w="108" w:type="dxa"/>
            <w:right w:w="108" w:type="dxa"/>
          </w:tblCellMar>
        </w:tblPrEx>
        <w:trPr>
          <w:gridAfter w:val="1"/>
          <w:wAfter w:w="6" w:type="dxa"/>
          <w:cantSplit/>
          <w:trHeight w:val="281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7FE4" w:rsidRPr="00BD016C" w:rsidRDefault="00167FE4" w:rsidP="00167FE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01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Код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7FE4" w:rsidRPr="00BD016C" w:rsidRDefault="00167FE4" w:rsidP="00167FE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BD01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51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7FE4" w:rsidRPr="00BD016C" w:rsidRDefault="00167FE4" w:rsidP="00167FE4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167FE4" w:rsidRPr="00BD016C" w:rsidTr="00167FE4">
        <w:trPr>
          <w:gridAfter w:val="2"/>
          <w:wAfter w:w="16" w:type="dxa"/>
          <w:trHeight w:val="242"/>
        </w:trPr>
        <w:tc>
          <w:tcPr>
            <w:tcW w:w="9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7FE4" w:rsidRPr="00BD016C" w:rsidRDefault="00167FE4" w:rsidP="00167FE4">
            <w:pPr>
              <w:widowControl w:val="0"/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BD01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Общекультурные компетенции (ОК) </w:t>
            </w:r>
          </w:p>
        </w:tc>
        <w:tc>
          <w:tcPr>
            <w:tcW w:w="79" w:type="dxa"/>
            <w:tcBorders>
              <w:left w:val="single" w:sz="4" w:space="0" w:color="000000"/>
            </w:tcBorders>
            <w:shd w:val="clear" w:color="auto" w:fill="auto"/>
          </w:tcPr>
          <w:p w:rsidR="00167FE4" w:rsidRPr="00BD016C" w:rsidRDefault="00167FE4" w:rsidP="00167FE4">
            <w:pPr>
              <w:suppressAutoHyphens/>
              <w:snapToGrid w:val="0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37" w:type="dxa"/>
            <w:shd w:val="clear" w:color="auto" w:fill="auto"/>
          </w:tcPr>
          <w:p w:rsidR="00167FE4" w:rsidRPr="00BD016C" w:rsidRDefault="00167FE4" w:rsidP="00167FE4">
            <w:pPr>
              <w:suppressAutoHyphens/>
              <w:snapToGrid w:val="0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167FE4" w:rsidRPr="00BD016C" w:rsidTr="00167FE4">
        <w:tblPrEx>
          <w:tblCellMar>
            <w:left w:w="108" w:type="dxa"/>
            <w:right w:w="108" w:type="dxa"/>
          </w:tblCellMar>
        </w:tblPrEx>
        <w:trPr>
          <w:gridAfter w:val="1"/>
          <w:wAfter w:w="6" w:type="dxa"/>
          <w:trHeight w:val="242"/>
        </w:trPr>
        <w:tc>
          <w:tcPr>
            <w:tcW w:w="1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7FE4" w:rsidRPr="00BD016C" w:rsidRDefault="00167FE4" w:rsidP="00167FE4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01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ОК-2</w:t>
            </w:r>
          </w:p>
        </w:tc>
        <w:tc>
          <w:tcPr>
            <w:tcW w:w="3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7FE4" w:rsidRPr="00BD016C" w:rsidRDefault="00167FE4" w:rsidP="00167FE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0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способностью анализировать основные этапы и закономерности исторического развития для формирования гражданской позиции</w:t>
            </w:r>
          </w:p>
        </w:tc>
        <w:tc>
          <w:tcPr>
            <w:tcW w:w="51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7FE4" w:rsidRPr="00BD016C" w:rsidRDefault="00167FE4" w:rsidP="00167FE4">
            <w:pPr>
              <w:widowControl w:val="0"/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BD01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</w:t>
            </w:r>
            <w:r w:rsidRPr="00BD0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основные этапы и закономерности развития национальных отношений в России для формирования гражданской позиции</w:t>
            </w:r>
          </w:p>
        </w:tc>
      </w:tr>
      <w:tr w:rsidR="00167FE4" w:rsidRPr="00BD016C" w:rsidTr="00167FE4">
        <w:tblPrEx>
          <w:tblCellMar>
            <w:left w:w="108" w:type="dxa"/>
            <w:right w:w="108" w:type="dxa"/>
          </w:tblCellMar>
        </w:tblPrEx>
        <w:trPr>
          <w:gridAfter w:val="1"/>
          <w:wAfter w:w="6" w:type="dxa"/>
        </w:trPr>
        <w:tc>
          <w:tcPr>
            <w:tcW w:w="1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7FE4" w:rsidRPr="00BD016C" w:rsidRDefault="00167FE4" w:rsidP="00167FE4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3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7FE4" w:rsidRPr="00BD016C" w:rsidRDefault="00167FE4" w:rsidP="00167FE4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51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7FE4" w:rsidRPr="00BD016C" w:rsidRDefault="00167FE4" w:rsidP="00167FE4">
            <w:pPr>
              <w:widowControl w:val="0"/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BD01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</w:t>
            </w:r>
            <w:r w:rsidRPr="00BD0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анализировать основные этапы и закономерности развития национальных отношений и национальной политики для формирования гражданской позиции</w:t>
            </w:r>
          </w:p>
        </w:tc>
      </w:tr>
      <w:tr w:rsidR="00167FE4" w:rsidRPr="00BD016C" w:rsidTr="00167FE4">
        <w:tblPrEx>
          <w:tblCellMar>
            <w:left w:w="108" w:type="dxa"/>
            <w:right w:w="108" w:type="dxa"/>
          </w:tblCellMar>
        </w:tblPrEx>
        <w:trPr>
          <w:gridAfter w:val="1"/>
          <w:wAfter w:w="6" w:type="dxa"/>
        </w:trPr>
        <w:tc>
          <w:tcPr>
            <w:tcW w:w="1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7FE4" w:rsidRPr="00BD016C" w:rsidRDefault="00167FE4" w:rsidP="00167FE4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3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7FE4" w:rsidRPr="00BD016C" w:rsidRDefault="00167FE4" w:rsidP="00167FE4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51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7FE4" w:rsidRPr="00BD016C" w:rsidRDefault="00167FE4" w:rsidP="00167FE4">
            <w:pPr>
              <w:widowControl w:val="0"/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BD01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Pr="00BD016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навыками</w:t>
            </w:r>
            <w:r w:rsidRPr="00BD0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анализа основных этапы и закономерностей развития национальных отношений и национальной политики для формирования гражданской позиции</w:t>
            </w:r>
          </w:p>
        </w:tc>
      </w:tr>
      <w:tr w:rsidR="00167FE4" w:rsidRPr="00BD016C" w:rsidTr="00167FE4">
        <w:trPr>
          <w:gridAfter w:val="2"/>
          <w:wAfter w:w="16" w:type="dxa"/>
          <w:trHeight w:val="242"/>
        </w:trPr>
        <w:tc>
          <w:tcPr>
            <w:tcW w:w="988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7FE4" w:rsidRPr="00BD016C" w:rsidRDefault="00167FE4" w:rsidP="00167FE4">
            <w:pPr>
              <w:widowControl w:val="0"/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BD01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Специальные компетенции (СК) </w:t>
            </w:r>
          </w:p>
        </w:tc>
        <w:tc>
          <w:tcPr>
            <w:tcW w:w="79" w:type="dxa"/>
            <w:tcBorders>
              <w:left w:val="single" w:sz="4" w:space="0" w:color="000000"/>
            </w:tcBorders>
            <w:shd w:val="clear" w:color="auto" w:fill="auto"/>
          </w:tcPr>
          <w:p w:rsidR="00167FE4" w:rsidRPr="00BD016C" w:rsidRDefault="00167FE4" w:rsidP="00167FE4">
            <w:pPr>
              <w:suppressAutoHyphens/>
              <w:snapToGrid w:val="0"/>
              <w:rPr>
                <w:rFonts w:ascii="Calibri" w:eastAsia="Times New Roman" w:hAnsi="Calibri" w:cs="Calibri"/>
                <w:lang w:eastAsia="ar-SA"/>
              </w:rPr>
            </w:pPr>
          </w:p>
        </w:tc>
        <w:tc>
          <w:tcPr>
            <w:tcW w:w="37" w:type="dxa"/>
            <w:shd w:val="clear" w:color="auto" w:fill="auto"/>
          </w:tcPr>
          <w:p w:rsidR="00167FE4" w:rsidRPr="00BD016C" w:rsidRDefault="00167FE4" w:rsidP="00167FE4">
            <w:pPr>
              <w:suppressAutoHyphens/>
              <w:snapToGrid w:val="0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167FE4" w:rsidRPr="00BD016C" w:rsidTr="00167FE4">
        <w:tblPrEx>
          <w:tblCellMar>
            <w:left w:w="108" w:type="dxa"/>
            <w:right w:w="108" w:type="dxa"/>
          </w:tblCellMar>
        </w:tblPrEx>
        <w:trPr>
          <w:gridAfter w:val="1"/>
          <w:wAfter w:w="6" w:type="dxa"/>
          <w:trHeight w:val="242"/>
        </w:trPr>
        <w:tc>
          <w:tcPr>
            <w:tcW w:w="1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7FE4" w:rsidRPr="00BD016C" w:rsidRDefault="00167FE4" w:rsidP="00167FE4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D0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СК-1</w:t>
            </w:r>
          </w:p>
        </w:tc>
        <w:tc>
          <w:tcPr>
            <w:tcW w:w="3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7FE4" w:rsidRPr="00BD016C" w:rsidRDefault="00167FE4" w:rsidP="00167FE4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0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</w:t>
            </w:r>
          </w:p>
        </w:tc>
        <w:tc>
          <w:tcPr>
            <w:tcW w:w="51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7FE4" w:rsidRPr="00BD016C" w:rsidRDefault="00167FE4" w:rsidP="00167FE4">
            <w:pPr>
              <w:widowControl w:val="0"/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BD01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</w:t>
            </w:r>
            <w:r w:rsidRPr="00BD0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пространственные и временные рамки формирования и развития наций на локальном, национальном, глобальном уровнях в исторической ретроспективе и на современном этапе</w:t>
            </w:r>
          </w:p>
        </w:tc>
      </w:tr>
      <w:tr w:rsidR="00167FE4" w:rsidRPr="00BD016C" w:rsidTr="00167FE4">
        <w:tblPrEx>
          <w:tblCellMar>
            <w:left w:w="108" w:type="dxa"/>
            <w:right w:w="108" w:type="dxa"/>
          </w:tblCellMar>
        </w:tblPrEx>
        <w:trPr>
          <w:gridAfter w:val="1"/>
          <w:wAfter w:w="6" w:type="dxa"/>
        </w:trPr>
        <w:tc>
          <w:tcPr>
            <w:tcW w:w="1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7FE4" w:rsidRPr="00BD016C" w:rsidRDefault="00167FE4" w:rsidP="00167FE4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7FE4" w:rsidRPr="00BD016C" w:rsidRDefault="00167FE4" w:rsidP="00167FE4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7FE4" w:rsidRPr="00BD016C" w:rsidRDefault="00167FE4" w:rsidP="00167FE4">
            <w:pPr>
              <w:widowControl w:val="0"/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BD01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 </w:t>
            </w:r>
            <w:r w:rsidRPr="00BD0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определять пространственные и временные рамки национальных процессов и явлений общественной жизни на локальном, национальном, глобальном уровнях в исторической ретроспективе и на современном этап</w:t>
            </w:r>
          </w:p>
        </w:tc>
      </w:tr>
      <w:tr w:rsidR="00167FE4" w:rsidRPr="00BD016C" w:rsidTr="00167FE4">
        <w:tblPrEx>
          <w:tblCellMar>
            <w:left w:w="108" w:type="dxa"/>
            <w:right w:w="108" w:type="dxa"/>
          </w:tblCellMar>
        </w:tblPrEx>
        <w:trPr>
          <w:gridAfter w:val="1"/>
          <w:wAfter w:w="6" w:type="dxa"/>
        </w:trPr>
        <w:tc>
          <w:tcPr>
            <w:tcW w:w="1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7FE4" w:rsidRPr="00BD016C" w:rsidRDefault="00167FE4" w:rsidP="00167FE4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7FE4" w:rsidRPr="00BD016C" w:rsidRDefault="00167FE4" w:rsidP="00167FE4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7FE4" w:rsidRPr="00BD016C" w:rsidRDefault="00167FE4" w:rsidP="00167FE4">
            <w:pPr>
              <w:widowControl w:val="0"/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BD01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 </w:t>
            </w:r>
            <w:r w:rsidRPr="00BD016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навыками</w:t>
            </w:r>
            <w:r w:rsidRPr="00BD0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определения пространственных и временных рамок национальных процессов и явлений на локальном, национальном, глобальном уровнях в исторической ретроспективе и на современном этапе </w:t>
            </w:r>
          </w:p>
        </w:tc>
      </w:tr>
      <w:tr w:rsidR="00167FE4" w:rsidRPr="00BD016C" w:rsidTr="00167FE4">
        <w:tblPrEx>
          <w:tblCellMar>
            <w:left w:w="108" w:type="dxa"/>
            <w:right w:w="108" w:type="dxa"/>
          </w:tblCellMar>
        </w:tblPrEx>
        <w:trPr>
          <w:gridAfter w:val="1"/>
          <w:wAfter w:w="6" w:type="dxa"/>
        </w:trPr>
        <w:tc>
          <w:tcPr>
            <w:tcW w:w="1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7FE4" w:rsidRPr="00BD016C" w:rsidRDefault="00167FE4" w:rsidP="00167FE4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D0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СК-2</w:t>
            </w:r>
          </w:p>
        </w:tc>
        <w:tc>
          <w:tcPr>
            <w:tcW w:w="3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7FE4" w:rsidRPr="00BD016C" w:rsidRDefault="00167FE4" w:rsidP="00167FE4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0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владением знаниями об обществе в целом и общественных процессах, способен </w:t>
            </w:r>
            <w:r w:rsidRPr="00BD0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анализировать исторические события, явления и процессы</w:t>
            </w:r>
          </w:p>
        </w:tc>
        <w:tc>
          <w:tcPr>
            <w:tcW w:w="51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7FE4" w:rsidRPr="00BD016C" w:rsidRDefault="00167FE4" w:rsidP="00167FE4">
            <w:pPr>
              <w:widowControl w:val="0"/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BD01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З  предметную область национализма в контексте религиозного, этнокультурного взаимодействия народов и варианты </w:t>
            </w:r>
            <w:r w:rsidRPr="00BD01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осуществления этнополитики  в контексте развития общества и</w:t>
            </w:r>
            <w:r w:rsidRPr="00BD0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общественных процессов в целом </w:t>
            </w:r>
          </w:p>
        </w:tc>
      </w:tr>
      <w:tr w:rsidR="00167FE4" w:rsidRPr="00BD016C" w:rsidTr="00167FE4">
        <w:tblPrEx>
          <w:tblCellMar>
            <w:left w:w="108" w:type="dxa"/>
            <w:right w:w="108" w:type="dxa"/>
          </w:tblCellMar>
        </w:tblPrEx>
        <w:trPr>
          <w:gridAfter w:val="1"/>
          <w:wAfter w:w="6" w:type="dxa"/>
        </w:trPr>
        <w:tc>
          <w:tcPr>
            <w:tcW w:w="1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7FE4" w:rsidRPr="00BD016C" w:rsidRDefault="00167FE4" w:rsidP="00167FE4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7FE4" w:rsidRPr="00BD016C" w:rsidRDefault="00167FE4" w:rsidP="00167FE4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7FE4" w:rsidRPr="00BD016C" w:rsidRDefault="00167FE4" w:rsidP="00167FE4">
            <w:pPr>
              <w:widowControl w:val="0"/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BD01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</w:t>
            </w:r>
            <w:r w:rsidRPr="00BD0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анализировать исторические события, явления и процессы</w:t>
            </w:r>
          </w:p>
        </w:tc>
      </w:tr>
      <w:tr w:rsidR="00167FE4" w:rsidRPr="00BD016C" w:rsidTr="00167FE4">
        <w:tblPrEx>
          <w:tblCellMar>
            <w:left w:w="108" w:type="dxa"/>
            <w:right w:w="108" w:type="dxa"/>
          </w:tblCellMar>
        </w:tblPrEx>
        <w:trPr>
          <w:gridAfter w:val="1"/>
          <w:wAfter w:w="6" w:type="dxa"/>
        </w:trPr>
        <w:tc>
          <w:tcPr>
            <w:tcW w:w="1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7FE4" w:rsidRPr="00BD016C" w:rsidRDefault="00167FE4" w:rsidP="00167FE4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7FE4" w:rsidRPr="00BD016C" w:rsidRDefault="00167FE4" w:rsidP="00167FE4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7FE4" w:rsidRPr="00BD016C" w:rsidRDefault="00167FE4" w:rsidP="00167FE4">
            <w:pPr>
              <w:widowControl w:val="0"/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BD01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Pr="00BD0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навыками анализа исторические событий, явлений и процессов,</w:t>
            </w:r>
            <w:r w:rsidRPr="00BD01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обобщения фактов по этноистории</w:t>
            </w:r>
          </w:p>
        </w:tc>
      </w:tr>
      <w:tr w:rsidR="00167FE4" w:rsidRPr="00BD016C" w:rsidTr="00167FE4">
        <w:tblPrEx>
          <w:tblCellMar>
            <w:left w:w="108" w:type="dxa"/>
            <w:right w:w="108" w:type="dxa"/>
          </w:tblCellMar>
        </w:tblPrEx>
        <w:trPr>
          <w:gridAfter w:val="1"/>
          <w:wAfter w:w="6" w:type="dxa"/>
          <w:trHeight w:val="566"/>
        </w:trPr>
        <w:tc>
          <w:tcPr>
            <w:tcW w:w="1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7FE4" w:rsidRPr="00BD016C" w:rsidRDefault="00167FE4" w:rsidP="00167FE4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D0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СК-4</w:t>
            </w:r>
          </w:p>
        </w:tc>
        <w:tc>
          <w:tcPr>
            <w:tcW w:w="3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7FE4" w:rsidRPr="00BD016C" w:rsidRDefault="00167FE4" w:rsidP="00167FE4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0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способностью ориентироваться в научных концепциях, объясняющих единство и многообразие исторического процесса</w:t>
            </w:r>
          </w:p>
        </w:tc>
        <w:tc>
          <w:tcPr>
            <w:tcW w:w="51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7FE4" w:rsidRPr="00BD016C" w:rsidRDefault="00167FE4" w:rsidP="00167FE4">
            <w:pPr>
              <w:widowControl w:val="0"/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BD01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 основные направления изучения национального вопроса в различных странах мира, научные концепции, объясняющие единство и многообразие исторического процесса </w:t>
            </w:r>
          </w:p>
        </w:tc>
      </w:tr>
      <w:tr w:rsidR="00167FE4" w:rsidRPr="00BD016C" w:rsidTr="00167FE4">
        <w:tblPrEx>
          <w:tblCellMar>
            <w:left w:w="108" w:type="dxa"/>
            <w:right w:w="108" w:type="dxa"/>
          </w:tblCellMar>
        </w:tblPrEx>
        <w:trPr>
          <w:gridAfter w:val="1"/>
          <w:wAfter w:w="6" w:type="dxa"/>
        </w:trPr>
        <w:tc>
          <w:tcPr>
            <w:tcW w:w="1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7FE4" w:rsidRPr="00BD016C" w:rsidRDefault="00167FE4" w:rsidP="00167FE4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7FE4" w:rsidRPr="00BD016C" w:rsidRDefault="00167FE4" w:rsidP="00167FE4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7FE4" w:rsidRPr="00BD016C" w:rsidRDefault="00167FE4" w:rsidP="00167FE4">
            <w:pPr>
              <w:widowControl w:val="0"/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BD01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 ориентироваться в научных концепциях, объясняющих единство и многообразие исторического процесса</w:t>
            </w:r>
          </w:p>
        </w:tc>
      </w:tr>
      <w:tr w:rsidR="00167FE4" w:rsidRPr="00BD016C" w:rsidTr="00167FE4">
        <w:tblPrEx>
          <w:tblCellMar>
            <w:left w:w="108" w:type="dxa"/>
            <w:right w:w="108" w:type="dxa"/>
          </w:tblCellMar>
        </w:tblPrEx>
        <w:trPr>
          <w:gridAfter w:val="1"/>
          <w:wAfter w:w="6" w:type="dxa"/>
        </w:trPr>
        <w:tc>
          <w:tcPr>
            <w:tcW w:w="1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7FE4" w:rsidRPr="00BD016C" w:rsidRDefault="00167FE4" w:rsidP="00167FE4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7FE4" w:rsidRPr="00BD016C" w:rsidRDefault="00167FE4" w:rsidP="00167FE4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7FE4" w:rsidRPr="00BD016C" w:rsidRDefault="00167FE4" w:rsidP="00167FE4">
            <w:pPr>
              <w:widowControl w:val="0"/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BD01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Pr="00BD016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навыкамианализа</w:t>
            </w:r>
            <w:r w:rsidRPr="00BD01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научных концепций решения национального вопроса, объясняющих единство и многообразие исторического процесса</w:t>
            </w:r>
          </w:p>
        </w:tc>
      </w:tr>
      <w:tr w:rsidR="00167FE4" w:rsidRPr="00BD016C" w:rsidTr="00167FE4">
        <w:tblPrEx>
          <w:tblCellMar>
            <w:left w:w="108" w:type="dxa"/>
            <w:right w:w="108" w:type="dxa"/>
          </w:tblCellMar>
        </w:tblPrEx>
        <w:trPr>
          <w:gridAfter w:val="1"/>
          <w:wAfter w:w="6" w:type="dxa"/>
        </w:trPr>
        <w:tc>
          <w:tcPr>
            <w:tcW w:w="1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7FE4" w:rsidRPr="00BD016C" w:rsidRDefault="00167FE4" w:rsidP="00167FE4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D01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СК-6</w:t>
            </w:r>
            <w:r w:rsidRPr="00BD016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3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7FE4" w:rsidRPr="00BD016C" w:rsidRDefault="00167FE4" w:rsidP="00167FE4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0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способностью использовать общенаучные принципы и методы познания при анализе конкретно-исторических и экономических и социально-политических проблем</w:t>
            </w:r>
          </w:p>
        </w:tc>
        <w:tc>
          <w:tcPr>
            <w:tcW w:w="51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7FE4" w:rsidRPr="00BD016C" w:rsidRDefault="00167FE4" w:rsidP="00167FE4">
            <w:pPr>
              <w:widowControl w:val="0"/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BD01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</w:t>
            </w:r>
            <w:r w:rsidRPr="00BD0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общенаучные принципы и методы познания при анализе конкретно-исторических и экономических и социально-политических проблем, влияющих на развитие национальных отношений и состояние национальной политики в различных странах мира</w:t>
            </w:r>
          </w:p>
        </w:tc>
      </w:tr>
      <w:tr w:rsidR="00167FE4" w:rsidRPr="00BD016C" w:rsidTr="00167FE4">
        <w:tblPrEx>
          <w:tblCellMar>
            <w:left w:w="108" w:type="dxa"/>
            <w:right w:w="108" w:type="dxa"/>
          </w:tblCellMar>
        </w:tblPrEx>
        <w:trPr>
          <w:gridAfter w:val="1"/>
          <w:wAfter w:w="6" w:type="dxa"/>
        </w:trPr>
        <w:tc>
          <w:tcPr>
            <w:tcW w:w="1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7FE4" w:rsidRPr="00BD016C" w:rsidRDefault="00167FE4" w:rsidP="00167FE4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7FE4" w:rsidRPr="00BD016C" w:rsidRDefault="00167FE4" w:rsidP="00167FE4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7FE4" w:rsidRPr="00BD016C" w:rsidRDefault="00167FE4" w:rsidP="00167FE4">
            <w:pPr>
              <w:widowControl w:val="0"/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BD01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</w:t>
            </w:r>
            <w:r w:rsidRPr="00BD0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использовать общенаучные принципы и методы познания при анализе конкретно-исторических и экономических и социально-политических проблем, влияющих на развитие национальных отношений и состояние национальной политики в различных странах мира</w:t>
            </w:r>
          </w:p>
        </w:tc>
      </w:tr>
      <w:tr w:rsidR="00167FE4" w:rsidRPr="00BD016C" w:rsidTr="00167FE4">
        <w:tblPrEx>
          <w:tblCellMar>
            <w:left w:w="108" w:type="dxa"/>
            <w:right w:w="108" w:type="dxa"/>
          </w:tblCellMar>
        </w:tblPrEx>
        <w:trPr>
          <w:gridAfter w:val="1"/>
          <w:wAfter w:w="6" w:type="dxa"/>
        </w:trPr>
        <w:tc>
          <w:tcPr>
            <w:tcW w:w="1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7FE4" w:rsidRPr="00BD016C" w:rsidRDefault="00167FE4" w:rsidP="00167FE4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7FE4" w:rsidRPr="00BD016C" w:rsidRDefault="00167FE4" w:rsidP="00167FE4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7FE4" w:rsidRPr="00BD016C" w:rsidRDefault="00167FE4" w:rsidP="00167FE4">
            <w:pPr>
              <w:widowControl w:val="0"/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BD01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Pr="00BD016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навыками</w:t>
            </w:r>
            <w:r w:rsidRPr="00BD0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использования общенаучных принципов и методов познания при анализе проблем национальной политики в различные исторические эпохи</w:t>
            </w:r>
          </w:p>
        </w:tc>
      </w:tr>
      <w:tr w:rsidR="00167FE4" w:rsidRPr="00BD016C" w:rsidTr="00167FE4">
        <w:trPr>
          <w:trHeight w:val="242"/>
        </w:trPr>
        <w:tc>
          <w:tcPr>
            <w:tcW w:w="9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7FE4" w:rsidRPr="00BD016C" w:rsidRDefault="00167FE4" w:rsidP="00167FE4">
            <w:pPr>
              <w:widowControl w:val="0"/>
              <w:suppressAutoHyphens/>
              <w:spacing w:after="0" w:line="100" w:lineRule="atLeast"/>
              <w:jc w:val="both"/>
              <w:rPr>
                <w:rFonts w:ascii="Calibri" w:eastAsia="Calibri" w:hAnsi="Calibri" w:cs="Times New Roman"/>
                <w:lang w:eastAsia="ar-SA"/>
              </w:rPr>
            </w:pPr>
            <w:r w:rsidRPr="00BD016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 xml:space="preserve">Профессиональные компетенции (ПК) </w:t>
            </w:r>
          </w:p>
        </w:tc>
        <w:tc>
          <w:tcPr>
            <w:tcW w:w="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67FE4" w:rsidRPr="00BD016C" w:rsidRDefault="00167FE4" w:rsidP="00167FE4">
            <w:pPr>
              <w:suppressAutoHyphens/>
              <w:snapToGrid w:val="0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37" w:type="dxa"/>
            <w:tcBorders>
              <w:top w:val="single" w:sz="4" w:space="0" w:color="000000"/>
            </w:tcBorders>
            <w:shd w:val="clear" w:color="auto" w:fill="auto"/>
          </w:tcPr>
          <w:p w:rsidR="00167FE4" w:rsidRPr="00BD016C" w:rsidRDefault="00167FE4" w:rsidP="00167FE4">
            <w:pPr>
              <w:suppressAutoHyphens/>
              <w:snapToGrid w:val="0"/>
              <w:rPr>
                <w:rFonts w:ascii="Calibri" w:eastAsia="Calibri" w:hAnsi="Calibri" w:cs="Times New Roman"/>
                <w:lang w:eastAsia="ar-SA"/>
              </w:rPr>
            </w:pPr>
          </w:p>
        </w:tc>
        <w:tc>
          <w:tcPr>
            <w:tcW w:w="21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167FE4" w:rsidRPr="00BD016C" w:rsidRDefault="00167FE4" w:rsidP="00167FE4">
            <w:pPr>
              <w:suppressAutoHyphens/>
              <w:rPr>
                <w:rFonts w:ascii="Calibri" w:eastAsia="Calibri" w:hAnsi="Calibri" w:cs="Times New Roman"/>
                <w:lang w:eastAsia="ar-SA"/>
              </w:rPr>
            </w:pPr>
          </w:p>
        </w:tc>
      </w:tr>
      <w:tr w:rsidR="00167FE4" w:rsidRPr="00BD016C" w:rsidTr="00167FE4">
        <w:tblPrEx>
          <w:tblCellMar>
            <w:left w:w="108" w:type="dxa"/>
            <w:right w:w="108" w:type="dxa"/>
          </w:tblCellMar>
        </w:tblPrEx>
        <w:trPr>
          <w:trHeight w:val="242"/>
        </w:trPr>
        <w:tc>
          <w:tcPr>
            <w:tcW w:w="1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7FE4" w:rsidRPr="00BD016C" w:rsidRDefault="00167FE4" w:rsidP="00167FE4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D016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  <w:t>ПК-2</w:t>
            </w:r>
          </w:p>
        </w:tc>
        <w:tc>
          <w:tcPr>
            <w:tcW w:w="3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7FE4" w:rsidRPr="00BD016C" w:rsidRDefault="00167FE4" w:rsidP="00167FE4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D0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способностью использовать современные методы и технологии обучения и диагностики</w:t>
            </w:r>
          </w:p>
        </w:tc>
        <w:tc>
          <w:tcPr>
            <w:tcW w:w="51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7FE4" w:rsidRPr="00BD016C" w:rsidRDefault="00167FE4" w:rsidP="00167FE4">
            <w:pPr>
              <w:widowControl w:val="0"/>
              <w:suppressAutoHyphens/>
              <w:spacing w:after="0" w:line="100" w:lineRule="atLeast"/>
              <w:jc w:val="both"/>
              <w:rPr>
                <w:rFonts w:ascii="Calibri" w:eastAsia="Calibri" w:hAnsi="Calibri" w:cs="Times New Roman"/>
                <w:lang w:eastAsia="ar-SA"/>
              </w:rPr>
            </w:pPr>
            <w:r w:rsidRPr="00BD016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</w:t>
            </w:r>
            <w:r w:rsidRPr="00BD0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 современные методы и технологии обучения и диагностики при анализе проблем национальной политики в различные исторические эпохи</w:t>
            </w:r>
          </w:p>
        </w:tc>
      </w:tr>
      <w:tr w:rsidR="00167FE4" w:rsidRPr="00BD016C" w:rsidTr="00167FE4">
        <w:tblPrEx>
          <w:tblCellMar>
            <w:left w:w="108" w:type="dxa"/>
            <w:right w:w="108" w:type="dxa"/>
          </w:tblCellMar>
        </w:tblPrEx>
        <w:tc>
          <w:tcPr>
            <w:tcW w:w="1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7FE4" w:rsidRPr="00BD016C" w:rsidRDefault="00167FE4" w:rsidP="00167FE4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7FE4" w:rsidRPr="00BD016C" w:rsidRDefault="00167FE4" w:rsidP="00167FE4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7FE4" w:rsidRPr="00BD016C" w:rsidRDefault="00167FE4" w:rsidP="00167FE4">
            <w:pPr>
              <w:widowControl w:val="0"/>
              <w:suppressAutoHyphens/>
              <w:spacing w:after="0" w:line="100" w:lineRule="atLeast"/>
              <w:jc w:val="both"/>
              <w:rPr>
                <w:rFonts w:ascii="Calibri" w:eastAsia="Calibri" w:hAnsi="Calibri" w:cs="Times New Roman"/>
                <w:lang w:eastAsia="ar-SA"/>
              </w:rPr>
            </w:pPr>
            <w:r w:rsidRPr="00BD016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</w:t>
            </w:r>
            <w:r w:rsidRPr="00BD0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использовать современные методы и технологии обучения и диагностики при анализе проблем национальной политики в различные исторические эпохи</w:t>
            </w:r>
          </w:p>
        </w:tc>
      </w:tr>
      <w:tr w:rsidR="00167FE4" w:rsidRPr="00BD016C" w:rsidTr="00167FE4">
        <w:tblPrEx>
          <w:tblCellMar>
            <w:left w:w="108" w:type="dxa"/>
            <w:right w:w="108" w:type="dxa"/>
          </w:tblCellMar>
        </w:tblPrEx>
        <w:tc>
          <w:tcPr>
            <w:tcW w:w="1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7FE4" w:rsidRPr="00BD016C" w:rsidRDefault="00167FE4" w:rsidP="00167FE4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7FE4" w:rsidRPr="00BD016C" w:rsidRDefault="00167FE4" w:rsidP="00167FE4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7FE4" w:rsidRPr="00BD016C" w:rsidRDefault="00167FE4" w:rsidP="00167FE4">
            <w:pPr>
              <w:widowControl w:val="0"/>
              <w:suppressAutoHyphens/>
              <w:spacing w:after="0" w:line="100" w:lineRule="atLeast"/>
              <w:jc w:val="both"/>
              <w:rPr>
                <w:rFonts w:ascii="Calibri" w:eastAsia="Calibri" w:hAnsi="Calibri" w:cs="Times New Roman"/>
                <w:lang w:eastAsia="ar-SA"/>
              </w:rPr>
            </w:pPr>
            <w:r w:rsidRPr="00BD016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</w:t>
            </w:r>
            <w:r w:rsidRPr="00BD01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способностью использовать современные методы и технологии обучения и диагностики при анализе проблем национальной политики в различные исторические эпохи</w:t>
            </w:r>
          </w:p>
        </w:tc>
      </w:tr>
    </w:tbl>
    <w:p w:rsidR="00167FE4" w:rsidRPr="00BD016C" w:rsidRDefault="00167FE4" w:rsidP="00167FE4">
      <w:pPr>
        <w:tabs>
          <w:tab w:val="left" w:pos="360"/>
        </w:tabs>
        <w:suppressAutoHyphens/>
        <w:rPr>
          <w:rFonts w:ascii="Calibri" w:eastAsia="Times New Roman" w:hAnsi="Calibri" w:cs="Calibri"/>
          <w:lang w:eastAsia="ar-SA"/>
        </w:rPr>
      </w:pPr>
    </w:p>
    <w:p w:rsidR="00167FE4" w:rsidRPr="00BD016C" w:rsidRDefault="00167FE4" w:rsidP="00167FE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67FE4" w:rsidRPr="00BD016C" w:rsidRDefault="00167FE4" w:rsidP="00167FE4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016C">
        <w:rPr>
          <w:rFonts w:ascii="Times New Roman" w:eastAsia="Calibri" w:hAnsi="Times New Roman" w:cs="Times New Roman"/>
          <w:sz w:val="28"/>
          <w:szCs w:val="28"/>
        </w:rPr>
        <w:t>4.</w:t>
      </w:r>
      <w:r w:rsidRPr="00BD016C">
        <w:rPr>
          <w:rFonts w:ascii="Times New Roman" w:eastAsia="Calibri" w:hAnsi="Times New Roman" w:cs="Times New Roman"/>
          <w:b/>
          <w:sz w:val="28"/>
          <w:szCs w:val="28"/>
        </w:rPr>
        <w:t xml:space="preserve">  Дисциплина участвует в формировании компетенций:</w:t>
      </w:r>
    </w:p>
    <w:p w:rsidR="00167FE4" w:rsidRPr="00BD016C" w:rsidRDefault="00167FE4" w:rsidP="00167FE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016C">
        <w:rPr>
          <w:rFonts w:ascii="Times New Roman" w:eastAsia="Calibri" w:hAnsi="Times New Roman" w:cs="Times New Roman"/>
          <w:sz w:val="28"/>
          <w:szCs w:val="28"/>
        </w:rPr>
        <w:t>ОК-2, ПК-2, СК-1, СК-2, СК-4, СК-6.</w:t>
      </w:r>
    </w:p>
    <w:p w:rsidR="00167FE4" w:rsidRPr="00BD016C" w:rsidRDefault="00167FE4" w:rsidP="00167FE4">
      <w:p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D016C">
        <w:rPr>
          <w:rFonts w:ascii="Times New Roman" w:eastAsia="Calibri" w:hAnsi="Times New Roman" w:cs="Times New Roman"/>
          <w:sz w:val="28"/>
          <w:szCs w:val="28"/>
        </w:rPr>
        <w:t xml:space="preserve">       5.</w:t>
      </w:r>
      <w:r w:rsidRPr="00BD016C">
        <w:rPr>
          <w:rFonts w:ascii="Times New Roman" w:eastAsia="Calibri" w:hAnsi="Times New Roman" w:cs="Times New Roman"/>
          <w:b/>
          <w:sz w:val="28"/>
          <w:szCs w:val="28"/>
        </w:rPr>
        <w:t xml:space="preserve">   Общая трудоемкость </w:t>
      </w:r>
      <w:r w:rsidRPr="00BD016C">
        <w:rPr>
          <w:rFonts w:ascii="Times New Roman" w:eastAsia="Calibri" w:hAnsi="Times New Roman" w:cs="Times New Roman"/>
          <w:i/>
          <w:sz w:val="28"/>
          <w:szCs w:val="28"/>
        </w:rPr>
        <w:t>(в ЗЕТ): 4 ЗЕТ.</w:t>
      </w:r>
    </w:p>
    <w:p w:rsidR="00167FE4" w:rsidRPr="00BD016C" w:rsidRDefault="00167FE4" w:rsidP="00167FE4">
      <w:p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D016C">
        <w:rPr>
          <w:rFonts w:ascii="Times New Roman" w:eastAsia="Calibri" w:hAnsi="Times New Roman" w:cs="Times New Roman"/>
          <w:sz w:val="28"/>
          <w:szCs w:val="28"/>
        </w:rPr>
        <w:t xml:space="preserve">       6.</w:t>
      </w:r>
      <w:r w:rsidRPr="00BD016C">
        <w:rPr>
          <w:rFonts w:ascii="Times New Roman" w:eastAsia="Calibri" w:hAnsi="Times New Roman" w:cs="Times New Roman"/>
          <w:b/>
          <w:sz w:val="28"/>
          <w:szCs w:val="28"/>
        </w:rPr>
        <w:t xml:space="preserve">   Форма контроля: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экзамен</w:t>
      </w:r>
      <w:r w:rsidRPr="00BD016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67FE4" w:rsidRPr="00BD016C" w:rsidRDefault="00167FE4" w:rsidP="00167FE4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D016C">
        <w:rPr>
          <w:rFonts w:ascii="Times New Roman" w:eastAsia="Calibri" w:hAnsi="Times New Roman" w:cs="Times New Roman"/>
          <w:sz w:val="28"/>
          <w:szCs w:val="28"/>
        </w:rPr>
        <w:t xml:space="preserve">       7.</w:t>
      </w:r>
      <w:r w:rsidRPr="00BD016C">
        <w:rPr>
          <w:rFonts w:ascii="Times New Roman" w:eastAsia="Calibri" w:hAnsi="Times New Roman" w:cs="Times New Roman"/>
          <w:b/>
          <w:sz w:val="28"/>
          <w:szCs w:val="28"/>
        </w:rPr>
        <w:t xml:space="preserve">   Сведения о профессорско-преподавательском составе:</w:t>
      </w:r>
    </w:p>
    <w:p w:rsidR="00167FE4" w:rsidRPr="00BD016C" w:rsidRDefault="00167FE4" w:rsidP="00167FE4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016C">
        <w:rPr>
          <w:rFonts w:ascii="Times New Roman" w:eastAsia="Calibri" w:hAnsi="Times New Roman" w:cs="Times New Roman"/>
          <w:sz w:val="28"/>
          <w:szCs w:val="28"/>
        </w:rPr>
        <w:t xml:space="preserve">Хоруженко В. К., канд. ист. наук, доцент.  </w:t>
      </w:r>
    </w:p>
    <w:p w:rsidR="00167FE4" w:rsidRPr="006C727F" w:rsidRDefault="00167FE4" w:rsidP="00167FE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67FE4" w:rsidRPr="006C727F" w:rsidRDefault="00167FE4" w:rsidP="00167FE4">
      <w:pPr>
        <w:rPr>
          <w:rFonts w:ascii="Times New Roman" w:eastAsia="Calibri" w:hAnsi="Times New Roman" w:cs="Times New Roman"/>
          <w:sz w:val="28"/>
          <w:szCs w:val="28"/>
        </w:rPr>
      </w:pPr>
    </w:p>
    <w:p w:rsidR="00167FE4" w:rsidRDefault="00167FE4" w:rsidP="00167FE4"/>
    <w:p w:rsidR="00167FE4" w:rsidRPr="006C727F" w:rsidRDefault="00167FE4" w:rsidP="00167FE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67FE4" w:rsidRPr="006C727F" w:rsidRDefault="00167FE4" w:rsidP="00167FE4">
      <w:pPr>
        <w:rPr>
          <w:rFonts w:ascii="Times New Roman" w:eastAsia="Calibri" w:hAnsi="Times New Roman" w:cs="Times New Roman"/>
          <w:sz w:val="28"/>
          <w:szCs w:val="28"/>
        </w:rPr>
      </w:pPr>
    </w:p>
    <w:p w:rsidR="00167FE4" w:rsidRDefault="00167FE4"/>
    <w:p w:rsidR="00167FE4" w:rsidRDefault="00167FE4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7FE4" w:rsidRDefault="00167FE4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7FE4" w:rsidRDefault="00167FE4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7FE4" w:rsidRDefault="00167FE4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7FE4" w:rsidRDefault="00167FE4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7FE4" w:rsidRDefault="00167FE4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7FE4" w:rsidRDefault="00167FE4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7FE4" w:rsidRDefault="00167FE4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7FE4" w:rsidRDefault="00167FE4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7FE4" w:rsidRDefault="00167FE4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7FE4" w:rsidRDefault="00167FE4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7FE4" w:rsidRDefault="00167FE4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7FE4" w:rsidRDefault="00167FE4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7FE4" w:rsidRDefault="00167FE4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7FE4" w:rsidRDefault="00167FE4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7FE4" w:rsidRDefault="00167FE4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7FE4" w:rsidRDefault="00167FE4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7FE4" w:rsidRDefault="00167FE4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7FE4" w:rsidRDefault="00167FE4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7FE4" w:rsidRDefault="00167FE4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7FE4" w:rsidRDefault="00167FE4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7FE4" w:rsidRDefault="00167FE4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7FE4" w:rsidRDefault="00167FE4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7FE4" w:rsidRDefault="00167FE4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7FE4" w:rsidRDefault="00167FE4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7FE4" w:rsidRDefault="00167FE4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7FE4" w:rsidRDefault="00167FE4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7FE4" w:rsidRDefault="00167FE4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7FE4" w:rsidRDefault="00167FE4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7FE4" w:rsidRDefault="00167FE4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7FE4" w:rsidRDefault="00167FE4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7FE4" w:rsidRPr="005649C3" w:rsidRDefault="00167FE4" w:rsidP="00167FE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649C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</w:t>
      </w:r>
    </w:p>
    <w:p w:rsidR="00167FE4" w:rsidRPr="005649C3" w:rsidRDefault="00167FE4" w:rsidP="00167FE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649C3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167FE4" w:rsidRPr="005649C3" w:rsidRDefault="00167FE4" w:rsidP="00167FE4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232A6E">
        <w:rPr>
          <w:rFonts w:ascii="Times New Roman" w:eastAsia="Calibri" w:hAnsi="Times New Roman" w:cs="Times New Roman"/>
          <w:sz w:val="28"/>
          <w:szCs w:val="28"/>
          <w:u w:val="single"/>
        </w:rPr>
        <w:t>Б1.В.ДВ.10.01</w:t>
      </w:r>
      <w:r w:rsidRPr="005649C3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Культурные процессы в России </w:t>
      </w:r>
    </w:p>
    <w:p w:rsidR="00167FE4" w:rsidRPr="005649C3" w:rsidRDefault="00167FE4" w:rsidP="00167FE4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5649C3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наименование дисциплины по учебному плану</w:t>
      </w: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19"/>
        <w:gridCol w:w="3994"/>
      </w:tblGrid>
      <w:tr w:rsidR="00167FE4" w:rsidRPr="005649C3" w:rsidTr="00167FE4">
        <w:tc>
          <w:tcPr>
            <w:tcW w:w="4785" w:type="dxa"/>
          </w:tcPr>
          <w:p w:rsidR="00167FE4" w:rsidRPr="005649C3" w:rsidRDefault="00167FE4" w:rsidP="00167F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9C3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167FE4" w:rsidRPr="005649C3" w:rsidRDefault="00167FE4" w:rsidP="00167FE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44.03.01</w:t>
            </w:r>
            <w:r w:rsidRPr="005649C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«Педагогическое образование» </w:t>
            </w:r>
          </w:p>
        </w:tc>
      </w:tr>
      <w:tr w:rsidR="00167FE4" w:rsidRPr="005649C3" w:rsidTr="00167FE4">
        <w:tc>
          <w:tcPr>
            <w:tcW w:w="4785" w:type="dxa"/>
          </w:tcPr>
          <w:p w:rsidR="00167FE4" w:rsidRPr="005649C3" w:rsidRDefault="00167FE4" w:rsidP="00167F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9C3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167FE4" w:rsidRPr="005649C3" w:rsidRDefault="00167FE4" w:rsidP="00167FE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44.03.01.05</w:t>
            </w:r>
            <w:r w:rsidRPr="005649C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«Истори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я»</w:t>
            </w:r>
          </w:p>
        </w:tc>
      </w:tr>
      <w:tr w:rsidR="00167FE4" w:rsidRPr="005649C3" w:rsidTr="00167FE4">
        <w:tc>
          <w:tcPr>
            <w:tcW w:w="4785" w:type="dxa"/>
          </w:tcPr>
          <w:p w:rsidR="00167FE4" w:rsidRPr="005649C3" w:rsidRDefault="00167FE4" w:rsidP="00167F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9C3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167FE4" w:rsidRPr="005649C3" w:rsidRDefault="00167FE4" w:rsidP="00167FE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649C3">
              <w:rPr>
                <w:rFonts w:ascii="Times New Roman" w:hAnsi="Times New Roman" w:cs="Times New Roman"/>
                <w:i/>
                <w:sz w:val="28"/>
                <w:szCs w:val="28"/>
              </w:rPr>
              <w:t>Истории</w:t>
            </w:r>
          </w:p>
          <w:p w:rsidR="00167FE4" w:rsidRPr="005649C3" w:rsidRDefault="00167FE4" w:rsidP="00167FE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167FE4" w:rsidRDefault="00167FE4" w:rsidP="00167FE4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</w:p>
    <w:p w:rsidR="00167FE4" w:rsidRPr="00232A6E" w:rsidRDefault="00167FE4" w:rsidP="00461873">
      <w:pPr>
        <w:widowControl w:val="0"/>
        <w:numPr>
          <w:ilvl w:val="0"/>
          <w:numId w:val="76"/>
        </w:numPr>
        <w:tabs>
          <w:tab w:val="left" w:pos="1664"/>
        </w:tabs>
        <w:autoSpaceDE w:val="0"/>
        <w:autoSpaceDN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232A6E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ЦЕЛИ И ЗАДАЧИ ОСВОЕНИЯ</w:t>
      </w:r>
      <w:r w:rsidRPr="00232A6E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bidi="ru-RU"/>
        </w:rPr>
        <w:t xml:space="preserve"> </w:t>
      </w:r>
      <w:r w:rsidRPr="00232A6E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ДИСЦИПЛИНЫ</w:t>
      </w:r>
    </w:p>
    <w:p w:rsidR="00167FE4" w:rsidRPr="00232A6E" w:rsidRDefault="00167FE4" w:rsidP="00167F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4"/>
          <w:lang w:bidi="ru-RU"/>
        </w:rPr>
      </w:pPr>
    </w:p>
    <w:p w:rsidR="00167FE4" w:rsidRPr="00232A6E" w:rsidRDefault="00167FE4" w:rsidP="00461873">
      <w:pPr>
        <w:widowControl w:val="0"/>
        <w:numPr>
          <w:ilvl w:val="1"/>
          <w:numId w:val="75"/>
        </w:numPr>
        <w:tabs>
          <w:tab w:val="left" w:pos="165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232A6E">
        <w:rPr>
          <w:rFonts w:ascii="Times New Roman" w:eastAsia="Times New Roman" w:hAnsi="Times New Roman" w:cs="Times New Roman"/>
          <w:b/>
          <w:sz w:val="24"/>
          <w:lang w:bidi="ru-RU"/>
        </w:rPr>
        <w:t xml:space="preserve">Целью </w:t>
      </w:r>
      <w:r w:rsidRPr="00232A6E">
        <w:rPr>
          <w:rFonts w:ascii="Times New Roman" w:eastAsia="Times New Roman" w:hAnsi="Times New Roman" w:cs="Times New Roman"/>
          <w:sz w:val="24"/>
          <w:lang w:bidi="ru-RU"/>
        </w:rPr>
        <w:t>освоения дисциплины «Культурные процессы в России»является формирование и закрепление у студентов интереса к предмету «История России» как составляющей части многовековой истории нашего общества и государства. На этой основе добиться профессионального усвоения фактического материала,  понимания закономерностей и особенностей развития нашей страны и её народа на основе законов диалектики, привить навыки творческой работы с источниками, завершить формирование личности выпускника –умеющего отстаивать свою мировоззренческую</w:t>
      </w:r>
      <w:r w:rsidRPr="00232A6E">
        <w:rPr>
          <w:rFonts w:ascii="Times New Roman" w:eastAsia="Times New Roman" w:hAnsi="Times New Roman" w:cs="Times New Roman"/>
          <w:spacing w:val="-4"/>
          <w:sz w:val="24"/>
          <w:lang w:bidi="ru-RU"/>
        </w:rPr>
        <w:t xml:space="preserve"> </w:t>
      </w:r>
      <w:r w:rsidRPr="00232A6E">
        <w:rPr>
          <w:rFonts w:ascii="Times New Roman" w:eastAsia="Times New Roman" w:hAnsi="Times New Roman" w:cs="Times New Roman"/>
          <w:sz w:val="24"/>
          <w:lang w:bidi="ru-RU"/>
        </w:rPr>
        <w:t>позицию.</w:t>
      </w:r>
    </w:p>
    <w:p w:rsidR="00167FE4" w:rsidRPr="00232A6E" w:rsidRDefault="00167FE4" w:rsidP="00167F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167FE4" w:rsidRPr="00232A6E" w:rsidRDefault="00167FE4" w:rsidP="00461873">
      <w:pPr>
        <w:widowControl w:val="0"/>
        <w:numPr>
          <w:ilvl w:val="1"/>
          <w:numId w:val="75"/>
        </w:numPr>
        <w:tabs>
          <w:tab w:val="left" w:pos="1654"/>
          <w:tab w:val="left" w:pos="1655"/>
        </w:tabs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232A6E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Задачи:</w:t>
      </w:r>
    </w:p>
    <w:p w:rsidR="00167FE4" w:rsidRPr="00232A6E" w:rsidRDefault="00167FE4" w:rsidP="00461873">
      <w:pPr>
        <w:widowControl w:val="0"/>
        <w:numPr>
          <w:ilvl w:val="0"/>
          <w:numId w:val="74"/>
        </w:numPr>
        <w:tabs>
          <w:tab w:val="left" w:pos="109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232A6E">
        <w:rPr>
          <w:rFonts w:ascii="Times New Roman" w:eastAsia="Times New Roman" w:hAnsi="Times New Roman" w:cs="Times New Roman"/>
          <w:sz w:val="24"/>
          <w:lang w:bidi="ru-RU"/>
        </w:rPr>
        <w:t>сформировать у студентов целостное представление об основных закономерностях и направлениях общественно и научного</w:t>
      </w:r>
      <w:r w:rsidRPr="00232A6E">
        <w:rPr>
          <w:rFonts w:ascii="Times New Roman" w:eastAsia="Times New Roman" w:hAnsi="Times New Roman" w:cs="Times New Roman"/>
          <w:spacing w:val="-1"/>
          <w:sz w:val="24"/>
          <w:lang w:bidi="ru-RU"/>
        </w:rPr>
        <w:t xml:space="preserve"> </w:t>
      </w:r>
      <w:r w:rsidRPr="00232A6E">
        <w:rPr>
          <w:rFonts w:ascii="Times New Roman" w:eastAsia="Times New Roman" w:hAnsi="Times New Roman" w:cs="Times New Roman"/>
          <w:sz w:val="24"/>
          <w:lang w:bidi="ru-RU"/>
        </w:rPr>
        <w:t>развития;</w:t>
      </w:r>
    </w:p>
    <w:p w:rsidR="00167FE4" w:rsidRPr="00232A6E" w:rsidRDefault="00167FE4" w:rsidP="00461873">
      <w:pPr>
        <w:widowControl w:val="0"/>
        <w:numPr>
          <w:ilvl w:val="0"/>
          <w:numId w:val="74"/>
        </w:numPr>
        <w:tabs>
          <w:tab w:val="left" w:pos="10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232A6E">
        <w:rPr>
          <w:rFonts w:ascii="Times New Roman" w:eastAsia="Times New Roman" w:hAnsi="Times New Roman" w:cs="Times New Roman"/>
          <w:spacing w:val="-5"/>
          <w:sz w:val="24"/>
          <w:lang w:bidi="ru-RU"/>
        </w:rPr>
        <w:t xml:space="preserve">определить специфику развития </w:t>
      </w:r>
      <w:r w:rsidRPr="00232A6E">
        <w:rPr>
          <w:rFonts w:ascii="Times New Roman" w:eastAsia="Times New Roman" w:hAnsi="Times New Roman" w:cs="Times New Roman"/>
          <w:spacing w:val="-6"/>
          <w:sz w:val="24"/>
          <w:lang w:bidi="ru-RU"/>
        </w:rPr>
        <w:t>научных</w:t>
      </w:r>
      <w:r w:rsidRPr="00232A6E">
        <w:rPr>
          <w:rFonts w:ascii="Times New Roman" w:eastAsia="Times New Roman" w:hAnsi="Times New Roman" w:cs="Times New Roman"/>
          <w:spacing w:val="-27"/>
          <w:sz w:val="24"/>
          <w:lang w:bidi="ru-RU"/>
        </w:rPr>
        <w:t xml:space="preserve"> </w:t>
      </w:r>
      <w:r w:rsidRPr="00232A6E">
        <w:rPr>
          <w:rFonts w:ascii="Times New Roman" w:eastAsia="Times New Roman" w:hAnsi="Times New Roman" w:cs="Times New Roman"/>
          <w:spacing w:val="-5"/>
          <w:sz w:val="24"/>
          <w:lang w:bidi="ru-RU"/>
        </w:rPr>
        <w:t>знаний;</w:t>
      </w:r>
    </w:p>
    <w:p w:rsidR="00167FE4" w:rsidRPr="00232A6E" w:rsidRDefault="00167FE4" w:rsidP="00461873">
      <w:pPr>
        <w:widowControl w:val="0"/>
        <w:numPr>
          <w:ilvl w:val="0"/>
          <w:numId w:val="74"/>
        </w:numPr>
        <w:tabs>
          <w:tab w:val="left" w:pos="10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232A6E">
        <w:rPr>
          <w:rFonts w:ascii="Times New Roman" w:eastAsia="Times New Roman" w:hAnsi="Times New Roman" w:cs="Times New Roman"/>
          <w:spacing w:val="-5"/>
          <w:sz w:val="24"/>
          <w:lang w:bidi="ru-RU"/>
        </w:rPr>
        <w:t>осветить</w:t>
      </w:r>
      <w:r w:rsidRPr="00232A6E">
        <w:rPr>
          <w:rFonts w:ascii="Times New Roman" w:eastAsia="Times New Roman" w:hAnsi="Times New Roman" w:cs="Times New Roman"/>
          <w:spacing w:val="-9"/>
          <w:sz w:val="24"/>
          <w:lang w:bidi="ru-RU"/>
        </w:rPr>
        <w:t xml:space="preserve"> </w:t>
      </w:r>
      <w:r w:rsidRPr="00232A6E">
        <w:rPr>
          <w:rFonts w:ascii="Times New Roman" w:eastAsia="Times New Roman" w:hAnsi="Times New Roman" w:cs="Times New Roman"/>
          <w:spacing w:val="-5"/>
          <w:sz w:val="24"/>
          <w:lang w:bidi="ru-RU"/>
        </w:rPr>
        <w:t>важнейшие</w:t>
      </w:r>
      <w:r w:rsidRPr="00232A6E">
        <w:rPr>
          <w:rFonts w:ascii="Times New Roman" w:eastAsia="Times New Roman" w:hAnsi="Times New Roman" w:cs="Times New Roman"/>
          <w:spacing w:val="-10"/>
          <w:sz w:val="24"/>
          <w:lang w:bidi="ru-RU"/>
        </w:rPr>
        <w:t xml:space="preserve"> </w:t>
      </w:r>
      <w:r w:rsidRPr="00232A6E">
        <w:rPr>
          <w:rFonts w:ascii="Times New Roman" w:eastAsia="Times New Roman" w:hAnsi="Times New Roman" w:cs="Times New Roman"/>
          <w:spacing w:val="-6"/>
          <w:sz w:val="24"/>
          <w:lang w:bidi="ru-RU"/>
        </w:rPr>
        <w:t>достижения</w:t>
      </w:r>
      <w:r w:rsidRPr="00232A6E">
        <w:rPr>
          <w:rFonts w:ascii="Times New Roman" w:eastAsia="Times New Roman" w:hAnsi="Times New Roman" w:cs="Times New Roman"/>
          <w:spacing w:val="-10"/>
          <w:sz w:val="24"/>
          <w:lang w:bidi="ru-RU"/>
        </w:rPr>
        <w:t xml:space="preserve"> </w:t>
      </w:r>
      <w:r w:rsidRPr="00232A6E">
        <w:rPr>
          <w:rFonts w:ascii="Times New Roman" w:eastAsia="Times New Roman" w:hAnsi="Times New Roman" w:cs="Times New Roman"/>
          <w:spacing w:val="-5"/>
          <w:sz w:val="24"/>
          <w:lang w:bidi="ru-RU"/>
        </w:rPr>
        <w:t>научной</w:t>
      </w:r>
      <w:r w:rsidRPr="00232A6E">
        <w:rPr>
          <w:rFonts w:ascii="Times New Roman" w:eastAsia="Times New Roman" w:hAnsi="Times New Roman" w:cs="Times New Roman"/>
          <w:spacing w:val="-8"/>
          <w:sz w:val="24"/>
          <w:lang w:bidi="ru-RU"/>
        </w:rPr>
        <w:t xml:space="preserve"> </w:t>
      </w:r>
      <w:r w:rsidRPr="00232A6E">
        <w:rPr>
          <w:rFonts w:ascii="Times New Roman" w:eastAsia="Times New Roman" w:hAnsi="Times New Roman" w:cs="Times New Roman"/>
          <w:spacing w:val="-5"/>
          <w:sz w:val="24"/>
          <w:lang w:bidi="ru-RU"/>
        </w:rPr>
        <w:t>мысли</w:t>
      </w:r>
      <w:r w:rsidRPr="00232A6E">
        <w:rPr>
          <w:rFonts w:ascii="Times New Roman" w:eastAsia="Times New Roman" w:hAnsi="Times New Roman" w:cs="Times New Roman"/>
          <w:spacing w:val="-9"/>
          <w:sz w:val="24"/>
          <w:lang w:bidi="ru-RU"/>
        </w:rPr>
        <w:t xml:space="preserve"> </w:t>
      </w:r>
      <w:r w:rsidRPr="00232A6E">
        <w:rPr>
          <w:rFonts w:ascii="Times New Roman" w:eastAsia="Times New Roman" w:hAnsi="Times New Roman" w:cs="Times New Roman"/>
          <w:sz w:val="24"/>
          <w:lang w:bidi="ru-RU"/>
        </w:rPr>
        <w:t>в</w:t>
      </w:r>
      <w:r w:rsidRPr="00232A6E">
        <w:rPr>
          <w:rFonts w:ascii="Times New Roman" w:eastAsia="Times New Roman" w:hAnsi="Times New Roman" w:cs="Times New Roman"/>
          <w:spacing w:val="-10"/>
          <w:sz w:val="24"/>
          <w:lang w:bidi="ru-RU"/>
        </w:rPr>
        <w:t xml:space="preserve"> </w:t>
      </w:r>
      <w:r w:rsidRPr="00232A6E">
        <w:rPr>
          <w:rFonts w:ascii="Times New Roman" w:eastAsia="Times New Roman" w:hAnsi="Times New Roman" w:cs="Times New Roman"/>
          <w:spacing w:val="-4"/>
          <w:sz w:val="24"/>
          <w:lang w:bidi="ru-RU"/>
        </w:rPr>
        <w:t>новое</w:t>
      </w:r>
      <w:r w:rsidRPr="00232A6E">
        <w:rPr>
          <w:rFonts w:ascii="Times New Roman" w:eastAsia="Times New Roman" w:hAnsi="Times New Roman" w:cs="Times New Roman"/>
          <w:spacing w:val="-13"/>
          <w:sz w:val="24"/>
          <w:lang w:bidi="ru-RU"/>
        </w:rPr>
        <w:t xml:space="preserve"> </w:t>
      </w:r>
      <w:r w:rsidRPr="00232A6E">
        <w:rPr>
          <w:rFonts w:ascii="Times New Roman" w:eastAsia="Times New Roman" w:hAnsi="Times New Roman" w:cs="Times New Roman"/>
          <w:sz w:val="24"/>
          <w:lang w:bidi="ru-RU"/>
        </w:rPr>
        <w:t>и</w:t>
      </w:r>
      <w:r w:rsidRPr="00232A6E">
        <w:rPr>
          <w:rFonts w:ascii="Times New Roman" w:eastAsia="Times New Roman" w:hAnsi="Times New Roman" w:cs="Times New Roman"/>
          <w:spacing w:val="-8"/>
          <w:sz w:val="24"/>
          <w:lang w:bidi="ru-RU"/>
        </w:rPr>
        <w:t xml:space="preserve"> </w:t>
      </w:r>
      <w:r w:rsidRPr="00232A6E">
        <w:rPr>
          <w:rFonts w:ascii="Times New Roman" w:eastAsia="Times New Roman" w:hAnsi="Times New Roman" w:cs="Times New Roman"/>
          <w:spacing w:val="-5"/>
          <w:sz w:val="24"/>
          <w:lang w:bidi="ru-RU"/>
        </w:rPr>
        <w:t>новейшее</w:t>
      </w:r>
      <w:r w:rsidRPr="00232A6E">
        <w:rPr>
          <w:rFonts w:ascii="Times New Roman" w:eastAsia="Times New Roman" w:hAnsi="Times New Roman" w:cs="Times New Roman"/>
          <w:spacing w:val="-11"/>
          <w:sz w:val="24"/>
          <w:lang w:bidi="ru-RU"/>
        </w:rPr>
        <w:t xml:space="preserve"> </w:t>
      </w:r>
      <w:r w:rsidRPr="00232A6E">
        <w:rPr>
          <w:rFonts w:ascii="Times New Roman" w:eastAsia="Times New Roman" w:hAnsi="Times New Roman" w:cs="Times New Roman"/>
          <w:spacing w:val="-6"/>
          <w:sz w:val="24"/>
          <w:lang w:bidi="ru-RU"/>
        </w:rPr>
        <w:t>время;</w:t>
      </w:r>
    </w:p>
    <w:p w:rsidR="00167FE4" w:rsidRPr="00232A6E" w:rsidRDefault="00167FE4" w:rsidP="00461873">
      <w:pPr>
        <w:widowControl w:val="0"/>
        <w:numPr>
          <w:ilvl w:val="0"/>
          <w:numId w:val="74"/>
        </w:numPr>
        <w:tabs>
          <w:tab w:val="left" w:pos="107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232A6E">
        <w:rPr>
          <w:rFonts w:ascii="Times New Roman" w:eastAsia="Times New Roman" w:hAnsi="Times New Roman" w:cs="Times New Roman"/>
          <w:spacing w:val="-5"/>
          <w:sz w:val="24"/>
          <w:lang w:bidi="ru-RU"/>
        </w:rPr>
        <w:t xml:space="preserve">ознакомиться </w:t>
      </w:r>
      <w:r w:rsidRPr="00232A6E">
        <w:rPr>
          <w:rFonts w:ascii="Times New Roman" w:eastAsia="Times New Roman" w:hAnsi="Times New Roman" w:cs="Times New Roman"/>
          <w:sz w:val="24"/>
          <w:lang w:bidi="ru-RU"/>
        </w:rPr>
        <w:t xml:space="preserve">с </w:t>
      </w:r>
      <w:r w:rsidRPr="00232A6E">
        <w:rPr>
          <w:rFonts w:ascii="Times New Roman" w:eastAsia="Times New Roman" w:hAnsi="Times New Roman" w:cs="Times New Roman"/>
          <w:spacing w:val="-6"/>
          <w:sz w:val="24"/>
          <w:lang w:bidi="ru-RU"/>
        </w:rPr>
        <w:t xml:space="preserve">деятельностью </w:t>
      </w:r>
      <w:r w:rsidRPr="00232A6E">
        <w:rPr>
          <w:rFonts w:ascii="Times New Roman" w:eastAsia="Times New Roman" w:hAnsi="Times New Roman" w:cs="Times New Roman"/>
          <w:sz w:val="24"/>
          <w:lang w:bidi="ru-RU"/>
        </w:rPr>
        <w:t>выдающихся ученых мировой истории и определить их вклад в развитие</w:t>
      </w:r>
      <w:r w:rsidRPr="00232A6E">
        <w:rPr>
          <w:rFonts w:ascii="Times New Roman" w:eastAsia="Times New Roman" w:hAnsi="Times New Roman" w:cs="Times New Roman"/>
          <w:spacing w:val="-3"/>
          <w:sz w:val="24"/>
          <w:lang w:bidi="ru-RU"/>
        </w:rPr>
        <w:t xml:space="preserve"> </w:t>
      </w:r>
      <w:r w:rsidRPr="00232A6E">
        <w:rPr>
          <w:rFonts w:ascii="Times New Roman" w:eastAsia="Times New Roman" w:hAnsi="Times New Roman" w:cs="Times New Roman"/>
          <w:sz w:val="24"/>
          <w:lang w:bidi="ru-RU"/>
        </w:rPr>
        <w:t>науки.</w:t>
      </w:r>
    </w:p>
    <w:p w:rsidR="00167FE4" w:rsidRPr="00232A6E" w:rsidRDefault="00167FE4" w:rsidP="00167F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4"/>
          <w:lang w:bidi="ru-RU"/>
        </w:rPr>
      </w:pPr>
    </w:p>
    <w:p w:rsidR="00167FE4" w:rsidRPr="00232A6E" w:rsidRDefault="00167FE4" w:rsidP="00461873">
      <w:pPr>
        <w:widowControl w:val="0"/>
        <w:numPr>
          <w:ilvl w:val="0"/>
          <w:numId w:val="76"/>
        </w:numPr>
        <w:tabs>
          <w:tab w:val="left" w:pos="1304"/>
        </w:tabs>
        <w:autoSpaceDE w:val="0"/>
        <w:autoSpaceDN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232A6E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МЕСТО ДИСЦИПЛИНЫ В СТРУКТУРЕ ОБРАЗОВАТЕЛЬНОЙ ПРОГРАММЫ</w:t>
      </w:r>
    </w:p>
    <w:p w:rsidR="00167FE4" w:rsidRPr="00232A6E" w:rsidRDefault="00167FE4" w:rsidP="00461873">
      <w:pPr>
        <w:widowControl w:val="0"/>
        <w:numPr>
          <w:ilvl w:val="1"/>
          <w:numId w:val="76"/>
        </w:numPr>
        <w:tabs>
          <w:tab w:val="left" w:pos="1649"/>
          <w:tab w:val="left" w:pos="165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232A6E">
        <w:rPr>
          <w:rFonts w:ascii="Times New Roman" w:eastAsia="Times New Roman" w:hAnsi="Times New Roman" w:cs="Times New Roman"/>
          <w:b/>
          <w:sz w:val="24"/>
          <w:lang w:bidi="ru-RU"/>
        </w:rPr>
        <w:t>Цикл (раздел) ОП:</w:t>
      </w:r>
      <w:r w:rsidRPr="00232A6E">
        <w:rPr>
          <w:rFonts w:ascii="Times New Roman" w:eastAsia="Times New Roman" w:hAnsi="Times New Roman" w:cs="Times New Roman"/>
          <w:b/>
          <w:spacing w:val="-4"/>
          <w:sz w:val="24"/>
          <w:lang w:bidi="ru-RU"/>
        </w:rPr>
        <w:t xml:space="preserve"> </w:t>
      </w:r>
      <w:r w:rsidRPr="00232A6E">
        <w:rPr>
          <w:rFonts w:ascii="Times New Roman" w:eastAsia="Times New Roman" w:hAnsi="Times New Roman" w:cs="Times New Roman"/>
          <w:sz w:val="24"/>
          <w:lang w:bidi="ru-RU"/>
        </w:rPr>
        <w:t>Б1.В.ДВ.11.1</w:t>
      </w:r>
    </w:p>
    <w:p w:rsidR="00167FE4" w:rsidRPr="00232A6E" w:rsidRDefault="00167FE4" w:rsidP="00167F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167FE4" w:rsidRPr="00232A6E" w:rsidRDefault="00167FE4" w:rsidP="00461873">
      <w:pPr>
        <w:widowControl w:val="0"/>
        <w:numPr>
          <w:ilvl w:val="1"/>
          <w:numId w:val="76"/>
        </w:numPr>
        <w:tabs>
          <w:tab w:val="left" w:pos="1649"/>
          <w:tab w:val="left" w:pos="1650"/>
        </w:tabs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232A6E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Связь с другими дисциплинами учебного</w:t>
      </w:r>
      <w:r w:rsidRPr="00232A6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bidi="ru-RU"/>
        </w:rPr>
        <w:t xml:space="preserve"> </w:t>
      </w:r>
      <w:r w:rsidRPr="00232A6E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плана</w:t>
      </w:r>
    </w:p>
    <w:tbl>
      <w:tblPr>
        <w:tblStyle w:val="TableNormal"/>
        <w:tblW w:w="10032" w:type="dxa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61"/>
        <w:gridCol w:w="5671"/>
      </w:tblGrid>
      <w:tr w:rsidR="00167FE4" w:rsidRPr="00232A6E" w:rsidTr="00167FE4">
        <w:trPr>
          <w:trHeight w:val="316"/>
        </w:trPr>
        <w:tc>
          <w:tcPr>
            <w:tcW w:w="4361" w:type="dxa"/>
          </w:tcPr>
          <w:p w:rsidR="00167FE4" w:rsidRPr="00232A6E" w:rsidRDefault="00167FE4" w:rsidP="00167FE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232A6E">
              <w:rPr>
                <w:rFonts w:ascii="Times New Roman" w:eastAsia="Times New Roman" w:hAnsi="Times New Roman" w:cs="Times New Roman"/>
                <w:sz w:val="24"/>
                <w:lang w:bidi="ru-RU"/>
              </w:rPr>
              <w:t>Перечень предшествующих дисциплин</w:t>
            </w:r>
          </w:p>
        </w:tc>
        <w:tc>
          <w:tcPr>
            <w:tcW w:w="5671" w:type="dxa"/>
          </w:tcPr>
          <w:p w:rsidR="00167FE4" w:rsidRPr="00232A6E" w:rsidRDefault="00167FE4" w:rsidP="00167FE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232A6E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Перечень последующих дисциплин, видов работ</w:t>
            </w:r>
          </w:p>
        </w:tc>
      </w:tr>
      <w:tr w:rsidR="00167FE4" w:rsidRPr="00232A6E" w:rsidTr="00167FE4">
        <w:trPr>
          <w:trHeight w:val="1269"/>
        </w:trPr>
        <w:tc>
          <w:tcPr>
            <w:tcW w:w="4361" w:type="dxa"/>
          </w:tcPr>
          <w:p w:rsidR="00167FE4" w:rsidRPr="00232A6E" w:rsidRDefault="00167FE4" w:rsidP="00167FE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232A6E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 xml:space="preserve">«История России </w:t>
            </w:r>
            <w:r w:rsidRPr="00232A6E">
              <w:rPr>
                <w:rFonts w:ascii="Times New Roman" w:eastAsia="Times New Roman" w:hAnsi="Times New Roman" w:cs="Times New Roman"/>
                <w:sz w:val="24"/>
                <w:lang w:bidi="ru-RU"/>
              </w:rPr>
              <w:t>VI</w:t>
            </w:r>
            <w:r w:rsidRPr="00232A6E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-</w:t>
            </w:r>
            <w:r w:rsidRPr="00232A6E">
              <w:rPr>
                <w:rFonts w:ascii="Times New Roman" w:eastAsia="Times New Roman" w:hAnsi="Times New Roman" w:cs="Times New Roman"/>
                <w:sz w:val="24"/>
                <w:lang w:bidi="ru-RU"/>
              </w:rPr>
              <w:t>XVII</w:t>
            </w:r>
            <w:r w:rsidRPr="00232A6E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 xml:space="preserve"> вв.»,</w:t>
            </w:r>
          </w:p>
          <w:p w:rsidR="00167FE4" w:rsidRPr="00232A6E" w:rsidRDefault="00167FE4" w:rsidP="00167FE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232A6E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 xml:space="preserve">«История России </w:t>
            </w:r>
            <w:r w:rsidRPr="00232A6E">
              <w:rPr>
                <w:rFonts w:ascii="Times New Roman" w:eastAsia="Times New Roman" w:hAnsi="Times New Roman" w:cs="Times New Roman"/>
                <w:sz w:val="24"/>
                <w:lang w:bidi="ru-RU"/>
              </w:rPr>
              <w:t>XVIII</w:t>
            </w:r>
            <w:r w:rsidRPr="00232A6E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 xml:space="preserve"> в.»</w:t>
            </w:r>
          </w:p>
          <w:p w:rsidR="00167FE4" w:rsidRPr="00232A6E" w:rsidRDefault="00167FE4" w:rsidP="00167FE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232A6E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 xml:space="preserve">«История России </w:t>
            </w:r>
            <w:r w:rsidRPr="00232A6E">
              <w:rPr>
                <w:rFonts w:ascii="Times New Roman" w:eastAsia="Times New Roman" w:hAnsi="Times New Roman" w:cs="Times New Roman"/>
                <w:sz w:val="24"/>
                <w:lang w:bidi="ru-RU"/>
              </w:rPr>
              <w:t>XIX</w:t>
            </w:r>
            <w:r w:rsidRPr="00232A6E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 xml:space="preserve"> в.»</w:t>
            </w:r>
          </w:p>
          <w:p w:rsidR="00167FE4" w:rsidRPr="00232A6E" w:rsidRDefault="00167FE4" w:rsidP="00167FE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232A6E">
              <w:rPr>
                <w:rFonts w:ascii="Times New Roman" w:eastAsia="Times New Roman" w:hAnsi="Times New Roman" w:cs="Times New Roman"/>
                <w:sz w:val="24"/>
                <w:lang w:bidi="ru-RU"/>
              </w:rPr>
              <w:t>«Новейшая история России»</w:t>
            </w:r>
          </w:p>
        </w:tc>
        <w:tc>
          <w:tcPr>
            <w:tcW w:w="5671" w:type="dxa"/>
          </w:tcPr>
          <w:p w:rsidR="00167FE4" w:rsidRPr="00232A6E" w:rsidRDefault="00167FE4" w:rsidP="00167FE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232A6E">
              <w:rPr>
                <w:rFonts w:ascii="Times New Roman" w:eastAsia="Times New Roman" w:hAnsi="Times New Roman" w:cs="Times New Roman"/>
                <w:sz w:val="24"/>
                <w:lang w:bidi="ru-RU"/>
              </w:rPr>
              <w:t>Итоговая государственная аттестация</w:t>
            </w:r>
          </w:p>
        </w:tc>
      </w:tr>
    </w:tbl>
    <w:p w:rsidR="00167FE4" w:rsidRPr="00232A6E" w:rsidRDefault="00167FE4" w:rsidP="00461873">
      <w:pPr>
        <w:pStyle w:val="aa"/>
        <w:widowControl w:val="0"/>
        <w:numPr>
          <w:ilvl w:val="0"/>
          <w:numId w:val="76"/>
        </w:numPr>
        <w:tabs>
          <w:tab w:val="left" w:pos="1304"/>
        </w:tabs>
        <w:suppressAutoHyphens w:val="0"/>
        <w:overflowPunct/>
        <w:autoSpaceDN w:val="0"/>
        <w:ind w:left="0" w:firstLine="709"/>
        <w:jc w:val="both"/>
        <w:textAlignment w:val="auto"/>
        <w:rPr>
          <w:b/>
          <w:sz w:val="24"/>
        </w:rPr>
      </w:pPr>
      <w:r w:rsidRPr="00232A6E">
        <w:rPr>
          <w:b/>
          <w:sz w:val="24"/>
        </w:rPr>
        <w:t>ТРЕБОВАНИЯ К РЕЗУЛЬТАТАМ ОСВОЕНИЯ</w:t>
      </w:r>
      <w:r w:rsidRPr="00232A6E">
        <w:rPr>
          <w:b/>
          <w:spacing w:val="-4"/>
          <w:sz w:val="24"/>
        </w:rPr>
        <w:t xml:space="preserve"> </w:t>
      </w:r>
      <w:r w:rsidRPr="00232A6E">
        <w:rPr>
          <w:b/>
          <w:sz w:val="24"/>
        </w:rPr>
        <w:t>ДИСЦИПЛИНЫ</w:t>
      </w:r>
    </w:p>
    <w:p w:rsidR="00167FE4" w:rsidRPr="00232A6E" w:rsidRDefault="00167FE4" w:rsidP="00167FE4">
      <w:pPr>
        <w:pStyle w:val="af2"/>
        <w:ind w:firstLine="709"/>
        <w:jc w:val="both"/>
        <w:rPr>
          <w:b/>
          <w:sz w:val="23"/>
        </w:rPr>
      </w:pPr>
    </w:p>
    <w:p w:rsidR="00167FE4" w:rsidRPr="00232A6E" w:rsidRDefault="00167FE4" w:rsidP="00167FE4">
      <w:pPr>
        <w:pStyle w:val="af2"/>
        <w:ind w:firstLine="709"/>
        <w:jc w:val="both"/>
      </w:pPr>
      <w:r w:rsidRPr="00232A6E">
        <w:rPr>
          <w:u w:val="single"/>
        </w:rPr>
        <w:t>Студент должен знать</w:t>
      </w:r>
      <w:r w:rsidRPr="00232A6E">
        <w:t>:</w:t>
      </w:r>
    </w:p>
    <w:p w:rsidR="00167FE4" w:rsidRPr="00232A6E" w:rsidRDefault="00167FE4" w:rsidP="00461873">
      <w:pPr>
        <w:pStyle w:val="aa"/>
        <w:widowControl w:val="0"/>
        <w:numPr>
          <w:ilvl w:val="0"/>
          <w:numId w:val="77"/>
        </w:numPr>
        <w:tabs>
          <w:tab w:val="left" w:pos="595"/>
          <w:tab w:val="left" w:pos="596"/>
        </w:tabs>
        <w:suppressAutoHyphens w:val="0"/>
        <w:overflowPunct/>
        <w:autoSpaceDN w:val="0"/>
        <w:ind w:left="0" w:firstLine="709"/>
        <w:jc w:val="both"/>
        <w:textAlignment w:val="auto"/>
        <w:rPr>
          <w:sz w:val="24"/>
        </w:rPr>
      </w:pPr>
      <w:r w:rsidRPr="00232A6E">
        <w:rPr>
          <w:sz w:val="24"/>
        </w:rPr>
        <w:t>базовые определения термина культура (СК-1,</w:t>
      </w:r>
      <w:r w:rsidRPr="00232A6E">
        <w:rPr>
          <w:spacing w:val="-2"/>
          <w:sz w:val="24"/>
        </w:rPr>
        <w:t xml:space="preserve"> </w:t>
      </w:r>
      <w:r w:rsidRPr="00232A6E">
        <w:rPr>
          <w:sz w:val="24"/>
        </w:rPr>
        <w:t>СК-6);</w:t>
      </w:r>
    </w:p>
    <w:p w:rsidR="00167FE4" w:rsidRPr="00232A6E" w:rsidRDefault="00167FE4" w:rsidP="00461873">
      <w:pPr>
        <w:pStyle w:val="aa"/>
        <w:widowControl w:val="0"/>
        <w:numPr>
          <w:ilvl w:val="0"/>
          <w:numId w:val="77"/>
        </w:numPr>
        <w:tabs>
          <w:tab w:val="left" w:pos="595"/>
          <w:tab w:val="left" w:pos="596"/>
        </w:tabs>
        <w:suppressAutoHyphens w:val="0"/>
        <w:overflowPunct/>
        <w:autoSpaceDN w:val="0"/>
        <w:ind w:left="0" w:firstLine="709"/>
        <w:jc w:val="both"/>
        <w:textAlignment w:val="auto"/>
        <w:rPr>
          <w:sz w:val="24"/>
        </w:rPr>
      </w:pPr>
      <w:r w:rsidRPr="00232A6E">
        <w:rPr>
          <w:sz w:val="24"/>
        </w:rPr>
        <w:t xml:space="preserve">особенности развития культуры на всех этапах развития </w:t>
      </w:r>
      <w:r w:rsidRPr="00232A6E">
        <w:rPr>
          <w:sz w:val="24"/>
        </w:rPr>
        <w:lastRenderedPageBreak/>
        <w:t>отечественной истории (ОК-2, СК-1,</w:t>
      </w:r>
      <w:r w:rsidRPr="00232A6E">
        <w:rPr>
          <w:spacing w:val="-1"/>
          <w:sz w:val="24"/>
        </w:rPr>
        <w:t xml:space="preserve"> </w:t>
      </w:r>
      <w:r w:rsidRPr="00232A6E">
        <w:rPr>
          <w:sz w:val="24"/>
        </w:rPr>
        <w:t>СК-6);</w:t>
      </w:r>
    </w:p>
    <w:p w:rsidR="00167FE4" w:rsidRPr="00232A6E" w:rsidRDefault="00167FE4" w:rsidP="00461873">
      <w:pPr>
        <w:pStyle w:val="aa"/>
        <w:widowControl w:val="0"/>
        <w:numPr>
          <w:ilvl w:val="0"/>
          <w:numId w:val="77"/>
        </w:numPr>
        <w:tabs>
          <w:tab w:val="left" w:pos="655"/>
          <w:tab w:val="left" w:pos="656"/>
        </w:tabs>
        <w:suppressAutoHyphens w:val="0"/>
        <w:overflowPunct/>
        <w:autoSpaceDN w:val="0"/>
        <w:ind w:left="0" w:firstLine="709"/>
        <w:jc w:val="both"/>
        <w:textAlignment w:val="auto"/>
        <w:rPr>
          <w:sz w:val="24"/>
        </w:rPr>
      </w:pPr>
      <w:r w:rsidRPr="00232A6E">
        <w:rPr>
          <w:sz w:val="24"/>
        </w:rPr>
        <w:t>сходства и отличия развития культуры Востока, Запада и России (ОК-2, СК-1,</w:t>
      </w:r>
      <w:r w:rsidRPr="00232A6E">
        <w:rPr>
          <w:spacing w:val="-7"/>
          <w:sz w:val="24"/>
        </w:rPr>
        <w:t xml:space="preserve"> </w:t>
      </w:r>
      <w:r w:rsidRPr="00232A6E">
        <w:rPr>
          <w:sz w:val="24"/>
        </w:rPr>
        <w:t>СК-6);</w:t>
      </w:r>
    </w:p>
    <w:p w:rsidR="00167FE4" w:rsidRPr="00232A6E" w:rsidRDefault="00167FE4" w:rsidP="00461873">
      <w:pPr>
        <w:pStyle w:val="aa"/>
        <w:widowControl w:val="0"/>
        <w:numPr>
          <w:ilvl w:val="0"/>
          <w:numId w:val="77"/>
        </w:numPr>
        <w:tabs>
          <w:tab w:val="left" w:pos="595"/>
          <w:tab w:val="left" w:pos="596"/>
        </w:tabs>
        <w:suppressAutoHyphens w:val="0"/>
        <w:overflowPunct/>
        <w:autoSpaceDN w:val="0"/>
        <w:ind w:left="0" w:firstLine="709"/>
        <w:jc w:val="both"/>
        <w:textAlignment w:val="auto"/>
        <w:rPr>
          <w:sz w:val="24"/>
        </w:rPr>
      </w:pPr>
      <w:r w:rsidRPr="00232A6E">
        <w:rPr>
          <w:sz w:val="24"/>
        </w:rPr>
        <w:t>сходства и различия в развитии культуры прошлого, настоящего и перспективы развития в будущем (ОК-2, СК-1,</w:t>
      </w:r>
      <w:r w:rsidRPr="00232A6E">
        <w:rPr>
          <w:spacing w:val="-3"/>
          <w:sz w:val="24"/>
        </w:rPr>
        <w:t xml:space="preserve"> </w:t>
      </w:r>
      <w:r w:rsidRPr="00232A6E">
        <w:rPr>
          <w:sz w:val="24"/>
        </w:rPr>
        <w:t>СК-6);</w:t>
      </w:r>
    </w:p>
    <w:p w:rsidR="00167FE4" w:rsidRPr="00232A6E" w:rsidRDefault="00167FE4" w:rsidP="00461873">
      <w:pPr>
        <w:pStyle w:val="aa"/>
        <w:widowControl w:val="0"/>
        <w:numPr>
          <w:ilvl w:val="0"/>
          <w:numId w:val="77"/>
        </w:numPr>
        <w:tabs>
          <w:tab w:val="left" w:pos="595"/>
          <w:tab w:val="left" w:pos="596"/>
          <w:tab w:val="left" w:pos="1819"/>
          <w:tab w:val="left" w:pos="3163"/>
          <w:tab w:val="left" w:pos="3819"/>
          <w:tab w:val="left" w:pos="5134"/>
          <w:tab w:val="left" w:pos="6963"/>
          <w:tab w:val="left" w:pos="7476"/>
          <w:tab w:val="left" w:pos="8969"/>
        </w:tabs>
        <w:suppressAutoHyphens w:val="0"/>
        <w:overflowPunct/>
        <w:autoSpaceDN w:val="0"/>
        <w:ind w:left="0" w:firstLine="709"/>
        <w:jc w:val="both"/>
        <w:textAlignment w:val="auto"/>
        <w:rPr>
          <w:sz w:val="24"/>
        </w:rPr>
      </w:pPr>
      <w:r w:rsidRPr="00232A6E">
        <w:rPr>
          <w:sz w:val="24"/>
        </w:rPr>
        <w:t>факторы,</w:t>
      </w:r>
      <w:r w:rsidRPr="00232A6E">
        <w:rPr>
          <w:sz w:val="24"/>
        </w:rPr>
        <w:tab/>
        <w:t>позитивно</w:t>
      </w:r>
      <w:r w:rsidRPr="00232A6E">
        <w:rPr>
          <w:sz w:val="24"/>
        </w:rPr>
        <w:tab/>
        <w:t>или</w:t>
      </w:r>
      <w:r w:rsidRPr="00232A6E">
        <w:rPr>
          <w:sz w:val="24"/>
        </w:rPr>
        <w:tab/>
        <w:t>негативно</w:t>
      </w:r>
      <w:r w:rsidRPr="00232A6E">
        <w:rPr>
          <w:sz w:val="24"/>
        </w:rPr>
        <w:tab/>
        <w:t>сказывавшиеся</w:t>
      </w:r>
      <w:r w:rsidRPr="00232A6E">
        <w:rPr>
          <w:sz w:val="24"/>
        </w:rPr>
        <w:tab/>
        <w:t>на</w:t>
      </w:r>
      <w:r w:rsidRPr="00232A6E">
        <w:rPr>
          <w:sz w:val="24"/>
        </w:rPr>
        <w:tab/>
        <w:t>результатах</w:t>
      </w:r>
      <w:r w:rsidRPr="00232A6E">
        <w:rPr>
          <w:sz w:val="24"/>
        </w:rPr>
        <w:tab/>
      </w:r>
      <w:r w:rsidRPr="00232A6E">
        <w:rPr>
          <w:spacing w:val="-3"/>
          <w:sz w:val="24"/>
        </w:rPr>
        <w:t xml:space="preserve">развития </w:t>
      </w:r>
      <w:r w:rsidRPr="00232A6E">
        <w:rPr>
          <w:sz w:val="24"/>
        </w:rPr>
        <w:t>отечественной культуры(ОК-2, СК-1,</w:t>
      </w:r>
      <w:r w:rsidRPr="00232A6E">
        <w:rPr>
          <w:spacing w:val="-1"/>
          <w:sz w:val="24"/>
        </w:rPr>
        <w:t xml:space="preserve"> </w:t>
      </w:r>
      <w:r w:rsidRPr="00232A6E">
        <w:rPr>
          <w:sz w:val="24"/>
        </w:rPr>
        <w:t>СК-6).</w:t>
      </w:r>
    </w:p>
    <w:p w:rsidR="00167FE4" w:rsidRPr="00232A6E" w:rsidRDefault="00167FE4" w:rsidP="00167FE4">
      <w:pPr>
        <w:pStyle w:val="af2"/>
        <w:ind w:firstLine="709"/>
        <w:jc w:val="both"/>
      </w:pPr>
    </w:p>
    <w:p w:rsidR="00167FE4" w:rsidRPr="00232A6E" w:rsidRDefault="00167FE4" w:rsidP="00167FE4">
      <w:pPr>
        <w:pStyle w:val="af2"/>
        <w:ind w:firstLine="709"/>
        <w:jc w:val="both"/>
        <w:rPr>
          <w:b/>
        </w:rPr>
      </w:pPr>
      <w:r w:rsidRPr="00232A6E">
        <w:rPr>
          <w:u w:val="single"/>
        </w:rPr>
        <w:t>Студент должен уметь</w:t>
      </w:r>
      <w:r w:rsidRPr="00232A6E">
        <w:rPr>
          <w:b/>
        </w:rPr>
        <w:t>:</w:t>
      </w:r>
    </w:p>
    <w:p w:rsidR="00167FE4" w:rsidRPr="00232A6E" w:rsidRDefault="00167FE4" w:rsidP="00461873">
      <w:pPr>
        <w:pStyle w:val="aa"/>
        <w:widowControl w:val="0"/>
        <w:numPr>
          <w:ilvl w:val="0"/>
          <w:numId w:val="77"/>
        </w:numPr>
        <w:tabs>
          <w:tab w:val="left" w:pos="595"/>
          <w:tab w:val="left" w:pos="596"/>
        </w:tabs>
        <w:suppressAutoHyphens w:val="0"/>
        <w:overflowPunct/>
        <w:autoSpaceDN w:val="0"/>
        <w:ind w:left="0" w:firstLine="709"/>
        <w:jc w:val="both"/>
        <w:textAlignment w:val="auto"/>
        <w:rPr>
          <w:sz w:val="24"/>
        </w:rPr>
      </w:pPr>
      <w:r w:rsidRPr="00232A6E">
        <w:rPr>
          <w:sz w:val="24"/>
        </w:rPr>
        <w:t>ориентироваться в типах культуры (ОК-2, СК-1,</w:t>
      </w:r>
      <w:r w:rsidRPr="00232A6E">
        <w:rPr>
          <w:spacing w:val="-2"/>
          <w:sz w:val="24"/>
        </w:rPr>
        <w:t xml:space="preserve"> </w:t>
      </w:r>
      <w:r w:rsidRPr="00232A6E">
        <w:rPr>
          <w:sz w:val="24"/>
        </w:rPr>
        <w:t>СК-6);</w:t>
      </w:r>
    </w:p>
    <w:p w:rsidR="00167FE4" w:rsidRPr="00232A6E" w:rsidRDefault="00167FE4" w:rsidP="00461873">
      <w:pPr>
        <w:pStyle w:val="aa"/>
        <w:widowControl w:val="0"/>
        <w:numPr>
          <w:ilvl w:val="0"/>
          <w:numId w:val="77"/>
        </w:numPr>
        <w:tabs>
          <w:tab w:val="left" w:pos="595"/>
          <w:tab w:val="left" w:pos="596"/>
        </w:tabs>
        <w:suppressAutoHyphens w:val="0"/>
        <w:overflowPunct/>
        <w:autoSpaceDN w:val="0"/>
        <w:ind w:left="0" w:firstLine="709"/>
        <w:jc w:val="both"/>
        <w:textAlignment w:val="auto"/>
        <w:rPr>
          <w:sz w:val="24"/>
        </w:rPr>
      </w:pPr>
      <w:r w:rsidRPr="00232A6E">
        <w:rPr>
          <w:sz w:val="24"/>
        </w:rPr>
        <w:t>определять содержание понятий «культура», «искусство», «мировоззрение», «образ жизни», «уровень культуры»</w:t>
      </w:r>
      <w:r w:rsidRPr="00232A6E">
        <w:rPr>
          <w:spacing w:val="-2"/>
          <w:sz w:val="24"/>
        </w:rPr>
        <w:t xml:space="preserve"> </w:t>
      </w:r>
      <w:r w:rsidRPr="00232A6E">
        <w:rPr>
          <w:sz w:val="24"/>
        </w:rPr>
        <w:t>(СК-6);</w:t>
      </w:r>
    </w:p>
    <w:p w:rsidR="00167FE4" w:rsidRPr="00232A6E" w:rsidRDefault="00167FE4" w:rsidP="00461873">
      <w:pPr>
        <w:pStyle w:val="aa"/>
        <w:widowControl w:val="0"/>
        <w:numPr>
          <w:ilvl w:val="0"/>
          <w:numId w:val="77"/>
        </w:numPr>
        <w:tabs>
          <w:tab w:val="left" w:pos="595"/>
          <w:tab w:val="left" w:pos="596"/>
        </w:tabs>
        <w:suppressAutoHyphens w:val="0"/>
        <w:overflowPunct/>
        <w:autoSpaceDN w:val="0"/>
        <w:ind w:left="0" w:firstLine="709"/>
        <w:jc w:val="both"/>
        <w:textAlignment w:val="auto"/>
        <w:rPr>
          <w:sz w:val="24"/>
        </w:rPr>
      </w:pPr>
      <w:r w:rsidRPr="00232A6E">
        <w:rPr>
          <w:sz w:val="24"/>
        </w:rPr>
        <w:t>пользоваться справочной и специальной литературой</w:t>
      </w:r>
      <w:r w:rsidRPr="00232A6E">
        <w:rPr>
          <w:spacing w:val="2"/>
          <w:sz w:val="24"/>
        </w:rPr>
        <w:t xml:space="preserve"> </w:t>
      </w:r>
      <w:r w:rsidRPr="00232A6E">
        <w:rPr>
          <w:sz w:val="24"/>
        </w:rPr>
        <w:t>(СК-1);</w:t>
      </w:r>
    </w:p>
    <w:p w:rsidR="00167FE4" w:rsidRPr="00232A6E" w:rsidRDefault="00167FE4" w:rsidP="00461873">
      <w:pPr>
        <w:pStyle w:val="aa"/>
        <w:widowControl w:val="0"/>
        <w:numPr>
          <w:ilvl w:val="0"/>
          <w:numId w:val="77"/>
        </w:numPr>
        <w:tabs>
          <w:tab w:val="left" w:pos="595"/>
          <w:tab w:val="left" w:pos="596"/>
        </w:tabs>
        <w:suppressAutoHyphens w:val="0"/>
        <w:overflowPunct/>
        <w:autoSpaceDN w:val="0"/>
        <w:ind w:left="0" w:firstLine="709"/>
        <w:jc w:val="both"/>
        <w:textAlignment w:val="auto"/>
        <w:rPr>
          <w:sz w:val="24"/>
        </w:rPr>
      </w:pPr>
      <w:r w:rsidRPr="00232A6E">
        <w:rPr>
          <w:sz w:val="24"/>
        </w:rPr>
        <w:t>анализировать работу представителей культуры во всех областях деятельности (ОК-2, ОК-5, СК-1,</w:t>
      </w:r>
      <w:r w:rsidRPr="00232A6E">
        <w:rPr>
          <w:spacing w:val="-1"/>
          <w:sz w:val="24"/>
        </w:rPr>
        <w:t xml:space="preserve"> </w:t>
      </w:r>
      <w:r w:rsidRPr="00232A6E">
        <w:rPr>
          <w:sz w:val="24"/>
        </w:rPr>
        <w:t>СК-6);</w:t>
      </w:r>
    </w:p>
    <w:p w:rsidR="00167FE4" w:rsidRPr="00232A6E" w:rsidRDefault="00167FE4" w:rsidP="00461873">
      <w:pPr>
        <w:pStyle w:val="aa"/>
        <w:widowControl w:val="0"/>
        <w:numPr>
          <w:ilvl w:val="0"/>
          <w:numId w:val="77"/>
        </w:numPr>
        <w:tabs>
          <w:tab w:val="left" w:pos="595"/>
          <w:tab w:val="left" w:pos="596"/>
        </w:tabs>
        <w:suppressAutoHyphens w:val="0"/>
        <w:overflowPunct/>
        <w:autoSpaceDN w:val="0"/>
        <w:ind w:left="0" w:firstLine="709"/>
        <w:jc w:val="both"/>
        <w:textAlignment w:val="auto"/>
        <w:rPr>
          <w:sz w:val="24"/>
        </w:rPr>
      </w:pPr>
      <w:r w:rsidRPr="00232A6E">
        <w:rPr>
          <w:sz w:val="24"/>
        </w:rPr>
        <w:t>профессионально свободно владеть и уметь пользоваться понятийным аппаратом</w:t>
      </w:r>
      <w:r w:rsidRPr="00232A6E">
        <w:rPr>
          <w:spacing w:val="-7"/>
          <w:sz w:val="24"/>
        </w:rPr>
        <w:t xml:space="preserve"> </w:t>
      </w:r>
      <w:r w:rsidRPr="00232A6E">
        <w:rPr>
          <w:sz w:val="24"/>
        </w:rPr>
        <w:t>курса</w:t>
      </w:r>
    </w:p>
    <w:p w:rsidR="00167FE4" w:rsidRPr="00232A6E" w:rsidRDefault="00167FE4" w:rsidP="00167FE4">
      <w:pPr>
        <w:pStyle w:val="af2"/>
        <w:ind w:firstLine="709"/>
        <w:jc w:val="both"/>
      </w:pPr>
      <w:r w:rsidRPr="00232A6E">
        <w:t>«Теория и история культуры» (стиль, направление, канон, жанр, генезис, догма, культ, репродукция, синкретизм, цивилизация и др.) (ОК-2, ОК-5, СК-1, СК-6).</w:t>
      </w:r>
    </w:p>
    <w:p w:rsidR="00167FE4" w:rsidRPr="00232A6E" w:rsidRDefault="00167FE4" w:rsidP="00167FE4">
      <w:pPr>
        <w:pStyle w:val="af2"/>
        <w:ind w:firstLine="709"/>
        <w:jc w:val="both"/>
      </w:pPr>
      <w:r w:rsidRPr="00232A6E">
        <w:rPr>
          <w:u w:val="single"/>
        </w:rPr>
        <w:t>Студент должен владеть:</w:t>
      </w:r>
    </w:p>
    <w:p w:rsidR="00167FE4" w:rsidRPr="00232A6E" w:rsidRDefault="00167FE4" w:rsidP="00461873">
      <w:pPr>
        <w:pStyle w:val="aa"/>
        <w:widowControl w:val="0"/>
        <w:numPr>
          <w:ilvl w:val="0"/>
          <w:numId w:val="77"/>
        </w:numPr>
        <w:tabs>
          <w:tab w:val="left" w:pos="595"/>
          <w:tab w:val="left" w:pos="596"/>
        </w:tabs>
        <w:suppressAutoHyphens w:val="0"/>
        <w:overflowPunct/>
        <w:autoSpaceDN w:val="0"/>
        <w:ind w:left="0" w:firstLine="709"/>
        <w:jc w:val="both"/>
        <w:textAlignment w:val="auto"/>
        <w:rPr>
          <w:sz w:val="24"/>
        </w:rPr>
      </w:pPr>
      <w:r w:rsidRPr="00232A6E">
        <w:rPr>
          <w:sz w:val="24"/>
        </w:rPr>
        <w:t>самостоятельной работы с рекомендуемыми источниками и литературой (ОК-2, ОК-5, СК-1, СК-6);</w:t>
      </w:r>
    </w:p>
    <w:p w:rsidR="00167FE4" w:rsidRPr="00232A6E" w:rsidRDefault="00167FE4" w:rsidP="00461873">
      <w:pPr>
        <w:pStyle w:val="aa"/>
        <w:widowControl w:val="0"/>
        <w:numPr>
          <w:ilvl w:val="0"/>
          <w:numId w:val="77"/>
        </w:numPr>
        <w:tabs>
          <w:tab w:val="left" w:pos="595"/>
          <w:tab w:val="left" w:pos="596"/>
        </w:tabs>
        <w:suppressAutoHyphens w:val="0"/>
        <w:overflowPunct/>
        <w:autoSpaceDN w:val="0"/>
        <w:ind w:left="0" w:firstLine="709"/>
        <w:jc w:val="both"/>
        <w:textAlignment w:val="auto"/>
        <w:rPr>
          <w:sz w:val="24"/>
        </w:rPr>
      </w:pPr>
      <w:r w:rsidRPr="00232A6E">
        <w:rPr>
          <w:sz w:val="24"/>
        </w:rPr>
        <w:t>сравнительного анализа сущностных характеристик основных стилей и направлений художественного искусства на различных этапах исторической эволюции (ОК-2, ОК-5, СК-1, СК-6);</w:t>
      </w:r>
    </w:p>
    <w:p w:rsidR="00167FE4" w:rsidRPr="00232A6E" w:rsidRDefault="00167FE4" w:rsidP="00461873">
      <w:pPr>
        <w:pStyle w:val="aa"/>
        <w:widowControl w:val="0"/>
        <w:numPr>
          <w:ilvl w:val="0"/>
          <w:numId w:val="77"/>
        </w:numPr>
        <w:tabs>
          <w:tab w:val="left" w:pos="595"/>
          <w:tab w:val="left" w:pos="596"/>
        </w:tabs>
        <w:suppressAutoHyphens w:val="0"/>
        <w:overflowPunct/>
        <w:autoSpaceDN w:val="0"/>
        <w:ind w:left="0" w:firstLine="709"/>
        <w:jc w:val="both"/>
        <w:textAlignment w:val="auto"/>
        <w:rPr>
          <w:sz w:val="24"/>
        </w:rPr>
      </w:pPr>
      <w:r w:rsidRPr="00232A6E">
        <w:rPr>
          <w:sz w:val="24"/>
        </w:rPr>
        <w:t>ведения дискуссии по основным проблемам изучаемой дисциплины (ОК-2, ОК-5, СК-1, СК-6).</w:t>
      </w:r>
    </w:p>
    <w:p w:rsidR="00167FE4" w:rsidRPr="00232A6E" w:rsidRDefault="00167FE4" w:rsidP="00167FE4">
      <w:pPr>
        <w:pStyle w:val="af2"/>
        <w:ind w:firstLine="709"/>
        <w:jc w:val="both"/>
      </w:pPr>
      <w:r w:rsidRPr="00232A6E">
        <w:rPr>
          <w:u w:val="single"/>
        </w:rPr>
        <w:t>Студент должен знать</w:t>
      </w:r>
      <w:r w:rsidRPr="00232A6E">
        <w:t>:</w:t>
      </w:r>
    </w:p>
    <w:p w:rsidR="00167FE4" w:rsidRPr="00232A6E" w:rsidRDefault="00167FE4" w:rsidP="00167FE4">
      <w:pPr>
        <w:pStyle w:val="af2"/>
        <w:ind w:firstLine="709"/>
        <w:jc w:val="both"/>
      </w:pPr>
      <w:r w:rsidRPr="00232A6E">
        <w:t>ОК-2: способностью анализировать основные этапы и закономерности исторического развития для формирования патриотизма и гражданской позиции;</w:t>
      </w:r>
    </w:p>
    <w:p w:rsidR="00167FE4" w:rsidRPr="00232A6E" w:rsidRDefault="00167FE4" w:rsidP="00167FE4">
      <w:pPr>
        <w:pStyle w:val="af2"/>
        <w:ind w:firstLine="709"/>
        <w:jc w:val="both"/>
      </w:pPr>
      <w:r w:rsidRPr="00232A6E">
        <w:t>ОК-5: способностью работать в команде, толерантно воспринимать социальные, культурные и личностные различия;</w:t>
      </w:r>
    </w:p>
    <w:p w:rsidR="00167FE4" w:rsidRPr="00232A6E" w:rsidRDefault="00167FE4" w:rsidP="00167FE4">
      <w:pPr>
        <w:pStyle w:val="af2"/>
        <w:ind w:firstLine="709"/>
        <w:jc w:val="both"/>
      </w:pPr>
      <w:r w:rsidRPr="00232A6E">
        <w:t>СК-1: способностью определять пространственные рамки исторических процессов и явлений на локальном, национальном и глобальном уровнях;</w:t>
      </w:r>
    </w:p>
    <w:p w:rsidR="00167FE4" w:rsidRPr="00232A6E" w:rsidRDefault="00167FE4" w:rsidP="00167FE4">
      <w:pPr>
        <w:pStyle w:val="af2"/>
        <w:ind w:firstLine="709"/>
        <w:jc w:val="both"/>
      </w:pPr>
      <w:r w:rsidRPr="00232A6E">
        <w:t>СК-6:способностью использовать общенаучные принципы и методы познания при анализе конкретно-исторических проблем.</w:t>
      </w:r>
    </w:p>
    <w:p w:rsidR="00167FE4" w:rsidRPr="00232A6E" w:rsidRDefault="00167FE4" w:rsidP="00167FE4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32A6E">
        <w:rPr>
          <w:rFonts w:ascii="Times New Roman" w:eastAsia="Calibri" w:hAnsi="Times New Roman" w:cs="Times New Roman"/>
          <w:sz w:val="28"/>
          <w:szCs w:val="28"/>
          <w:lang w:eastAsia="en-US"/>
        </w:rPr>
        <w:t>4.</w:t>
      </w:r>
      <w:r w:rsidRPr="00232A6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Дисциплина участвует в формировании компетенций: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232A6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ОК-2; ОК-5; ПК-3; СК-1; СК-6</w:t>
      </w:r>
    </w:p>
    <w:p w:rsidR="00167FE4" w:rsidRPr="00232A6E" w:rsidRDefault="00167FE4" w:rsidP="00167FE4">
      <w:p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232A6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5.</w:t>
      </w:r>
      <w:r w:rsidRPr="00232A6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Общая трудоемкость </w:t>
      </w:r>
      <w:r w:rsidRPr="00232A6E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(в ЗЕТ): 2 ЗЕТ.</w:t>
      </w:r>
    </w:p>
    <w:p w:rsidR="00167FE4" w:rsidRPr="00232A6E" w:rsidRDefault="00167FE4" w:rsidP="00167FE4">
      <w:p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232A6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6.</w:t>
      </w:r>
      <w:r w:rsidRPr="00232A6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Форма контроля: </w:t>
      </w:r>
      <w:r w:rsidRPr="00232A6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зачет.</w:t>
      </w:r>
    </w:p>
    <w:p w:rsidR="00167FE4" w:rsidRPr="00232A6E" w:rsidRDefault="00167FE4" w:rsidP="00167FE4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32A6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7.</w:t>
      </w:r>
      <w:r w:rsidRPr="00232A6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Сведения о профессорско-преподавательском составе:</w:t>
      </w:r>
    </w:p>
    <w:p w:rsidR="00167FE4" w:rsidRPr="00232A6E" w:rsidRDefault="00167FE4" w:rsidP="00167FE4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Зеленская Т.В., канд. ист. наук., доцент.</w:t>
      </w:r>
    </w:p>
    <w:p w:rsidR="00167FE4" w:rsidRPr="00232A6E" w:rsidRDefault="00167FE4" w:rsidP="00167FE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67FE4" w:rsidRDefault="00167FE4" w:rsidP="006D1F8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7FE4" w:rsidRPr="005649C3" w:rsidRDefault="00167FE4" w:rsidP="00167FE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649C3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167FE4" w:rsidRPr="005649C3" w:rsidRDefault="00167FE4" w:rsidP="00167FE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649C3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167FE4" w:rsidRPr="005649C3" w:rsidRDefault="00167FE4" w:rsidP="00167FE4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102314">
        <w:rPr>
          <w:rFonts w:ascii="Times New Roman" w:eastAsia="Calibri" w:hAnsi="Times New Roman" w:cs="Times New Roman"/>
          <w:sz w:val="28"/>
          <w:szCs w:val="28"/>
          <w:u w:val="single"/>
        </w:rPr>
        <w:t>Б1.В.ДВ.10.02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Эволюция государственного стоя в Росии</w:t>
      </w:r>
    </w:p>
    <w:p w:rsidR="00167FE4" w:rsidRPr="005649C3" w:rsidRDefault="00167FE4" w:rsidP="00167FE4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5649C3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наименование дисциплины по учебному плану</w:t>
      </w: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19"/>
        <w:gridCol w:w="3994"/>
      </w:tblGrid>
      <w:tr w:rsidR="00167FE4" w:rsidRPr="005649C3" w:rsidTr="00167FE4">
        <w:tc>
          <w:tcPr>
            <w:tcW w:w="4785" w:type="dxa"/>
          </w:tcPr>
          <w:p w:rsidR="00167FE4" w:rsidRPr="005649C3" w:rsidRDefault="00167FE4" w:rsidP="00167F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9C3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167FE4" w:rsidRPr="005649C3" w:rsidRDefault="00167FE4" w:rsidP="00167FE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44.03.01</w:t>
            </w:r>
            <w:r w:rsidRPr="005649C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«Педагогическое образование» </w:t>
            </w:r>
          </w:p>
        </w:tc>
      </w:tr>
      <w:tr w:rsidR="00167FE4" w:rsidRPr="005649C3" w:rsidTr="00167FE4">
        <w:tc>
          <w:tcPr>
            <w:tcW w:w="4785" w:type="dxa"/>
          </w:tcPr>
          <w:p w:rsidR="00167FE4" w:rsidRPr="005649C3" w:rsidRDefault="00167FE4" w:rsidP="00167F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9C3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167FE4" w:rsidRPr="005649C3" w:rsidRDefault="00167FE4" w:rsidP="00167FE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44.03.01.05</w:t>
            </w:r>
            <w:r w:rsidRPr="005649C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«Истори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я»</w:t>
            </w:r>
          </w:p>
        </w:tc>
      </w:tr>
      <w:tr w:rsidR="00167FE4" w:rsidRPr="005649C3" w:rsidTr="00167FE4">
        <w:tc>
          <w:tcPr>
            <w:tcW w:w="4785" w:type="dxa"/>
          </w:tcPr>
          <w:p w:rsidR="00167FE4" w:rsidRPr="005649C3" w:rsidRDefault="00167FE4" w:rsidP="00167F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9C3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167FE4" w:rsidRPr="005649C3" w:rsidRDefault="00167FE4" w:rsidP="00167FE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649C3">
              <w:rPr>
                <w:rFonts w:ascii="Times New Roman" w:hAnsi="Times New Roman" w:cs="Times New Roman"/>
                <w:i/>
                <w:sz w:val="28"/>
                <w:szCs w:val="28"/>
              </w:rPr>
              <w:t>Истории</w:t>
            </w:r>
          </w:p>
          <w:p w:rsidR="00167FE4" w:rsidRPr="005649C3" w:rsidRDefault="00167FE4" w:rsidP="00167FE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167FE4" w:rsidRDefault="00167FE4" w:rsidP="00167FE4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</w:p>
    <w:p w:rsidR="00167FE4" w:rsidRPr="00102314" w:rsidRDefault="00167FE4" w:rsidP="00461873">
      <w:pPr>
        <w:widowControl w:val="0"/>
        <w:numPr>
          <w:ilvl w:val="0"/>
          <w:numId w:val="80"/>
        </w:numPr>
        <w:tabs>
          <w:tab w:val="left" w:pos="1664"/>
        </w:tabs>
        <w:autoSpaceDE w:val="0"/>
        <w:autoSpaceDN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102314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ЦЕЛИ И ЗАДАЧИ ОСВОЕНИЯ</w:t>
      </w:r>
      <w:r w:rsidRPr="0010231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bidi="ru-RU"/>
        </w:rPr>
        <w:t xml:space="preserve"> </w:t>
      </w:r>
      <w:r w:rsidRPr="00102314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ДИСЦИПЛИНЫ</w:t>
      </w:r>
    </w:p>
    <w:p w:rsidR="00167FE4" w:rsidRPr="00102314" w:rsidRDefault="00167FE4" w:rsidP="00167F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4"/>
          <w:lang w:bidi="ru-RU"/>
        </w:rPr>
      </w:pPr>
    </w:p>
    <w:p w:rsidR="00167FE4" w:rsidRPr="00102314" w:rsidRDefault="00167FE4" w:rsidP="00461873">
      <w:pPr>
        <w:widowControl w:val="0"/>
        <w:numPr>
          <w:ilvl w:val="1"/>
          <w:numId w:val="79"/>
        </w:numPr>
        <w:tabs>
          <w:tab w:val="left" w:pos="165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102314">
        <w:rPr>
          <w:rFonts w:ascii="Times New Roman" w:eastAsia="Times New Roman" w:hAnsi="Times New Roman" w:cs="Times New Roman"/>
          <w:b/>
          <w:sz w:val="24"/>
          <w:lang w:bidi="ru-RU"/>
        </w:rPr>
        <w:t xml:space="preserve">Целью </w:t>
      </w:r>
      <w:r w:rsidRPr="00102314">
        <w:rPr>
          <w:rFonts w:ascii="Times New Roman" w:eastAsia="Times New Roman" w:hAnsi="Times New Roman" w:cs="Times New Roman"/>
          <w:sz w:val="24"/>
          <w:lang w:bidi="ru-RU"/>
        </w:rPr>
        <w:t>освоения дисциплины «Эволюция государственного строя России» предполагает вооружение студентов современными научными знаниями об основных этапах и важнейших тенденциях развития государственных институтов нашего Отечества, в контексте общественного развития в объеме, необходимом выпускникам для работы после окончания учебного</w:t>
      </w:r>
      <w:r w:rsidRPr="00102314">
        <w:rPr>
          <w:rFonts w:ascii="Times New Roman" w:eastAsia="Times New Roman" w:hAnsi="Times New Roman" w:cs="Times New Roman"/>
          <w:spacing w:val="1"/>
          <w:sz w:val="24"/>
          <w:lang w:bidi="ru-RU"/>
        </w:rPr>
        <w:t xml:space="preserve"> </w:t>
      </w:r>
      <w:r w:rsidRPr="00102314">
        <w:rPr>
          <w:rFonts w:ascii="Times New Roman" w:eastAsia="Times New Roman" w:hAnsi="Times New Roman" w:cs="Times New Roman"/>
          <w:sz w:val="24"/>
          <w:lang w:bidi="ru-RU"/>
        </w:rPr>
        <w:t>заведения.</w:t>
      </w:r>
    </w:p>
    <w:p w:rsidR="00167FE4" w:rsidRPr="00102314" w:rsidRDefault="00167FE4" w:rsidP="00167F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167FE4" w:rsidRPr="00102314" w:rsidRDefault="00167FE4" w:rsidP="00461873">
      <w:pPr>
        <w:widowControl w:val="0"/>
        <w:numPr>
          <w:ilvl w:val="1"/>
          <w:numId w:val="79"/>
        </w:numPr>
        <w:tabs>
          <w:tab w:val="left" w:pos="1654"/>
          <w:tab w:val="left" w:pos="1655"/>
        </w:tabs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102314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Задачи:</w:t>
      </w:r>
    </w:p>
    <w:p w:rsidR="00167FE4" w:rsidRPr="00102314" w:rsidRDefault="00167FE4" w:rsidP="00461873">
      <w:pPr>
        <w:widowControl w:val="0"/>
        <w:numPr>
          <w:ilvl w:val="0"/>
          <w:numId w:val="78"/>
        </w:numPr>
        <w:tabs>
          <w:tab w:val="left" w:pos="111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102314">
        <w:rPr>
          <w:rFonts w:ascii="Times New Roman" w:eastAsia="Times New Roman" w:hAnsi="Times New Roman" w:cs="Times New Roman"/>
          <w:sz w:val="24"/>
          <w:lang w:bidi="ru-RU"/>
        </w:rPr>
        <w:t>сформировать у студентов целостное представление об основных закономерностях государственного</w:t>
      </w:r>
      <w:r w:rsidRPr="00102314">
        <w:rPr>
          <w:rFonts w:ascii="Times New Roman" w:eastAsia="Times New Roman" w:hAnsi="Times New Roman" w:cs="Times New Roman"/>
          <w:spacing w:val="-2"/>
          <w:sz w:val="24"/>
          <w:lang w:bidi="ru-RU"/>
        </w:rPr>
        <w:t xml:space="preserve"> </w:t>
      </w:r>
      <w:r w:rsidRPr="00102314">
        <w:rPr>
          <w:rFonts w:ascii="Times New Roman" w:eastAsia="Times New Roman" w:hAnsi="Times New Roman" w:cs="Times New Roman"/>
          <w:sz w:val="24"/>
          <w:lang w:bidi="ru-RU"/>
        </w:rPr>
        <w:t>развития;</w:t>
      </w:r>
    </w:p>
    <w:p w:rsidR="00167FE4" w:rsidRPr="00102314" w:rsidRDefault="00167FE4" w:rsidP="00461873">
      <w:pPr>
        <w:widowControl w:val="0"/>
        <w:numPr>
          <w:ilvl w:val="0"/>
          <w:numId w:val="78"/>
        </w:numPr>
        <w:tabs>
          <w:tab w:val="left" w:pos="110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102314">
        <w:rPr>
          <w:rFonts w:ascii="Times New Roman" w:eastAsia="Times New Roman" w:hAnsi="Times New Roman" w:cs="Times New Roman"/>
          <w:spacing w:val="-5"/>
          <w:sz w:val="24"/>
          <w:lang w:bidi="ru-RU"/>
        </w:rPr>
        <w:t xml:space="preserve">определить специфику развития </w:t>
      </w:r>
      <w:r w:rsidRPr="00102314">
        <w:rPr>
          <w:rFonts w:ascii="Times New Roman" w:eastAsia="Times New Roman" w:hAnsi="Times New Roman" w:cs="Times New Roman"/>
          <w:spacing w:val="-6"/>
          <w:sz w:val="24"/>
          <w:lang w:bidi="ru-RU"/>
        </w:rPr>
        <w:t xml:space="preserve">государственных </w:t>
      </w:r>
      <w:r w:rsidRPr="00102314">
        <w:rPr>
          <w:rFonts w:ascii="Times New Roman" w:eastAsia="Times New Roman" w:hAnsi="Times New Roman" w:cs="Times New Roman"/>
          <w:spacing w:val="-5"/>
          <w:sz w:val="24"/>
          <w:lang w:bidi="ru-RU"/>
        </w:rPr>
        <w:t xml:space="preserve">систем </w:t>
      </w:r>
      <w:r w:rsidRPr="00102314">
        <w:rPr>
          <w:rFonts w:ascii="Times New Roman" w:eastAsia="Times New Roman" w:hAnsi="Times New Roman" w:cs="Times New Roman"/>
          <w:sz w:val="24"/>
          <w:lang w:bidi="ru-RU"/>
        </w:rPr>
        <w:t xml:space="preserve">на </w:t>
      </w:r>
      <w:r w:rsidRPr="00102314">
        <w:rPr>
          <w:rFonts w:ascii="Times New Roman" w:eastAsia="Times New Roman" w:hAnsi="Times New Roman" w:cs="Times New Roman"/>
          <w:spacing w:val="-5"/>
          <w:sz w:val="24"/>
          <w:lang w:bidi="ru-RU"/>
        </w:rPr>
        <w:t xml:space="preserve">различных </w:t>
      </w:r>
      <w:r w:rsidRPr="00102314">
        <w:rPr>
          <w:rFonts w:ascii="Times New Roman" w:eastAsia="Times New Roman" w:hAnsi="Times New Roman" w:cs="Times New Roman"/>
          <w:spacing w:val="-6"/>
          <w:sz w:val="24"/>
          <w:lang w:bidi="ru-RU"/>
        </w:rPr>
        <w:t xml:space="preserve">этапах истории </w:t>
      </w:r>
      <w:r w:rsidRPr="00102314">
        <w:rPr>
          <w:rFonts w:ascii="Times New Roman" w:eastAsia="Times New Roman" w:hAnsi="Times New Roman" w:cs="Times New Roman"/>
          <w:spacing w:val="-5"/>
          <w:sz w:val="24"/>
          <w:lang w:bidi="ru-RU"/>
        </w:rPr>
        <w:t>России.</w:t>
      </w:r>
    </w:p>
    <w:p w:rsidR="00167FE4" w:rsidRPr="00102314" w:rsidRDefault="00167FE4" w:rsidP="00167F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4"/>
          <w:lang w:bidi="ru-RU"/>
        </w:rPr>
      </w:pPr>
    </w:p>
    <w:p w:rsidR="00167FE4" w:rsidRPr="00102314" w:rsidRDefault="00167FE4" w:rsidP="00461873">
      <w:pPr>
        <w:widowControl w:val="0"/>
        <w:numPr>
          <w:ilvl w:val="0"/>
          <w:numId w:val="80"/>
        </w:numPr>
        <w:tabs>
          <w:tab w:val="left" w:pos="1304"/>
        </w:tabs>
        <w:autoSpaceDE w:val="0"/>
        <w:autoSpaceDN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102314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МЕСТО ДИСЦИПЛИНЫ В СТРУКТУРЕ ОБРАЗОВАТЕЛЬНОЙ ПРОГРАММЫ</w:t>
      </w:r>
    </w:p>
    <w:p w:rsidR="00167FE4" w:rsidRPr="00102314" w:rsidRDefault="00167FE4" w:rsidP="00461873">
      <w:pPr>
        <w:widowControl w:val="0"/>
        <w:numPr>
          <w:ilvl w:val="1"/>
          <w:numId w:val="80"/>
        </w:numPr>
        <w:tabs>
          <w:tab w:val="left" w:pos="1649"/>
          <w:tab w:val="left" w:pos="165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102314">
        <w:rPr>
          <w:rFonts w:ascii="Times New Roman" w:eastAsia="Times New Roman" w:hAnsi="Times New Roman" w:cs="Times New Roman"/>
          <w:b/>
          <w:sz w:val="24"/>
          <w:lang w:bidi="ru-RU"/>
        </w:rPr>
        <w:t>Цикл (раздел) ОП:</w:t>
      </w:r>
      <w:r w:rsidRPr="00102314">
        <w:rPr>
          <w:rFonts w:ascii="Times New Roman" w:eastAsia="Times New Roman" w:hAnsi="Times New Roman" w:cs="Times New Roman"/>
          <w:b/>
          <w:spacing w:val="-4"/>
          <w:sz w:val="24"/>
          <w:lang w:bidi="ru-RU"/>
        </w:rPr>
        <w:t xml:space="preserve"> </w:t>
      </w:r>
      <w:r w:rsidRPr="00102314">
        <w:rPr>
          <w:rFonts w:ascii="Times New Roman" w:eastAsia="Times New Roman" w:hAnsi="Times New Roman" w:cs="Times New Roman"/>
          <w:sz w:val="24"/>
          <w:lang w:bidi="ru-RU"/>
        </w:rPr>
        <w:t>Б1.В.ДВ.11.2</w:t>
      </w:r>
    </w:p>
    <w:p w:rsidR="00167FE4" w:rsidRPr="00102314" w:rsidRDefault="00167FE4" w:rsidP="00167F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167FE4" w:rsidRPr="00102314" w:rsidRDefault="00167FE4" w:rsidP="00461873">
      <w:pPr>
        <w:widowControl w:val="0"/>
        <w:numPr>
          <w:ilvl w:val="1"/>
          <w:numId w:val="80"/>
        </w:numPr>
        <w:tabs>
          <w:tab w:val="left" w:pos="1649"/>
          <w:tab w:val="left" w:pos="1650"/>
        </w:tabs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102314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Связь с другими дисциплинами учебного</w:t>
      </w:r>
      <w:r w:rsidRPr="00102314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bidi="ru-RU"/>
        </w:rPr>
        <w:t xml:space="preserve"> </w:t>
      </w:r>
      <w:r w:rsidRPr="00102314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плана</w:t>
      </w:r>
    </w:p>
    <w:tbl>
      <w:tblPr>
        <w:tblStyle w:val="TableNormal"/>
        <w:tblW w:w="10032" w:type="dxa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61"/>
        <w:gridCol w:w="5671"/>
      </w:tblGrid>
      <w:tr w:rsidR="00167FE4" w:rsidRPr="00102314" w:rsidTr="00167FE4">
        <w:trPr>
          <w:trHeight w:val="316"/>
        </w:trPr>
        <w:tc>
          <w:tcPr>
            <w:tcW w:w="4361" w:type="dxa"/>
          </w:tcPr>
          <w:p w:rsidR="00167FE4" w:rsidRPr="00102314" w:rsidRDefault="00167FE4" w:rsidP="00167FE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02314">
              <w:rPr>
                <w:rFonts w:ascii="Times New Roman" w:eastAsia="Times New Roman" w:hAnsi="Times New Roman" w:cs="Times New Roman"/>
                <w:sz w:val="24"/>
                <w:lang w:bidi="ru-RU"/>
              </w:rPr>
              <w:t>Перечень предшествующих дисциплин</w:t>
            </w:r>
          </w:p>
        </w:tc>
        <w:tc>
          <w:tcPr>
            <w:tcW w:w="5671" w:type="dxa"/>
          </w:tcPr>
          <w:p w:rsidR="00167FE4" w:rsidRPr="00102314" w:rsidRDefault="00167FE4" w:rsidP="00167FE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102314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Перечень последующих дисциплин, видов работ</w:t>
            </w:r>
          </w:p>
        </w:tc>
      </w:tr>
      <w:tr w:rsidR="00167FE4" w:rsidRPr="00102314" w:rsidTr="00167FE4">
        <w:trPr>
          <w:trHeight w:val="1271"/>
        </w:trPr>
        <w:tc>
          <w:tcPr>
            <w:tcW w:w="4361" w:type="dxa"/>
          </w:tcPr>
          <w:p w:rsidR="00167FE4" w:rsidRPr="00102314" w:rsidRDefault="00167FE4" w:rsidP="00167FE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102314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 xml:space="preserve">«История России </w:t>
            </w:r>
            <w:r w:rsidRPr="00102314">
              <w:rPr>
                <w:rFonts w:ascii="Times New Roman" w:eastAsia="Times New Roman" w:hAnsi="Times New Roman" w:cs="Times New Roman"/>
                <w:sz w:val="24"/>
                <w:lang w:bidi="ru-RU"/>
              </w:rPr>
              <w:t>VI</w:t>
            </w:r>
            <w:r w:rsidRPr="00102314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-</w:t>
            </w:r>
            <w:r w:rsidRPr="00102314">
              <w:rPr>
                <w:rFonts w:ascii="Times New Roman" w:eastAsia="Times New Roman" w:hAnsi="Times New Roman" w:cs="Times New Roman"/>
                <w:sz w:val="24"/>
                <w:lang w:bidi="ru-RU"/>
              </w:rPr>
              <w:t>XVII</w:t>
            </w:r>
            <w:r w:rsidRPr="00102314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 xml:space="preserve"> вв.»,</w:t>
            </w:r>
          </w:p>
          <w:p w:rsidR="00167FE4" w:rsidRPr="00102314" w:rsidRDefault="00167FE4" w:rsidP="00167FE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102314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 xml:space="preserve">«История России </w:t>
            </w:r>
            <w:r w:rsidRPr="00102314">
              <w:rPr>
                <w:rFonts w:ascii="Times New Roman" w:eastAsia="Times New Roman" w:hAnsi="Times New Roman" w:cs="Times New Roman"/>
                <w:sz w:val="24"/>
                <w:lang w:bidi="ru-RU"/>
              </w:rPr>
              <w:t>XVIII</w:t>
            </w:r>
            <w:r w:rsidRPr="00102314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 xml:space="preserve"> в.»</w:t>
            </w:r>
          </w:p>
          <w:p w:rsidR="00167FE4" w:rsidRPr="00102314" w:rsidRDefault="00167FE4" w:rsidP="00167FE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102314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 xml:space="preserve">«История России </w:t>
            </w:r>
            <w:r w:rsidRPr="00102314">
              <w:rPr>
                <w:rFonts w:ascii="Times New Roman" w:eastAsia="Times New Roman" w:hAnsi="Times New Roman" w:cs="Times New Roman"/>
                <w:sz w:val="24"/>
                <w:lang w:bidi="ru-RU"/>
              </w:rPr>
              <w:t>XIX</w:t>
            </w:r>
            <w:r w:rsidRPr="00102314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 xml:space="preserve"> в.»</w:t>
            </w:r>
          </w:p>
          <w:p w:rsidR="00167FE4" w:rsidRPr="00102314" w:rsidRDefault="00167FE4" w:rsidP="00167FE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02314">
              <w:rPr>
                <w:rFonts w:ascii="Times New Roman" w:eastAsia="Times New Roman" w:hAnsi="Times New Roman" w:cs="Times New Roman"/>
                <w:sz w:val="24"/>
                <w:lang w:bidi="ru-RU"/>
              </w:rPr>
              <w:t>«Новейшая история России»</w:t>
            </w:r>
          </w:p>
        </w:tc>
        <w:tc>
          <w:tcPr>
            <w:tcW w:w="5671" w:type="dxa"/>
          </w:tcPr>
          <w:p w:rsidR="00167FE4" w:rsidRPr="00102314" w:rsidRDefault="00167FE4" w:rsidP="00167FE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02314">
              <w:rPr>
                <w:rFonts w:ascii="Times New Roman" w:eastAsia="Times New Roman" w:hAnsi="Times New Roman" w:cs="Times New Roman"/>
                <w:sz w:val="24"/>
                <w:lang w:bidi="ru-RU"/>
              </w:rPr>
              <w:t>Итоговая государственная аттестация</w:t>
            </w:r>
          </w:p>
        </w:tc>
      </w:tr>
    </w:tbl>
    <w:p w:rsidR="00167FE4" w:rsidRDefault="00167FE4" w:rsidP="00461873">
      <w:pPr>
        <w:pStyle w:val="aa"/>
        <w:widowControl w:val="0"/>
        <w:numPr>
          <w:ilvl w:val="0"/>
          <w:numId w:val="80"/>
        </w:numPr>
        <w:tabs>
          <w:tab w:val="left" w:pos="1304"/>
        </w:tabs>
        <w:suppressAutoHyphens w:val="0"/>
        <w:overflowPunct/>
        <w:autoSpaceDN w:val="0"/>
        <w:ind w:left="0" w:firstLine="709"/>
        <w:jc w:val="both"/>
        <w:textAlignment w:val="auto"/>
        <w:rPr>
          <w:b/>
          <w:sz w:val="24"/>
        </w:rPr>
      </w:pPr>
      <w:r>
        <w:rPr>
          <w:b/>
          <w:sz w:val="24"/>
        </w:rPr>
        <w:t>ТРЕБОВАНИЯ К РЕЗУЛЬТАТАМ ОСВОЕНИЯ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ДИСЦИПЛИНЫ</w:t>
      </w:r>
    </w:p>
    <w:p w:rsidR="00167FE4" w:rsidRDefault="00167FE4" w:rsidP="00167FE4">
      <w:pPr>
        <w:pStyle w:val="af2"/>
        <w:ind w:firstLine="709"/>
        <w:jc w:val="both"/>
        <w:rPr>
          <w:b/>
          <w:sz w:val="23"/>
        </w:rPr>
      </w:pPr>
    </w:p>
    <w:p w:rsidR="00167FE4" w:rsidRDefault="00167FE4" w:rsidP="00167FE4">
      <w:pPr>
        <w:pStyle w:val="af2"/>
        <w:ind w:firstLine="709"/>
        <w:jc w:val="both"/>
      </w:pPr>
      <w:r>
        <w:rPr>
          <w:u w:val="single"/>
        </w:rPr>
        <w:t>Студент должен знать</w:t>
      </w:r>
      <w:r>
        <w:t>:</w:t>
      </w:r>
    </w:p>
    <w:p w:rsidR="00167FE4" w:rsidRDefault="00167FE4" w:rsidP="00461873">
      <w:pPr>
        <w:pStyle w:val="aa"/>
        <w:widowControl w:val="0"/>
        <w:numPr>
          <w:ilvl w:val="0"/>
          <w:numId w:val="81"/>
        </w:numPr>
        <w:tabs>
          <w:tab w:val="left" w:pos="595"/>
          <w:tab w:val="left" w:pos="596"/>
        </w:tabs>
        <w:suppressAutoHyphens w:val="0"/>
        <w:overflowPunct/>
        <w:autoSpaceDN w:val="0"/>
        <w:ind w:left="0" w:firstLine="709"/>
        <w:jc w:val="both"/>
        <w:textAlignment w:val="auto"/>
        <w:rPr>
          <w:sz w:val="24"/>
        </w:rPr>
      </w:pPr>
      <w:r>
        <w:rPr>
          <w:sz w:val="24"/>
        </w:rPr>
        <w:t>общие и специфические особенности возникновения, развития и функционирования государства (ОК-2, СК-1, СК-3, СК-6);</w:t>
      </w:r>
    </w:p>
    <w:p w:rsidR="00167FE4" w:rsidRDefault="00167FE4" w:rsidP="00461873">
      <w:pPr>
        <w:pStyle w:val="aa"/>
        <w:widowControl w:val="0"/>
        <w:numPr>
          <w:ilvl w:val="0"/>
          <w:numId w:val="81"/>
        </w:numPr>
        <w:tabs>
          <w:tab w:val="left" w:pos="595"/>
          <w:tab w:val="left" w:pos="596"/>
        </w:tabs>
        <w:suppressAutoHyphens w:val="0"/>
        <w:overflowPunct/>
        <w:autoSpaceDN w:val="0"/>
        <w:ind w:left="0" w:firstLine="709"/>
        <w:jc w:val="both"/>
        <w:textAlignment w:val="auto"/>
        <w:rPr>
          <w:sz w:val="24"/>
        </w:rPr>
      </w:pPr>
      <w:r>
        <w:rPr>
          <w:sz w:val="24"/>
        </w:rPr>
        <w:t>основные проблемы государственного развития в России(ОК-2, СК-1,. СК-3,</w:t>
      </w:r>
      <w:r>
        <w:rPr>
          <w:spacing w:val="-8"/>
          <w:sz w:val="24"/>
        </w:rPr>
        <w:t xml:space="preserve"> </w:t>
      </w:r>
      <w:r>
        <w:rPr>
          <w:sz w:val="24"/>
        </w:rPr>
        <w:t>СК-6).</w:t>
      </w:r>
    </w:p>
    <w:p w:rsidR="00167FE4" w:rsidRDefault="00167FE4" w:rsidP="00167FE4">
      <w:pPr>
        <w:pStyle w:val="af2"/>
        <w:ind w:firstLine="709"/>
        <w:jc w:val="both"/>
        <w:rPr>
          <w:sz w:val="23"/>
        </w:rPr>
      </w:pPr>
    </w:p>
    <w:p w:rsidR="00167FE4" w:rsidRDefault="00167FE4" w:rsidP="00167FE4">
      <w:pPr>
        <w:pStyle w:val="af2"/>
        <w:ind w:firstLine="709"/>
        <w:jc w:val="both"/>
        <w:rPr>
          <w:b/>
        </w:rPr>
      </w:pPr>
      <w:r>
        <w:rPr>
          <w:u w:val="single"/>
        </w:rPr>
        <w:t>Студент должен уметь</w:t>
      </w:r>
      <w:r>
        <w:rPr>
          <w:b/>
        </w:rPr>
        <w:t>:</w:t>
      </w:r>
    </w:p>
    <w:p w:rsidR="00167FE4" w:rsidRDefault="00167FE4" w:rsidP="00461873">
      <w:pPr>
        <w:pStyle w:val="aa"/>
        <w:widowControl w:val="0"/>
        <w:numPr>
          <w:ilvl w:val="0"/>
          <w:numId w:val="81"/>
        </w:numPr>
        <w:tabs>
          <w:tab w:val="left" w:pos="596"/>
        </w:tabs>
        <w:suppressAutoHyphens w:val="0"/>
        <w:overflowPunct/>
        <w:autoSpaceDN w:val="0"/>
        <w:ind w:left="0" w:firstLine="709"/>
        <w:jc w:val="both"/>
        <w:textAlignment w:val="auto"/>
        <w:rPr>
          <w:sz w:val="24"/>
        </w:rPr>
      </w:pPr>
      <w:r>
        <w:rPr>
          <w:sz w:val="24"/>
        </w:rPr>
        <w:t xml:space="preserve">применять методы эвристического анализа изучаемых научных проблем; владеть простейшими приемами и навыками </w:t>
      </w:r>
      <w:r>
        <w:rPr>
          <w:sz w:val="24"/>
        </w:rPr>
        <w:lastRenderedPageBreak/>
        <w:t>историографической и источниковедческой критики (ОК-2, СК-1, СК-3,</w:t>
      </w:r>
      <w:r>
        <w:rPr>
          <w:spacing w:val="-1"/>
          <w:sz w:val="24"/>
        </w:rPr>
        <w:t xml:space="preserve"> </w:t>
      </w:r>
      <w:r>
        <w:rPr>
          <w:sz w:val="24"/>
        </w:rPr>
        <w:t>СК-6);</w:t>
      </w:r>
    </w:p>
    <w:p w:rsidR="00167FE4" w:rsidRDefault="00167FE4" w:rsidP="00461873">
      <w:pPr>
        <w:pStyle w:val="aa"/>
        <w:widowControl w:val="0"/>
        <w:numPr>
          <w:ilvl w:val="0"/>
          <w:numId w:val="81"/>
        </w:numPr>
        <w:tabs>
          <w:tab w:val="left" w:pos="595"/>
          <w:tab w:val="left" w:pos="596"/>
        </w:tabs>
        <w:suppressAutoHyphens w:val="0"/>
        <w:overflowPunct/>
        <w:autoSpaceDN w:val="0"/>
        <w:ind w:left="0" w:firstLine="709"/>
        <w:jc w:val="both"/>
        <w:textAlignment w:val="auto"/>
        <w:rPr>
          <w:sz w:val="24"/>
        </w:rPr>
      </w:pPr>
      <w:r>
        <w:rPr>
          <w:sz w:val="24"/>
        </w:rPr>
        <w:t>использовать современные информационно-коммуникационные технологии для сбора, обработки, анализа, хранения и передачи информации (ОК-2, СК-1, СК-3,</w:t>
      </w:r>
      <w:r>
        <w:rPr>
          <w:spacing w:val="-6"/>
          <w:sz w:val="24"/>
        </w:rPr>
        <w:t xml:space="preserve"> </w:t>
      </w:r>
      <w:r>
        <w:rPr>
          <w:sz w:val="24"/>
        </w:rPr>
        <w:t>СК-6);</w:t>
      </w:r>
    </w:p>
    <w:p w:rsidR="00167FE4" w:rsidRDefault="00167FE4" w:rsidP="00461873">
      <w:pPr>
        <w:pStyle w:val="aa"/>
        <w:widowControl w:val="0"/>
        <w:numPr>
          <w:ilvl w:val="0"/>
          <w:numId w:val="81"/>
        </w:numPr>
        <w:tabs>
          <w:tab w:val="left" w:pos="655"/>
          <w:tab w:val="left" w:pos="656"/>
        </w:tabs>
        <w:suppressAutoHyphens w:val="0"/>
        <w:overflowPunct/>
        <w:autoSpaceDN w:val="0"/>
        <w:ind w:left="0" w:firstLine="709"/>
        <w:jc w:val="both"/>
        <w:textAlignment w:val="auto"/>
        <w:rPr>
          <w:sz w:val="24"/>
        </w:rPr>
      </w:pPr>
      <w:r>
        <w:tab/>
      </w:r>
      <w:r>
        <w:rPr>
          <w:sz w:val="24"/>
        </w:rPr>
        <w:t>организовывать свою учебную деятельность исходя из предъявляемых требований и собственных образовательных потребностей (ОК-2, СК-1, СК-3,</w:t>
      </w:r>
      <w:r>
        <w:rPr>
          <w:spacing w:val="-1"/>
          <w:sz w:val="24"/>
        </w:rPr>
        <w:t xml:space="preserve"> </w:t>
      </w:r>
      <w:r>
        <w:rPr>
          <w:sz w:val="24"/>
        </w:rPr>
        <w:t>СК-6).</w:t>
      </w:r>
    </w:p>
    <w:p w:rsidR="00167FE4" w:rsidRDefault="00167FE4" w:rsidP="00167FE4">
      <w:pPr>
        <w:pStyle w:val="af2"/>
        <w:ind w:firstLine="709"/>
        <w:jc w:val="both"/>
        <w:rPr>
          <w:sz w:val="27"/>
        </w:rPr>
      </w:pPr>
    </w:p>
    <w:p w:rsidR="00167FE4" w:rsidRDefault="00167FE4" w:rsidP="00167FE4">
      <w:pPr>
        <w:pStyle w:val="af2"/>
        <w:ind w:firstLine="709"/>
        <w:jc w:val="both"/>
      </w:pPr>
      <w:r>
        <w:rPr>
          <w:u w:val="single"/>
        </w:rPr>
        <w:t>Студент должен владеть:</w:t>
      </w:r>
    </w:p>
    <w:p w:rsidR="00167FE4" w:rsidRDefault="00167FE4" w:rsidP="00461873">
      <w:pPr>
        <w:pStyle w:val="aa"/>
        <w:widowControl w:val="0"/>
        <w:numPr>
          <w:ilvl w:val="0"/>
          <w:numId w:val="81"/>
        </w:numPr>
        <w:tabs>
          <w:tab w:val="left" w:pos="595"/>
          <w:tab w:val="left" w:pos="596"/>
        </w:tabs>
        <w:suppressAutoHyphens w:val="0"/>
        <w:overflowPunct/>
        <w:autoSpaceDN w:val="0"/>
        <w:ind w:left="0" w:firstLine="709"/>
        <w:jc w:val="both"/>
        <w:textAlignment w:val="auto"/>
        <w:rPr>
          <w:sz w:val="24"/>
        </w:rPr>
      </w:pPr>
      <w:r>
        <w:rPr>
          <w:sz w:val="24"/>
        </w:rPr>
        <w:t>самостоятельной работы с рекомендуемыми источниками и литературой (ОК-2, СК-1, СК-3,</w:t>
      </w:r>
      <w:r>
        <w:rPr>
          <w:spacing w:val="-1"/>
          <w:sz w:val="24"/>
        </w:rPr>
        <w:t xml:space="preserve"> </w:t>
      </w:r>
      <w:r>
        <w:rPr>
          <w:sz w:val="24"/>
        </w:rPr>
        <w:t>СК-6);</w:t>
      </w:r>
    </w:p>
    <w:p w:rsidR="00167FE4" w:rsidRDefault="00167FE4" w:rsidP="00461873">
      <w:pPr>
        <w:pStyle w:val="aa"/>
        <w:widowControl w:val="0"/>
        <w:numPr>
          <w:ilvl w:val="0"/>
          <w:numId w:val="81"/>
        </w:numPr>
        <w:tabs>
          <w:tab w:val="left" w:pos="596"/>
        </w:tabs>
        <w:suppressAutoHyphens w:val="0"/>
        <w:overflowPunct/>
        <w:autoSpaceDN w:val="0"/>
        <w:ind w:left="0" w:firstLine="709"/>
        <w:jc w:val="both"/>
        <w:textAlignment w:val="auto"/>
        <w:rPr>
          <w:sz w:val="24"/>
        </w:rPr>
      </w:pPr>
      <w:r>
        <w:rPr>
          <w:sz w:val="24"/>
        </w:rPr>
        <w:t>сравнительного анализа сущностных характеристик российского государства на различных этапах исторической эволюции (ОК-2, СК-1, СК-3,</w:t>
      </w:r>
      <w:r>
        <w:rPr>
          <w:spacing w:val="2"/>
          <w:sz w:val="24"/>
        </w:rPr>
        <w:t xml:space="preserve"> </w:t>
      </w:r>
      <w:r>
        <w:rPr>
          <w:sz w:val="24"/>
        </w:rPr>
        <w:t>СК-6);</w:t>
      </w:r>
    </w:p>
    <w:p w:rsidR="00167FE4" w:rsidRDefault="00167FE4" w:rsidP="00461873">
      <w:pPr>
        <w:pStyle w:val="aa"/>
        <w:widowControl w:val="0"/>
        <w:numPr>
          <w:ilvl w:val="0"/>
          <w:numId w:val="81"/>
        </w:numPr>
        <w:tabs>
          <w:tab w:val="left" w:pos="596"/>
        </w:tabs>
        <w:suppressAutoHyphens w:val="0"/>
        <w:overflowPunct/>
        <w:autoSpaceDN w:val="0"/>
        <w:ind w:left="0" w:firstLine="709"/>
        <w:jc w:val="both"/>
        <w:textAlignment w:val="auto"/>
        <w:rPr>
          <w:sz w:val="24"/>
        </w:rPr>
      </w:pPr>
      <w:r>
        <w:rPr>
          <w:sz w:val="24"/>
        </w:rPr>
        <w:t>исторического мышления, способность соотносить собственные мировоззренческие установки и гражданскую позицию исторически сложившимися с поведенческими моделями и ценностными ориентациями; толерантной гносеологической и коммуникативной культуры (ОК-2, СК-1, СК-3,</w:t>
      </w:r>
      <w:r>
        <w:rPr>
          <w:spacing w:val="-4"/>
          <w:sz w:val="24"/>
        </w:rPr>
        <w:t xml:space="preserve"> </w:t>
      </w:r>
      <w:r>
        <w:rPr>
          <w:sz w:val="24"/>
        </w:rPr>
        <w:t>СК-6);</w:t>
      </w:r>
    </w:p>
    <w:p w:rsidR="00167FE4" w:rsidRDefault="00167FE4" w:rsidP="00461873">
      <w:pPr>
        <w:pStyle w:val="aa"/>
        <w:widowControl w:val="0"/>
        <w:numPr>
          <w:ilvl w:val="0"/>
          <w:numId w:val="81"/>
        </w:numPr>
        <w:tabs>
          <w:tab w:val="left" w:pos="596"/>
        </w:tabs>
        <w:suppressAutoHyphens w:val="0"/>
        <w:overflowPunct/>
        <w:autoSpaceDN w:val="0"/>
        <w:ind w:left="0" w:firstLine="709"/>
        <w:jc w:val="both"/>
        <w:textAlignment w:val="auto"/>
        <w:rPr>
          <w:sz w:val="24"/>
        </w:rPr>
      </w:pPr>
      <w:r>
        <w:rPr>
          <w:sz w:val="24"/>
        </w:rPr>
        <w:t>ведения дискуссии по основным проблемам изучаемой дисциплины (ОК-2, СК-1, СК-3, СК-6).</w:t>
      </w:r>
    </w:p>
    <w:p w:rsidR="00167FE4" w:rsidRDefault="00167FE4" w:rsidP="00167FE4">
      <w:pPr>
        <w:pStyle w:val="af2"/>
        <w:ind w:firstLine="709"/>
        <w:jc w:val="both"/>
        <w:rPr>
          <w:sz w:val="23"/>
        </w:rPr>
      </w:pPr>
    </w:p>
    <w:p w:rsidR="00167FE4" w:rsidRDefault="00167FE4" w:rsidP="00167FE4">
      <w:pPr>
        <w:pStyle w:val="af2"/>
        <w:ind w:firstLine="709"/>
        <w:jc w:val="both"/>
      </w:pPr>
      <w:r>
        <w:rPr>
          <w:u w:val="single"/>
        </w:rPr>
        <w:t>Студент должен знать</w:t>
      </w:r>
      <w:r>
        <w:t>:</w:t>
      </w:r>
    </w:p>
    <w:p w:rsidR="00167FE4" w:rsidRDefault="00167FE4" w:rsidP="00167FE4">
      <w:pPr>
        <w:pStyle w:val="af2"/>
        <w:ind w:firstLine="709"/>
        <w:jc w:val="both"/>
      </w:pPr>
      <w:r>
        <w:t>ОК-2: способностью анализировать основные этапы и закономерности исторического развития для формирования патриотизма и гражданской позиции;</w:t>
      </w:r>
    </w:p>
    <w:p w:rsidR="00167FE4" w:rsidRDefault="00167FE4" w:rsidP="00167FE4">
      <w:pPr>
        <w:pStyle w:val="af2"/>
        <w:ind w:firstLine="709"/>
        <w:jc w:val="both"/>
      </w:pPr>
      <w:r>
        <w:t>СК-1: способностью определять пространственные рамки исторических процессов и явлений на локальном, национальном и глобальном уровнях;</w:t>
      </w:r>
    </w:p>
    <w:p w:rsidR="00167FE4" w:rsidRDefault="00167FE4" w:rsidP="00167FE4">
      <w:pPr>
        <w:pStyle w:val="af2"/>
        <w:ind w:firstLine="709"/>
        <w:jc w:val="both"/>
      </w:pPr>
      <w:r>
        <w:t>СК-3: способностью характеризовать модели общественного развития;</w:t>
      </w:r>
    </w:p>
    <w:p w:rsidR="00167FE4" w:rsidRDefault="00167FE4" w:rsidP="00167FE4">
      <w:pPr>
        <w:pStyle w:val="af2"/>
        <w:ind w:firstLine="709"/>
        <w:jc w:val="both"/>
      </w:pPr>
      <w:r>
        <w:t>СК-6:способностью использовать общенаучные принципы и методы познания при анализе конкретно-исторических проблем.</w:t>
      </w:r>
    </w:p>
    <w:p w:rsidR="00167FE4" w:rsidRDefault="00167FE4" w:rsidP="00167FE4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67FE4" w:rsidRPr="00102314" w:rsidRDefault="00167FE4" w:rsidP="00167FE4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2314">
        <w:rPr>
          <w:rFonts w:ascii="Times New Roman" w:eastAsia="Calibri" w:hAnsi="Times New Roman" w:cs="Times New Roman"/>
          <w:sz w:val="28"/>
          <w:szCs w:val="28"/>
          <w:lang w:eastAsia="en-US"/>
        </w:rPr>
        <w:t>4.</w:t>
      </w:r>
      <w:r w:rsidRPr="0010231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Дисциплина участвует в формировании компетенций: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10231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ОК-2; ПК-3; СК-1; СК-3; СК-6</w:t>
      </w:r>
    </w:p>
    <w:p w:rsidR="00167FE4" w:rsidRPr="00102314" w:rsidRDefault="00167FE4" w:rsidP="00167FE4">
      <w:p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1023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5.</w:t>
      </w:r>
      <w:r w:rsidRPr="0010231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Общая трудоемкость </w:t>
      </w:r>
      <w:r w:rsidRPr="00102314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(в ЗЕТ): 2 ЗЕТ.</w:t>
      </w:r>
    </w:p>
    <w:p w:rsidR="00167FE4" w:rsidRPr="00102314" w:rsidRDefault="00167FE4" w:rsidP="00167FE4">
      <w:p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1023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6.</w:t>
      </w:r>
      <w:r w:rsidRPr="0010231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Форма контроля: </w:t>
      </w:r>
      <w:r w:rsidRPr="001023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зачет.</w:t>
      </w:r>
    </w:p>
    <w:p w:rsidR="00167FE4" w:rsidRPr="00102314" w:rsidRDefault="00167FE4" w:rsidP="00167FE4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023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7.</w:t>
      </w:r>
      <w:r w:rsidRPr="0010231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Сведения о профессорско-преподавательском составе:</w:t>
      </w:r>
    </w:p>
    <w:p w:rsidR="00167FE4" w:rsidRDefault="00167FE4" w:rsidP="00167FE4">
      <w:pPr>
        <w:spacing w:after="0" w:line="240" w:lineRule="auto"/>
        <w:ind w:firstLine="709"/>
        <w:jc w:val="both"/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Зеленская Т.В., канд. ист. наук., доцент.</w:t>
      </w:r>
    </w:p>
    <w:p w:rsidR="00167FE4" w:rsidRDefault="00167FE4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167FE4" w:rsidRDefault="00167FE4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167FE4" w:rsidRDefault="00167FE4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167FE4" w:rsidRDefault="00167FE4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502DCC" w:rsidRPr="009061BC" w:rsidRDefault="00502DCC" w:rsidP="008E0CF4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061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АННОТАЦИЯ</w:t>
      </w:r>
    </w:p>
    <w:p w:rsidR="00502DCC" w:rsidRPr="009061BC" w:rsidRDefault="00502DCC" w:rsidP="008E0CF4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061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рабочей программы дисциплины</w:t>
      </w:r>
    </w:p>
    <w:p w:rsidR="00502DCC" w:rsidRPr="009061BC" w:rsidRDefault="00502DCC" w:rsidP="008E0CF4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  <w:lang w:eastAsia="en-US"/>
        </w:rPr>
      </w:pPr>
      <w:r w:rsidRPr="009061BC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Б1.В.ДВ.11.01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Кавказская война: истоки, повседневность, последствия</w:t>
      </w:r>
    </w:p>
    <w:p w:rsidR="00502DCC" w:rsidRPr="009061BC" w:rsidRDefault="00502DCC" w:rsidP="008E0CF4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  <w:lang w:eastAsia="en-US"/>
        </w:rPr>
      </w:pPr>
      <w:r w:rsidRPr="009061BC">
        <w:rPr>
          <w:rFonts w:ascii="Times New Roman" w:eastAsia="Calibri" w:hAnsi="Times New Roman" w:cs="Times New Roman"/>
          <w:i/>
          <w:sz w:val="28"/>
          <w:szCs w:val="28"/>
          <w:vertAlign w:val="superscript"/>
          <w:lang w:eastAsia="en-US"/>
        </w:rPr>
        <w:t>наименование дисциплины по учебному плану</w:t>
      </w: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19"/>
        <w:gridCol w:w="3994"/>
      </w:tblGrid>
      <w:tr w:rsidR="00502DCC" w:rsidRPr="009061BC" w:rsidTr="008E0CF4">
        <w:tc>
          <w:tcPr>
            <w:tcW w:w="4785" w:type="dxa"/>
          </w:tcPr>
          <w:p w:rsidR="00502DCC" w:rsidRPr="009061BC" w:rsidRDefault="00502DCC" w:rsidP="008E0C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1BC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502DCC" w:rsidRPr="009061BC" w:rsidRDefault="00502DCC" w:rsidP="008E0CF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61B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44.03.01 «Педагогическое образование» </w:t>
            </w:r>
          </w:p>
        </w:tc>
      </w:tr>
      <w:tr w:rsidR="00502DCC" w:rsidRPr="009061BC" w:rsidTr="008E0CF4">
        <w:tc>
          <w:tcPr>
            <w:tcW w:w="4785" w:type="dxa"/>
          </w:tcPr>
          <w:p w:rsidR="00502DCC" w:rsidRPr="009061BC" w:rsidRDefault="00502DCC" w:rsidP="008E0C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1BC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502DCC" w:rsidRPr="009061BC" w:rsidRDefault="00502DCC" w:rsidP="008E0CF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61BC">
              <w:rPr>
                <w:rFonts w:ascii="Times New Roman" w:hAnsi="Times New Roman" w:cs="Times New Roman"/>
                <w:i/>
                <w:sz w:val="28"/>
                <w:szCs w:val="28"/>
              </w:rPr>
              <w:t>44.03.01.05 «История»</w:t>
            </w:r>
          </w:p>
        </w:tc>
      </w:tr>
      <w:tr w:rsidR="00502DCC" w:rsidRPr="009061BC" w:rsidTr="008E0CF4">
        <w:tc>
          <w:tcPr>
            <w:tcW w:w="4785" w:type="dxa"/>
          </w:tcPr>
          <w:p w:rsidR="00502DCC" w:rsidRPr="009061BC" w:rsidRDefault="00502DCC" w:rsidP="008E0C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1BC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502DCC" w:rsidRPr="009061BC" w:rsidRDefault="00502DCC" w:rsidP="008E0C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061BC">
              <w:rPr>
                <w:rFonts w:ascii="Times New Roman" w:hAnsi="Times New Roman" w:cs="Times New Roman"/>
                <w:i/>
                <w:sz w:val="28"/>
                <w:szCs w:val="28"/>
              </w:rPr>
              <w:t>Истории</w:t>
            </w:r>
          </w:p>
          <w:p w:rsidR="00502DCC" w:rsidRPr="009061BC" w:rsidRDefault="00502DCC" w:rsidP="008E0CF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502DCC" w:rsidRDefault="00502DCC" w:rsidP="008E0CF4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</w:p>
    <w:p w:rsidR="00502DCC" w:rsidRPr="009061BC" w:rsidRDefault="00502DCC" w:rsidP="00461873">
      <w:pPr>
        <w:widowControl w:val="0"/>
        <w:numPr>
          <w:ilvl w:val="1"/>
          <w:numId w:val="86"/>
        </w:numPr>
        <w:tabs>
          <w:tab w:val="left" w:pos="1304"/>
        </w:tabs>
        <w:autoSpaceDE w:val="0"/>
        <w:autoSpaceDN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9061BC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ЦЕЛИ И ЗАДАЧИ ОСВОЕНИЯ</w:t>
      </w:r>
      <w:r w:rsidRPr="009061BC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bidi="ru-RU"/>
        </w:rPr>
        <w:t xml:space="preserve"> </w:t>
      </w:r>
      <w:r w:rsidRPr="009061BC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ДИСЦИПЛИНЫ</w:t>
      </w:r>
    </w:p>
    <w:p w:rsidR="00502DCC" w:rsidRPr="009061BC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4"/>
          <w:lang w:bidi="ru-RU"/>
        </w:rPr>
      </w:pPr>
    </w:p>
    <w:p w:rsidR="00502DCC" w:rsidRPr="009061BC" w:rsidRDefault="00502DCC" w:rsidP="00461873">
      <w:pPr>
        <w:widowControl w:val="0"/>
        <w:numPr>
          <w:ilvl w:val="1"/>
          <w:numId w:val="85"/>
        </w:numPr>
        <w:tabs>
          <w:tab w:val="left" w:pos="94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9061BC">
        <w:rPr>
          <w:rFonts w:ascii="Times New Roman" w:eastAsia="Times New Roman" w:hAnsi="Times New Roman" w:cs="Times New Roman"/>
          <w:sz w:val="24"/>
          <w:lang w:bidi="ru-RU"/>
        </w:rPr>
        <w:t>Цели освоения дисциплины</w:t>
      </w:r>
      <w:r>
        <w:rPr>
          <w:rFonts w:ascii="Times New Roman" w:eastAsia="Times New Roman" w:hAnsi="Times New Roman" w:cs="Times New Roman"/>
          <w:sz w:val="24"/>
          <w:lang w:bidi="ru-RU"/>
        </w:rPr>
        <w:t xml:space="preserve"> </w:t>
      </w:r>
      <w:r w:rsidRPr="009061BC">
        <w:rPr>
          <w:rFonts w:ascii="Times New Roman" w:eastAsia="Times New Roman" w:hAnsi="Times New Roman" w:cs="Times New Roman"/>
          <w:sz w:val="24"/>
          <w:lang w:bidi="ru-RU"/>
        </w:rPr>
        <w:t>являются</w:t>
      </w:r>
      <w:r w:rsidRPr="009061BC">
        <w:rPr>
          <w:rFonts w:ascii="Times New Roman" w:eastAsia="Times New Roman" w:hAnsi="Times New Roman" w:cs="Times New Roman"/>
          <w:sz w:val="28"/>
          <w:lang w:bidi="ru-RU"/>
        </w:rPr>
        <w:t xml:space="preserve">: </w:t>
      </w:r>
      <w:r w:rsidRPr="009061BC">
        <w:rPr>
          <w:rFonts w:ascii="Times New Roman" w:eastAsia="Times New Roman" w:hAnsi="Times New Roman" w:cs="Times New Roman"/>
          <w:sz w:val="24"/>
          <w:lang w:bidi="ru-RU"/>
        </w:rPr>
        <w:t>формирование у студентов осознанного, научного представления об истоках, причинах и последствиях Кавказской войны, ее роли в истории России и</w:t>
      </w:r>
      <w:r w:rsidRPr="009061BC">
        <w:rPr>
          <w:rFonts w:ascii="Times New Roman" w:eastAsia="Times New Roman" w:hAnsi="Times New Roman" w:cs="Times New Roman"/>
          <w:spacing w:val="-1"/>
          <w:sz w:val="24"/>
          <w:lang w:bidi="ru-RU"/>
        </w:rPr>
        <w:t xml:space="preserve"> </w:t>
      </w:r>
      <w:r w:rsidRPr="009061BC">
        <w:rPr>
          <w:rFonts w:ascii="Times New Roman" w:eastAsia="Times New Roman" w:hAnsi="Times New Roman" w:cs="Times New Roman"/>
          <w:sz w:val="24"/>
          <w:lang w:bidi="ru-RU"/>
        </w:rPr>
        <w:t>региона.</w:t>
      </w:r>
    </w:p>
    <w:p w:rsidR="00502DCC" w:rsidRPr="009061BC" w:rsidRDefault="00502DCC" w:rsidP="00461873">
      <w:pPr>
        <w:widowControl w:val="0"/>
        <w:numPr>
          <w:ilvl w:val="1"/>
          <w:numId w:val="85"/>
        </w:numPr>
        <w:tabs>
          <w:tab w:val="left" w:pos="94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9061BC">
        <w:rPr>
          <w:rFonts w:ascii="Times New Roman" w:eastAsia="Times New Roman" w:hAnsi="Times New Roman" w:cs="Times New Roman"/>
          <w:sz w:val="24"/>
          <w:lang w:bidi="ru-RU"/>
        </w:rPr>
        <w:t>Задачи:</w:t>
      </w:r>
    </w:p>
    <w:p w:rsidR="00502DCC" w:rsidRPr="009061BC" w:rsidRDefault="00502DCC" w:rsidP="00461873">
      <w:pPr>
        <w:widowControl w:val="0"/>
        <w:numPr>
          <w:ilvl w:val="2"/>
          <w:numId w:val="85"/>
        </w:numPr>
        <w:tabs>
          <w:tab w:val="left" w:pos="112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9061BC">
        <w:rPr>
          <w:rFonts w:ascii="Times New Roman" w:eastAsia="Times New Roman" w:hAnsi="Times New Roman" w:cs="Times New Roman"/>
          <w:sz w:val="24"/>
          <w:lang w:bidi="ru-RU"/>
        </w:rPr>
        <w:t>осветить с учетом современных представлений основные этапы развития и события, происходившие в данном историческом регионе в условиях Кавказской</w:t>
      </w:r>
      <w:r w:rsidRPr="009061BC">
        <w:rPr>
          <w:rFonts w:ascii="Times New Roman" w:eastAsia="Times New Roman" w:hAnsi="Times New Roman" w:cs="Times New Roman"/>
          <w:spacing w:val="-5"/>
          <w:sz w:val="24"/>
          <w:lang w:bidi="ru-RU"/>
        </w:rPr>
        <w:t xml:space="preserve"> </w:t>
      </w:r>
      <w:r w:rsidRPr="009061BC">
        <w:rPr>
          <w:rFonts w:ascii="Times New Roman" w:eastAsia="Times New Roman" w:hAnsi="Times New Roman" w:cs="Times New Roman"/>
          <w:sz w:val="24"/>
          <w:lang w:bidi="ru-RU"/>
        </w:rPr>
        <w:t>войны;</w:t>
      </w:r>
    </w:p>
    <w:p w:rsidR="00502DCC" w:rsidRPr="009061BC" w:rsidRDefault="00502DCC" w:rsidP="00461873">
      <w:pPr>
        <w:widowControl w:val="0"/>
        <w:numPr>
          <w:ilvl w:val="2"/>
          <w:numId w:val="85"/>
        </w:numPr>
        <w:tabs>
          <w:tab w:val="left" w:pos="111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9061BC">
        <w:rPr>
          <w:rFonts w:ascii="Times New Roman" w:eastAsia="Times New Roman" w:hAnsi="Times New Roman" w:cs="Times New Roman"/>
          <w:sz w:val="24"/>
          <w:lang w:bidi="ru-RU"/>
        </w:rPr>
        <w:t>показать повседневную жизнь горского воина и русского солдата в условиях боевых действий;</w:t>
      </w:r>
    </w:p>
    <w:p w:rsidR="00502DCC" w:rsidRPr="009061BC" w:rsidRDefault="00502DCC" w:rsidP="00461873">
      <w:pPr>
        <w:widowControl w:val="0"/>
        <w:numPr>
          <w:ilvl w:val="2"/>
          <w:numId w:val="85"/>
        </w:numPr>
        <w:tabs>
          <w:tab w:val="left" w:pos="108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9061BC">
        <w:rPr>
          <w:rFonts w:ascii="Times New Roman" w:eastAsia="Times New Roman" w:hAnsi="Times New Roman" w:cs="Times New Roman"/>
          <w:sz w:val="24"/>
          <w:lang w:bidi="ru-RU"/>
        </w:rPr>
        <w:t>проследить основные этапы завершения Кавказской войны и ее</w:t>
      </w:r>
      <w:r w:rsidRPr="009061BC">
        <w:rPr>
          <w:rFonts w:ascii="Times New Roman" w:eastAsia="Times New Roman" w:hAnsi="Times New Roman" w:cs="Times New Roman"/>
          <w:spacing w:val="-6"/>
          <w:sz w:val="24"/>
          <w:lang w:bidi="ru-RU"/>
        </w:rPr>
        <w:t xml:space="preserve"> </w:t>
      </w:r>
      <w:r w:rsidRPr="009061BC">
        <w:rPr>
          <w:rFonts w:ascii="Times New Roman" w:eastAsia="Times New Roman" w:hAnsi="Times New Roman" w:cs="Times New Roman"/>
          <w:sz w:val="24"/>
          <w:lang w:bidi="ru-RU"/>
        </w:rPr>
        <w:t>итоги.</w:t>
      </w:r>
    </w:p>
    <w:p w:rsidR="00502DCC" w:rsidRPr="009061BC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1"/>
          <w:szCs w:val="24"/>
          <w:lang w:bidi="ru-RU"/>
        </w:rPr>
      </w:pPr>
    </w:p>
    <w:p w:rsidR="00502DCC" w:rsidRPr="009061BC" w:rsidRDefault="00502DCC" w:rsidP="00461873">
      <w:pPr>
        <w:widowControl w:val="0"/>
        <w:numPr>
          <w:ilvl w:val="1"/>
          <w:numId w:val="86"/>
        </w:numPr>
        <w:tabs>
          <w:tab w:val="left" w:pos="1304"/>
        </w:tabs>
        <w:autoSpaceDE w:val="0"/>
        <w:autoSpaceDN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9061BC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МЕСТО ДИСЦИПЛИНЫ В СТРУКТУРЕ ОБРАЗОВАТЕЛЬНОЙ ПРОГРАММЫ</w:t>
      </w:r>
    </w:p>
    <w:p w:rsidR="00502DCC" w:rsidRPr="009061BC" w:rsidRDefault="00502DCC" w:rsidP="00461873">
      <w:pPr>
        <w:widowControl w:val="0"/>
        <w:numPr>
          <w:ilvl w:val="2"/>
          <w:numId w:val="86"/>
        </w:numPr>
        <w:tabs>
          <w:tab w:val="left" w:pos="1649"/>
          <w:tab w:val="left" w:pos="165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9061BC">
        <w:rPr>
          <w:rFonts w:ascii="Times New Roman" w:eastAsia="Times New Roman" w:hAnsi="Times New Roman" w:cs="Times New Roman"/>
          <w:b/>
          <w:sz w:val="24"/>
          <w:lang w:bidi="ru-RU"/>
        </w:rPr>
        <w:t>Цикл (раздел) ОП:</w:t>
      </w:r>
      <w:r w:rsidRPr="009061BC">
        <w:rPr>
          <w:rFonts w:ascii="Times New Roman" w:eastAsia="Times New Roman" w:hAnsi="Times New Roman" w:cs="Times New Roman"/>
          <w:b/>
          <w:spacing w:val="-4"/>
          <w:sz w:val="24"/>
          <w:lang w:bidi="ru-RU"/>
        </w:rPr>
        <w:t xml:space="preserve"> </w:t>
      </w:r>
      <w:r w:rsidRPr="009061BC">
        <w:rPr>
          <w:rFonts w:ascii="Times New Roman" w:eastAsia="Times New Roman" w:hAnsi="Times New Roman" w:cs="Times New Roman"/>
          <w:sz w:val="24"/>
          <w:lang w:bidi="ru-RU"/>
        </w:rPr>
        <w:t>Б1.В.ДВ.12.1</w:t>
      </w:r>
    </w:p>
    <w:p w:rsidR="00502DCC" w:rsidRPr="009061BC" w:rsidRDefault="00502DCC" w:rsidP="00461873">
      <w:pPr>
        <w:widowControl w:val="0"/>
        <w:numPr>
          <w:ilvl w:val="2"/>
          <w:numId w:val="86"/>
        </w:numPr>
        <w:tabs>
          <w:tab w:val="left" w:pos="1649"/>
          <w:tab w:val="left" w:pos="1650"/>
        </w:tabs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9061BC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Связь с другими дисциплинами учебного</w:t>
      </w:r>
      <w:r w:rsidRPr="009061BC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bidi="ru-RU"/>
        </w:rPr>
        <w:t xml:space="preserve"> </w:t>
      </w:r>
      <w:r w:rsidRPr="009061BC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план</w:t>
      </w:r>
    </w:p>
    <w:p w:rsidR="00502DCC" w:rsidRPr="009061BC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4"/>
          <w:lang w:bidi="ru-RU"/>
        </w:rPr>
      </w:pPr>
    </w:p>
    <w:p w:rsidR="00502DCC" w:rsidRPr="009061BC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1"/>
          <w:szCs w:val="24"/>
          <w:lang w:bidi="ru-RU"/>
        </w:rPr>
      </w:pP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02"/>
        <w:gridCol w:w="5325"/>
      </w:tblGrid>
      <w:tr w:rsidR="00502DCC" w:rsidRPr="009061BC" w:rsidTr="008E0CF4">
        <w:trPr>
          <w:trHeight w:val="318"/>
        </w:trPr>
        <w:tc>
          <w:tcPr>
            <w:tcW w:w="4502" w:type="dxa"/>
          </w:tcPr>
          <w:p w:rsidR="00502DCC" w:rsidRPr="009061BC" w:rsidRDefault="00502DCC" w:rsidP="008E0CF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9061BC">
              <w:rPr>
                <w:rFonts w:ascii="Times New Roman" w:eastAsia="Times New Roman" w:hAnsi="Times New Roman" w:cs="Times New Roman"/>
                <w:sz w:val="24"/>
                <w:lang w:bidi="ru-RU"/>
              </w:rPr>
              <w:t>Перечень предшествующих дисциплин</w:t>
            </w:r>
          </w:p>
        </w:tc>
        <w:tc>
          <w:tcPr>
            <w:tcW w:w="5325" w:type="dxa"/>
          </w:tcPr>
          <w:p w:rsidR="00502DCC" w:rsidRPr="009061BC" w:rsidRDefault="00502DCC" w:rsidP="008E0CF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9061BC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Перечень последующих дисциплин, видов работ</w:t>
            </w:r>
          </w:p>
        </w:tc>
      </w:tr>
      <w:tr w:rsidR="00502DCC" w:rsidRPr="009061BC" w:rsidTr="008E0CF4">
        <w:trPr>
          <w:trHeight w:val="635"/>
        </w:trPr>
        <w:tc>
          <w:tcPr>
            <w:tcW w:w="4502" w:type="dxa"/>
          </w:tcPr>
          <w:p w:rsidR="00502DCC" w:rsidRPr="009061BC" w:rsidRDefault="00502DCC" w:rsidP="00461873">
            <w:pPr>
              <w:numPr>
                <w:ilvl w:val="0"/>
                <w:numId w:val="84"/>
              </w:numPr>
              <w:tabs>
                <w:tab w:val="left" w:pos="247"/>
              </w:tabs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9061BC">
              <w:rPr>
                <w:rFonts w:ascii="Times New Roman" w:eastAsia="Times New Roman" w:hAnsi="Times New Roman" w:cs="Times New Roman"/>
                <w:sz w:val="24"/>
                <w:lang w:bidi="ru-RU"/>
              </w:rPr>
              <w:t>История России XVIII</w:t>
            </w:r>
            <w:r w:rsidRPr="009061BC">
              <w:rPr>
                <w:rFonts w:ascii="Times New Roman" w:eastAsia="Times New Roman" w:hAnsi="Times New Roman" w:cs="Times New Roman"/>
                <w:spacing w:val="-2"/>
                <w:sz w:val="24"/>
                <w:lang w:bidi="ru-RU"/>
              </w:rPr>
              <w:t xml:space="preserve"> </w:t>
            </w:r>
            <w:r w:rsidRPr="009061BC">
              <w:rPr>
                <w:rFonts w:ascii="Times New Roman" w:eastAsia="Times New Roman" w:hAnsi="Times New Roman" w:cs="Times New Roman"/>
                <w:sz w:val="24"/>
                <w:lang w:bidi="ru-RU"/>
              </w:rPr>
              <w:t>в.;</w:t>
            </w:r>
          </w:p>
          <w:p w:rsidR="00502DCC" w:rsidRPr="009061BC" w:rsidRDefault="00502DCC" w:rsidP="00461873">
            <w:pPr>
              <w:numPr>
                <w:ilvl w:val="0"/>
                <w:numId w:val="84"/>
              </w:numPr>
              <w:tabs>
                <w:tab w:val="left" w:pos="247"/>
              </w:tabs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9061BC">
              <w:rPr>
                <w:rFonts w:ascii="Times New Roman" w:eastAsia="Times New Roman" w:hAnsi="Times New Roman" w:cs="Times New Roman"/>
                <w:sz w:val="24"/>
                <w:lang w:bidi="ru-RU"/>
              </w:rPr>
              <w:t>Традиции народов Северного</w:t>
            </w:r>
            <w:r w:rsidRPr="009061BC">
              <w:rPr>
                <w:rFonts w:ascii="Times New Roman" w:eastAsia="Times New Roman" w:hAnsi="Times New Roman" w:cs="Times New Roman"/>
                <w:spacing w:val="-5"/>
                <w:sz w:val="24"/>
                <w:lang w:bidi="ru-RU"/>
              </w:rPr>
              <w:t xml:space="preserve"> </w:t>
            </w:r>
            <w:r w:rsidRPr="009061BC">
              <w:rPr>
                <w:rFonts w:ascii="Times New Roman" w:eastAsia="Times New Roman" w:hAnsi="Times New Roman" w:cs="Times New Roman"/>
                <w:sz w:val="24"/>
                <w:lang w:bidi="ru-RU"/>
              </w:rPr>
              <w:t>Кавказа.</w:t>
            </w:r>
          </w:p>
        </w:tc>
        <w:tc>
          <w:tcPr>
            <w:tcW w:w="5325" w:type="dxa"/>
          </w:tcPr>
          <w:p w:rsidR="00502DCC" w:rsidRPr="009061BC" w:rsidRDefault="00502DCC" w:rsidP="008E0CF4">
            <w:pPr>
              <w:ind w:firstLine="709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</w:p>
        </w:tc>
      </w:tr>
    </w:tbl>
    <w:p w:rsidR="00502DCC" w:rsidRPr="009061BC" w:rsidRDefault="00502DCC" w:rsidP="00461873">
      <w:pPr>
        <w:widowControl w:val="0"/>
        <w:numPr>
          <w:ilvl w:val="1"/>
          <w:numId w:val="86"/>
        </w:numPr>
        <w:tabs>
          <w:tab w:val="left" w:pos="130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lang w:bidi="ru-RU"/>
        </w:rPr>
      </w:pPr>
      <w:r w:rsidRPr="009061BC">
        <w:rPr>
          <w:rFonts w:ascii="Times New Roman" w:eastAsia="Times New Roman" w:hAnsi="Times New Roman" w:cs="Times New Roman"/>
          <w:b/>
          <w:sz w:val="24"/>
          <w:lang w:bidi="ru-RU"/>
        </w:rPr>
        <w:t>ТРЕБОВАНИЯ К РЕЗУЛЬТАТАМ ОСВОЕНИЯ ДИСЦИПЛИНЫ Студент должен</w:t>
      </w:r>
      <w:r w:rsidRPr="009061BC">
        <w:rPr>
          <w:rFonts w:ascii="Times New Roman" w:eastAsia="Times New Roman" w:hAnsi="Times New Roman" w:cs="Times New Roman"/>
          <w:b/>
          <w:spacing w:val="1"/>
          <w:sz w:val="24"/>
          <w:lang w:bidi="ru-RU"/>
        </w:rPr>
        <w:t xml:space="preserve"> </w:t>
      </w:r>
      <w:r w:rsidRPr="009061BC">
        <w:rPr>
          <w:rFonts w:ascii="Times New Roman" w:eastAsia="Times New Roman" w:hAnsi="Times New Roman" w:cs="Times New Roman"/>
          <w:b/>
          <w:sz w:val="24"/>
          <w:lang w:bidi="ru-RU"/>
        </w:rPr>
        <w:t>знать:</w:t>
      </w:r>
    </w:p>
    <w:p w:rsidR="00502DCC" w:rsidRPr="009061BC" w:rsidRDefault="00502DCC" w:rsidP="00461873">
      <w:pPr>
        <w:widowControl w:val="0"/>
        <w:numPr>
          <w:ilvl w:val="0"/>
          <w:numId w:val="83"/>
        </w:numPr>
        <w:tabs>
          <w:tab w:val="left" w:pos="37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9061BC">
        <w:rPr>
          <w:rFonts w:ascii="Times New Roman" w:eastAsia="Times New Roman" w:hAnsi="Times New Roman" w:cs="Times New Roman"/>
          <w:sz w:val="24"/>
          <w:lang w:bidi="ru-RU"/>
        </w:rPr>
        <w:t>основные этапы и закономерности исторического развития</w:t>
      </w:r>
      <w:r w:rsidRPr="009061BC">
        <w:rPr>
          <w:rFonts w:ascii="Times New Roman" w:eastAsia="Times New Roman" w:hAnsi="Times New Roman" w:cs="Times New Roman"/>
          <w:spacing w:val="-1"/>
          <w:sz w:val="24"/>
          <w:lang w:bidi="ru-RU"/>
        </w:rPr>
        <w:t xml:space="preserve"> </w:t>
      </w:r>
      <w:r w:rsidRPr="009061BC">
        <w:rPr>
          <w:rFonts w:ascii="Calibri" w:eastAsia="Times New Roman" w:hAnsi="Calibri" w:cs="Times New Roman"/>
          <w:lang w:bidi="ru-RU"/>
        </w:rPr>
        <w:t>(</w:t>
      </w:r>
      <w:r w:rsidRPr="009061BC">
        <w:rPr>
          <w:rFonts w:ascii="Times New Roman" w:eastAsia="Times New Roman" w:hAnsi="Times New Roman" w:cs="Times New Roman"/>
          <w:lang w:bidi="ru-RU"/>
        </w:rPr>
        <w:t>ОК-2)</w:t>
      </w:r>
      <w:r w:rsidRPr="009061BC">
        <w:rPr>
          <w:rFonts w:ascii="Times New Roman" w:eastAsia="Times New Roman" w:hAnsi="Times New Roman" w:cs="Times New Roman"/>
          <w:sz w:val="24"/>
          <w:lang w:bidi="ru-RU"/>
        </w:rPr>
        <w:t>;</w:t>
      </w:r>
    </w:p>
    <w:p w:rsidR="00502DCC" w:rsidRPr="009061BC" w:rsidRDefault="00502DCC" w:rsidP="00461873">
      <w:pPr>
        <w:widowControl w:val="0"/>
        <w:numPr>
          <w:ilvl w:val="0"/>
          <w:numId w:val="83"/>
        </w:numPr>
        <w:tabs>
          <w:tab w:val="left" w:pos="43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bidi="ru-RU"/>
        </w:rPr>
      </w:pPr>
      <w:r w:rsidRPr="009061BC">
        <w:rPr>
          <w:rFonts w:ascii="Times New Roman" w:eastAsia="Times New Roman" w:hAnsi="Times New Roman" w:cs="Times New Roman"/>
          <w:sz w:val="24"/>
          <w:lang w:bidi="ru-RU"/>
        </w:rPr>
        <w:t>процессы и явления общественной жизни на локальном, национальном и глобальном уровнях</w:t>
      </w:r>
      <w:r w:rsidRPr="009061BC">
        <w:rPr>
          <w:rFonts w:ascii="Times New Roman" w:eastAsia="Times New Roman" w:hAnsi="Times New Roman" w:cs="Times New Roman"/>
          <w:spacing w:val="1"/>
          <w:sz w:val="24"/>
          <w:lang w:bidi="ru-RU"/>
        </w:rPr>
        <w:t xml:space="preserve"> </w:t>
      </w:r>
      <w:r w:rsidRPr="009061BC">
        <w:rPr>
          <w:rFonts w:ascii="Times New Roman" w:eastAsia="Times New Roman" w:hAnsi="Times New Roman" w:cs="Times New Roman"/>
          <w:sz w:val="24"/>
          <w:lang w:bidi="ru-RU"/>
        </w:rPr>
        <w:t>(СК-1);</w:t>
      </w:r>
    </w:p>
    <w:p w:rsidR="00502DCC" w:rsidRPr="009061BC" w:rsidRDefault="00502DCC" w:rsidP="00461873">
      <w:pPr>
        <w:widowControl w:val="0"/>
        <w:numPr>
          <w:ilvl w:val="0"/>
          <w:numId w:val="83"/>
        </w:numPr>
        <w:tabs>
          <w:tab w:val="left" w:pos="37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9061BC">
        <w:rPr>
          <w:rFonts w:ascii="Times New Roman" w:eastAsia="Times New Roman" w:hAnsi="Times New Roman" w:cs="Times New Roman"/>
          <w:sz w:val="24"/>
          <w:lang w:bidi="ru-RU"/>
        </w:rPr>
        <w:t>исторические события, явления и процессы общественной жизни</w:t>
      </w:r>
      <w:r w:rsidRPr="009061BC">
        <w:rPr>
          <w:rFonts w:ascii="Times New Roman" w:eastAsia="Times New Roman" w:hAnsi="Times New Roman" w:cs="Times New Roman"/>
          <w:spacing w:val="-1"/>
          <w:sz w:val="24"/>
          <w:lang w:bidi="ru-RU"/>
        </w:rPr>
        <w:t xml:space="preserve"> </w:t>
      </w:r>
      <w:r w:rsidRPr="009061BC">
        <w:rPr>
          <w:rFonts w:ascii="Times New Roman" w:eastAsia="Times New Roman" w:hAnsi="Times New Roman" w:cs="Times New Roman"/>
          <w:sz w:val="24"/>
          <w:lang w:bidi="ru-RU"/>
        </w:rPr>
        <w:t>(СК-2);</w:t>
      </w:r>
    </w:p>
    <w:p w:rsidR="00502DCC" w:rsidRPr="009061BC" w:rsidRDefault="00502DCC" w:rsidP="00461873">
      <w:pPr>
        <w:widowControl w:val="0"/>
        <w:numPr>
          <w:ilvl w:val="0"/>
          <w:numId w:val="83"/>
        </w:numPr>
        <w:tabs>
          <w:tab w:val="left" w:pos="37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lang w:bidi="ru-RU"/>
        </w:rPr>
      </w:pPr>
      <w:r w:rsidRPr="009061BC">
        <w:rPr>
          <w:rFonts w:ascii="Times New Roman" w:eastAsia="Times New Roman" w:hAnsi="Times New Roman" w:cs="Times New Roman"/>
          <w:sz w:val="24"/>
          <w:lang w:bidi="ru-RU"/>
        </w:rPr>
        <w:t xml:space="preserve">методы комплексного анализа исторических источников (СК-5). </w:t>
      </w:r>
      <w:r w:rsidRPr="009061BC">
        <w:rPr>
          <w:rFonts w:ascii="Times New Roman" w:eastAsia="Times New Roman" w:hAnsi="Times New Roman" w:cs="Times New Roman"/>
          <w:b/>
          <w:sz w:val="24"/>
          <w:lang w:bidi="ru-RU"/>
        </w:rPr>
        <w:t>Студент должен</w:t>
      </w:r>
      <w:r w:rsidRPr="009061BC">
        <w:rPr>
          <w:rFonts w:ascii="Times New Roman" w:eastAsia="Times New Roman" w:hAnsi="Times New Roman" w:cs="Times New Roman"/>
          <w:b/>
          <w:spacing w:val="1"/>
          <w:sz w:val="24"/>
          <w:lang w:bidi="ru-RU"/>
        </w:rPr>
        <w:t xml:space="preserve"> </w:t>
      </w:r>
      <w:r w:rsidRPr="009061BC">
        <w:rPr>
          <w:rFonts w:ascii="Times New Roman" w:eastAsia="Times New Roman" w:hAnsi="Times New Roman" w:cs="Times New Roman"/>
          <w:b/>
          <w:sz w:val="24"/>
          <w:lang w:bidi="ru-RU"/>
        </w:rPr>
        <w:t>уметь:</w:t>
      </w:r>
    </w:p>
    <w:p w:rsidR="00502DCC" w:rsidRPr="009061BC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9061BC">
        <w:rPr>
          <w:rFonts w:ascii="Calibri" w:eastAsia="Times New Roman" w:hAnsi="Calibri" w:cs="Times New Roman"/>
          <w:szCs w:val="24"/>
          <w:lang w:bidi="ru-RU"/>
        </w:rPr>
        <w:t xml:space="preserve">- </w:t>
      </w:r>
      <w:r w:rsidRPr="009061BC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анализировать основные этапы и закономерности исторического развития </w:t>
      </w:r>
      <w:r w:rsidRPr="009061BC">
        <w:rPr>
          <w:rFonts w:ascii="Calibri" w:eastAsia="Times New Roman" w:hAnsi="Calibri" w:cs="Times New Roman"/>
          <w:szCs w:val="24"/>
          <w:lang w:bidi="ru-RU"/>
        </w:rPr>
        <w:t>(</w:t>
      </w:r>
      <w:r w:rsidRPr="009061BC">
        <w:rPr>
          <w:rFonts w:ascii="Times New Roman" w:eastAsia="Times New Roman" w:hAnsi="Times New Roman" w:cs="Times New Roman"/>
          <w:szCs w:val="24"/>
          <w:lang w:bidi="ru-RU"/>
        </w:rPr>
        <w:t>ОК-2)</w:t>
      </w:r>
      <w:r w:rsidRPr="009061BC">
        <w:rPr>
          <w:rFonts w:ascii="Times New Roman" w:eastAsia="Times New Roman" w:hAnsi="Times New Roman" w:cs="Times New Roman"/>
          <w:sz w:val="24"/>
          <w:szCs w:val="24"/>
          <w:lang w:bidi="ru-RU"/>
        </w:rPr>
        <w:t>;</w:t>
      </w:r>
    </w:p>
    <w:p w:rsidR="00502DCC" w:rsidRPr="009061BC" w:rsidRDefault="00502DCC" w:rsidP="00461873">
      <w:pPr>
        <w:widowControl w:val="0"/>
        <w:numPr>
          <w:ilvl w:val="0"/>
          <w:numId w:val="82"/>
        </w:numPr>
        <w:tabs>
          <w:tab w:val="left" w:pos="38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9061BC">
        <w:rPr>
          <w:rFonts w:ascii="Times New Roman" w:eastAsia="Times New Roman" w:hAnsi="Times New Roman" w:cs="Times New Roman"/>
          <w:sz w:val="24"/>
          <w:lang w:bidi="ru-RU"/>
        </w:rPr>
        <w:t xml:space="preserve">определять пространственные рамки исторических процессов </w:t>
      </w:r>
      <w:r w:rsidRPr="009061BC">
        <w:rPr>
          <w:rFonts w:ascii="Times New Roman" w:eastAsia="Times New Roman" w:hAnsi="Times New Roman" w:cs="Times New Roman"/>
          <w:sz w:val="24"/>
          <w:lang w:bidi="ru-RU"/>
        </w:rPr>
        <w:lastRenderedPageBreak/>
        <w:t>и явлений общественной жизни (СК-1);</w:t>
      </w:r>
    </w:p>
    <w:p w:rsidR="00502DCC" w:rsidRPr="009061BC" w:rsidRDefault="00502DCC" w:rsidP="00461873">
      <w:pPr>
        <w:widowControl w:val="0"/>
        <w:numPr>
          <w:ilvl w:val="0"/>
          <w:numId w:val="82"/>
        </w:numPr>
        <w:tabs>
          <w:tab w:val="left" w:pos="485"/>
          <w:tab w:val="left" w:pos="486"/>
          <w:tab w:val="left" w:pos="2208"/>
          <w:tab w:val="left" w:pos="3833"/>
          <w:tab w:val="left" w:pos="4980"/>
          <w:tab w:val="left" w:pos="6032"/>
          <w:tab w:val="left" w:pos="6394"/>
          <w:tab w:val="left" w:pos="7604"/>
          <w:tab w:val="left" w:pos="7949"/>
          <w:tab w:val="left" w:pos="84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9061BC">
        <w:rPr>
          <w:rFonts w:ascii="Times New Roman" w:eastAsia="Times New Roman" w:hAnsi="Times New Roman" w:cs="Times New Roman"/>
          <w:sz w:val="24"/>
          <w:lang w:bidi="ru-RU"/>
        </w:rPr>
        <w:t>анализировать</w:t>
      </w:r>
      <w:r w:rsidRPr="009061BC">
        <w:rPr>
          <w:rFonts w:ascii="Times New Roman" w:eastAsia="Times New Roman" w:hAnsi="Times New Roman" w:cs="Times New Roman"/>
          <w:sz w:val="24"/>
          <w:lang w:bidi="ru-RU"/>
        </w:rPr>
        <w:tab/>
        <w:t>исторические</w:t>
      </w:r>
      <w:r w:rsidRPr="009061BC">
        <w:rPr>
          <w:rFonts w:ascii="Times New Roman" w:eastAsia="Times New Roman" w:hAnsi="Times New Roman" w:cs="Times New Roman"/>
          <w:sz w:val="24"/>
          <w:lang w:bidi="ru-RU"/>
        </w:rPr>
        <w:tab/>
        <w:t>события,</w:t>
      </w:r>
      <w:r w:rsidRPr="009061BC">
        <w:rPr>
          <w:rFonts w:ascii="Times New Roman" w:eastAsia="Times New Roman" w:hAnsi="Times New Roman" w:cs="Times New Roman"/>
          <w:sz w:val="24"/>
          <w:lang w:bidi="ru-RU"/>
        </w:rPr>
        <w:tab/>
        <w:t>явления</w:t>
      </w:r>
      <w:r w:rsidRPr="009061BC">
        <w:rPr>
          <w:rFonts w:ascii="Times New Roman" w:eastAsia="Times New Roman" w:hAnsi="Times New Roman" w:cs="Times New Roman"/>
          <w:sz w:val="24"/>
          <w:lang w:bidi="ru-RU"/>
        </w:rPr>
        <w:tab/>
        <w:t>и</w:t>
      </w:r>
      <w:r w:rsidRPr="009061BC">
        <w:rPr>
          <w:rFonts w:ascii="Times New Roman" w:eastAsia="Times New Roman" w:hAnsi="Times New Roman" w:cs="Times New Roman"/>
          <w:sz w:val="24"/>
          <w:lang w:bidi="ru-RU"/>
        </w:rPr>
        <w:tab/>
        <w:t>процессы</w:t>
      </w:r>
      <w:r w:rsidRPr="009061BC">
        <w:rPr>
          <w:rFonts w:ascii="Times New Roman" w:eastAsia="Times New Roman" w:hAnsi="Times New Roman" w:cs="Times New Roman"/>
          <w:sz w:val="24"/>
          <w:lang w:bidi="ru-RU"/>
        </w:rPr>
        <w:tab/>
        <w:t>в</w:t>
      </w:r>
      <w:r w:rsidRPr="009061BC">
        <w:rPr>
          <w:rFonts w:ascii="Times New Roman" w:eastAsia="Times New Roman" w:hAnsi="Times New Roman" w:cs="Times New Roman"/>
          <w:sz w:val="24"/>
          <w:lang w:bidi="ru-RU"/>
        </w:rPr>
        <w:tab/>
        <w:t>их</w:t>
      </w:r>
      <w:r w:rsidRPr="009061BC">
        <w:rPr>
          <w:rFonts w:ascii="Times New Roman" w:eastAsia="Times New Roman" w:hAnsi="Times New Roman" w:cs="Times New Roman"/>
          <w:sz w:val="24"/>
          <w:lang w:bidi="ru-RU"/>
        </w:rPr>
        <w:tab/>
      </w:r>
      <w:r w:rsidRPr="009061BC">
        <w:rPr>
          <w:rFonts w:ascii="Times New Roman" w:eastAsia="Times New Roman" w:hAnsi="Times New Roman" w:cs="Times New Roman"/>
          <w:spacing w:val="-3"/>
          <w:sz w:val="24"/>
          <w:lang w:bidi="ru-RU"/>
        </w:rPr>
        <w:t xml:space="preserve">темпоральной </w:t>
      </w:r>
      <w:r w:rsidRPr="009061BC">
        <w:rPr>
          <w:rFonts w:ascii="Times New Roman" w:eastAsia="Times New Roman" w:hAnsi="Times New Roman" w:cs="Times New Roman"/>
          <w:sz w:val="24"/>
          <w:lang w:bidi="ru-RU"/>
        </w:rPr>
        <w:t>характеристики</w:t>
      </w:r>
      <w:r w:rsidRPr="009061BC">
        <w:rPr>
          <w:rFonts w:ascii="Times New Roman" w:eastAsia="Times New Roman" w:hAnsi="Times New Roman" w:cs="Times New Roman"/>
          <w:spacing w:val="1"/>
          <w:sz w:val="24"/>
          <w:lang w:bidi="ru-RU"/>
        </w:rPr>
        <w:t xml:space="preserve"> </w:t>
      </w:r>
      <w:r w:rsidRPr="009061BC">
        <w:rPr>
          <w:rFonts w:ascii="Times New Roman" w:eastAsia="Times New Roman" w:hAnsi="Times New Roman" w:cs="Times New Roman"/>
          <w:sz w:val="24"/>
          <w:lang w:bidi="ru-RU"/>
        </w:rPr>
        <w:t>(СК-2);</w:t>
      </w:r>
    </w:p>
    <w:p w:rsidR="00502DCC" w:rsidRPr="009061BC" w:rsidRDefault="00502DCC" w:rsidP="00461873">
      <w:pPr>
        <w:widowControl w:val="0"/>
        <w:numPr>
          <w:ilvl w:val="0"/>
          <w:numId w:val="82"/>
        </w:numPr>
        <w:tabs>
          <w:tab w:val="left" w:pos="37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lang w:bidi="ru-RU"/>
        </w:rPr>
      </w:pPr>
      <w:r w:rsidRPr="009061BC">
        <w:rPr>
          <w:rFonts w:ascii="Times New Roman" w:eastAsia="Times New Roman" w:hAnsi="Times New Roman" w:cs="Times New Roman"/>
          <w:sz w:val="24"/>
          <w:lang w:bidi="ru-RU"/>
        </w:rPr>
        <w:t xml:space="preserve">обосновывать методологическую позицию при объяснении исторических фактов (СК-5). </w:t>
      </w:r>
      <w:r w:rsidRPr="009061BC">
        <w:rPr>
          <w:rFonts w:ascii="Times New Roman" w:eastAsia="Times New Roman" w:hAnsi="Times New Roman" w:cs="Times New Roman"/>
          <w:b/>
          <w:sz w:val="24"/>
          <w:lang w:bidi="ru-RU"/>
        </w:rPr>
        <w:t>Студент должен</w:t>
      </w:r>
      <w:r w:rsidRPr="009061BC">
        <w:rPr>
          <w:rFonts w:ascii="Times New Roman" w:eastAsia="Times New Roman" w:hAnsi="Times New Roman" w:cs="Times New Roman"/>
          <w:b/>
          <w:spacing w:val="1"/>
          <w:sz w:val="24"/>
          <w:lang w:bidi="ru-RU"/>
        </w:rPr>
        <w:t xml:space="preserve"> </w:t>
      </w:r>
      <w:r w:rsidRPr="009061BC">
        <w:rPr>
          <w:rFonts w:ascii="Times New Roman" w:eastAsia="Times New Roman" w:hAnsi="Times New Roman" w:cs="Times New Roman"/>
          <w:b/>
          <w:sz w:val="24"/>
          <w:lang w:bidi="ru-RU"/>
        </w:rPr>
        <w:t>владеть:</w:t>
      </w:r>
    </w:p>
    <w:p w:rsidR="00502DCC" w:rsidRPr="009061BC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9061BC">
        <w:rPr>
          <w:rFonts w:ascii="Calibri" w:eastAsia="Times New Roman" w:hAnsi="Calibri" w:cs="Times New Roman"/>
          <w:szCs w:val="24"/>
          <w:lang w:bidi="ru-RU"/>
        </w:rPr>
        <w:t xml:space="preserve">- </w:t>
      </w:r>
      <w:r w:rsidRPr="009061BC">
        <w:rPr>
          <w:rFonts w:ascii="Times New Roman" w:eastAsia="Times New Roman" w:hAnsi="Times New Roman" w:cs="Times New Roman"/>
          <w:sz w:val="24"/>
          <w:szCs w:val="24"/>
          <w:lang w:bidi="ru-RU"/>
        </w:rPr>
        <w:t>навыками анализа исторического развития для формирования патриотизма и гражданской</w:t>
      </w:r>
    </w:p>
    <w:p w:rsidR="00502DCC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9061BC">
        <w:rPr>
          <w:rFonts w:ascii="Times New Roman" w:eastAsia="Times New Roman" w:hAnsi="Times New Roman" w:cs="Times New Roman"/>
          <w:sz w:val="24"/>
          <w:lang w:bidi="ru-RU"/>
        </w:rPr>
        <w:t xml:space="preserve">позиции </w:t>
      </w:r>
      <w:r w:rsidRPr="009061BC">
        <w:rPr>
          <w:rFonts w:ascii="Calibri" w:eastAsia="Times New Roman" w:hAnsi="Calibri" w:cs="Times New Roman"/>
          <w:lang w:bidi="ru-RU"/>
        </w:rPr>
        <w:t>(</w:t>
      </w:r>
      <w:r w:rsidRPr="009061BC">
        <w:rPr>
          <w:rFonts w:ascii="Times New Roman" w:eastAsia="Times New Roman" w:hAnsi="Times New Roman" w:cs="Times New Roman"/>
          <w:lang w:bidi="ru-RU"/>
        </w:rPr>
        <w:t>ОК-2)</w:t>
      </w:r>
      <w:r w:rsidRPr="009061BC">
        <w:rPr>
          <w:rFonts w:ascii="Times New Roman" w:eastAsia="Times New Roman" w:hAnsi="Times New Roman" w:cs="Times New Roman"/>
          <w:sz w:val="24"/>
          <w:lang w:bidi="ru-RU"/>
        </w:rPr>
        <w:t>;</w:t>
      </w:r>
    </w:p>
    <w:p w:rsidR="00502DCC" w:rsidRPr="009061BC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9061BC">
        <w:rPr>
          <w:rFonts w:ascii="Times New Roman" w:eastAsia="Times New Roman" w:hAnsi="Times New Roman" w:cs="Times New Roman"/>
          <w:sz w:val="24"/>
          <w:lang w:bidi="ru-RU"/>
        </w:rPr>
        <w:t>-</w:t>
      </w:r>
      <w:r w:rsidRPr="009061BC">
        <w:rPr>
          <w:rFonts w:ascii="Times New Roman" w:eastAsia="Times New Roman" w:hAnsi="Times New Roman" w:cs="Times New Roman"/>
          <w:sz w:val="24"/>
          <w:lang w:bidi="ru-RU"/>
        </w:rPr>
        <w:tab/>
        <w:t>знаниями исторических процессов и явлений на локальном, национальном и глобальном уровнях (СК-1);</w:t>
      </w:r>
    </w:p>
    <w:p w:rsidR="00502DCC" w:rsidRPr="009061BC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9061BC">
        <w:rPr>
          <w:rFonts w:ascii="Times New Roman" w:eastAsia="Times New Roman" w:hAnsi="Times New Roman" w:cs="Times New Roman"/>
          <w:sz w:val="24"/>
          <w:lang w:bidi="ru-RU"/>
        </w:rPr>
        <w:t>-</w:t>
      </w:r>
      <w:r w:rsidRPr="009061BC">
        <w:rPr>
          <w:rFonts w:ascii="Times New Roman" w:eastAsia="Times New Roman" w:hAnsi="Times New Roman" w:cs="Times New Roman"/>
          <w:sz w:val="24"/>
          <w:lang w:bidi="ru-RU"/>
        </w:rPr>
        <w:tab/>
        <w:t>знаниями об исторических событиях, явлениях и процессах (СК-2);</w:t>
      </w:r>
    </w:p>
    <w:p w:rsidR="00502DCC" w:rsidRPr="009061BC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9061BC">
        <w:rPr>
          <w:rFonts w:ascii="Times New Roman" w:eastAsia="Times New Roman" w:hAnsi="Times New Roman" w:cs="Times New Roman"/>
          <w:sz w:val="24"/>
          <w:lang w:bidi="ru-RU"/>
        </w:rPr>
        <w:t>- навыками практического применения методов комплексного анализа исторических источников(СК-5).</w:t>
      </w:r>
    </w:p>
    <w:p w:rsidR="00502DCC" w:rsidRPr="009061BC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9061BC">
        <w:rPr>
          <w:rFonts w:ascii="Times New Roman" w:eastAsia="Times New Roman" w:hAnsi="Times New Roman" w:cs="Times New Roman"/>
          <w:sz w:val="24"/>
          <w:lang w:bidi="ru-RU"/>
        </w:rPr>
        <w:t>У студента должны быть сформированы элементы следующих компетенций:</w:t>
      </w:r>
    </w:p>
    <w:p w:rsidR="00502DCC" w:rsidRPr="009061BC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9061BC">
        <w:rPr>
          <w:rFonts w:ascii="Times New Roman" w:eastAsia="Times New Roman" w:hAnsi="Times New Roman" w:cs="Times New Roman"/>
          <w:sz w:val="24"/>
          <w:lang w:bidi="ru-RU"/>
        </w:rPr>
        <w:t>ОК-2:способностью</w:t>
      </w:r>
      <w:r w:rsidRPr="009061BC">
        <w:rPr>
          <w:rFonts w:ascii="Times New Roman" w:eastAsia="Times New Roman" w:hAnsi="Times New Roman" w:cs="Times New Roman"/>
          <w:sz w:val="24"/>
          <w:lang w:bidi="ru-RU"/>
        </w:rPr>
        <w:tab/>
        <w:t>анализировать</w:t>
      </w:r>
      <w:r w:rsidRPr="009061BC">
        <w:rPr>
          <w:rFonts w:ascii="Times New Roman" w:eastAsia="Times New Roman" w:hAnsi="Times New Roman" w:cs="Times New Roman"/>
          <w:sz w:val="24"/>
          <w:lang w:bidi="ru-RU"/>
        </w:rPr>
        <w:tab/>
        <w:t>основные</w:t>
      </w:r>
      <w:r w:rsidRPr="009061BC">
        <w:rPr>
          <w:rFonts w:ascii="Times New Roman" w:eastAsia="Times New Roman" w:hAnsi="Times New Roman" w:cs="Times New Roman"/>
          <w:sz w:val="24"/>
          <w:lang w:bidi="ru-RU"/>
        </w:rPr>
        <w:tab/>
        <w:t>этапы</w:t>
      </w:r>
      <w:r w:rsidRPr="009061BC">
        <w:rPr>
          <w:rFonts w:ascii="Times New Roman" w:eastAsia="Times New Roman" w:hAnsi="Times New Roman" w:cs="Times New Roman"/>
          <w:sz w:val="24"/>
          <w:lang w:bidi="ru-RU"/>
        </w:rPr>
        <w:tab/>
        <w:t>и</w:t>
      </w:r>
      <w:r w:rsidRPr="009061BC">
        <w:rPr>
          <w:rFonts w:ascii="Times New Roman" w:eastAsia="Times New Roman" w:hAnsi="Times New Roman" w:cs="Times New Roman"/>
          <w:sz w:val="24"/>
          <w:lang w:bidi="ru-RU"/>
        </w:rPr>
        <w:tab/>
        <w:t>закономерности</w:t>
      </w:r>
      <w:r w:rsidRPr="009061BC">
        <w:rPr>
          <w:rFonts w:ascii="Times New Roman" w:eastAsia="Times New Roman" w:hAnsi="Times New Roman" w:cs="Times New Roman"/>
          <w:sz w:val="24"/>
          <w:lang w:bidi="ru-RU"/>
        </w:rPr>
        <w:tab/>
        <w:t>исторического развития для формирования патриотизма и гражданской позиции.</w:t>
      </w:r>
    </w:p>
    <w:p w:rsidR="00502DCC" w:rsidRPr="009061BC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9061BC">
        <w:rPr>
          <w:rFonts w:ascii="Times New Roman" w:eastAsia="Times New Roman" w:hAnsi="Times New Roman" w:cs="Times New Roman"/>
          <w:sz w:val="24"/>
          <w:lang w:bidi="ru-RU"/>
        </w:rPr>
        <w:t>СК-1:способностью</w:t>
      </w:r>
      <w:r w:rsidRPr="009061BC">
        <w:rPr>
          <w:rFonts w:ascii="Times New Roman" w:eastAsia="Times New Roman" w:hAnsi="Times New Roman" w:cs="Times New Roman"/>
          <w:sz w:val="24"/>
          <w:lang w:bidi="ru-RU"/>
        </w:rPr>
        <w:tab/>
        <w:t>определять</w:t>
      </w:r>
      <w:r w:rsidRPr="009061BC">
        <w:rPr>
          <w:rFonts w:ascii="Times New Roman" w:eastAsia="Times New Roman" w:hAnsi="Times New Roman" w:cs="Times New Roman"/>
          <w:sz w:val="24"/>
          <w:lang w:bidi="ru-RU"/>
        </w:rPr>
        <w:tab/>
        <w:t>пространственные</w:t>
      </w:r>
      <w:r w:rsidRPr="009061BC">
        <w:rPr>
          <w:rFonts w:ascii="Times New Roman" w:eastAsia="Times New Roman" w:hAnsi="Times New Roman" w:cs="Times New Roman"/>
          <w:sz w:val="24"/>
          <w:lang w:bidi="ru-RU"/>
        </w:rPr>
        <w:tab/>
        <w:t>рамки</w:t>
      </w:r>
      <w:r w:rsidRPr="009061BC">
        <w:rPr>
          <w:rFonts w:ascii="Times New Roman" w:eastAsia="Times New Roman" w:hAnsi="Times New Roman" w:cs="Times New Roman"/>
          <w:sz w:val="24"/>
          <w:lang w:bidi="ru-RU"/>
        </w:rPr>
        <w:tab/>
        <w:t>исторических</w:t>
      </w:r>
      <w:r w:rsidRPr="009061BC">
        <w:rPr>
          <w:rFonts w:ascii="Times New Roman" w:eastAsia="Times New Roman" w:hAnsi="Times New Roman" w:cs="Times New Roman"/>
          <w:sz w:val="24"/>
          <w:lang w:bidi="ru-RU"/>
        </w:rPr>
        <w:tab/>
        <w:t>процессов</w:t>
      </w:r>
      <w:r w:rsidRPr="009061BC">
        <w:rPr>
          <w:rFonts w:ascii="Times New Roman" w:eastAsia="Times New Roman" w:hAnsi="Times New Roman" w:cs="Times New Roman"/>
          <w:sz w:val="24"/>
          <w:lang w:bidi="ru-RU"/>
        </w:rPr>
        <w:tab/>
        <w:t>и явленийна локальном, национальном и глобальном уровнях.</w:t>
      </w:r>
    </w:p>
    <w:p w:rsidR="00502DCC" w:rsidRPr="009061BC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9061BC">
        <w:rPr>
          <w:rFonts w:ascii="Times New Roman" w:eastAsia="Times New Roman" w:hAnsi="Times New Roman" w:cs="Times New Roman"/>
          <w:sz w:val="24"/>
          <w:lang w:bidi="ru-RU"/>
        </w:rPr>
        <w:t>СК-2: способностью анализировать исторические события, явления и процессы в их темпоральной характеристики.</w:t>
      </w:r>
    </w:p>
    <w:p w:rsidR="00502DCC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9061BC">
        <w:rPr>
          <w:rFonts w:ascii="Times New Roman" w:eastAsia="Times New Roman" w:hAnsi="Times New Roman" w:cs="Times New Roman"/>
          <w:sz w:val="24"/>
          <w:lang w:bidi="ru-RU"/>
        </w:rPr>
        <w:t>СК-5: готовностью применять методы комплексного анализа исторических источников для объяснения исторических фактов.</w:t>
      </w:r>
    </w:p>
    <w:p w:rsidR="00502DCC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</w:p>
    <w:p w:rsidR="00502DCC" w:rsidRPr="009061BC" w:rsidRDefault="00502DCC" w:rsidP="008E0CF4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061BC">
        <w:rPr>
          <w:rFonts w:ascii="Times New Roman" w:eastAsia="Calibri" w:hAnsi="Times New Roman" w:cs="Times New Roman"/>
          <w:sz w:val="28"/>
          <w:szCs w:val="28"/>
          <w:lang w:eastAsia="en-US"/>
        </w:rPr>
        <w:t>4.</w:t>
      </w:r>
      <w:r w:rsidRPr="009061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Дисциплина участвует в формировании компетенций: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9061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ОК-2; ПК-1; СК-1; СК-2; СК-5</w:t>
      </w:r>
    </w:p>
    <w:p w:rsidR="00502DCC" w:rsidRPr="009061BC" w:rsidRDefault="00502DCC" w:rsidP="008E0CF4">
      <w:p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9061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5.</w:t>
      </w:r>
      <w:r w:rsidRPr="009061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Общая трудоемкость </w:t>
      </w:r>
      <w:r w:rsidRPr="009061BC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(в ЗЕТ): 2 ЗЕТ.</w:t>
      </w:r>
    </w:p>
    <w:p w:rsidR="00502DCC" w:rsidRPr="009061BC" w:rsidRDefault="00502DCC" w:rsidP="008E0CF4">
      <w:p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9061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6.</w:t>
      </w:r>
      <w:r w:rsidRPr="009061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Форма контроля: </w:t>
      </w:r>
      <w:r w:rsidRPr="009061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зачет.</w:t>
      </w:r>
    </w:p>
    <w:p w:rsidR="00502DCC" w:rsidRPr="009061BC" w:rsidRDefault="00502DCC" w:rsidP="008E0CF4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061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7.</w:t>
      </w:r>
      <w:r w:rsidRPr="009061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Сведения о профессорско-преподавательском составе:</w:t>
      </w:r>
    </w:p>
    <w:p w:rsidR="00502DCC" w:rsidRPr="009061BC" w:rsidRDefault="00502DCC" w:rsidP="008E0CF4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502DCC" w:rsidRPr="009061BC" w:rsidSect="008E0CF4">
          <w:pgSz w:w="11906" w:h="16838"/>
          <w:pgMar w:top="1134" w:right="2408" w:bottom="1134" w:left="1701" w:header="708" w:footer="708" w:gutter="0"/>
          <w:cols w:space="708"/>
          <w:docGrid w:linePitch="360"/>
        </w:sect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Прокофьева Е.В., канд. ист. наук., доцент </w:t>
      </w:r>
    </w:p>
    <w:p w:rsidR="00502DCC" w:rsidRDefault="00502DCC" w:rsidP="008E0CF4">
      <w:pPr>
        <w:spacing w:after="0" w:line="240" w:lineRule="auto"/>
        <w:jc w:val="both"/>
      </w:pPr>
    </w:p>
    <w:p w:rsidR="00502DCC" w:rsidRPr="00851A03" w:rsidRDefault="00502DCC" w:rsidP="008E0CF4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51A0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АННОТАЦИЯ</w:t>
      </w:r>
    </w:p>
    <w:p w:rsidR="00502DCC" w:rsidRPr="00851A03" w:rsidRDefault="00502DCC" w:rsidP="008E0CF4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51A0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рабочей программы дисциплины</w:t>
      </w:r>
    </w:p>
    <w:p w:rsidR="00502DCC" w:rsidRPr="00851A03" w:rsidRDefault="00502DCC" w:rsidP="008E0CF4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  <w:lang w:eastAsia="en-US"/>
        </w:rPr>
      </w:pPr>
      <w:r w:rsidRPr="00851A03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Б1.В.ДВ.11.02 История 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народов Северного Кавказа</w:t>
      </w:r>
    </w:p>
    <w:p w:rsidR="00502DCC" w:rsidRPr="00851A03" w:rsidRDefault="00502DCC" w:rsidP="008E0CF4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  <w:lang w:eastAsia="en-US"/>
        </w:rPr>
      </w:pPr>
      <w:r w:rsidRPr="00851A03">
        <w:rPr>
          <w:rFonts w:ascii="Times New Roman" w:eastAsia="Calibri" w:hAnsi="Times New Roman" w:cs="Times New Roman"/>
          <w:i/>
          <w:sz w:val="28"/>
          <w:szCs w:val="28"/>
          <w:vertAlign w:val="superscript"/>
          <w:lang w:eastAsia="en-US"/>
        </w:rPr>
        <w:t>наименование дисциплины по учебному плану</w:t>
      </w: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02DCC" w:rsidRPr="00851A03" w:rsidTr="008E0CF4">
        <w:tc>
          <w:tcPr>
            <w:tcW w:w="4785" w:type="dxa"/>
          </w:tcPr>
          <w:p w:rsidR="00502DCC" w:rsidRPr="00851A03" w:rsidRDefault="00502DCC" w:rsidP="008E0C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A03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502DCC" w:rsidRPr="00851A03" w:rsidRDefault="00502DCC" w:rsidP="008E0CF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51A0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44.03.01 «Педагогическое образование» </w:t>
            </w:r>
          </w:p>
        </w:tc>
      </w:tr>
      <w:tr w:rsidR="00502DCC" w:rsidRPr="00851A03" w:rsidTr="008E0CF4">
        <w:tc>
          <w:tcPr>
            <w:tcW w:w="4785" w:type="dxa"/>
          </w:tcPr>
          <w:p w:rsidR="00502DCC" w:rsidRPr="00851A03" w:rsidRDefault="00502DCC" w:rsidP="008E0C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A03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502DCC" w:rsidRPr="00851A03" w:rsidRDefault="00502DCC" w:rsidP="008E0CF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51A03">
              <w:rPr>
                <w:rFonts w:ascii="Times New Roman" w:hAnsi="Times New Roman" w:cs="Times New Roman"/>
                <w:i/>
                <w:sz w:val="28"/>
                <w:szCs w:val="28"/>
              </w:rPr>
              <w:t>44.03.01.05 «История»</w:t>
            </w:r>
          </w:p>
        </w:tc>
      </w:tr>
      <w:tr w:rsidR="00502DCC" w:rsidRPr="00851A03" w:rsidTr="008E0CF4">
        <w:tc>
          <w:tcPr>
            <w:tcW w:w="4785" w:type="dxa"/>
          </w:tcPr>
          <w:p w:rsidR="00502DCC" w:rsidRPr="00851A03" w:rsidRDefault="00502DCC" w:rsidP="008E0C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A03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502DCC" w:rsidRPr="00851A03" w:rsidRDefault="00502DCC" w:rsidP="008E0C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1A03">
              <w:rPr>
                <w:rFonts w:ascii="Times New Roman" w:hAnsi="Times New Roman" w:cs="Times New Roman"/>
                <w:i/>
                <w:sz w:val="28"/>
                <w:szCs w:val="28"/>
              </w:rPr>
              <w:t>Истории</w:t>
            </w:r>
          </w:p>
          <w:p w:rsidR="00502DCC" w:rsidRPr="00851A03" w:rsidRDefault="00502DCC" w:rsidP="008E0CF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502DCC" w:rsidRDefault="00502DCC" w:rsidP="008E0CF4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</w:p>
    <w:p w:rsidR="00502DCC" w:rsidRPr="00851A03" w:rsidRDefault="00502DCC" w:rsidP="00461873">
      <w:pPr>
        <w:widowControl w:val="0"/>
        <w:numPr>
          <w:ilvl w:val="0"/>
          <w:numId w:val="87"/>
        </w:numPr>
        <w:tabs>
          <w:tab w:val="left" w:pos="1304"/>
        </w:tabs>
        <w:autoSpaceDE w:val="0"/>
        <w:autoSpaceDN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851A03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ЦЕЛИ И ЗАДАЧИ ОСВОЕНИЯ</w:t>
      </w:r>
      <w:r w:rsidRPr="00851A0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bidi="ru-RU"/>
        </w:rPr>
        <w:t xml:space="preserve"> </w:t>
      </w:r>
      <w:r w:rsidRPr="00851A03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ДИСЦИПЛИНЫ</w:t>
      </w:r>
    </w:p>
    <w:p w:rsidR="00502DCC" w:rsidRPr="00851A03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4"/>
          <w:lang w:bidi="ru-RU"/>
        </w:rPr>
      </w:pPr>
    </w:p>
    <w:p w:rsidR="00502DCC" w:rsidRPr="00851A03" w:rsidRDefault="00502DCC" w:rsidP="00461873">
      <w:pPr>
        <w:widowControl w:val="0"/>
        <w:numPr>
          <w:ilvl w:val="1"/>
          <w:numId w:val="87"/>
        </w:numPr>
        <w:tabs>
          <w:tab w:val="left" w:pos="165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851A03">
        <w:rPr>
          <w:rFonts w:ascii="Times New Roman" w:eastAsia="Times New Roman" w:hAnsi="Times New Roman" w:cs="Times New Roman"/>
          <w:b/>
          <w:sz w:val="24"/>
          <w:lang w:bidi="ru-RU"/>
        </w:rPr>
        <w:t xml:space="preserve">Цели </w:t>
      </w:r>
      <w:r w:rsidRPr="00851A03">
        <w:rPr>
          <w:rFonts w:ascii="Times New Roman" w:eastAsia="Times New Roman" w:hAnsi="Times New Roman" w:cs="Times New Roman"/>
          <w:sz w:val="24"/>
          <w:lang w:bidi="ru-RU"/>
        </w:rPr>
        <w:t>освоения дисциплины: История народов Северного Кавказаявляются формирование у студентов систематизированных знаний об истории Северного Кавказа, как составной части</w:t>
      </w:r>
      <w:r w:rsidRPr="00851A03">
        <w:rPr>
          <w:rFonts w:ascii="Times New Roman" w:eastAsia="Times New Roman" w:hAnsi="Times New Roman" w:cs="Times New Roman"/>
          <w:spacing w:val="1"/>
          <w:sz w:val="24"/>
          <w:lang w:bidi="ru-RU"/>
        </w:rPr>
        <w:t xml:space="preserve"> </w:t>
      </w:r>
      <w:r w:rsidRPr="00851A03">
        <w:rPr>
          <w:rFonts w:ascii="Times New Roman" w:eastAsia="Times New Roman" w:hAnsi="Times New Roman" w:cs="Times New Roman"/>
          <w:sz w:val="24"/>
          <w:lang w:bidi="ru-RU"/>
        </w:rPr>
        <w:t>России</w:t>
      </w:r>
    </w:p>
    <w:p w:rsidR="00502DCC" w:rsidRPr="00851A03" w:rsidRDefault="00502DCC" w:rsidP="00461873">
      <w:pPr>
        <w:widowControl w:val="0"/>
        <w:numPr>
          <w:ilvl w:val="1"/>
          <w:numId w:val="87"/>
        </w:numPr>
        <w:tabs>
          <w:tab w:val="left" w:pos="165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851A03">
        <w:rPr>
          <w:rFonts w:ascii="Times New Roman" w:eastAsia="Times New Roman" w:hAnsi="Times New Roman" w:cs="Times New Roman"/>
          <w:b/>
          <w:sz w:val="24"/>
          <w:lang w:bidi="ru-RU"/>
        </w:rPr>
        <w:t>Задачи:</w:t>
      </w:r>
      <w:r w:rsidRPr="00851A03">
        <w:rPr>
          <w:rFonts w:ascii="Times New Roman" w:eastAsia="Times New Roman" w:hAnsi="Times New Roman" w:cs="Times New Roman"/>
          <w:sz w:val="24"/>
          <w:lang w:bidi="ru-RU"/>
        </w:rPr>
        <w:t>закрепление теоретических знаний; рассмотрение истории народов Северного Кавказа в широком социально-культурных контекстах и историческом развитии; анализ основных мировоззренческих и методологических проблем, возникающих в процессе изучения истории народов Северного Кавказа; осуществление процесса обучения в соответствии с образовательной программой; применение современных средств оценивания результатов обучения; формирование общей культуры студентов; организация самостоятельной работы и внеурочной деятельности</w:t>
      </w:r>
      <w:r w:rsidRPr="00851A03">
        <w:rPr>
          <w:rFonts w:ascii="Times New Roman" w:eastAsia="Times New Roman" w:hAnsi="Times New Roman" w:cs="Times New Roman"/>
          <w:spacing w:val="1"/>
          <w:sz w:val="24"/>
          <w:lang w:bidi="ru-RU"/>
        </w:rPr>
        <w:t xml:space="preserve"> </w:t>
      </w:r>
      <w:r w:rsidRPr="00851A03">
        <w:rPr>
          <w:rFonts w:ascii="Times New Roman" w:eastAsia="Times New Roman" w:hAnsi="Times New Roman" w:cs="Times New Roman"/>
          <w:sz w:val="24"/>
          <w:lang w:bidi="ru-RU"/>
        </w:rPr>
        <w:t>студентов.</w:t>
      </w:r>
    </w:p>
    <w:p w:rsidR="00502DCC" w:rsidRPr="00851A03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bidi="ru-RU"/>
        </w:rPr>
      </w:pPr>
    </w:p>
    <w:p w:rsidR="00502DCC" w:rsidRPr="00851A03" w:rsidRDefault="00502DCC" w:rsidP="00461873">
      <w:pPr>
        <w:widowControl w:val="0"/>
        <w:numPr>
          <w:ilvl w:val="0"/>
          <w:numId w:val="87"/>
        </w:numPr>
        <w:tabs>
          <w:tab w:val="left" w:pos="1304"/>
        </w:tabs>
        <w:autoSpaceDE w:val="0"/>
        <w:autoSpaceDN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851A03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МЕСТО ДИСЦИПЛИНЫ В СТРУКТУРЕ ОБРАЗОВАТЕЛЬНОЙ ПРОГРАММЫ</w:t>
      </w:r>
    </w:p>
    <w:p w:rsidR="00502DCC" w:rsidRPr="00851A03" w:rsidRDefault="00502DCC" w:rsidP="00461873">
      <w:pPr>
        <w:widowControl w:val="0"/>
        <w:numPr>
          <w:ilvl w:val="1"/>
          <w:numId w:val="87"/>
        </w:numPr>
        <w:tabs>
          <w:tab w:val="left" w:pos="1649"/>
          <w:tab w:val="left" w:pos="165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bidi="ru-RU"/>
        </w:rPr>
      </w:pPr>
      <w:r w:rsidRPr="00851A03">
        <w:rPr>
          <w:rFonts w:ascii="Times New Roman" w:eastAsia="Times New Roman" w:hAnsi="Times New Roman" w:cs="Times New Roman"/>
          <w:b/>
          <w:sz w:val="24"/>
          <w:lang w:bidi="ru-RU"/>
        </w:rPr>
        <w:t>Цикл (раздел)</w:t>
      </w:r>
      <w:r w:rsidRPr="00851A03">
        <w:rPr>
          <w:rFonts w:ascii="Times New Roman" w:eastAsia="Times New Roman" w:hAnsi="Times New Roman" w:cs="Times New Roman"/>
          <w:b/>
          <w:spacing w:val="-3"/>
          <w:sz w:val="24"/>
          <w:lang w:bidi="ru-RU"/>
        </w:rPr>
        <w:t xml:space="preserve"> </w:t>
      </w:r>
      <w:r w:rsidRPr="00851A03">
        <w:rPr>
          <w:rFonts w:ascii="Times New Roman" w:eastAsia="Times New Roman" w:hAnsi="Times New Roman" w:cs="Times New Roman"/>
          <w:b/>
          <w:sz w:val="24"/>
          <w:lang w:bidi="ru-RU"/>
        </w:rPr>
        <w:t>ОП:</w:t>
      </w:r>
      <w:r w:rsidRPr="00851A03">
        <w:rPr>
          <w:rFonts w:ascii="Times New Roman" w:eastAsia="Times New Roman" w:hAnsi="Times New Roman" w:cs="Times New Roman"/>
          <w:sz w:val="28"/>
          <w:lang w:bidi="ru-RU"/>
        </w:rPr>
        <w:t>Б1.В.ДВ.12.2</w:t>
      </w:r>
    </w:p>
    <w:p w:rsidR="00502DCC" w:rsidRPr="00851A03" w:rsidRDefault="00502DCC" w:rsidP="00461873">
      <w:pPr>
        <w:widowControl w:val="0"/>
        <w:numPr>
          <w:ilvl w:val="1"/>
          <w:numId w:val="87"/>
        </w:numPr>
        <w:tabs>
          <w:tab w:val="left" w:pos="1649"/>
          <w:tab w:val="left" w:pos="1650"/>
        </w:tabs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851A03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Связь с другими дисциплинами учебного</w:t>
      </w:r>
      <w:r w:rsidRPr="00851A03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bidi="ru-RU"/>
        </w:rPr>
        <w:t xml:space="preserve"> </w:t>
      </w:r>
      <w:r w:rsidRPr="00851A03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плана</w:t>
      </w: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02"/>
        <w:gridCol w:w="5325"/>
      </w:tblGrid>
      <w:tr w:rsidR="00502DCC" w:rsidRPr="00851A03" w:rsidTr="008E0CF4">
        <w:trPr>
          <w:trHeight w:val="318"/>
        </w:trPr>
        <w:tc>
          <w:tcPr>
            <w:tcW w:w="4502" w:type="dxa"/>
          </w:tcPr>
          <w:p w:rsidR="00502DCC" w:rsidRPr="00851A03" w:rsidRDefault="00502DCC" w:rsidP="008E0CF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851A03">
              <w:rPr>
                <w:rFonts w:ascii="Times New Roman" w:eastAsia="Times New Roman" w:hAnsi="Times New Roman" w:cs="Times New Roman"/>
                <w:sz w:val="24"/>
                <w:lang w:bidi="ru-RU"/>
              </w:rPr>
              <w:t>Перечень предшествующих дисциплин</w:t>
            </w:r>
          </w:p>
        </w:tc>
        <w:tc>
          <w:tcPr>
            <w:tcW w:w="5325" w:type="dxa"/>
          </w:tcPr>
          <w:p w:rsidR="00502DCC" w:rsidRPr="00851A03" w:rsidRDefault="00502DCC" w:rsidP="008E0CF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851A03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Перечень последующих дисциплин, видов работ</w:t>
            </w:r>
          </w:p>
        </w:tc>
      </w:tr>
      <w:tr w:rsidR="00502DCC" w:rsidRPr="00851A03" w:rsidTr="008E0CF4">
        <w:trPr>
          <w:trHeight w:val="633"/>
        </w:trPr>
        <w:tc>
          <w:tcPr>
            <w:tcW w:w="4502" w:type="dxa"/>
          </w:tcPr>
          <w:p w:rsidR="00502DCC" w:rsidRPr="00851A03" w:rsidRDefault="00502DCC" w:rsidP="008E0CF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851A03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 xml:space="preserve">Этнография, История России </w:t>
            </w:r>
            <w:r w:rsidRPr="00851A03">
              <w:rPr>
                <w:rFonts w:ascii="Times New Roman" w:eastAsia="Times New Roman" w:hAnsi="Times New Roman" w:cs="Times New Roman"/>
                <w:sz w:val="24"/>
                <w:lang w:bidi="ru-RU"/>
              </w:rPr>
              <w:t>XVIII</w:t>
            </w:r>
            <w:r w:rsidRPr="00851A03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 xml:space="preserve"> в.,</w:t>
            </w:r>
          </w:p>
          <w:p w:rsidR="00502DCC" w:rsidRPr="00851A03" w:rsidRDefault="00502DCC" w:rsidP="008E0CF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851A03">
              <w:rPr>
                <w:rFonts w:ascii="Times New Roman" w:eastAsia="Times New Roman" w:hAnsi="Times New Roman" w:cs="Times New Roman"/>
                <w:sz w:val="24"/>
                <w:lang w:bidi="ru-RU"/>
              </w:rPr>
              <w:t>История России XIX в.</w:t>
            </w:r>
          </w:p>
        </w:tc>
        <w:tc>
          <w:tcPr>
            <w:tcW w:w="5325" w:type="dxa"/>
          </w:tcPr>
          <w:p w:rsidR="00502DCC" w:rsidRPr="00851A03" w:rsidRDefault="00502DCC" w:rsidP="008E0CF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851A03">
              <w:rPr>
                <w:rFonts w:ascii="Times New Roman" w:eastAsia="Times New Roman" w:hAnsi="Times New Roman" w:cs="Times New Roman"/>
                <w:sz w:val="24"/>
                <w:lang w:bidi="ru-RU"/>
              </w:rPr>
              <w:t>Новейшая история России</w:t>
            </w:r>
          </w:p>
        </w:tc>
      </w:tr>
    </w:tbl>
    <w:p w:rsidR="00502DCC" w:rsidRPr="00851A03" w:rsidRDefault="00502DCC" w:rsidP="00461873">
      <w:pPr>
        <w:widowControl w:val="0"/>
        <w:numPr>
          <w:ilvl w:val="0"/>
          <w:numId w:val="87"/>
        </w:numPr>
        <w:tabs>
          <w:tab w:val="left" w:pos="130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851A03">
        <w:rPr>
          <w:rFonts w:ascii="Times New Roman" w:eastAsia="Times New Roman" w:hAnsi="Times New Roman" w:cs="Times New Roman"/>
          <w:b/>
          <w:sz w:val="24"/>
          <w:lang w:bidi="ru-RU"/>
        </w:rPr>
        <w:t xml:space="preserve">ТРЕБОВАНИЯ К РЕЗУЛЬТАТАМ ОСВОЕНИЯ ДИСЦИПЛИНЫ </w:t>
      </w:r>
      <w:r w:rsidRPr="00851A03">
        <w:rPr>
          <w:rFonts w:ascii="Times New Roman" w:eastAsia="Times New Roman" w:hAnsi="Times New Roman" w:cs="Times New Roman"/>
          <w:sz w:val="24"/>
          <w:lang w:bidi="ru-RU"/>
        </w:rPr>
        <w:t>Студент должен</w:t>
      </w:r>
      <w:r w:rsidRPr="00851A03">
        <w:rPr>
          <w:rFonts w:ascii="Times New Roman" w:eastAsia="Times New Roman" w:hAnsi="Times New Roman" w:cs="Times New Roman"/>
          <w:spacing w:val="-1"/>
          <w:sz w:val="24"/>
          <w:lang w:bidi="ru-RU"/>
        </w:rPr>
        <w:t xml:space="preserve"> </w:t>
      </w:r>
      <w:r w:rsidRPr="00851A03">
        <w:rPr>
          <w:rFonts w:ascii="Times New Roman" w:eastAsia="Times New Roman" w:hAnsi="Times New Roman" w:cs="Times New Roman"/>
          <w:sz w:val="24"/>
          <w:lang w:bidi="ru-RU"/>
        </w:rPr>
        <w:t>знать:</w:t>
      </w:r>
    </w:p>
    <w:p w:rsidR="00502DCC" w:rsidRPr="00851A03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851A03">
        <w:rPr>
          <w:rFonts w:ascii="Times New Roman" w:eastAsia="Times New Roman" w:hAnsi="Times New Roman" w:cs="Times New Roman"/>
          <w:sz w:val="24"/>
          <w:szCs w:val="24"/>
          <w:lang w:bidi="ru-RU"/>
        </w:rPr>
        <w:t>основные закономерности и особенности этнокультурного развития Северного Кавказа(ОК- 2);различные подходы к оценке и периодизации истории народов Северного Кавказа, как составной части России(СК-1);даты и периоды истории народов Северного Кавказа, как составной части России (СК-2).</w:t>
      </w:r>
    </w:p>
    <w:p w:rsidR="00502DCC" w:rsidRPr="00851A03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851A03">
        <w:rPr>
          <w:rFonts w:ascii="Times New Roman" w:eastAsia="Times New Roman" w:hAnsi="Times New Roman" w:cs="Times New Roman"/>
          <w:sz w:val="24"/>
          <w:szCs w:val="24"/>
          <w:lang w:bidi="ru-RU"/>
        </w:rPr>
        <w:t>Студент должен уметь:</w:t>
      </w:r>
    </w:p>
    <w:p w:rsidR="00502DCC" w:rsidRPr="00851A03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851A03">
        <w:rPr>
          <w:rFonts w:ascii="Times New Roman" w:eastAsia="Times New Roman" w:hAnsi="Times New Roman" w:cs="Times New Roman"/>
          <w:sz w:val="24"/>
          <w:szCs w:val="24"/>
          <w:lang w:bidi="ru-RU"/>
        </w:rPr>
        <w:t>анализировать основные аспекты истории народов Северного Кавказа, как составной части России(ОК-2);понимать исторические периоды истории народов Северного Кавказа и соотносить их на локальном и национальном уровнях (СК-1);выявлять общие черты и различия развития народов Северного Кавказа в разные периоды Отечественной истории (СК-2).</w:t>
      </w:r>
    </w:p>
    <w:p w:rsidR="00502DCC" w:rsidRPr="00851A03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851A03">
        <w:rPr>
          <w:rFonts w:ascii="Times New Roman" w:eastAsia="Times New Roman" w:hAnsi="Times New Roman" w:cs="Times New Roman"/>
          <w:sz w:val="24"/>
          <w:szCs w:val="24"/>
          <w:lang w:bidi="ru-RU"/>
        </w:rPr>
        <w:t>Студент должен владеть:</w:t>
      </w:r>
    </w:p>
    <w:p w:rsidR="00502DCC" w:rsidRPr="00851A03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851A03">
        <w:rPr>
          <w:rFonts w:ascii="Times New Roman" w:eastAsia="Times New Roman" w:hAnsi="Times New Roman" w:cs="Times New Roman"/>
          <w:sz w:val="24"/>
          <w:szCs w:val="24"/>
          <w:lang w:bidi="ru-RU"/>
        </w:rPr>
        <w:t>знаниями, позволяющими сформировать собственную позицию по основным этнокультурным проблемам истории народов Северного Кавказа(ОК-2);</w:t>
      </w:r>
    </w:p>
    <w:p w:rsidR="00502DCC" w:rsidRPr="00851A03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851A03">
        <w:rPr>
          <w:rFonts w:ascii="Times New Roman" w:eastAsia="Times New Roman" w:hAnsi="Times New Roman" w:cs="Times New Roman"/>
          <w:sz w:val="24"/>
          <w:szCs w:val="24"/>
          <w:lang w:bidi="ru-RU"/>
        </w:rPr>
        <w:lastRenderedPageBreak/>
        <w:t>различные подходы к оценке и периодизации истории народов Северного Кавказа, как составной части России(СК-1);</w:t>
      </w:r>
    </w:p>
    <w:p w:rsidR="00502DCC" w:rsidRPr="00851A03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851A03">
        <w:rPr>
          <w:rFonts w:ascii="Times New Roman" w:eastAsia="Times New Roman" w:hAnsi="Times New Roman" w:cs="Times New Roman"/>
          <w:sz w:val="24"/>
          <w:szCs w:val="24"/>
          <w:lang w:bidi="ru-RU"/>
        </w:rPr>
        <w:t>историческими понятиями и терминами по истории народов Северного Кавказа, как составной части России (СК-2).</w:t>
      </w:r>
    </w:p>
    <w:p w:rsidR="00502DCC" w:rsidRPr="00851A03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851A03">
        <w:rPr>
          <w:rFonts w:ascii="Times New Roman" w:eastAsia="Times New Roman" w:hAnsi="Times New Roman" w:cs="Times New Roman"/>
          <w:sz w:val="24"/>
          <w:szCs w:val="24"/>
          <w:lang w:bidi="ru-RU"/>
        </w:rPr>
        <w:t>У студента должны быть сформированы элементы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Pr="00851A03">
        <w:rPr>
          <w:rFonts w:ascii="Times New Roman" w:eastAsia="Times New Roman" w:hAnsi="Times New Roman" w:cs="Times New Roman"/>
          <w:sz w:val="24"/>
          <w:szCs w:val="24"/>
          <w:lang w:bidi="ru-RU"/>
        </w:rPr>
        <w:t>следующих компетенций:</w:t>
      </w:r>
    </w:p>
    <w:p w:rsidR="00502DCC" w:rsidRPr="00851A03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851A03">
        <w:rPr>
          <w:rFonts w:ascii="Times New Roman" w:eastAsia="Times New Roman" w:hAnsi="Times New Roman" w:cs="Times New Roman"/>
          <w:sz w:val="24"/>
          <w:szCs w:val="24"/>
          <w:lang w:bidi="ru-RU"/>
        </w:rPr>
        <w:t>ОК-2: способностью анализировать основные этапы и закономерности исторического развития для формирования патриотизма и гражданской позиции;</w:t>
      </w:r>
    </w:p>
    <w:p w:rsidR="00502DCC" w:rsidRPr="00851A03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851A03">
        <w:rPr>
          <w:rFonts w:ascii="Times New Roman" w:eastAsia="Times New Roman" w:hAnsi="Times New Roman" w:cs="Times New Roman"/>
          <w:sz w:val="24"/>
          <w:szCs w:val="24"/>
          <w:lang w:bidi="ru-RU"/>
        </w:rPr>
        <w:t>СК-1: способностью определять пространственные рамки исторических процессов и явлений на локальном, национальном и глобальном уровнях;</w:t>
      </w:r>
    </w:p>
    <w:p w:rsidR="00502DCC" w:rsidRPr="00851A03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851A03">
        <w:rPr>
          <w:rFonts w:ascii="Times New Roman" w:eastAsia="Times New Roman" w:hAnsi="Times New Roman" w:cs="Times New Roman"/>
          <w:sz w:val="24"/>
          <w:szCs w:val="24"/>
          <w:lang w:bidi="ru-RU"/>
        </w:rPr>
        <w:t>СК-2:способностью анализировать исторические события, явления и процессы в их темпоральной характеристике.</w:t>
      </w:r>
    </w:p>
    <w:p w:rsidR="00502DCC" w:rsidRPr="00851A03" w:rsidRDefault="00502DCC" w:rsidP="008E0CF4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51A03">
        <w:rPr>
          <w:rFonts w:ascii="Times New Roman" w:eastAsia="Calibri" w:hAnsi="Times New Roman" w:cs="Times New Roman"/>
          <w:sz w:val="28"/>
          <w:szCs w:val="28"/>
          <w:lang w:eastAsia="en-US"/>
        </w:rPr>
        <w:t>4.</w:t>
      </w:r>
      <w:r w:rsidRPr="00851A0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Дисциплина участвует в формировании компетенций:</w:t>
      </w:r>
    </w:p>
    <w:p w:rsidR="00502DCC" w:rsidRDefault="00502DCC" w:rsidP="008E0CF4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51A03">
        <w:rPr>
          <w:rFonts w:ascii="Times New Roman" w:eastAsia="Calibri" w:hAnsi="Times New Roman" w:cs="Times New Roman"/>
          <w:sz w:val="28"/>
          <w:szCs w:val="28"/>
          <w:lang w:eastAsia="en-US"/>
        </w:rPr>
        <w:t>ОК-2; ПК-1; СК-1; СК-2</w:t>
      </w:r>
    </w:p>
    <w:p w:rsidR="00502DCC" w:rsidRPr="00851A03" w:rsidRDefault="00502DCC" w:rsidP="008E0CF4">
      <w:p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851A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5.</w:t>
      </w:r>
      <w:r w:rsidRPr="00851A0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Общая трудоемкость </w:t>
      </w:r>
      <w:r w:rsidRPr="00851A03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(в ЗЕТ): 2 ЗЕТ.</w:t>
      </w:r>
    </w:p>
    <w:p w:rsidR="00502DCC" w:rsidRPr="00851A03" w:rsidRDefault="00502DCC" w:rsidP="008E0CF4">
      <w:p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851A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6.</w:t>
      </w:r>
      <w:r w:rsidRPr="00851A0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Форма контроля: </w:t>
      </w:r>
      <w:r w:rsidRPr="00851A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зачет.</w:t>
      </w:r>
    </w:p>
    <w:p w:rsidR="00502DCC" w:rsidRPr="00851A03" w:rsidRDefault="00502DCC" w:rsidP="008E0CF4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51A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7.</w:t>
      </w:r>
      <w:r w:rsidRPr="00851A0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Сведения о профессорско-преподавательском составе:</w:t>
      </w:r>
    </w:p>
    <w:p w:rsidR="00502DCC" w:rsidRDefault="00502DCC" w:rsidP="008E0CF4">
      <w:pPr>
        <w:spacing w:after="0" w:line="240" w:lineRule="auto"/>
        <w:ind w:firstLine="709"/>
        <w:jc w:val="both"/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Гуров М.И., канд.ист.наук., доцент.</w:t>
      </w:r>
    </w:p>
    <w:p w:rsidR="00167FE4" w:rsidRDefault="00167FE4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167FE4" w:rsidRDefault="00167FE4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502DCC" w:rsidRDefault="00502DCC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502DCC" w:rsidRDefault="00502DCC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502DCC" w:rsidRDefault="00502DCC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502DCC" w:rsidRDefault="00502DCC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502DCC" w:rsidRDefault="00502DCC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502DCC" w:rsidRDefault="00502DCC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502DCC" w:rsidRDefault="00502DCC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502DCC" w:rsidRDefault="00502DCC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502DCC" w:rsidRDefault="00502DCC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502DCC" w:rsidRDefault="00502DCC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502DCC" w:rsidRDefault="00502DCC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EC6EB5" w:rsidRDefault="00EC6EB5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EC6EB5" w:rsidRDefault="00EC6EB5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EC6EB5" w:rsidRDefault="00EC6EB5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EC6EB5" w:rsidRDefault="00EC6EB5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502DCC" w:rsidRDefault="00502DCC" w:rsidP="008E0CF4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</w:p>
    <w:p w:rsidR="00502DCC" w:rsidRPr="005649C3" w:rsidRDefault="00502DCC" w:rsidP="008E0CF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649C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</w:t>
      </w:r>
    </w:p>
    <w:p w:rsidR="00502DCC" w:rsidRPr="005649C3" w:rsidRDefault="00502DCC" w:rsidP="008E0CF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649C3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502DCC" w:rsidRPr="005649C3" w:rsidRDefault="00502DCC" w:rsidP="008E0CF4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C560DC">
        <w:rPr>
          <w:rFonts w:ascii="Times New Roman" w:eastAsia="Calibri" w:hAnsi="Times New Roman" w:cs="Times New Roman"/>
          <w:sz w:val="28"/>
          <w:szCs w:val="28"/>
          <w:u w:val="single"/>
        </w:rPr>
        <w:t>Б1.В.ДВ.12.01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Основы источниковедения</w:t>
      </w:r>
    </w:p>
    <w:p w:rsidR="00502DCC" w:rsidRPr="005649C3" w:rsidRDefault="00502DCC" w:rsidP="008E0CF4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5649C3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наименование дисциплины по учебному плану</w:t>
      </w: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02DCC" w:rsidRPr="005649C3" w:rsidTr="008E0CF4">
        <w:tc>
          <w:tcPr>
            <w:tcW w:w="4785" w:type="dxa"/>
          </w:tcPr>
          <w:p w:rsidR="00502DCC" w:rsidRPr="005649C3" w:rsidRDefault="00502DCC" w:rsidP="008E0C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9C3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502DCC" w:rsidRPr="005649C3" w:rsidRDefault="00502DCC" w:rsidP="008E0CF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44.03.01</w:t>
            </w:r>
            <w:r w:rsidRPr="005649C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«Педагогическое образование» </w:t>
            </w:r>
          </w:p>
        </w:tc>
      </w:tr>
      <w:tr w:rsidR="00502DCC" w:rsidRPr="005649C3" w:rsidTr="008E0CF4">
        <w:tc>
          <w:tcPr>
            <w:tcW w:w="4785" w:type="dxa"/>
          </w:tcPr>
          <w:p w:rsidR="00502DCC" w:rsidRPr="005649C3" w:rsidRDefault="00502DCC" w:rsidP="008E0C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9C3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502DCC" w:rsidRPr="005649C3" w:rsidRDefault="00502DCC" w:rsidP="008E0CF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44.03.01.05</w:t>
            </w:r>
            <w:r w:rsidRPr="005649C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«Истори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я»</w:t>
            </w:r>
          </w:p>
        </w:tc>
      </w:tr>
      <w:tr w:rsidR="00502DCC" w:rsidRPr="005649C3" w:rsidTr="008E0CF4">
        <w:tc>
          <w:tcPr>
            <w:tcW w:w="4785" w:type="dxa"/>
          </w:tcPr>
          <w:p w:rsidR="00502DCC" w:rsidRPr="005649C3" w:rsidRDefault="00502DCC" w:rsidP="008E0C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9C3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502DCC" w:rsidRPr="005649C3" w:rsidRDefault="00502DCC" w:rsidP="008E0C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649C3">
              <w:rPr>
                <w:rFonts w:ascii="Times New Roman" w:hAnsi="Times New Roman" w:cs="Times New Roman"/>
                <w:i/>
                <w:sz w:val="28"/>
                <w:szCs w:val="28"/>
              </w:rPr>
              <w:t>Истории</w:t>
            </w:r>
          </w:p>
          <w:p w:rsidR="00502DCC" w:rsidRPr="005649C3" w:rsidRDefault="00502DCC" w:rsidP="008E0CF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502DCC" w:rsidRPr="00C560DC" w:rsidRDefault="00502DCC" w:rsidP="008E0CF4">
      <w:pPr>
        <w:widowControl w:val="0"/>
        <w:tabs>
          <w:tab w:val="left" w:pos="1304"/>
        </w:tabs>
        <w:autoSpaceDE w:val="0"/>
        <w:autoSpaceDN w:val="0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</w:p>
    <w:p w:rsidR="00502DCC" w:rsidRPr="00C560DC" w:rsidRDefault="00502DCC" w:rsidP="00461873">
      <w:pPr>
        <w:widowControl w:val="0"/>
        <w:numPr>
          <w:ilvl w:val="0"/>
          <w:numId w:val="89"/>
        </w:numPr>
        <w:tabs>
          <w:tab w:val="left" w:pos="1304"/>
        </w:tabs>
        <w:autoSpaceDE w:val="0"/>
        <w:autoSpaceDN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C560DC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ЦЕЛИ И ЗАДАЧИ ОСВОЕНИЯ</w:t>
      </w:r>
      <w:r w:rsidRPr="00C560DC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bidi="ru-RU"/>
        </w:rPr>
        <w:t xml:space="preserve"> </w:t>
      </w:r>
      <w:r w:rsidRPr="00C560DC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ДИСЦИПЛИНЫ</w:t>
      </w:r>
    </w:p>
    <w:p w:rsidR="00502DCC" w:rsidRPr="00C560DC" w:rsidRDefault="00502DCC" w:rsidP="00461873">
      <w:pPr>
        <w:widowControl w:val="0"/>
        <w:numPr>
          <w:ilvl w:val="1"/>
          <w:numId w:val="89"/>
        </w:numPr>
        <w:tabs>
          <w:tab w:val="left" w:pos="1649"/>
          <w:tab w:val="left" w:pos="1650"/>
        </w:tabs>
        <w:autoSpaceDE w:val="0"/>
        <w:autoSpaceDN w:val="0"/>
        <w:spacing w:after="0" w:line="240" w:lineRule="auto"/>
        <w:ind w:left="1789" w:hanging="360"/>
        <w:jc w:val="both"/>
        <w:rPr>
          <w:rFonts w:ascii="Times New Roman" w:eastAsia="Times New Roman" w:hAnsi="Times New Roman" w:cs="Times New Roman"/>
          <w:sz w:val="24"/>
          <w:lang w:bidi="ru-RU"/>
        </w:rPr>
      </w:pPr>
    </w:p>
    <w:p w:rsidR="00502DCC" w:rsidRPr="00C560DC" w:rsidRDefault="00502DCC" w:rsidP="008E0CF4">
      <w:pPr>
        <w:widowControl w:val="0"/>
        <w:tabs>
          <w:tab w:val="left" w:pos="1649"/>
          <w:tab w:val="left" w:pos="1650"/>
        </w:tabs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C560DC">
        <w:rPr>
          <w:rFonts w:ascii="Times New Roman" w:eastAsia="Times New Roman" w:hAnsi="Times New Roman" w:cs="Times New Roman"/>
          <w:b/>
          <w:sz w:val="24"/>
          <w:lang w:bidi="ru-RU"/>
        </w:rPr>
        <w:t xml:space="preserve">Целями </w:t>
      </w:r>
      <w:r w:rsidRPr="00C560DC">
        <w:rPr>
          <w:rFonts w:ascii="Times New Roman" w:eastAsia="Times New Roman" w:hAnsi="Times New Roman" w:cs="Times New Roman"/>
          <w:sz w:val="24"/>
          <w:lang w:bidi="ru-RU"/>
        </w:rPr>
        <w:t>учебной дисциплины «Основы источниковедения»</w:t>
      </w:r>
      <w:r w:rsidRPr="00C560DC">
        <w:rPr>
          <w:rFonts w:ascii="Times New Roman" w:eastAsia="Times New Roman" w:hAnsi="Times New Roman" w:cs="Times New Roman"/>
          <w:spacing w:val="-2"/>
          <w:sz w:val="24"/>
          <w:lang w:bidi="ru-RU"/>
        </w:rPr>
        <w:t xml:space="preserve"> </w:t>
      </w:r>
      <w:r w:rsidRPr="00C560DC">
        <w:rPr>
          <w:rFonts w:ascii="Times New Roman" w:eastAsia="Times New Roman" w:hAnsi="Times New Roman" w:cs="Times New Roman"/>
          <w:sz w:val="24"/>
          <w:lang w:bidi="ru-RU"/>
        </w:rPr>
        <w:t>являются:</w:t>
      </w:r>
    </w:p>
    <w:p w:rsidR="00502DCC" w:rsidRPr="00C560DC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4"/>
          <w:lang w:bidi="ru-RU"/>
        </w:rPr>
      </w:pPr>
    </w:p>
    <w:p w:rsidR="00502DCC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C560DC">
        <w:rPr>
          <w:rFonts w:ascii="Times New Roman" w:eastAsia="Times New Roman" w:hAnsi="Times New Roman" w:cs="Times New Roman"/>
          <w:sz w:val="24"/>
          <w:szCs w:val="24"/>
          <w:lang w:bidi="ru-RU"/>
        </w:rPr>
        <w:t>приобретение первоначальных знаний о развитии источниковедения как специальной отрасли исторической науки, комплексе исторических источников по отечественной истории, формирование умений, связанных с поиском, отбором и использованием в историческом исследовании разных видов источников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.</w:t>
      </w:r>
    </w:p>
    <w:p w:rsidR="00502DCC" w:rsidRPr="00C560DC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502DCC" w:rsidRPr="00C560DC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C560DC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 xml:space="preserve">Задачи </w:t>
      </w:r>
      <w:r w:rsidRPr="00C560DC">
        <w:rPr>
          <w:rFonts w:ascii="Times New Roman" w:eastAsia="Times New Roman" w:hAnsi="Times New Roman" w:cs="Times New Roman"/>
          <w:sz w:val="24"/>
          <w:szCs w:val="24"/>
          <w:lang w:bidi="ru-RU"/>
        </w:rPr>
        <w:t>дисциплины аккумулируются вокруг приобретения студентами знаний, умений и навыков, важных, как с точки зрения их настоящего статуса, так и с точки зрения будущей профессиональной деятельности. Они заключаются в:</w:t>
      </w:r>
    </w:p>
    <w:p w:rsidR="00502DCC" w:rsidRPr="00C560DC" w:rsidRDefault="00502DCC" w:rsidP="00461873">
      <w:pPr>
        <w:widowControl w:val="0"/>
        <w:numPr>
          <w:ilvl w:val="0"/>
          <w:numId w:val="88"/>
        </w:numPr>
        <w:tabs>
          <w:tab w:val="left" w:pos="958"/>
          <w:tab w:val="left" w:pos="959"/>
          <w:tab w:val="left" w:pos="373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C560DC">
        <w:rPr>
          <w:rFonts w:ascii="Times New Roman" w:eastAsia="Times New Roman" w:hAnsi="Times New Roman" w:cs="Times New Roman"/>
          <w:sz w:val="24"/>
          <w:lang w:bidi="ru-RU"/>
        </w:rPr>
        <w:t xml:space="preserve">обучении </w:t>
      </w:r>
      <w:r w:rsidRPr="00C560DC">
        <w:rPr>
          <w:rFonts w:ascii="Times New Roman" w:eastAsia="Times New Roman" w:hAnsi="Times New Roman" w:cs="Times New Roman"/>
          <w:spacing w:val="36"/>
          <w:sz w:val="24"/>
          <w:lang w:bidi="ru-RU"/>
        </w:rPr>
        <w:t xml:space="preserve"> </w:t>
      </w:r>
      <w:r w:rsidRPr="00C560DC">
        <w:rPr>
          <w:rFonts w:ascii="Times New Roman" w:eastAsia="Times New Roman" w:hAnsi="Times New Roman" w:cs="Times New Roman"/>
          <w:sz w:val="24"/>
          <w:lang w:bidi="ru-RU"/>
        </w:rPr>
        <w:t>современной</w:t>
      </w:r>
      <w:r w:rsidRPr="00C560DC">
        <w:rPr>
          <w:rFonts w:ascii="Times New Roman" w:eastAsia="Times New Roman" w:hAnsi="Times New Roman" w:cs="Times New Roman"/>
          <w:sz w:val="24"/>
          <w:lang w:bidi="ru-RU"/>
        </w:rPr>
        <w:tab/>
        <w:t>концепции исторического источника, предмету и задачам источниковедения, типовой</w:t>
      </w:r>
      <w:r>
        <w:rPr>
          <w:rFonts w:ascii="Times New Roman" w:eastAsia="Times New Roman" w:hAnsi="Times New Roman" w:cs="Times New Roman"/>
          <w:sz w:val="24"/>
          <w:lang w:bidi="ru-RU"/>
        </w:rPr>
        <w:t xml:space="preserve"> </w:t>
      </w:r>
      <w:r w:rsidRPr="00C560DC">
        <w:rPr>
          <w:rFonts w:ascii="Times New Roman" w:eastAsia="Times New Roman" w:hAnsi="Times New Roman" w:cs="Times New Roman"/>
          <w:sz w:val="24"/>
          <w:lang w:bidi="ru-RU"/>
        </w:rPr>
        <w:t>и</w:t>
      </w:r>
      <w:r>
        <w:rPr>
          <w:rFonts w:ascii="Times New Roman" w:eastAsia="Times New Roman" w:hAnsi="Times New Roman" w:cs="Times New Roman"/>
          <w:sz w:val="24"/>
          <w:lang w:bidi="ru-RU"/>
        </w:rPr>
        <w:t xml:space="preserve"> </w:t>
      </w:r>
      <w:r w:rsidRPr="00C560DC">
        <w:rPr>
          <w:rFonts w:ascii="Times New Roman" w:eastAsia="Times New Roman" w:hAnsi="Times New Roman" w:cs="Times New Roman"/>
          <w:sz w:val="24"/>
          <w:lang w:bidi="ru-RU"/>
        </w:rPr>
        <w:t>видовой</w:t>
      </w:r>
      <w:r w:rsidRPr="00C560DC">
        <w:rPr>
          <w:rFonts w:ascii="Times New Roman" w:eastAsia="Times New Roman" w:hAnsi="Times New Roman" w:cs="Times New Roman"/>
          <w:spacing w:val="-3"/>
          <w:sz w:val="24"/>
          <w:lang w:bidi="ru-RU"/>
        </w:rPr>
        <w:t xml:space="preserve"> </w:t>
      </w:r>
      <w:r w:rsidRPr="00C560DC">
        <w:rPr>
          <w:rFonts w:ascii="Times New Roman" w:eastAsia="Times New Roman" w:hAnsi="Times New Roman" w:cs="Times New Roman"/>
          <w:sz w:val="24"/>
          <w:lang w:bidi="ru-RU"/>
        </w:rPr>
        <w:t>классификации</w:t>
      </w:r>
      <w:r>
        <w:rPr>
          <w:rFonts w:ascii="Times New Roman" w:eastAsia="Times New Roman" w:hAnsi="Times New Roman" w:cs="Times New Roman"/>
          <w:sz w:val="24"/>
          <w:lang w:bidi="ru-RU"/>
        </w:rPr>
        <w:t xml:space="preserve"> </w:t>
      </w:r>
      <w:r w:rsidRPr="00C560DC">
        <w:rPr>
          <w:rFonts w:ascii="Times New Roman" w:eastAsia="Times New Roman" w:hAnsi="Times New Roman" w:cs="Times New Roman"/>
          <w:sz w:val="24"/>
          <w:lang w:bidi="ru-RU"/>
        </w:rPr>
        <w:t>источников</w:t>
      </w:r>
    </w:p>
    <w:p w:rsidR="00502DCC" w:rsidRPr="00C560DC" w:rsidRDefault="00502DCC" w:rsidP="00461873">
      <w:pPr>
        <w:widowControl w:val="0"/>
        <w:numPr>
          <w:ilvl w:val="0"/>
          <w:numId w:val="88"/>
        </w:numPr>
        <w:tabs>
          <w:tab w:val="left" w:pos="958"/>
          <w:tab w:val="left" w:pos="95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C560DC">
        <w:rPr>
          <w:rFonts w:ascii="Times New Roman" w:eastAsia="Times New Roman" w:hAnsi="Times New Roman" w:cs="Times New Roman"/>
          <w:sz w:val="24"/>
          <w:lang w:bidi="ru-RU"/>
        </w:rPr>
        <w:t>обучении общей методике исследовательской работы с источниками: поиску и выявлению источников и задачам источниковедческого</w:t>
      </w:r>
      <w:r w:rsidRPr="00C560DC">
        <w:rPr>
          <w:rFonts w:ascii="Times New Roman" w:eastAsia="Times New Roman" w:hAnsi="Times New Roman" w:cs="Times New Roman"/>
          <w:spacing w:val="-4"/>
          <w:sz w:val="24"/>
          <w:lang w:bidi="ru-RU"/>
        </w:rPr>
        <w:t xml:space="preserve"> </w:t>
      </w:r>
      <w:r w:rsidRPr="00C560DC">
        <w:rPr>
          <w:rFonts w:ascii="Times New Roman" w:eastAsia="Times New Roman" w:hAnsi="Times New Roman" w:cs="Times New Roman"/>
          <w:sz w:val="24"/>
          <w:lang w:bidi="ru-RU"/>
        </w:rPr>
        <w:t>анализа</w:t>
      </w:r>
    </w:p>
    <w:p w:rsidR="00502DCC" w:rsidRPr="00C560DC" w:rsidRDefault="00502DCC" w:rsidP="00461873">
      <w:pPr>
        <w:widowControl w:val="0"/>
        <w:numPr>
          <w:ilvl w:val="0"/>
          <w:numId w:val="88"/>
        </w:numPr>
        <w:tabs>
          <w:tab w:val="left" w:pos="958"/>
          <w:tab w:val="left" w:pos="95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C560DC">
        <w:rPr>
          <w:rFonts w:ascii="Times New Roman" w:eastAsia="Times New Roman" w:hAnsi="Times New Roman" w:cs="Times New Roman"/>
          <w:sz w:val="24"/>
          <w:lang w:bidi="ru-RU"/>
        </w:rPr>
        <w:t>выработке навыков исторической аналитики;</w:t>
      </w:r>
    </w:p>
    <w:p w:rsidR="00502DCC" w:rsidRPr="00C560DC" w:rsidRDefault="00502DCC" w:rsidP="00461873">
      <w:pPr>
        <w:widowControl w:val="0"/>
        <w:numPr>
          <w:ilvl w:val="0"/>
          <w:numId w:val="88"/>
        </w:numPr>
        <w:tabs>
          <w:tab w:val="left" w:pos="95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C560DC">
        <w:rPr>
          <w:rFonts w:ascii="Times New Roman" w:eastAsia="Times New Roman" w:hAnsi="Times New Roman" w:cs="Times New Roman"/>
          <w:sz w:val="24"/>
          <w:lang w:bidi="ru-RU"/>
        </w:rPr>
        <w:t>овладенииосновами методики работы с разноплановыми историческими источниками, их критической оценки, извлечению из них аутентичной</w:t>
      </w:r>
      <w:r w:rsidRPr="00C560DC">
        <w:rPr>
          <w:rFonts w:ascii="Times New Roman" w:eastAsia="Times New Roman" w:hAnsi="Times New Roman" w:cs="Times New Roman"/>
          <w:spacing w:val="-6"/>
          <w:sz w:val="24"/>
          <w:lang w:bidi="ru-RU"/>
        </w:rPr>
        <w:t xml:space="preserve"> </w:t>
      </w:r>
      <w:r w:rsidRPr="00C560DC">
        <w:rPr>
          <w:rFonts w:ascii="Times New Roman" w:eastAsia="Times New Roman" w:hAnsi="Times New Roman" w:cs="Times New Roman"/>
          <w:sz w:val="24"/>
          <w:lang w:bidi="ru-RU"/>
        </w:rPr>
        <w:t>информации;</w:t>
      </w:r>
    </w:p>
    <w:p w:rsidR="00502DCC" w:rsidRPr="00C560DC" w:rsidRDefault="00502DCC" w:rsidP="00461873">
      <w:pPr>
        <w:widowControl w:val="0"/>
        <w:numPr>
          <w:ilvl w:val="0"/>
          <w:numId w:val="88"/>
        </w:numPr>
        <w:tabs>
          <w:tab w:val="left" w:pos="95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C560DC">
        <w:rPr>
          <w:rFonts w:ascii="Times New Roman" w:eastAsia="Times New Roman" w:hAnsi="Times New Roman" w:cs="Times New Roman"/>
          <w:sz w:val="24"/>
          <w:lang w:bidi="ru-RU"/>
        </w:rPr>
        <w:t>получениипервоначальных знаний по теории и методологии источниковедческого анализа;</w:t>
      </w:r>
    </w:p>
    <w:p w:rsidR="00502DCC" w:rsidRPr="00C560DC" w:rsidRDefault="00502DCC" w:rsidP="00461873">
      <w:pPr>
        <w:widowControl w:val="0"/>
        <w:numPr>
          <w:ilvl w:val="0"/>
          <w:numId w:val="88"/>
        </w:numPr>
        <w:tabs>
          <w:tab w:val="left" w:pos="95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C560DC">
        <w:rPr>
          <w:rFonts w:ascii="Times New Roman" w:eastAsia="Times New Roman" w:hAnsi="Times New Roman" w:cs="Times New Roman"/>
          <w:sz w:val="24"/>
          <w:lang w:bidi="ru-RU"/>
        </w:rPr>
        <w:t>умениипредставлять результаты источниковедческой работы в устной и письменной формах, с использованием визуальных средств</w:t>
      </w:r>
      <w:r w:rsidRPr="00C560DC">
        <w:rPr>
          <w:rFonts w:ascii="Times New Roman" w:eastAsia="Times New Roman" w:hAnsi="Times New Roman" w:cs="Times New Roman"/>
          <w:spacing w:val="-3"/>
          <w:sz w:val="24"/>
          <w:lang w:bidi="ru-RU"/>
        </w:rPr>
        <w:t xml:space="preserve"> </w:t>
      </w:r>
      <w:r w:rsidRPr="00C560DC">
        <w:rPr>
          <w:rFonts w:ascii="Times New Roman" w:eastAsia="Times New Roman" w:hAnsi="Times New Roman" w:cs="Times New Roman"/>
          <w:sz w:val="24"/>
          <w:lang w:bidi="ru-RU"/>
        </w:rPr>
        <w:t>презентации:</w:t>
      </w:r>
    </w:p>
    <w:p w:rsidR="00502DCC" w:rsidRPr="00C560DC" w:rsidRDefault="00502DCC" w:rsidP="00461873">
      <w:pPr>
        <w:widowControl w:val="0"/>
        <w:numPr>
          <w:ilvl w:val="0"/>
          <w:numId w:val="88"/>
        </w:numPr>
        <w:tabs>
          <w:tab w:val="left" w:pos="95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C560DC">
        <w:rPr>
          <w:rFonts w:ascii="Times New Roman" w:eastAsia="Times New Roman" w:hAnsi="Times New Roman" w:cs="Times New Roman"/>
          <w:sz w:val="24"/>
          <w:lang w:bidi="ru-RU"/>
        </w:rPr>
        <w:t>умении логически мыслить, плодотворно дискутировать, а также творчески и самостоятельно осмысливать получаемую информацию, выделять дискуссионные моменты, обосновывать разнообразные точки зрения</w:t>
      </w:r>
      <w:r w:rsidRPr="00C560DC">
        <w:rPr>
          <w:rFonts w:ascii="Times New Roman" w:eastAsia="Times New Roman" w:hAnsi="Times New Roman" w:cs="Times New Roman"/>
          <w:spacing w:val="-2"/>
          <w:sz w:val="24"/>
          <w:lang w:bidi="ru-RU"/>
        </w:rPr>
        <w:t xml:space="preserve"> </w:t>
      </w:r>
      <w:r w:rsidRPr="00C560DC">
        <w:rPr>
          <w:rFonts w:ascii="Times New Roman" w:eastAsia="Times New Roman" w:hAnsi="Times New Roman" w:cs="Times New Roman"/>
          <w:sz w:val="24"/>
          <w:lang w:bidi="ru-RU"/>
        </w:rPr>
        <w:t>ученых.</w:t>
      </w:r>
    </w:p>
    <w:p w:rsidR="00502DCC" w:rsidRPr="00C560DC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bidi="ru-RU"/>
        </w:rPr>
      </w:pPr>
    </w:p>
    <w:p w:rsidR="00502DCC" w:rsidRPr="00C560DC" w:rsidRDefault="00502DCC" w:rsidP="00461873">
      <w:pPr>
        <w:widowControl w:val="0"/>
        <w:numPr>
          <w:ilvl w:val="0"/>
          <w:numId w:val="89"/>
        </w:numPr>
        <w:tabs>
          <w:tab w:val="left" w:pos="1304"/>
        </w:tabs>
        <w:autoSpaceDE w:val="0"/>
        <w:autoSpaceDN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C560DC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МЕСТО ДИСЦИПЛИНЫ В СТРУКТУРЕ ОБРАЗОВАТЕЛЬНОЙ ПРОГРАММЫ</w:t>
      </w:r>
    </w:p>
    <w:p w:rsidR="00502DCC" w:rsidRPr="00C560DC" w:rsidRDefault="00502DCC" w:rsidP="00461873">
      <w:pPr>
        <w:widowControl w:val="0"/>
        <w:numPr>
          <w:ilvl w:val="1"/>
          <w:numId w:val="89"/>
        </w:numPr>
        <w:tabs>
          <w:tab w:val="left" w:pos="1649"/>
          <w:tab w:val="left" w:pos="1650"/>
        </w:tabs>
        <w:autoSpaceDE w:val="0"/>
        <w:autoSpaceDN w:val="0"/>
        <w:spacing w:after="0" w:line="240" w:lineRule="auto"/>
        <w:ind w:left="1789" w:hanging="360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C560DC">
        <w:rPr>
          <w:rFonts w:ascii="Times New Roman" w:eastAsia="Times New Roman" w:hAnsi="Times New Roman" w:cs="Times New Roman"/>
          <w:b/>
          <w:sz w:val="24"/>
          <w:lang w:bidi="ru-RU"/>
        </w:rPr>
        <w:t xml:space="preserve">Цикл (раздел) ОП: </w:t>
      </w:r>
      <w:r w:rsidRPr="00C560DC">
        <w:rPr>
          <w:rFonts w:ascii="Times New Roman" w:eastAsia="Times New Roman" w:hAnsi="Times New Roman" w:cs="Times New Roman"/>
          <w:sz w:val="24"/>
          <w:lang w:bidi="ru-RU"/>
        </w:rPr>
        <w:t>Б 1.</w:t>
      </w:r>
      <w:r w:rsidRPr="00C560DC">
        <w:rPr>
          <w:rFonts w:ascii="Times New Roman" w:eastAsia="Times New Roman" w:hAnsi="Times New Roman" w:cs="Times New Roman"/>
          <w:spacing w:val="-6"/>
          <w:sz w:val="24"/>
          <w:lang w:bidi="ru-RU"/>
        </w:rPr>
        <w:t xml:space="preserve"> </w:t>
      </w:r>
      <w:r w:rsidRPr="00C560DC">
        <w:rPr>
          <w:rFonts w:ascii="Times New Roman" w:eastAsia="Times New Roman" w:hAnsi="Times New Roman" w:cs="Times New Roman"/>
          <w:sz w:val="24"/>
          <w:lang w:bidi="ru-RU"/>
        </w:rPr>
        <w:t>В.ДВ.13</w:t>
      </w:r>
    </w:p>
    <w:p w:rsidR="00502DCC" w:rsidRPr="00C560DC" w:rsidRDefault="00502DCC" w:rsidP="00461873">
      <w:pPr>
        <w:widowControl w:val="0"/>
        <w:numPr>
          <w:ilvl w:val="1"/>
          <w:numId w:val="89"/>
        </w:numPr>
        <w:tabs>
          <w:tab w:val="left" w:pos="1649"/>
          <w:tab w:val="left" w:pos="1650"/>
        </w:tabs>
        <w:autoSpaceDE w:val="0"/>
        <w:autoSpaceDN w:val="0"/>
        <w:spacing w:after="0" w:line="240" w:lineRule="auto"/>
        <w:ind w:left="1789" w:hanging="36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C560DC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Связь с другими дисциплинами учебного</w:t>
      </w:r>
      <w:r w:rsidRPr="00C560D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bidi="ru-RU"/>
        </w:rPr>
        <w:t xml:space="preserve"> </w:t>
      </w:r>
      <w:r w:rsidRPr="00C560DC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плана</w:t>
      </w:r>
    </w:p>
    <w:tbl>
      <w:tblPr>
        <w:tblStyle w:val="TableNormal"/>
        <w:tblW w:w="9827" w:type="dxa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02"/>
        <w:gridCol w:w="5325"/>
      </w:tblGrid>
      <w:tr w:rsidR="00502DCC" w:rsidRPr="00C560DC" w:rsidTr="008E0CF4">
        <w:trPr>
          <w:trHeight w:val="316"/>
        </w:trPr>
        <w:tc>
          <w:tcPr>
            <w:tcW w:w="4502" w:type="dxa"/>
          </w:tcPr>
          <w:p w:rsidR="00502DCC" w:rsidRPr="00C560DC" w:rsidRDefault="00502DCC" w:rsidP="008E0CF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C560DC">
              <w:rPr>
                <w:rFonts w:ascii="Times New Roman" w:eastAsia="Times New Roman" w:hAnsi="Times New Roman" w:cs="Times New Roman"/>
                <w:sz w:val="24"/>
                <w:lang w:bidi="ru-RU"/>
              </w:rPr>
              <w:t>Перечень предшествующих дисциплин</w:t>
            </w:r>
          </w:p>
        </w:tc>
        <w:tc>
          <w:tcPr>
            <w:tcW w:w="5325" w:type="dxa"/>
          </w:tcPr>
          <w:p w:rsidR="00502DCC" w:rsidRPr="00C560DC" w:rsidRDefault="00502DCC" w:rsidP="008E0CF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C560DC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Перечень последующих дисциплин, видов работ</w:t>
            </w:r>
          </w:p>
        </w:tc>
      </w:tr>
      <w:tr w:rsidR="00502DCC" w:rsidRPr="00C560DC" w:rsidTr="00EC6EB5">
        <w:trPr>
          <w:trHeight w:val="296"/>
        </w:trPr>
        <w:tc>
          <w:tcPr>
            <w:tcW w:w="4502" w:type="dxa"/>
            <w:tcBorders>
              <w:bottom w:val="single" w:sz="4" w:space="0" w:color="auto"/>
            </w:tcBorders>
          </w:tcPr>
          <w:p w:rsidR="00502DCC" w:rsidRPr="00C560DC" w:rsidRDefault="00502DCC" w:rsidP="008E0CF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C560DC">
              <w:rPr>
                <w:rFonts w:ascii="Times New Roman" w:eastAsia="Times New Roman" w:hAnsi="Times New Roman" w:cs="Times New Roman"/>
                <w:sz w:val="24"/>
                <w:lang w:bidi="ru-RU"/>
              </w:rPr>
              <w:t>Философия</w:t>
            </w:r>
          </w:p>
        </w:tc>
        <w:tc>
          <w:tcPr>
            <w:tcW w:w="5325" w:type="dxa"/>
            <w:tcBorders>
              <w:bottom w:val="single" w:sz="4" w:space="0" w:color="auto"/>
            </w:tcBorders>
          </w:tcPr>
          <w:p w:rsidR="00502DCC" w:rsidRPr="00C560DC" w:rsidRDefault="00502DCC" w:rsidP="008E0CF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C560DC">
              <w:rPr>
                <w:rFonts w:ascii="Times New Roman" w:eastAsia="Times New Roman" w:hAnsi="Times New Roman" w:cs="Times New Roman"/>
                <w:sz w:val="24"/>
                <w:lang w:bidi="ru-RU"/>
              </w:rPr>
              <w:t>Методология исторического исследования</w:t>
            </w:r>
          </w:p>
        </w:tc>
      </w:tr>
      <w:tr w:rsidR="00502DCC" w:rsidRPr="00C560DC" w:rsidTr="00EC6EB5">
        <w:trPr>
          <w:trHeight w:val="318"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CC" w:rsidRPr="00C560DC" w:rsidRDefault="00502DCC" w:rsidP="008E0CF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C560DC">
              <w:rPr>
                <w:rFonts w:ascii="Times New Roman" w:eastAsia="Times New Roman" w:hAnsi="Times New Roman" w:cs="Times New Roman"/>
                <w:sz w:val="24"/>
                <w:lang w:bidi="ru-RU"/>
              </w:rPr>
              <w:t>Введение в профессию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CC" w:rsidRPr="00C560DC" w:rsidRDefault="00502DCC" w:rsidP="008E0CF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C560DC">
              <w:rPr>
                <w:rFonts w:ascii="Times New Roman" w:eastAsia="Times New Roman" w:hAnsi="Times New Roman" w:cs="Times New Roman"/>
                <w:sz w:val="24"/>
                <w:lang w:bidi="ru-RU"/>
              </w:rPr>
              <w:t>Источниковедение</w:t>
            </w:r>
          </w:p>
        </w:tc>
      </w:tr>
      <w:tr w:rsidR="00502DCC" w:rsidRPr="00C560DC" w:rsidTr="00EC6EB5">
        <w:trPr>
          <w:trHeight w:val="316"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CC" w:rsidRPr="00C560DC" w:rsidRDefault="00502DCC" w:rsidP="008E0CF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C560DC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История России с древнейших времен до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CC" w:rsidRPr="00C560DC" w:rsidRDefault="00502DCC" w:rsidP="008E0CF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C560DC">
              <w:rPr>
                <w:rFonts w:ascii="Times New Roman" w:eastAsia="Times New Roman" w:hAnsi="Times New Roman" w:cs="Times New Roman"/>
                <w:sz w:val="24"/>
                <w:lang w:bidi="ru-RU"/>
              </w:rPr>
              <w:t>Историография</w:t>
            </w:r>
          </w:p>
        </w:tc>
      </w:tr>
      <w:tr w:rsidR="00502DCC" w:rsidRPr="00C560DC" w:rsidTr="00EC6EB5">
        <w:trPr>
          <w:trHeight w:val="316"/>
        </w:trPr>
        <w:tc>
          <w:tcPr>
            <w:tcW w:w="4502" w:type="dxa"/>
            <w:tcBorders>
              <w:top w:val="single" w:sz="4" w:space="0" w:color="auto"/>
              <w:bottom w:val="single" w:sz="4" w:space="0" w:color="auto"/>
            </w:tcBorders>
          </w:tcPr>
          <w:p w:rsidR="00502DCC" w:rsidRPr="00C560DC" w:rsidRDefault="00502DCC" w:rsidP="008E0CF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C560DC">
              <w:rPr>
                <w:rFonts w:ascii="Times New Roman" w:eastAsia="Times New Roman" w:hAnsi="Times New Roman" w:cs="Times New Roman"/>
                <w:sz w:val="24"/>
                <w:lang w:bidi="ru-RU"/>
              </w:rPr>
              <w:t>конца XVII века</w:t>
            </w:r>
          </w:p>
        </w:tc>
        <w:tc>
          <w:tcPr>
            <w:tcW w:w="5325" w:type="dxa"/>
            <w:tcBorders>
              <w:top w:val="single" w:sz="4" w:space="0" w:color="auto"/>
              <w:bottom w:val="single" w:sz="4" w:space="0" w:color="auto"/>
            </w:tcBorders>
          </w:tcPr>
          <w:p w:rsidR="00502DCC" w:rsidRPr="00C560DC" w:rsidRDefault="00502DCC" w:rsidP="008E0CF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</w:tr>
      <w:tr w:rsidR="00502DCC" w:rsidRPr="00C560DC" w:rsidTr="00EC6EB5">
        <w:trPr>
          <w:trHeight w:val="339"/>
        </w:trPr>
        <w:tc>
          <w:tcPr>
            <w:tcW w:w="4502" w:type="dxa"/>
            <w:tcBorders>
              <w:top w:val="single" w:sz="4" w:space="0" w:color="auto"/>
            </w:tcBorders>
          </w:tcPr>
          <w:p w:rsidR="00502DCC" w:rsidRPr="00C560DC" w:rsidRDefault="00502DCC" w:rsidP="008E0CF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C560DC">
              <w:rPr>
                <w:rFonts w:ascii="Times New Roman" w:eastAsia="Times New Roman" w:hAnsi="Times New Roman" w:cs="Times New Roman"/>
                <w:sz w:val="24"/>
                <w:lang w:bidi="ru-RU"/>
              </w:rPr>
              <w:lastRenderedPageBreak/>
              <w:t>Археология</w:t>
            </w:r>
          </w:p>
        </w:tc>
        <w:tc>
          <w:tcPr>
            <w:tcW w:w="5325" w:type="dxa"/>
            <w:tcBorders>
              <w:top w:val="single" w:sz="4" w:space="0" w:color="auto"/>
            </w:tcBorders>
          </w:tcPr>
          <w:p w:rsidR="00502DCC" w:rsidRPr="00C560DC" w:rsidRDefault="00502DCC" w:rsidP="008E0CF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</w:tr>
    </w:tbl>
    <w:p w:rsidR="00502DCC" w:rsidRDefault="00502DCC" w:rsidP="00461873">
      <w:pPr>
        <w:pStyle w:val="aa"/>
        <w:widowControl w:val="0"/>
        <w:numPr>
          <w:ilvl w:val="0"/>
          <w:numId w:val="89"/>
        </w:numPr>
        <w:tabs>
          <w:tab w:val="left" w:pos="1304"/>
        </w:tabs>
        <w:suppressAutoHyphens w:val="0"/>
        <w:overflowPunct/>
        <w:autoSpaceDN w:val="0"/>
        <w:ind w:left="0" w:firstLine="709"/>
        <w:jc w:val="both"/>
        <w:textAlignment w:val="auto"/>
        <w:rPr>
          <w:b/>
          <w:sz w:val="24"/>
        </w:rPr>
      </w:pPr>
      <w:r>
        <w:rPr>
          <w:b/>
          <w:sz w:val="24"/>
        </w:rPr>
        <w:t>ТРЕБОВАНИЯ К РЕЗУЛЬТАТАМ ОСВОЕНИЯ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ДИСЦИПЛИНЫ</w:t>
      </w:r>
    </w:p>
    <w:p w:rsidR="00502DCC" w:rsidRDefault="00502DCC" w:rsidP="008E0CF4">
      <w:pPr>
        <w:pStyle w:val="af2"/>
        <w:ind w:firstLine="709"/>
        <w:jc w:val="both"/>
        <w:rPr>
          <w:b/>
          <w:sz w:val="20"/>
        </w:rPr>
      </w:pPr>
    </w:p>
    <w:p w:rsidR="00502DCC" w:rsidRDefault="00502DCC" w:rsidP="008E0CF4">
      <w:pPr>
        <w:pStyle w:val="af2"/>
        <w:ind w:firstLine="709"/>
        <w:jc w:val="both"/>
      </w:pPr>
      <w:r>
        <w:t>Студент должен знать:</w:t>
      </w:r>
    </w:p>
    <w:p w:rsidR="00502DCC" w:rsidRDefault="00502DCC" w:rsidP="008E0CF4">
      <w:pPr>
        <w:pStyle w:val="af2"/>
        <w:ind w:firstLine="709"/>
        <w:jc w:val="both"/>
      </w:pPr>
      <w:r>
        <w:rPr>
          <w:i/>
        </w:rPr>
        <w:t>-</w:t>
      </w:r>
      <w:r>
        <w:t>пространственные и временные рамки формирования и развития источниковедческих знанийна локальном, национальном, глобальном уровнях (СК-1)</w:t>
      </w:r>
    </w:p>
    <w:p w:rsidR="00502DCC" w:rsidRDefault="00502DCC" w:rsidP="008E0CF4">
      <w:pPr>
        <w:pStyle w:val="af2"/>
        <w:ind w:firstLine="709"/>
        <w:jc w:val="both"/>
      </w:pPr>
      <w:r>
        <w:t>- научные концепции в области источниковедения, объясняющие единство и многообразие исторического процесса, специфику интерпретации прошлого различными школами и направлениями в исторической науке (СК-4)</w:t>
      </w:r>
    </w:p>
    <w:p w:rsidR="00502DCC" w:rsidRDefault="00502DCC" w:rsidP="008E0CF4">
      <w:pPr>
        <w:pStyle w:val="af2"/>
        <w:ind w:firstLine="709"/>
        <w:jc w:val="both"/>
      </w:pPr>
      <w:r>
        <w:rPr>
          <w:i/>
        </w:rPr>
        <w:t xml:space="preserve">- </w:t>
      </w:r>
      <w:r>
        <w:t>общенаучные принципы и методы познания при анализе конкретно-исторических проблем, применяемых в источниковедении (СК-6)</w:t>
      </w:r>
    </w:p>
    <w:p w:rsidR="00502DCC" w:rsidRDefault="00502DCC" w:rsidP="008E0CF4">
      <w:pPr>
        <w:pStyle w:val="af2"/>
        <w:ind w:firstLine="709"/>
        <w:jc w:val="both"/>
      </w:pPr>
    </w:p>
    <w:p w:rsidR="00502DCC" w:rsidRDefault="00502DCC" w:rsidP="008E0CF4">
      <w:pPr>
        <w:pStyle w:val="af2"/>
        <w:ind w:firstLine="709"/>
        <w:jc w:val="both"/>
      </w:pPr>
      <w:r>
        <w:t>Студент должен уметь:</w:t>
      </w:r>
    </w:p>
    <w:p w:rsidR="00502DCC" w:rsidRDefault="00502DCC" w:rsidP="008E0CF4">
      <w:pPr>
        <w:pStyle w:val="af2"/>
        <w:ind w:firstLine="709"/>
        <w:jc w:val="both"/>
        <w:rPr>
          <w:i/>
        </w:rPr>
      </w:pPr>
      <w:r>
        <w:rPr>
          <w:i/>
        </w:rPr>
        <w:t>-</w:t>
      </w:r>
      <w:r>
        <w:t xml:space="preserve">определять пространственные и временные рамки развития источниковедческих знанийна локальном, национальном, глобальном уровнях </w:t>
      </w:r>
      <w:r>
        <w:rPr>
          <w:i/>
        </w:rPr>
        <w:t>(СК-1)</w:t>
      </w:r>
    </w:p>
    <w:p w:rsidR="00502DCC" w:rsidRDefault="00502DCC" w:rsidP="008E0CF4">
      <w:pPr>
        <w:pStyle w:val="af2"/>
        <w:ind w:firstLine="709"/>
        <w:jc w:val="both"/>
      </w:pPr>
      <w:r>
        <w:t>-ориентироваться в научных концепциях в области теории и методики источниковедения, объясняющих единство и многообразие исторического процесса (СК-4)</w:t>
      </w:r>
    </w:p>
    <w:p w:rsidR="00502DCC" w:rsidRDefault="00502DCC" w:rsidP="00461873">
      <w:pPr>
        <w:pStyle w:val="aa"/>
        <w:widowControl w:val="0"/>
        <w:numPr>
          <w:ilvl w:val="0"/>
          <w:numId w:val="90"/>
        </w:numPr>
        <w:tabs>
          <w:tab w:val="left" w:pos="484"/>
        </w:tabs>
        <w:suppressAutoHyphens w:val="0"/>
        <w:overflowPunct/>
        <w:autoSpaceDN w:val="0"/>
        <w:ind w:left="0" w:firstLine="709"/>
        <w:jc w:val="both"/>
        <w:textAlignment w:val="auto"/>
        <w:rPr>
          <w:sz w:val="24"/>
        </w:rPr>
      </w:pPr>
      <w:r>
        <w:rPr>
          <w:sz w:val="24"/>
        </w:rPr>
        <w:t>использовать систематизированные теоретические и практические знания в области источниковедения, общенаучные принципы и методы познания при анализе конкретно- исторических проблем</w:t>
      </w:r>
      <w:r>
        <w:rPr>
          <w:spacing w:val="-3"/>
          <w:sz w:val="24"/>
        </w:rPr>
        <w:t xml:space="preserve"> </w:t>
      </w:r>
      <w:r>
        <w:rPr>
          <w:sz w:val="24"/>
        </w:rPr>
        <w:t>(СК-6)</w:t>
      </w:r>
    </w:p>
    <w:p w:rsidR="00502DCC" w:rsidRDefault="00502DCC" w:rsidP="008E0CF4">
      <w:pPr>
        <w:pStyle w:val="af2"/>
        <w:ind w:firstLine="709"/>
        <w:jc w:val="both"/>
      </w:pPr>
    </w:p>
    <w:p w:rsidR="00502DCC" w:rsidRDefault="00502DCC" w:rsidP="008E0CF4">
      <w:pPr>
        <w:pStyle w:val="af2"/>
        <w:ind w:firstLine="709"/>
        <w:jc w:val="both"/>
      </w:pPr>
      <w:r>
        <w:t>Студент должен владеть:</w:t>
      </w:r>
    </w:p>
    <w:p w:rsidR="00502DCC" w:rsidRDefault="00502DCC" w:rsidP="00461873">
      <w:pPr>
        <w:pStyle w:val="aa"/>
        <w:widowControl w:val="0"/>
        <w:numPr>
          <w:ilvl w:val="0"/>
          <w:numId w:val="90"/>
        </w:numPr>
        <w:tabs>
          <w:tab w:val="left" w:pos="380"/>
        </w:tabs>
        <w:suppressAutoHyphens w:val="0"/>
        <w:overflowPunct/>
        <w:autoSpaceDN w:val="0"/>
        <w:ind w:left="0" w:firstLine="709"/>
        <w:jc w:val="both"/>
        <w:textAlignment w:val="auto"/>
        <w:rPr>
          <w:sz w:val="24"/>
        </w:rPr>
      </w:pPr>
      <w:r>
        <w:rPr>
          <w:sz w:val="24"/>
        </w:rPr>
        <w:t>навыками определения пространственных и временных рамок развития источниковедческих знаний на локальном, национальном, глобальном уровнях (СК-1)</w:t>
      </w:r>
    </w:p>
    <w:p w:rsidR="00502DCC" w:rsidRDefault="00502DCC" w:rsidP="008E0CF4">
      <w:pPr>
        <w:pStyle w:val="af2"/>
        <w:ind w:firstLine="709"/>
        <w:jc w:val="both"/>
      </w:pPr>
      <w:r>
        <w:t>- навыками ориентирования в научных концепциях в области теории и методики источниковедения, объясняющих единство и многообразие исторического процесса, различать специфику интерпретации прошлого различными школами и направлениями в исторической науке (СК-4)</w:t>
      </w:r>
    </w:p>
    <w:p w:rsidR="00502DCC" w:rsidRDefault="00502DCC" w:rsidP="008E0CF4">
      <w:pPr>
        <w:pStyle w:val="af2"/>
        <w:ind w:firstLine="709"/>
        <w:jc w:val="both"/>
        <w:rPr>
          <w:i/>
        </w:rPr>
      </w:pPr>
      <w:r>
        <w:rPr>
          <w:i/>
        </w:rPr>
        <w:t xml:space="preserve">- </w:t>
      </w:r>
      <w:r>
        <w:t>навыками использования общенаучных принципов и методов познания при анализе проблем источниковедения (</w:t>
      </w:r>
      <w:r>
        <w:rPr>
          <w:i/>
        </w:rPr>
        <w:t>СК-6)</w:t>
      </w:r>
    </w:p>
    <w:p w:rsidR="00502DCC" w:rsidRDefault="00502DCC" w:rsidP="008E0CF4">
      <w:pPr>
        <w:pStyle w:val="af2"/>
        <w:ind w:firstLine="709"/>
        <w:jc w:val="both"/>
        <w:rPr>
          <w:i/>
        </w:rPr>
      </w:pPr>
    </w:p>
    <w:p w:rsidR="00502DCC" w:rsidRDefault="00502DCC" w:rsidP="008E0CF4">
      <w:pPr>
        <w:pStyle w:val="af2"/>
        <w:ind w:firstLine="709"/>
        <w:jc w:val="both"/>
      </w:pPr>
      <w:r>
        <w:t>У студента должны быть сформированы элементы следующих компетенций:</w:t>
      </w:r>
    </w:p>
    <w:p w:rsidR="00502DCC" w:rsidRDefault="00502DCC" w:rsidP="008E0CF4">
      <w:pPr>
        <w:pStyle w:val="af2"/>
        <w:ind w:firstLine="709"/>
        <w:jc w:val="both"/>
      </w:pPr>
      <w:r>
        <w:rPr>
          <w:i/>
        </w:rPr>
        <w:t>СК-1:</w:t>
      </w:r>
      <w:r>
        <w:t>способностью определять пространственные и временные рамки процессов и явлений общественной жизни на локальном, национальном, глобальном уровнях</w:t>
      </w:r>
    </w:p>
    <w:p w:rsidR="00502DCC" w:rsidRDefault="00502DCC" w:rsidP="008E0CF4">
      <w:pPr>
        <w:pStyle w:val="af2"/>
        <w:ind w:firstLine="709"/>
        <w:jc w:val="both"/>
      </w:pPr>
      <w:r>
        <w:rPr>
          <w:i/>
        </w:rPr>
        <w:t xml:space="preserve">СК-4: </w:t>
      </w:r>
      <w:r>
        <w:t>способностью ориентироваться в научных концепциях, объясняющих единство и многообразие исторического процесса, специфику интерпретации прошлого различными школами и направлениями в исторической науке</w:t>
      </w:r>
    </w:p>
    <w:p w:rsidR="00502DCC" w:rsidRDefault="00502DCC" w:rsidP="008E0CF4">
      <w:pPr>
        <w:pStyle w:val="af2"/>
        <w:ind w:firstLine="709"/>
        <w:jc w:val="both"/>
      </w:pPr>
      <w:r>
        <w:rPr>
          <w:i/>
        </w:rPr>
        <w:t>СК-6:</w:t>
      </w:r>
      <w:r>
        <w:t>способностью использовать общенаучные принципы и методы познания при анализе конкретно-исторических проблем</w:t>
      </w:r>
    </w:p>
    <w:p w:rsidR="00502DCC" w:rsidRPr="00C560DC" w:rsidRDefault="00502DCC" w:rsidP="008E0CF4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560DC">
        <w:rPr>
          <w:rFonts w:ascii="Times New Roman" w:eastAsia="Calibri" w:hAnsi="Times New Roman" w:cs="Times New Roman"/>
          <w:sz w:val="28"/>
          <w:szCs w:val="28"/>
          <w:lang w:eastAsia="en-US"/>
        </w:rPr>
        <w:t>4.</w:t>
      </w:r>
      <w:r w:rsidRPr="00C560D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Дисциплина участвует в формировании компетенций:</w:t>
      </w:r>
      <w:r w:rsidRPr="00C560DC">
        <w:t xml:space="preserve"> </w:t>
      </w:r>
      <w:r w:rsidRPr="00C560D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ПК-2; СК-1; СК-4; СК-6</w:t>
      </w:r>
    </w:p>
    <w:p w:rsidR="00502DCC" w:rsidRPr="00C560DC" w:rsidRDefault="00502DCC" w:rsidP="008E0CF4">
      <w:p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C560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5.</w:t>
      </w:r>
      <w:r w:rsidRPr="00C560D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Общая трудоемкость </w:t>
      </w:r>
      <w:r w:rsidRPr="00C560DC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(в ЗЕТ): 2 ЗЕТ.</w:t>
      </w:r>
    </w:p>
    <w:p w:rsidR="00502DCC" w:rsidRPr="00C560DC" w:rsidRDefault="00502DCC" w:rsidP="008E0CF4">
      <w:p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C560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6.</w:t>
      </w:r>
      <w:r w:rsidRPr="00C560D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Форма контроля: </w:t>
      </w:r>
      <w:r w:rsidRPr="00C560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зачет.</w:t>
      </w:r>
    </w:p>
    <w:p w:rsidR="00502DCC" w:rsidRPr="00C560DC" w:rsidRDefault="00502DCC" w:rsidP="008E0CF4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560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7.</w:t>
      </w:r>
      <w:r w:rsidRPr="00C560D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Сведения о профессорско-преподавательском составе:</w:t>
      </w:r>
      <w:r w:rsidR="00EC6EB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Хоруженко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В.К., канд.ист.наук., доцент.</w:t>
      </w:r>
    </w:p>
    <w:p w:rsidR="00502DCC" w:rsidRDefault="00502DCC" w:rsidP="008E0CF4">
      <w:pPr>
        <w:spacing w:after="0" w:line="240" w:lineRule="auto"/>
        <w:ind w:firstLine="709"/>
        <w:jc w:val="both"/>
      </w:pPr>
    </w:p>
    <w:p w:rsidR="00502DCC" w:rsidRDefault="00502DCC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502DCC" w:rsidRDefault="00502DCC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502DCC" w:rsidRPr="00FD7E6F" w:rsidRDefault="00502DCC" w:rsidP="008E0CF4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D7E6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АННОТАЦИЯ</w:t>
      </w:r>
    </w:p>
    <w:p w:rsidR="00502DCC" w:rsidRPr="00FD7E6F" w:rsidRDefault="00502DCC" w:rsidP="008E0CF4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D7E6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рабочей программы дисциплины</w:t>
      </w:r>
    </w:p>
    <w:p w:rsidR="00502DCC" w:rsidRPr="00FD7E6F" w:rsidRDefault="00502DCC" w:rsidP="008E0CF4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  <w:lang w:eastAsia="en-US"/>
        </w:rPr>
      </w:pPr>
      <w:r w:rsidRPr="00FD7E6F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Б1.В.ДВ.12.02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Архивное дело</w:t>
      </w:r>
    </w:p>
    <w:p w:rsidR="00502DCC" w:rsidRPr="00FD7E6F" w:rsidRDefault="00502DCC" w:rsidP="008E0CF4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  <w:lang w:eastAsia="en-US"/>
        </w:rPr>
      </w:pPr>
      <w:r w:rsidRPr="00FD7E6F">
        <w:rPr>
          <w:rFonts w:ascii="Times New Roman" w:eastAsia="Calibri" w:hAnsi="Times New Roman" w:cs="Times New Roman"/>
          <w:i/>
          <w:sz w:val="28"/>
          <w:szCs w:val="28"/>
          <w:vertAlign w:val="superscript"/>
          <w:lang w:eastAsia="en-US"/>
        </w:rPr>
        <w:t>наименование дисциплины по учебному плану</w:t>
      </w: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02DCC" w:rsidRPr="00FD7E6F" w:rsidTr="008E0CF4">
        <w:tc>
          <w:tcPr>
            <w:tcW w:w="4785" w:type="dxa"/>
          </w:tcPr>
          <w:p w:rsidR="00502DCC" w:rsidRPr="00FD7E6F" w:rsidRDefault="00502DCC" w:rsidP="008E0C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E6F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502DCC" w:rsidRPr="00FD7E6F" w:rsidRDefault="00502DCC" w:rsidP="008E0CF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7E6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44.03.01 «Педагогическое образование» </w:t>
            </w:r>
          </w:p>
        </w:tc>
      </w:tr>
      <w:tr w:rsidR="00502DCC" w:rsidRPr="00FD7E6F" w:rsidTr="008E0CF4">
        <w:tc>
          <w:tcPr>
            <w:tcW w:w="4785" w:type="dxa"/>
          </w:tcPr>
          <w:p w:rsidR="00502DCC" w:rsidRPr="00FD7E6F" w:rsidRDefault="00502DCC" w:rsidP="008E0C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E6F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502DCC" w:rsidRPr="00FD7E6F" w:rsidRDefault="00502DCC" w:rsidP="008E0CF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7E6F">
              <w:rPr>
                <w:rFonts w:ascii="Times New Roman" w:hAnsi="Times New Roman" w:cs="Times New Roman"/>
                <w:i/>
                <w:sz w:val="28"/>
                <w:szCs w:val="28"/>
              </w:rPr>
              <w:t>44.03.01.05 «История»</w:t>
            </w:r>
          </w:p>
        </w:tc>
      </w:tr>
      <w:tr w:rsidR="00502DCC" w:rsidRPr="00FD7E6F" w:rsidTr="008E0CF4">
        <w:tc>
          <w:tcPr>
            <w:tcW w:w="4785" w:type="dxa"/>
          </w:tcPr>
          <w:p w:rsidR="00502DCC" w:rsidRPr="00FD7E6F" w:rsidRDefault="00502DCC" w:rsidP="008E0C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E6F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502DCC" w:rsidRPr="00FD7E6F" w:rsidRDefault="00502DCC" w:rsidP="008E0C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7E6F">
              <w:rPr>
                <w:rFonts w:ascii="Times New Roman" w:hAnsi="Times New Roman" w:cs="Times New Roman"/>
                <w:i/>
                <w:sz w:val="28"/>
                <w:szCs w:val="28"/>
              </w:rPr>
              <w:t>Истории</w:t>
            </w:r>
          </w:p>
          <w:p w:rsidR="00502DCC" w:rsidRPr="00FD7E6F" w:rsidRDefault="00502DCC" w:rsidP="008E0CF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502DCC" w:rsidRDefault="00502DCC" w:rsidP="008E0CF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</w:p>
    <w:p w:rsidR="00502DCC" w:rsidRPr="00FD7E6F" w:rsidRDefault="00502DCC" w:rsidP="00461873">
      <w:pPr>
        <w:widowControl w:val="0"/>
        <w:numPr>
          <w:ilvl w:val="0"/>
          <w:numId w:val="91"/>
        </w:numPr>
        <w:tabs>
          <w:tab w:val="left" w:pos="130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FD7E6F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ЦЕЛИ И ЗАДАЧИ ОСВОЕНИЯ</w:t>
      </w:r>
      <w:r w:rsidRPr="00FD7E6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bidi="ru-RU"/>
        </w:rPr>
        <w:t xml:space="preserve"> </w:t>
      </w:r>
      <w:r w:rsidRPr="00FD7E6F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ДИСЦИПЛИНЫ</w:t>
      </w:r>
    </w:p>
    <w:p w:rsidR="00502DCC" w:rsidRPr="00FD7E6F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4"/>
          <w:lang w:bidi="ru-RU"/>
        </w:rPr>
      </w:pPr>
    </w:p>
    <w:p w:rsidR="00502DCC" w:rsidRPr="00FD7E6F" w:rsidRDefault="00502DCC" w:rsidP="00461873">
      <w:pPr>
        <w:widowControl w:val="0"/>
        <w:numPr>
          <w:ilvl w:val="1"/>
          <w:numId w:val="91"/>
        </w:numPr>
        <w:tabs>
          <w:tab w:val="left" w:pos="1655"/>
        </w:tabs>
        <w:autoSpaceDE w:val="0"/>
        <w:autoSpaceDN w:val="0"/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FD7E6F">
        <w:rPr>
          <w:rFonts w:ascii="Times New Roman" w:eastAsia="Times New Roman" w:hAnsi="Times New Roman" w:cs="Times New Roman"/>
          <w:b/>
          <w:sz w:val="24"/>
          <w:lang w:bidi="ru-RU"/>
        </w:rPr>
        <w:t xml:space="preserve">Цели </w:t>
      </w:r>
      <w:r w:rsidRPr="00FD7E6F">
        <w:rPr>
          <w:rFonts w:ascii="Times New Roman" w:eastAsia="Times New Roman" w:hAnsi="Times New Roman" w:cs="Times New Roman"/>
          <w:sz w:val="24"/>
          <w:lang w:bidi="ru-RU"/>
        </w:rPr>
        <w:t>освоения дисциплины: Целями освоения учебной дисциплины Архивное дело являются</w:t>
      </w:r>
      <w:r>
        <w:rPr>
          <w:rFonts w:ascii="Times New Roman" w:eastAsia="Times New Roman" w:hAnsi="Times New Roman" w:cs="Times New Roman"/>
          <w:sz w:val="24"/>
          <w:lang w:bidi="ru-RU"/>
        </w:rPr>
        <w:t xml:space="preserve"> </w:t>
      </w:r>
      <w:r w:rsidRPr="00FD7E6F">
        <w:rPr>
          <w:rFonts w:ascii="Times New Roman" w:eastAsia="Times New Roman" w:hAnsi="Times New Roman" w:cs="Times New Roman"/>
          <w:sz w:val="24"/>
          <w:lang w:bidi="ru-RU"/>
        </w:rPr>
        <w:t>формирование знаний об основах архивного дела с целью овладения методами и приёмами</w:t>
      </w:r>
      <w:r>
        <w:rPr>
          <w:rFonts w:ascii="Times New Roman" w:eastAsia="Times New Roman" w:hAnsi="Times New Roman" w:cs="Times New Roman"/>
          <w:sz w:val="24"/>
          <w:lang w:bidi="ru-RU"/>
        </w:rPr>
        <w:t xml:space="preserve"> </w:t>
      </w:r>
      <w:r w:rsidRPr="00FD7E6F">
        <w:rPr>
          <w:rFonts w:ascii="Times New Roman" w:eastAsia="Times New Roman" w:hAnsi="Times New Roman" w:cs="Times New Roman"/>
          <w:sz w:val="24"/>
          <w:lang w:bidi="ru-RU"/>
        </w:rPr>
        <w:t>работы в</w:t>
      </w:r>
      <w:r w:rsidRPr="00FD7E6F">
        <w:rPr>
          <w:rFonts w:ascii="Times New Roman" w:eastAsia="Times New Roman" w:hAnsi="Times New Roman" w:cs="Times New Roman"/>
          <w:spacing w:val="-3"/>
          <w:sz w:val="24"/>
          <w:lang w:bidi="ru-RU"/>
        </w:rPr>
        <w:t xml:space="preserve"> </w:t>
      </w:r>
      <w:r w:rsidRPr="00FD7E6F">
        <w:rPr>
          <w:rFonts w:ascii="Times New Roman" w:eastAsia="Times New Roman" w:hAnsi="Times New Roman" w:cs="Times New Roman"/>
          <w:sz w:val="24"/>
          <w:lang w:bidi="ru-RU"/>
        </w:rPr>
        <w:t>архивах</w:t>
      </w:r>
      <w:r w:rsidRPr="00FD7E6F">
        <w:rPr>
          <w:rFonts w:ascii="Times New Roman" w:eastAsia="Times New Roman" w:hAnsi="Times New Roman" w:cs="Times New Roman"/>
          <w:color w:val="808080"/>
          <w:sz w:val="24"/>
          <w:lang w:bidi="ru-RU"/>
        </w:rPr>
        <w:t>.</w:t>
      </w:r>
    </w:p>
    <w:p w:rsidR="00502DCC" w:rsidRPr="00FD7E6F" w:rsidRDefault="00502DCC" w:rsidP="00461873">
      <w:pPr>
        <w:widowControl w:val="0"/>
        <w:numPr>
          <w:ilvl w:val="1"/>
          <w:numId w:val="91"/>
        </w:numPr>
        <w:tabs>
          <w:tab w:val="left" w:pos="1655"/>
        </w:tabs>
        <w:autoSpaceDE w:val="0"/>
        <w:autoSpaceDN w:val="0"/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FD7E6F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Задачи:</w:t>
      </w:r>
    </w:p>
    <w:p w:rsidR="00502DCC" w:rsidRPr="00FD7E6F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4"/>
          <w:lang w:bidi="ru-RU"/>
        </w:rPr>
      </w:pPr>
    </w:p>
    <w:p w:rsidR="00502DCC" w:rsidRPr="00FD7E6F" w:rsidRDefault="00502DCC" w:rsidP="00461873">
      <w:pPr>
        <w:widowControl w:val="0"/>
        <w:numPr>
          <w:ilvl w:val="1"/>
          <w:numId w:val="92"/>
        </w:numPr>
        <w:tabs>
          <w:tab w:val="left" w:pos="1307"/>
        </w:tabs>
        <w:autoSpaceDE w:val="0"/>
        <w:autoSpaceDN w:val="0"/>
        <w:spacing w:after="0" w:line="240" w:lineRule="auto"/>
        <w:ind w:left="0" w:firstLine="709"/>
        <w:jc w:val="both"/>
        <w:rPr>
          <w:rFonts w:ascii="Symbol" w:eastAsia="Times New Roman" w:hAnsi="Symbol" w:cs="Times New Roman"/>
          <w:sz w:val="26"/>
          <w:lang w:bidi="ru-RU"/>
        </w:rPr>
      </w:pPr>
      <w:r w:rsidRPr="00FD7E6F">
        <w:rPr>
          <w:rFonts w:ascii="Times New Roman" w:eastAsia="Times New Roman" w:hAnsi="Times New Roman" w:cs="Times New Roman"/>
          <w:sz w:val="26"/>
          <w:lang w:bidi="ru-RU"/>
        </w:rPr>
        <w:t>закрепление теоретических</w:t>
      </w:r>
      <w:r w:rsidRPr="00FD7E6F">
        <w:rPr>
          <w:rFonts w:ascii="Times New Roman" w:eastAsia="Times New Roman" w:hAnsi="Times New Roman" w:cs="Times New Roman"/>
          <w:spacing w:val="-11"/>
          <w:sz w:val="26"/>
          <w:lang w:bidi="ru-RU"/>
        </w:rPr>
        <w:t xml:space="preserve"> </w:t>
      </w:r>
      <w:r w:rsidRPr="00FD7E6F">
        <w:rPr>
          <w:rFonts w:ascii="Times New Roman" w:eastAsia="Times New Roman" w:hAnsi="Times New Roman" w:cs="Times New Roman"/>
          <w:sz w:val="26"/>
          <w:lang w:bidi="ru-RU"/>
        </w:rPr>
        <w:t>знаний;</w:t>
      </w:r>
    </w:p>
    <w:p w:rsidR="00502DCC" w:rsidRPr="00FD7E6F" w:rsidRDefault="00502DCC" w:rsidP="00461873">
      <w:pPr>
        <w:widowControl w:val="0"/>
        <w:numPr>
          <w:ilvl w:val="1"/>
          <w:numId w:val="92"/>
        </w:numPr>
        <w:tabs>
          <w:tab w:val="left" w:pos="1307"/>
        </w:tabs>
        <w:autoSpaceDE w:val="0"/>
        <w:autoSpaceDN w:val="0"/>
        <w:spacing w:after="0" w:line="240" w:lineRule="auto"/>
        <w:ind w:left="0" w:firstLine="709"/>
        <w:jc w:val="both"/>
        <w:rPr>
          <w:rFonts w:ascii="Symbol" w:eastAsia="Times New Roman" w:hAnsi="Symbol" w:cs="Times New Roman"/>
          <w:sz w:val="26"/>
          <w:lang w:bidi="ru-RU"/>
        </w:rPr>
      </w:pPr>
      <w:r w:rsidRPr="00FD7E6F">
        <w:rPr>
          <w:rFonts w:ascii="Times New Roman" w:eastAsia="Times New Roman" w:hAnsi="Times New Roman" w:cs="Times New Roman"/>
          <w:sz w:val="26"/>
          <w:lang w:bidi="ru-RU"/>
        </w:rPr>
        <w:t>выработка у студентов системного подхода к решению методических задач в области архивного</w:t>
      </w:r>
      <w:r w:rsidRPr="00FD7E6F">
        <w:rPr>
          <w:rFonts w:ascii="Times New Roman" w:eastAsia="Times New Roman" w:hAnsi="Times New Roman" w:cs="Times New Roman"/>
          <w:spacing w:val="-3"/>
          <w:sz w:val="26"/>
          <w:lang w:bidi="ru-RU"/>
        </w:rPr>
        <w:t xml:space="preserve"> </w:t>
      </w:r>
      <w:r w:rsidRPr="00FD7E6F">
        <w:rPr>
          <w:rFonts w:ascii="Times New Roman" w:eastAsia="Times New Roman" w:hAnsi="Times New Roman" w:cs="Times New Roman"/>
          <w:sz w:val="26"/>
          <w:lang w:bidi="ru-RU"/>
        </w:rPr>
        <w:t>дела;</w:t>
      </w:r>
    </w:p>
    <w:p w:rsidR="00502DCC" w:rsidRPr="00FD7E6F" w:rsidRDefault="00502DCC" w:rsidP="00461873">
      <w:pPr>
        <w:widowControl w:val="0"/>
        <w:numPr>
          <w:ilvl w:val="1"/>
          <w:numId w:val="92"/>
        </w:numPr>
        <w:tabs>
          <w:tab w:val="left" w:pos="1307"/>
          <w:tab w:val="left" w:pos="3209"/>
          <w:tab w:val="left" w:pos="4433"/>
          <w:tab w:val="left" w:pos="5914"/>
          <w:tab w:val="left" w:pos="6262"/>
          <w:tab w:val="left" w:pos="7954"/>
          <w:tab w:val="left" w:pos="8293"/>
        </w:tabs>
        <w:autoSpaceDE w:val="0"/>
        <w:autoSpaceDN w:val="0"/>
        <w:spacing w:after="0" w:line="240" w:lineRule="auto"/>
        <w:ind w:left="0" w:firstLine="709"/>
        <w:jc w:val="both"/>
        <w:rPr>
          <w:rFonts w:ascii="Symbol" w:eastAsia="Times New Roman" w:hAnsi="Symbol" w:cs="Times New Roman"/>
          <w:sz w:val="26"/>
          <w:lang w:bidi="ru-RU"/>
        </w:rPr>
      </w:pPr>
      <w:r w:rsidRPr="00FD7E6F">
        <w:rPr>
          <w:rFonts w:ascii="Times New Roman" w:eastAsia="Times New Roman" w:hAnsi="Times New Roman" w:cs="Times New Roman"/>
          <w:sz w:val="26"/>
          <w:lang w:bidi="ru-RU"/>
        </w:rPr>
        <w:t>осуществление</w:t>
      </w:r>
      <w:r w:rsidRPr="00FD7E6F">
        <w:rPr>
          <w:rFonts w:ascii="Times New Roman" w:eastAsia="Times New Roman" w:hAnsi="Times New Roman" w:cs="Times New Roman"/>
          <w:sz w:val="26"/>
          <w:lang w:bidi="ru-RU"/>
        </w:rPr>
        <w:tab/>
        <w:t>процесса</w:t>
      </w:r>
      <w:r w:rsidRPr="00FD7E6F">
        <w:rPr>
          <w:rFonts w:ascii="Times New Roman" w:eastAsia="Times New Roman" w:hAnsi="Times New Roman" w:cs="Times New Roman"/>
          <w:sz w:val="26"/>
          <w:lang w:bidi="ru-RU"/>
        </w:rPr>
        <w:tab/>
        <w:t>обучения</w:t>
      </w:r>
      <w:r w:rsidRPr="00FD7E6F">
        <w:rPr>
          <w:rFonts w:ascii="Times New Roman" w:eastAsia="Times New Roman" w:hAnsi="Times New Roman" w:cs="Times New Roman"/>
          <w:sz w:val="26"/>
          <w:lang w:bidi="ru-RU"/>
        </w:rPr>
        <w:tab/>
        <w:t>в</w:t>
      </w:r>
      <w:r w:rsidRPr="00FD7E6F">
        <w:rPr>
          <w:rFonts w:ascii="Times New Roman" w:eastAsia="Times New Roman" w:hAnsi="Times New Roman" w:cs="Times New Roman"/>
          <w:sz w:val="26"/>
          <w:lang w:bidi="ru-RU"/>
        </w:rPr>
        <w:tab/>
        <w:t>соответствии</w:t>
      </w:r>
      <w:r w:rsidRPr="00FD7E6F">
        <w:rPr>
          <w:rFonts w:ascii="Times New Roman" w:eastAsia="Times New Roman" w:hAnsi="Times New Roman" w:cs="Times New Roman"/>
          <w:sz w:val="26"/>
          <w:lang w:bidi="ru-RU"/>
        </w:rPr>
        <w:tab/>
        <w:t>с</w:t>
      </w:r>
      <w:r w:rsidRPr="00FD7E6F">
        <w:rPr>
          <w:rFonts w:ascii="Times New Roman" w:eastAsia="Times New Roman" w:hAnsi="Times New Roman" w:cs="Times New Roman"/>
          <w:sz w:val="26"/>
          <w:lang w:bidi="ru-RU"/>
        </w:rPr>
        <w:tab/>
      </w:r>
      <w:r w:rsidRPr="00FD7E6F">
        <w:rPr>
          <w:rFonts w:ascii="Times New Roman" w:eastAsia="Times New Roman" w:hAnsi="Times New Roman" w:cs="Times New Roman"/>
          <w:w w:val="95"/>
          <w:sz w:val="26"/>
          <w:lang w:bidi="ru-RU"/>
        </w:rPr>
        <w:t xml:space="preserve">образовательной </w:t>
      </w:r>
      <w:r w:rsidRPr="00FD7E6F">
        <w:rPr>
          <w:rFonts w:ascii="Times New Roman" w:eastAsia="Times New Roman" w:hAnsi="Times New Roman" w:cs="Times New Roman"/>
          <w:sz w:val="26"/>
          <w:lang w:bidi="ru-RU"/>
        </w:rPr>
        <w:t>программой;</w:t>
      </w:r>
    </w:p>
    <w:p w:rsidR="00502DCC" w:rsidRPr="00FD7E6F" w:rsidRDefault="00502DCC" w:rsidP="00461873">
      <w:pPr>
        <w:widowControl w:val="0"/>
        <w:numPr>
          <w:ilvl w:val="1"/>
          <w:numId w:val="92"/>
        </w:numPr>
        <w:tabs>
          <w:tab w:val="left" w:pos="1307"/>
        </w:tabs>
        <w:autoSpaceDE w:val="0"/>
        <w:autoSpaceDN w:val="0"/>
        <w:spacing w:after="0" w:line="240" w:lineRule="auto"/>
        <w:ind w:left="0" w:firstLine="709"/>
        <w:jc w:val="both"/>
        <w:rPr>
          <w:rFonts w:ascii="Symbol" w:eastAsia="Times New Roman" w:hAnsi="Symbol" w:cs="Times New Roman"/>
          <w:sz w:val="26"/>
          <w:lang w:bidi="ru-RU"/>
        </w:rPr>
      </w:pPr>
      <w:r w:rsidRPr="00FD7E6F">
        <w:rPr>
          <w:rFonts w:ascii="Times New Roman" w:eastAsia="Times New Roman" w:hAnsi="Times New Roman" w:cs="Times New Roman"/>
          <w:sz w:val="26"/>
          <w:lang w:bidi="ru-RU"/>
        </w:rPr>
        <w:t>планирование и проведение учебных занятий с учетом специфики тем и разделов программы и в соответствии с учебным</w:t>
      </w:r>
      <w:r w:rsidRPr="00FD7E6F">
        <w:rPr>
          <w:rFonts w:ascii="Times New Roman" w:eastAsia="Times New Roman" w:hAnsi="Times New Roman" w:cs="Times New Roman"/>
          <w:spacing w:val="-1"/>
          <w:sz w:val="26"/>
          <w:lang w:bidi="ru-RU"/>
        </w:rPr>
        <w:t xml:space="preserve"> </w:t>
      </w:r>
      <w:r w:rsidRPr="00FD7E6F">
        <w:rPr>
          <w:rFonts w:ascii="Times New Roman" w:eastAsia="Times New Roman" w:hAnsi="Times New Roman" w:cs="Times New Roman"/>
          <w:sz w:val="26"/>
          <w:lang w:bidi="ru-RU"/>
        </w:rPr>
        <w:t>планом;</w:t>
      </w:r>
    </w:p>
    <w:p w:rsidR="00502DCC" w:rsidRPr="00FD7E6F" w:rsidRDefault="00502DCC" w:rsidP="00461873">
      <w:pPr>
        <w:widowControl w:val="0"/>
        <w:numPr>
          <w:ilvl w:val="1"/>
          <w:numId w:val="92"/>
        </w:numPr>
        <w:tabs>
          <w:tab w:val="left" w:pos="1307"/>
        </w:tabs>
        <w:autoSpaceDE w:val="0"/>
        <w:autoSpaceDN w:val="0"/>
        <w:spacing w:after="0" w:line="240" w:lineRule="auto"/>
        <w:ind w:left="0" w:firstLine="709"/>
        <w:jc w:val="both"/>
        <w:rPr>
          <w:rFonts w:ascii="Symbol" w:eastAsia="Times New Roman" w:hAnsi="Symbol" w:cs="Times New Roman"/>
          <w:sz w:val="26"/>
          <w:lang w:bidi="ru-RU"/>
        </w:rPr>
      </w:pPr>
      <w:r w:rsidRPr="00FD7E6F">
        <w:rPr>
          <w:rFonts w:ascii="Times New Roman" w:eastAsia="Times New Roman" w:hAnsi="Times New Roman" w:cs="Times New Roman"/>
          <w:sz w:val="26"/>
          <w:lang w:bidi="ru-RU"/>
        </w:rPr>
        <w:t>формирование общей культуры</w:t>
      </w:r>
      <w:r w:rsidRPr="00FD7E6F">
        <w:rPr>
          <w:rFonts w:ascii="Times New Roman" w:eastAsia="Times New Roman" w:hAnsi="Times New Roman" w:cs="Times New Roman"/>
          <w:spacing w:val="-1"/>
          <w:sz w:val="26"/>
          <w:lang w:bidi="ru-RU"/>
        </w:rPr>
        <w:t xml:space="preserve"> </w:t>
      </w:r>
      <w:r w:rsidRPr="00FD7E6F">
        <w:rPr>
          <w:rFonts w:ascii="Times New Roman" w:eastAsia="Times New Roman" w:hAnsi="Times New Roman" w:cs="Times New Roman"/>
          <w:sz w:val="26"/>
          <w:lang w:bidi="ru-RU"/>
        </w:rPr>
        <w:t>студентов;</w:t>
      </w:r>
    </w:p>
    <w:p w:rsidR="00502DCC" w:rsidRPr="00FD7E6F" w:rsidRDefault="00502DCC" w:rsidP="00461873">
      <w:pPr>
        <w:widowControl w:val="0"/>
        <w:numPr>
          <w:ilvl w:val="1"/>
          <w:numId w:val="92"/>
        </w:numPr>
        <w:tabs>
          <w:tab w:val="left" w:pos="1307"/>
        </w:tabs>
        <w:autoSpaceDE w:val="0"/>
        <w:autoSpaceDN w:val="0"/>
        <w:spacing w:after="0" w:line="240" w:lineRule="auto"/>
        <w:ind w:left="0" w:firstLine="709"/>
        <w:jc w:val="both"/>
        <w:rPr>
          <w:rFonts w:ascii="Symbol" w:eastAsia="Times New Roman" w:hAnsi="Symbol" w:cs="Times New Roman"/>
          <w:color w:val="808080"/>
          <w:sz w:val="24"/>
          <w:lang w:bidi="ru-RU"/>
        </w:rPr>
      </w:pPr>
      <w:r w:rsidRPr="00FD7E6F">
        <w:rPr>
          <w:rFonts w:ascii="Times New Roman" w:eastAsia="Times New Roman" w:hAnsi="Times New Roman" w:cs="Times New Roman"/>
          <w:sz w:val="26"/>
          <w:lang w:bidi="ru-RU"/>
        </w:rPr>
        <w:t>организация самостоятельной работы и внеурочной деятельности</w:t>
      </w:r>
      <w:r w:rsidRPr="00FD7E6F">
        <w:rPr>
          <w:rFonts w:ascii="Times New Roman" w:eastAsia="Times New Roman" w:hAnsi="Times New Roman" w:cs="Times New Roman"/>
          <w:spacing w:val="-10"/>
          <w:sz w:val="26"/>
          <w:lang w:bidi="ru-RU"/>
        </w:rPr>
        <w:t xml:space="preserve"> </w:t>
      </w:r>
      <w:r w:rsidRPr="00FD7E6F">
        <w:rPr>
          <w:rFonts w:ascii="Times New Roman" w:eastAsia="Times New Roman" w:hAnsi="Times New Roman" w:cs="Times New Roman"/>
          <w:sz w:val="26"/>
          <w:lang w:bidi="ru-RU"/>
        </w:rPr>
        <w:t>студентов;</w:t>
      </w:r>
    </w:p>
    <w:p w:rsidR="00502DCC" w:rsidRDefault="00502DCC" w:rsidP="00461873">
      <w:pPr>
        <w:widowControl w:val="0"/>
        <w:numPr>
          <w:ilvl w:val="0"/>
          <w:numId w:val="91"/>
        </w:numPr>
        <w:tabs>
          <w:tab w:val="left" w:pos="130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lang w:bidi="ru-RU"/>
        </w:rPr>
      </w:pPr>
      <w:r w:rsidRPr="00FD7E6F">
        <w:rPr>
          <w:rFonts w:ascii="Times New Roman" w:eastAsia="Times New Roman" w:hAnsi="Times New Roman" w:cs="Times New Roman"/>
          <w:b/>
          <w:sz w:val="24"/>
          <w:lang w:bidi="ru-RU"/>
        </w:rPr>
        <w:t>МЕСТО ДИСЦИПЛИНЫ В СТРУКТУРЕ ОБРАЗОВАТЕЛЬНОЙ ПРОГРАММЫ</w:t>
      </w:r>
    </w:p>
    <w:p w:rsidR="00502DCC" w:rsidRPr="00FD7E6F" w:rsidRDefault="00502DCC" w:rsidP="008E0CF4">
      <w:pPr>
        <w:widowControl w:val="0"/>
        <w:tabs>
          <w:tab w:val="left" w:pos="1304"/>
        </w:tabs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lang w:bidi="ru-RU"/>
        </w:rPr>
      </w:pPr>
    </w:p>
    <w:p w:rsidR="00502DCC" w:rsidRPr="00FD7E6F" w:rsidRDefault="00502DCC" w:rsidP="00461873">
      <w:pPr>
        <w:widowControl w:val="0"/>
        <w:numPr>
          <w:ilvl w:val="1"/>
          <w:numId w:val="91"/>
        </w:numPr>
        <w:tabs>
          <w:tab w:val="left" w:pos="1649"/>
          <w:tab w:val="left" w:pos="1650"/>
        </w:tabs>
        <w:autoSpaceDE w:val="0"/>
        <w:autoSpaceDN w:val="0"/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sz w:val="28"/>
          <w:lang w:bidi="ru-RU"/>
        </w:rPr>
      </w:pPr>
      <w:r w:rsidRPr="00FD7E6F">
        <w:rPr>
          <w:rFonts w:ascii="Times New Roman" w:eastAsia="Times New Roman" w:hAnsi="Times New Roman" w:cs="Times New Roman"/>
          <w:b/>
          <w:sz w:val="24"/>
          <w:lang w:bidi="ru-RU"/>
        </w:rPr>
        <w:t>Цикл (раздел)</w:t>
      </w:r>
      <w:r w:rsidRPr="00FD7E6F">
        <w:rPr>
          <w:rFonts w:ascii="Times New Roman" w:eastAsia="Times New Roman" w:hAnsi="Times New Roman" w:cs="Times New Roman"/>
          <w:b/>
          <w:spacing w:val="-4"/>
          <w:sz w:val="24"/>
          <w:lang w:bidi="ru-RU"/>
        </w:rPr>
        <w:t xml:space="preserve"> </w:t>
      </w:r>
      <w:r w:rsidRPr="00FD7E6F">
        <w:rPr>
          <w:rFonts w:ascii="Times New Roman" w:eastAsia="Times New Roman" w:hAnsi="Times New Roman" w:cs="Times New Roman"/>
          <w:b/>
          <w:sz w:val="24"/>
          <w:lang w:bidi="ru-RU"/>
        </w:rPr>
        <w:t>ОП:</w:t>
      </w:r>
      <w:r w:rsidRPr="00FD7E6F">
        <w:rPr>
          <w:rFonts w:ascii="Times New Roman" w:eastAsia="Times New Roman" w:hAnsi="Times New Roman" w:cs="Times New Roman"/>
          <w:sz w:val="28"/>
          <w:lang w:bidi="ru-RU"/>
        </w:rPr>
        <w:t>Б1.В.ДВ.13.2</w:t>
      </w:r>
    </w:p>
    <w:p w:rsidR="00502DCC" w:rsidRPr="00FD7E6F" w:rsidRDefault="00502DCC" w:rsidP="00461873">
      <w:pPr>
        <w:widowControl w:val="0"/>
        <w:numPr>
          <w:ilvl w:val="1"/>
          <w:numId w:val="91"/>
        </w:numPr>
        <w:tabs>
          <w:tab w:val="left" w:pos="1649"/>
          <w:tab w:val="left" w:pos="1650"/>
        </w:tabs>
        <w:autoSpaceDE w:val="0"/>
        <w:autoSpaceDN w:val="0"/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FD7E6F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Связь с другими дисциплинами учебного</w:t>
      </w:r>
      <w:r w:rsidRPr="00FD7E6F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bidi="ru-RU"/>
        </w:rPr>
        <w:t xml:space="preserve"> </w:t>
      </w:r>
      <w:r w:rsidRPr="00FD7E6F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плана</w:t>
      </w:r>
    </w:p>
    <w:p w:rsidR="00502DCC" w:rsidRPr="00FD7E6F" w:rsidRDefault="00EE26E2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4"/>
          <w:lang w:bidi="ru-RU"/>
        </w:rPr>
      </w:pPr>
      <w:r w:rsidRPr="00EE26E2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55.55pt;margin-top:11.75pt;width:492.15pt;height:49.1pt;z-index:251658240;mso-position-horizontal-relative:page" filled="f" stroked="f">
            <v:textbox style="mso-next-textbox:#_x0000_s2050"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4502"/>
                    <w:gridCol w:w="5325"/>
                  </w:tblGrid>
                  <w:tr w:rsidR="002F3672">
                    <w:trPr>
                      <w:trHeight w:val="316"/>
                    </w:trPr>
                    <w:tc>
                      <w:tcPr>
                        <w:tcW w:w="4502" w:type="dxa"/>
                      </w:tcPr>
                      <w:p w:rsidR="002F3672" w:rsidRDefault="002F3672">
                        <w:pPr>
                          <w:pStyle w:val="TableParagraph"/>
                          <w:spacing w:line="270" w:lineRule="exact"/>
                          <w:ind w:left="23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Перечень предшествующих дисциплин</w:t>
                        </w:r>
                      </w:p>
                    </w:tc>
                    <w:tc>
                      <w:tcPr>
                        <w:tcW w:w="5325" w:type="dxa"/>
                      </w:tcPr>
                      <w:p w:rsidR="002F3672" w:rsidRPr="00FD7E6F" w:rsidRDefault="002F3672">
                        <w:pPr>
                          <w:pStyle w:val="TableParagraph"/>
                          <w:spacing w:line="270" w:lineRule="exact"/>
                          <w:ind w:left="129"/>
                          <w:rPr>
                            <w:sz w:val="24"/>
                            <w:lang w:val="ru-RU"/>
                          </w:rPr>
                        </w:pPr>
                        <w:r w:rsidRPr="00FD7E6F">
                          <w:rPr>
                            <w:sz w:val="24"/>
                            <w:lang w:val="ru-RU"/>
                          </w:rPr>
                          <w:t>Перечень последующих дисциплин, видов работ</w:t>
                        </w:r>
                      </w:p>
                    </w:tc>
                  </w:tr>
                  <w:tr w:rsidR="002F3672">
                    <w:trPr>
                      <w:trHeight w:val="635"/>
                    </w:trPr>
                    <w:tc>
                      <w:tcPr>
                        <w:tcW w:w="4502" w:type="dxa"/>
                      </w:tcPr>
                      <w:p w:rsidR="002F3672" w:rsidRPr="00FD7E6F" w:rsidRDefault="002F3672">
                        <w:pPr>
                          <w:pStyle w:val="TableParagraph"/>
                          <w:spacing w:line="270" w:lineRule="exact"/>
                          <w:ind w:left="107"/>
                          <w:rPr>
                            <w:sz w:val="24"/>
                            <w:lang w:val="ru-RU"/>
                          </w:rPr>
                        </w:pPr>
                        <w:r w:rsidRPr="00FD7E6F">
                          <w:rPr>
                            <w:sz w:val="24"/>
                            <w:lang w:val="ru-RU"/>
                          </w:rPr>
                          <w:t>Введение в специальность; Историческое</w:t>
                        </w:r>
                      </w:p>
                      <w:p w:rsidR="002F3672" w:rsidRPr="00FD7E6F" w:rsidRDefault="002F3672">
                        <w:pPr>
                          <w:pStyle w:val="TableParagraph"/>
                          <w:spacing w:before="43"/>
                          <w:ind w:left="107"/>
                          <w:rPr>
                            <w:sz w:val="24"/>
                            <w:lang w:val="ru-RU"/>
                          </w:rPr>
                        </w:pPr>
                        <w:r w:rsidRPr="00FD7E6F">
                          <w:rPr>
                            <w:sz w:val="24"/>
                            <w:lang w:val="ru-RU"/>
                          </w:rPr>
                          <w:t>краеведение</w:t>
                        </w:r>
                      </w:p>
                    </w:tc>
                    <w:tc>
                      <w:tcPr>
                        <w:tcW w:w="5325" w:type="dxa"/>
                      </w:tcPr>
                      <w:p w:rsidR="002F3672" w:rsidRPr="00FD7E6F" w:rsidRDefault="002F3672">
                        <w:pPr>
                          <w:pStyle w:val="TableParagraph"/>
                          <w:spacing w:line="270" w:lineRule="exact"/>
                          <w:ind w:left="108"/>
                          <w:rPr>
                            <w:sz w:val="24"/>
                            <w:lang w:val="ru-RU"/>
                          </w:rPr>
                        </w:pPr>
                        <w:r w:rsidRPr="00FD7E6F">
                          <w:rPr>
                            <w:sz w:val="24"/>
                            <w:lang w:val="ru-RU"/>
                          </w:rPr>
                          <w:t>Источниковедение, подготовки к итоговой</w:t>
                        </w:r>
                      </w:p>
                      <w:p w:rsidR="002F3672" w:rsidRPr="00FD7E6F" w:rsidRDefault="002F3672">
                        <w:pPr>
                          <w:pStyle w:val="TableParagraph"/>
                          <w:spacing w:before="43"/>
                          <w:ind w:left="108"/>
                          <w:rPr>
                            <w:sz w:val="24"/>
                            <w:lang w:val="ru-RU"/>
                          </w:rPr>
                        </w:pPr>
                        <w:r w:rsidRPr="00FD7E6F">
                          <w:rPr>
                            <w:sz w:val="24"/>
                            <w:lang w:val="ru-RU"/>
                          </w:rPr>
                          <w:t>государственной аттестации</w:t>
                        </w:r>
                      </w:p>
                    </w:tc>
                  </w:tr>
                </w:tbl>
                <w:p w:rsidR="002F3672" w:rsidRDefault="002F3672" w:rsidP="008E0CF4">
                  <w:pPr>
                    <w:pStyle w:val="af2"/>
                  </w:pPr>
                </w:p>
              </w:txbxContent>
            </v:textbox>
            <w10:wrap anchorx="page"/>
          </v:shape>
        </w:pict>
      </w:r>
    </w:p>
    <w:p w:rsidR="00502DCC" w:rsidRPr="00FD7E6F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4"/>
          <w:lang w:bidi="ru-RU"/>
        </w:rPr>
      </w:pPr>
    </w:p>
    <w:p w:rsidR="00502DCC" w:rsidRPr="00FD7E6F" w:rsidRDefault="00502DCC" w:rsidP="008E0CF4">
      <w:pPr>
        <w:widowControl w:val="0"/>
        <w:tabs>
          <w:tab w:val="left" w:pos="130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</w:p>
    <w:p w:rsidR="00502DCC" w:rsidRDefault="00502DCC" w:rsidP="008E0CF4">
      <w:pPr>
        <w:widowControl w:val="0"/>
        <w:tabs>
          <w:tab w:val="left" w:pos="1304"/>
        </w:tabs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</w:p>
    <w:p w:rsidR="00502DCC" w:rsidRDefault="00502DCC" w:rsidP="008E0CF4">
      <w:pPr>
        <w:widowControl w:val="0"/>
        <w:tabs>
          <w:tab w:val="left" w:pos="1304"/>
        </w:tabs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</w:p>
    <w:p w:rsidR="00502DCC" w:rsidRPr="00FD7E6F" w:rsidRDefault="00502DCC" w:rsidP="008E0CF4">
      <w:pPr>
        <w:widowControl w:val="0"/>
        <w:tabs>
          <w:tab w:val="left" w:pos="1304"/>
        </w:tabs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</w:p>
    <w:p w:rsidR="00502DCC" w:rsidRPr="00FD7E6F" w:rsidRDefault="00502DCC" w:rsidP="00461873">
      <w:pPr>
        <w:widowControl w:val="0"/>
        <w:numPr>
          <w:ilvl w:val="0"/>
          <w:numId w:val="91"/>
        </w:numPr>
        <w:tabs>
          <w:tab w:val="left" w:pos="130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FD7E6F">
        <w:rPr>
          <w:rFonts w:ascii="Times New Roman" w:eastAsia="Times New Roman" w:hAnsi="Times New Roman" w:cs="Times New Roman"/>
          <w:b/>
          <w:sz w:val="24"/>
          <w:lang w:bidi="ru-RU"/>
        </w:rPr>
        <w:t xml:space="preserve">ТРЕБОВАНИЯ К РЕЗУЛЬТАТАМ ОСВОЕНИЯ ДИСЦИПЛИНЫ </w:t>
      </w:r>
      <w:r w:rsidRPr="00FD7E6F">
        <w:rPr>
          <w:rFonts w:ascii="Times New Roman" w:eastAsia="Times New Roman" w:hAnsi="Times New Roman" w:cs="Times New Roman"/>
          <w:sz w:val="24"/>
          <w:lang w:bidi="ru-RU"/>
        </w:rPr>
        <w:t>Студент должен</w:t>
      </w:r>
      <w:r w:rsidRPr="00FD7E6F">
        <w:rPr>
          <w:rFonts w:ascii="Times New Roman" w:eastAsia="Times New Roman" w:hAnsi="Times New Roman" w:cs="Times New Roman"/>
          <w:spacing w:val="-1"/>
          <w:sz w:val="24"/>
          <w:lang w:bidi="ru-RU"/>
        </w:rPr>
        <w:t xml:space="preserve"> </w:t>
      </w:r>
      <w:r w:rsidRPr="00FD7E6F">
        <w:rPr>
          <w:rFonts w:ascii="Times New Roman" w:eastAsia="Times New Roman" w:hAnsi="Times New Roman" w:cs="Times New Roman"/>
          <w:sz w:val="24"/>
          <w:lang w:bidi="ru-RU"/>
        </w:rPr>
        <w:t>знать:</w:t>
      </w:r>
    </w:p>
    <w:p w:rsidR="00502DCC" w:rsidRPr="00FD7E6F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FD7E6F">
        <w:rPr>
          <w:rFonts w:ascii="Times New Roman" w:eastAsia="Times New Roman" w:hAnsi="Times New Roman" w:cs="Times New Roman"/>
          <w:sz w:val="24"/>
          <w:szCs w:val="24"/>
          <w:lang w:bidi="ru-RU"/>
        </w:rPr>
        <w:t>основные приемы работы при интерпретации архивных документов (СК-5); основные правила научно-исследовательской работы (СК-7).</w:t>
      </w:r>
    </w:p>
    <w:p w:rsidR="00502DCC" w:rsidRPr="00FD7E6F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FD7E6F">
        <w:rPr>
          <w:rFonts w:ascii="Times New Roman" w:eastAsia="Times New Roman" w:hAnsi="Times New Roman" w:cs="Times New Roman"/>
          <w:sz w:val="24"/>
          <w:szCs w:val="24"/>
          <w:lang w:bidi="ru-RU"/>
        </w:rPr>
        <w:t>Студент должен уметь:</w:t>
      </w:r>
    </w:p>
    <w:p w:rsidR="00502DCC" w:rsidRPr="00FD7E6F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FD7E6F">
        <w:rPr>
          <w:rFonts w:ascii="Times New Roman" w:eastAsia="Times New Roman" w:hAnsi="Times New Roman" w:cs="Times New Roman"/>
          <w:sz w:val="24"/>
          <w:szCs w:val="24"/>
          <w:lang w:bidi="ru-RU"/>
        </w:rPr>
        <w:t>критически оценивать архивные документы, преобразовывать информацию в знания (СК-5); осуществлять эффективный поиск информации в архивах (СК-7).</w:t>
      </w:r>
    </w:p>
    <w:p w:rsidR="00502DCC" w:rsidRPr="00FD7E6F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FD7E6F">
        <w:rPr>
          <w:rFonts w:ascii="Times New Roman" w:eastAsia="Times New Roman" w:hAnsi="Times New Roman" w:cs="Times New Roman"/>
          <w:sz w:val="24"/>
          <w:szCs w:val="24"/>
          <w:lang w:bidi="ru-RU"/>
        </w:rPr>
        <w:t>Студент должен владеть:</w:t>
      </w:r>
    </w:p>
    <w:p w:rsidR="00502DCC" w:rsidRPr="00FD7E6F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FD7E6F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навыками анализа архивных документов (СК-5); необходимыми теоретическими </w:t>
      </w:r>
      <w:r w:rsidRPr="00FD7E6F">
        <w:rPr>
          <w:rFonts w:ascii="Times New Roman" w:eastAsia="Times New Roman" w:hAnsi="Times New Roman" w:cs="Times New Roman"/>
          <w:sz w:val="24"/>
          <w:szCs w:val="24"/>
          <w:lang w:bidi="ru-RU"/>
        </w:rPr>
        <w:lastRenderedPageBreak/>
        <w:t>знаниями, как основы деятельности учителя истории (СК-7).</w:t>
      </w:r>
    </w:p>
    <w:p w:rsidR="00502DCC" w:rsidRPr="00FD7E6F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FD7E6F">
        <w:rPr>
          <w:rFonts w:ascii="Times New Roman" w:eastAsia="Times New Roman" w:hAnsi="Times New Roman" w:cs="Times New Roman"/>
          <w:sz w:val="24"/>
          <w:szCs w:val="24"/>
          <w:lang w:bidi="ru-RU"/>
        </w:rPr>
        <w:t>У студента должны быть сформированы элементы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bidi="ru-RU"/>
        </w:rPr>
        <w:t xml:space="preserve"> </w:t>
      </w:r>
      <w:r w:rsidRPr="00FD7E6F">
        <w:rPr>
          <w:rFonts w:ascii="Times New Roman" w:eastAsia="Times New Roman" w:hAnsi="Times New Roman" w:cs="Times New Roman"/>
          <w:sz w:val="24"/>
          <w:szCs w:val="24"/>
          <w:lang w:bidi="ru-RU"/>
        </w:rPr>
        <w:t>следующих компетенций:</w:t>
      </w:r>
    </w:p>
    <w:p w:rsidR="00502DCC" w:rsidRPr="00FD7E6F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FD7E6F">
        <w:rPr>
          <w:rFonts w:ascii="Times New Roman" w:eastAsia="Times New Roman" w:hAnsi="Times New Roman" w:cs="Times New Roman"/>
          <w:sz w:val="24"/>
          <w:szCs w:val="24"/>
          <w:lang w:bidi="ru-RU"/>
        </w:rPr>
        <w:t>СК-5:готовностью применять методы комплексного анализа исторических источников для объяснения исторических фактов;</w:t>
      </w:r>
    </w:p>
    <w:p w:rsidR="00502DCC" w:rsidRPr="00FD7E6F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FD7E6F">
        <w:rPr>
          <w:rFonts w:ascii="Times New Roman" w:eastAsia="Times New Roman" w:hAnsi="Times New Roman" w:cs="Times New Roman"/>
          <w:sz w:val="24"/>
          <w:szCs w:val="24"/>
          <w:lang w:bidi="ru-RU"/>
        </w:rPr>
        <w:t>СК-7: готовностью к синтезу знаниевых, деятельностных и ценностных элементов профессиональной компетенции как основы деятельности учителя истории</w:t>
      </w:r>
    </w:p>
    <w:p w:rsidR="00502DCC" w:rsidRPr="00FD7E6F" w:rsidRDefault="00502DCC" w:rsidP="008E0CF4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D7E6F">
        <w:rPr>
          <w:rFonts w:ascii="Times New Roman" w:eastAsia="Calibri" w:hAnsi="Times New Roman" w:cs="Times New Roman"/>
          <w:sz w:val="28"/>
          <w:szCs w:val="28"/>
          <w:lang w:eastAsia="en-US"/>
        </w:rPr>
        <w:t>4.</w:t>
      </w:r>
      <w:r w:rsidRPr="00FD7E6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Дисциплина участвует в формировании компетенций: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FD7E6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ПК-2; СК-5; СК-7</w:t>
      </w:r>
    </w:p>
    <w:p w:rsidR="00502DCC" w:rsidRPr="00FD7E6F" w:rsidRDefault="00502DCC" w:rsidP="008E0CF4">
      <w:p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FD7E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5.</w:t>
      </w:r>
      <w:r w:rsidRPr="00FD7E6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Общая трудоемкость </w:t>
      </w:r>
      <w:r w:rsidRPr="00FD7E6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(в ЗЕТ): 2 ЗЕТ.</w:t>
      </w:r>
    </w:p>
    <w:p w:rsidR="00502DCC" w:rsidRPr="00FD7E6F" w:rsidRDefault="00502DCC" w:rsidP="008E0CF4">
      <w:p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FD7E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6.</w:t>
      </w:r>
      <w:r w:rsidRPr="00FD7E6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Форма контроля: </w:t>
      </w:r>
      <w:r w:rsidRPr="00FD7E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зачет.</w:t>
      </w:r>
    </w:p>
    <w:p w:rsidR="00502DCC" w:rsidRPr="00FD7E6F" w:rsidRDefault="00502DCC" w:rsidP="008E0CF4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D7E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7.</w:t>
      </w:r>
      <w:r w:rsidRPr="00FD7E6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Сведения о профессорско-преподавательском составе:</w:t>
      </w:r>
    </w:p>
    <w:p w:rsidR="00502DCC" w:rsidRPr="00FD7E6F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bidi="ru-RU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Гуров М.И., канд.ист.наук., доцент.</w:t>
      </w:r>
    </w:p>
    <w:p w:rsidR="00502DCC" w:rsidRPr="00FD7E6F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4"/>
          <w:lang w:bidi="ru-RU"/>
        </w:rPr>
      </w:pPr>
    </w:p>
    <w:p w:rsidR="00502DCC" w:rsidRDefault="00502DCC" w:rsidP="008E0CF4">
      <w:pPr>
        <w:spacing w:after="0" w:line="240" w:lineRule="auto"/>
        <w:ind w:firstLine="709"/>
        <w:jc w:val="both"/>
      </w:pPr>
    </w:p>
    <w:p w:rsidR="00167FE4" w:rsidRDefault="00167FE4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502DCC" w:rsidRDefault="00502DCC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502DCC" w:rsidRDefault="00502DCC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502DCC" w:rsidRDefault="00502DCC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502DCC" w:rsidRDefault="00502DCC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502DCC" w:rsidRDefault="00502DCC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502DCC" w:rsidRDefault="00502DCC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502DCC" w:rsidRDefault="00502DCC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502DCC" w:rsidRDefault="00502DCC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502DCC" w:rsidRDefault="00502DCC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502DCC" w:rsidRDefault="00502DCC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502DCC" w:rsidRDefault="00502DCC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502DCC" w:rsidRDefault="00502DCC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502DCC" w:rsidRDefault="00502DCC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502DCC" w:rsidRDefault="00502DCC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502DCC" w:rsidRDefault="00502DCC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502DCC" w:rsidRDefault="00502DCC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502DCC" w:rsidRDefault="00502DCC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EC6EB5" w:rsidRDefault="00EC6EB5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EC6EB5" w:rsidRDefault="00EC6EB5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502DCC" w:rsidRPr="00726B3D" w:rsidRDefault="00502DCC" w:rsidP="008E0CF4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26B3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АННОТАЦИЯ</w:t>
      </w:r>
    </w:p>
    <w:p w:rsidR="00502DCC" w:rsidRPr="00726B3D" w:rsidRDefault="00502DCC" w:rsidP="008E0CF4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26B3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рабочей программы дисциплины</w:t>
      </w:r>
    </w:p>
    <w:p w:rsidR="00502DCC" w:rsidRPr="00726B3D" w:rsidRDefault="00502DCC" w:rsidP="008E0CF4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  <w:lang w:eastAsia="en-US"/>
        </w:rPr>
      </w:pPr>
      <w:r w:rsidRPr="00726B3D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Б1.В.ДВ.13.02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Современные концепции исторического образования </w:t>
      </w:r>
    </w:p>
    <w:p w:rsidR="00502DCC" w:rsidRPr="00726B3D" w:rsidRDefault="00502DCC" w:rsidP="008E0CF4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  <w:lang w:eastAsia="en-US"/>
        </w:rPr>
      </w:pPr>
      <w:r w:rsidRPr="00726B3D">
        <w:rPr>
          <w:rFonts w:ascii="Times New Roman" w:eastAsia="Calibri" w:hAnsi="Times New Roman" w:cs="Times New Roman"/>
          <w:i/>
          <w:sz w:val="28"/>
          <w:szCs w:val="28"/>
          <w:vertAlign w:val="superscript"/>
          <w:lang w:eastAsia="en-US"/>
        </w:rPr>
        <w:t>наименование дисциплины по учебному плану</w:t>
      </w: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02DCC" w:rsidRPr="00726B3D" w:rsidTr="008E0CF4">
        <w:tc>
          <w:tcPr>
            <w:tcW w:w="4785" w:type="dxa"/>
          </w:tcPr>
          <w:p w:rsidR="00502DCC" w:rsidRPr="00726B3D" w:rsidRDefault="00502DCC" w:rsidP="008E0C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6B3D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502DCC" w:rsidRPr="00726B3D" w:rsidRDefault="00502DCC" w:rsidP="008E0CF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26B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44.03.01 «Педагогическое образование» </w:t>
            </w:r>
          </w:p>
        </w:tc>
      </w:tr>
      <w:tr w:rsidR="00502DCC" w:rsidRPr="00726B3D" w:rsidTr="008E0CF4">
        <w:tc>
          <w:tcPr>
            <w:tcW w:w="4785" w:type="dxa"/>
          </w:tcPr>
          <w:p w:rsidR="00502DCC" w:rsidRPr="00726B3D" w:rsidRDefault="00502DCC" w:rsidP="008E0C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6B3D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502DCC" w:rsidRPr="00726B3D" w:rsidRDefault="00502DCC" w:rsidP="008E0CF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26B3D">
              <w:rPr>
                <w:rFonts w:ascii="Times New Roman" w:hAnsi="Times New Roman" w:cs="Times New Roman"/>
                <w:i/>
                <w:sz w:val="28"/>
                <w:szCs w:val="28"/>
              </w:rPr>
              <w:t>44.03.01.05 «История»</w:t>
            </w:r>
          </w:p>
        </w:tc>
      </w:tr>
      <w:tr w:rsidR="00502DCC" w:rsidRPr="00726B3D" w:rsidTr="008E0CF4">
        <w:tc>
          <w:tcPr>
            <w:tcW w:w="4785" w:type="dxa"/>
          </w:tcPr>
          <w:p w:rsidR="00502DCC" w:rsidRPr="00726B3D" w:rsidRDefault="00502DCC" w:rsidP="008E0C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6B3D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502DCC" w:rsidRPr="00726B3D" w:rsidRDefault="00502DCC" w:rsidP="008E0C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6B3D">
              <w:rPr>
                <w:rFonts w:ascii="Times New Roman" w:hAnsi="Times New Roman" w:cs="Times New Roman"/>
                <w:i/>
                <w:sz w:val="28"/>
                <w:szCs w:val="28"/>
              </w:rPr>
              <w:t>Истории</w:t>
            </w:r>
          </w:p>
          <w:p w:rsidR="00502DCC" w:rsidRPr="00726B3D" w:rsidRDefault="00502DCC" w:rsidP="008E0CF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502DCC" w:rsidRPr="00726B3D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4"/>
          <w:lang w:bidi="ru-RU"/>
        </w:rPr>
      </w:pPr>
    </w:p>
    <w:p w:rsidR="00502DCC" w:rsidRPr="00726B3D" w:rsidRDefault="00502DCC" w:rsidP="00461873">
      <w:pPr>
        <w:widowControl w:val="0"/>
        <w:numPr>
          <w:ilvl w:val="0"/>
          <w:numId w:val="94"/>
        </w:numPr>
        <w:tabs>
          <w:tab w:val="left" w:pos="599"/>
        </w:tabs>
        <w:autoSpaceDE w:val="0"/>
        <w:autoSpaceDN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726B3D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ЦЕЛИ И ЗАДАЧИ ОСВОЕНИЯ</w:t>
      </w:r>
      <w:r w:rsidRPr="00726B3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bidi="ru-RU"/>
        </w:rPr>
        <w:t xml:space="preserve"> </w:t>
      </w:r>
      <w:r w:rsidRPr="00726B3D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ДИСЦИПЛИНЫ</w:t>
      </w:r>
    </w:p>
    <w:p w:rsidR="00502DCC" w:rsidRPr="00726B3D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4"/>
          <w:lang w:bidi="ru-RU"/>
        </w:rPr>
      </w:pPr>
    </w:p>
    <w:p w:rsidR="00502DCC" w:rsidRPr="00726B3D" w:rsidRDefault="00502DCC" w:rsidP="00461873">
      <w:pPr>
        <w:widowControl w:val="0"/>
        <w:numPr>
          <w:ilvl w:val="1"/>
          <w:numId w:val="94"/>
        </w:numPr>
        <w:tabs>
          <w:tab w:val="left" w:pos="946"/>
          <w:tab w:val="left" w:pos="94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726B3D">
        <w:rPr>
          <w:rFonts w:ascii="Times New Roman" w:eastAsia="Times New Roman" w:hAnsi="Times New Roman" w:cs="Times New Roman"/>
          <w:b/>
          <w:sz w:val="24"/>
          <w:lang w:bidi="ru-RU"/>
        </w:rPr>
        <w:t xml:space="preserve">Цели </w:t>
      </w:r>
      <w:r w:rsidRPr="00726B3D">
        <w:rPr>
          <w:rFonts w:ascii="Times New Roman" w:eastAsia="Times New Roman" w:hAnsi="Times New Roman" w:cs="Times New Roman"/>
          <w:sz w:val="24"/>
          <w:lang w:bidi="ru-RU"/>
        </w:rPr>
        <w:t>освоения</w:t>
      </w:r>
      <w:r w:rsidRPr="00726B3D">
        <w:rPr>
          <w:rFonts w:ascii="Times New Roman" w:eastAsia="Times New Roman" w:hAnsi="Times New Roman" w:cs="Times New Roman"/>
          <w:spacing w:val="-1"/>
          <w:sz w:val="24"/>
          <w:lang w:bidi="ru-RU"/>
        </w:rPr>
        <w:t xml:space="preserve"> </w:t>
      </w:r>
      <w:r w:rsidRPr="00726B3D">
        <w:rPr>
          <w:rFonts w:ascii="Times New Roman" w:eastAsia="Times New Roman" w:hAnsi="Times New Roman" w:cs="Times New Roman"/>
          <w:sz w:val="24"/>
          <w:lang w:bidi="ru-RU"/>
        </w:rPr>
        <w:t>дисциплины.</w:t>
      </w:r>
    </w:p>
    <w:p w:rsidR="00502DCC" w:rsidRPr="00726B3D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726B3D">
        <w:rPr>
          <w:rFonts w:ascii="Times New Roman" w:eastAsia="Times New Roman" w:hAnsi="Times New Roman" w:cs="Times New Roman"/>
          <w:sz w:val="24"/>
          <w:szCs w:val="24"/>
          <w:lang w:bidi="ru-RU"/>
        </w:rPr>
        <w:t>Целями освоения учебной дисциплины «</w:t>
      </w:r>
      <w:r w:rsidRPr="00726B3D">
        <w:rPr>
          <w:rFonts w:ascii="Times New Roman" w:eastAsia="Times New Roman" w:hAnsi="Times New Roman" w:cs="Times New Roman"/>
          <w:sz w:val="24"/>
          <w:szCs w:val="24"/>
          <w:u w:val="single"/>
          <w:lang w:bidi="ru-RU"/>
        </w:rPr>
        <w:t>Современные концепции исторического</w:t>
      </w:r>
      <w:r w:rsidRPr="00726B3D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Pr="00726B3D">
        <w:rPr>
          <w:rFonts w:ascii="Times New Roman" w:eastAsia="Times New Roman" w:hAnsi="Times New Roman" w:cs="Times New Roman"/>
          <w:sz w:val="24"/>
          <w:szCs w:val="24"/>
          <w:u w:val="single"/>
          <w:lang w:bidi="ru-RU"/>
        </w:rPr>
        <w:t>образования»</w:t>
      </w:r>
      <w:r w:rsidRPr="00726B3D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является формирование у студентов системного знания современным концепциям образования, о методологии современного педагогического образования. Программа предназначена для изучения истории на четвертом курсе ТГПИ им. А.П. Чехова (филиал РИНХ).</w:t>
      </w:r>
    </w:p>
    <w:p w:rsidR="00502DCC" w:rsidRPr="00726B3D" w:rsidRDefault="00502DCC" w:rsidP="00461873">
      <w:pPr>
        <w:widowControl w:val="0"/>
        <w:numPr>
          <w:ilvl w:val="1"/>
          <w:numId w:val="94"/>
        </w:numPr>
        <w:tabs>
          <w:tab w:val="left" w:pos="946"/>
          <w:tab w:val="left" w:pos="947"/>
        </w:tabs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726B3D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Задачи:</w:t>
      </w:r>
    </w:p>
    <w:p w:rsidR="00502DCC" w:rsidRPr="00726B3D" w:rsidRDefault="00502DCC" w:rsidP="00461873">
      <w:pPr>
        <w:widowControl w:val="0"/>
        <w:numPr>
          <w:ilvl w:val="0"/>
          <w:numId w:val="93"/>
        </w:numPr>
        <w:tabs>
          <w:tab w:val="left" w:pos="778"/>
          <w:tab w:val="left" w:pos="779"/>
        </w:tabs>
        <w:autoSpaceDE w:val="0"/>
        <w:autoSpaceDN w:val="0"/>
        <w:spacing w:after="0" w:line="240" w:lineRule="auto"/>
        <w:ind w:left="0" w:firstLine="709"/>
        <w:jc w:val="both"/>
        <w:rPr>
          <w:rFonts w:ascii="Symbol" w:eastAsia="Times New Roman" w:hAnsi="Symbol" w:cs="Times New Roman"/>
          <w:sz w:val="24"/>
          <w:lang w:bidi="ru-RU"/>
        </w:rPr>
      </w:pPr>
      <w:r w:rsidRPr="00726B3D">
        <w:rPr>
          <w:rFonts w:ascii="Times New Roman" w:eastAsia="Times New Roman" w:hAnsi="Times New Roman" w:cs="Times New Roman"/>
          <w:sz w:val="24"/>
          <w:lang w:bidi="ru-RU"/>
        </w:rPr>
        <w:t>развитие умений и навыков, необходимых для педагогической</w:t>
      </w:r>
      <w:r w:rsidRPr="00726B3D">
        <w:rPr>
          <w:rFonts w:ascii="Times New Roman" w:eastAsia="Times New Roman" w:hAnsi="Times New Roman" w:cs="Times New Roman"/>
          <w:spacing w:val="-2"/>
          <w:sz w:val="24"/>
          <w:lang w:bidi="ru-RU"/>
        </w:rPr>
        <w:t xml:space="preserve"> </w:t>
      </w:r>
      <w:r w:rsidRPr="00726B3D">
        <w:rPr>
          <w:rFonts w:ascii="Times New Roman" w:eastAsia="Times New Roman" w:hAnsi="Times New Roman" w:cs="Times New Roman"/>
          <w:sz w:val="24"/>
          <w:lang w:bidi="ru-RU"/>
        </w:rPr>
        <w:t>деятельности;</w:t>
      </w:r>
    </w:p>
    <w:p w:rsidR="00502DCC" w:rsidRPr="00726B3D" w:rsidRDefault="00502DCC" w:rsidP="00461873">
      <w:pPr>
        <w:widowControl w:val="0"/>
        <w:numPr>
          <w:ilvl w:val="0"/>
          <w:numId w:val="93"/>
        </w:numPr>
        <w:tabs>
          <w:tab w:val="left" w:pos="778"/>
          <w:tab w:val="left" w:pos="779"/>
        </w:tabs>
        <w:autoSpaceDE w:val="0"/>
        <w:autoSpaceDN w:val="0"/>
        <w:spacing w:after="0" w:line="240" w:lineRule="auto"/>
        <w:ind w:left="0" w:firstLine="709"/>
        <w:jc w:val="both"/>
        <w:rPr>
          <w:rFonts w:ascii="Symbol" w:eastAsia="Times New Roman" w:hAnsi="Symbol" w:cs="Times New Roman"/>
          <w:sz w:val="24"/>
          <w:lang w:bidi="ru-RU"/>
        </w:rPr>
      </w:pPr>
      <w:r w:rsidRPr="00726B3D">
        <w:rPr>
          <w:rFonts w:ascii="Times New Roman" w:eastAsia="Times New Roman" w:hAnsi="Times New Roman" w:cs="Times New Roman"/>
          <w:sz w:val="24"/>
          <w:lang w:bidi="ru-RU"/>
        </w:rPr>
        <w:t>выявление и изучение основных современных концепций исторического</w:t>
      </w:r>
      <w:r w:rsidRPr="00726B3D">
        <w:rPr>
          <w:rFonts w:ascii="Times New Roman" w:eastAsia="Times New Roman" w:hAnsi="Times New Roman" w:cs="Times New Roman"/>
          <w:spacing w:val="-5"/>
          <w:sz w:val="24"/>
          <w:lang w:bidi="ru-RU"/>
        </w:rPr>
        <w:t xml:space="preserve"> </w:t>
      </w:r>
      <w:r w:rsidRPr="00726B3D">
        <w:rPr>
          <w:rFonts w:ascii="Times New Roman" w:eastAsia="Times New Roman" w:hAnsi="Times New Roman" w:cs="Times New Roman"/>
          <w:sz w:val="24"/>
          <w:lang w:bidi="ru-RU"/>
        </w:rPr>
        <w:t>образования;</w:t>
      </w:r>
    </w:p>
    <w:p w:rsidR="00502DCC" w:rsidRPr="00726B3D" w:rsidRDefault="00502DCC" w:rsidP="00461873">
      <w:pPr>
        <w:widowControl w:val="0"/>
        <w:numPr>
          <w:ilvl w:val="0"/>
          <w:numId w:val="93"/>
        </w:numPr>
        <w:tabs>
          <w:tab w:val="left" w:pos="778"/>
          <w:tab w:val="left" w:pos="779"/>
        </w:tabs>
        <w:autoSpaceDE w:val="0"/>
        <w:autoSpaceDN w:val="0"/>
        <w:spacing w:after="0" w:line="240" w:lineRule="auto"/>
        <w:ind w:left="0" w:firstLine="709"/>
        <w:jc w:val="both"/>
        <w:rPr>
          <w:rFonts w:ascii="Symbol" w:eastAsia="Times New Roman" w:hAnsi="Symbol" w:cs="Times New Roman"/>
          <w:sz w:val="24"/>
          <w:lang w:bidi="ru-RU"/>
        </w:rPr>
      </w:pPr>
      <w:r w:rsidRPr="00726B3D">
        <w:rPr>
          <w:rFonts w:ascii="Times New Roman" w:eastAsia="Times New Roman" w:hAnsi="Times New Roman" w:cs="Times New Roman"/>
          <w:spacing w:val="-9"/>
          <w:sz w:val="24"/>
          <w:lang w:bidi="ru-RU"/>
        </w:rPr>
        <w:t>формирование</w:t>
      </w:r>
      <w:r w:rsidRPr="00726B3D">
        <w:rPr>
          <w:rFonts w:ascii="Times New Roman" w:eastAsia="Times New Roman" w:hAnsi="Times New Roman" w:cs="Times New Roman"/>
          <w:spacing w:val="-20"/>
          <w:sz w:val="24"/>
          <w:lang w:bidi="ru-RU"/>
        </w:rPr>
        <w:t xml:space="preserve"> </w:t>
      </w:r>
      <w:r w:rsidRPr="00726B3D">
        <w:rPr>
          <w:rFonts w:ascii="Times New Roman" w:eastAsia="Times New Roman" w:hAnsi="Times New Roman" w:cs="Times New Roman"/>
          <w:spacing w:val="-8"/>
          <w:sz w:val="24"/>
          <w:lang w:bidi="ru-RU"/>
        </w:rPr>
        <w:t>опыта</w:t>
      </w:r>
      <w:r w:rsidRPr="00726B3D">
        <w:rPr>
          <w:rFonts w:ascii="Times New Roman" w:eastAsia="Times New Roman" w:hAnsi="Times New Roman" w:cs="Times New Roman"/>
          <w:spacing w:val="-19"/>
          <w:sz w:val="24"/>
          <w:lang w:bidi="ru-RU"/>
        </w:rPr>
        <w:t xml:space="preserve"> </w:t>
      </w:r>
      <w:r w:rsidRPr="00726B3D">
        <w:rPr>
          <w:rFonts w:ascii="Times New Roman" w:eastAsia="Times New Roman" w:hAnsi="Times New Roman" w:cs="Times New Roman"/>
          <w:spacing w:val="-9"/>
          <w:sz w:val="24"/>
          <w:lang w:bidi="ru-RU"/>
        </w:rPr>
        <w:t>применения</w:t>
      </w:r>
      <w:r w:rsidRPr="00726B3D">
        <w:rPr>
          <w:rFonts w:ascii="Times New Roman" w:eastAsia="Times New Roman" w:hAnsi="Times New Roman" w:cs="Times New Roman"/>
          <w:spacing w:val="-18"/>
          <w:sz w:val="24"/>
          <w:lang w:bidi="ru-RU"/>
        </w:rPr>
        <w:t xml:space="preserve"> </w:t>
      </w:r>
      <w:r w:rsidRPr="00726B3D">
        <w:rPr>
          <w:rFonts w:ascii="Times New Roman" w:eastAsia="Times New Roman" w:hAnsi="Times New Roman" w:cs="Times New Roman"/>
          <w:spacing w:val="-9"/>
          <w:sz w:val="24"/>
          <w:lang w:bidi="ru-RU"/>
        </w:rPr>
        <w:t>полученных</w:t>
      </w:r>
      <w:r w:rsidRPr="00726B3D">
        <w:rPr>
          <w:rFonts w:ascii="Times New Roman" w:eastAsia="Times New Roman" w:hAnsi="Times New Roman" w:cs="Times New Roman"/>
          <w:spacing w:val="-15"/>
          <w:sz w:val="24"/>
          <w:lang w:bidi="ru-RU"/>
        </w:rPr>
        <w:t xml:space="preserve"> </w:t>
      </w:r>
      <w:r w:rsidRPr="00726B3D">
        <w:rPr>
          <w:rFonts w:ascii="Times New Roman" w:eastAsia="Times New Roman" w:hAnsi="Times New Roman" w:cs="Times New Roman"/>
          <w:spacing w:val="-8"/>
          <w:sz w:val="24"/>
          <w:lang w:bidi="ru-RU"/>
        </w:rPr>
        <w:t>знаний</w:t>
      </w:r>
      <w:r w:rsidRPr="00726B3D">
        <w:rPr>
          <w:rFonts w:ascii="Times New Roman" w:eastAsia="Times New Roman" w:hAnsi="Times New Roman" w:cs="Times New Roman"/>
          <w:spacing w:val="-18"/>
          <w:sz w:val="24"/>
          <w:lang w:bidi="ru-RU"/>
        </w:rPr>
        <w:t xml:space="preserve"> </w:t>
      </w:r>
      <w:r w:rsidRPr="00726B3D">
        <w:rPr>
          <w:rFonts w:ascii="Times New Roman" w:eastAsia="Times New Roman" w:hAnsi="Times New Roman" w:cs="Times New Roman"/>
          <w:sz w:val="24"/>
          <w:lang w:bidi="ru-RU"/>
        </w:rPr>
        <w:t>и</w:t>
      </w:r>
      <w:r w:rsidRPr="00726B3D">
        <w:rPr>
          <w:rFonts w:ascii="Times New Roman" w:eastAsia="Times New Roman" w:hAnsi="Times New Roman" w:cs="Times New Roman"/>
          <w:spacing w:val="-14"/>
          <w:sz w:val="24"/>
          <w:lang w:bidi="ru-RU"/>
        </w:rPr>
        <w:t xml:space="preserve"> </w:t>
      </w:r>
      <w:r w:rsidRPr="00726B3D">
        <w:rPr>
          <w:rFonts w:ascii="Times New Roman" w:eastAsia="Times New Roman" w:hAnsi="Times New Roman" w:cs="Times New Roman"/>
          <w:spacing w:val="-9"/>
          <w:sz w:val="24"/>
          <w:lang w:bidi="ru-RU"/>
        </w:rPr>
        <w:t>умений</w:t>
      </w:r>
      <w:r w:rsidRPr="00726B3D">
        <w:rPr>
          <w:rFonts w:ascii="Times New Roman" w:eastAsia="Times New Roman" w:hAnsi="Times New Roman" w:cs="Times New Roman"/>
          <w:spacing w:val="-17"/>
          <w:sz w:val="24"/>
          <w:lang w:bidi="ru-RU"/>
        </w:rPr>
        <w:t xml:space="preserve"> </w:t>
      </w:r>
      <w:r w:rsidRPr="00726B3D">
        <w:rPr>
          <w:rFonts w:ascii="Times New Roman" w:eastAsia="Times New Roman" w:hAnsi="Times New Roman" w:cs="Times New Roman"/>
          <w:spacing w:val="-5"/>
          <w:sz w:val="24"/>
          <w:lang w:bidi="ru-RU"/>
        </w:rPr>
        <w:t>на</w:t>
      </w:r>
      <w:r w:rsidRPr="00726B3D">
        <w:rPr>
          <w:rFonts w:ascii="Times New Roman" w:eastAsia="Times New Roman" w:hAnsi="Times New Roman" w:cs="Times New Roman"/>
          <w:spacing w:val="-19"/>
          <w:sz w:val="24"/>
          <w:lang w:bidi="ru-RU"/>
        </w:rPr>
        <w:t xml:space="preserve"> </w:t>
      </w:r>
      <w:r w:rsidRPr="00726B3D">
        <w:rPr>
          <w:rFonts w:ascii="Times New Roman" w:eastAsia="Times New Roman" w:hAnsi="Times New Roman" w:cs="Times New Roman"/>
          <w:spacing w:val="-8"/>
          <w:sz w:val="24"/>
          <w:lang w:bidi="ru-RU"/>
        </w:rPr>
        <w:t>практике</w:t>
      </w:r>
      <w:r w:rsidRPr="00726B3D">
        <w:rPr>
          <w:rFonts w:ascii="Times New Roman" w:eastAsia="Times New Roman" w:hAnsi="Times New Roman" w:cs="Times New Roman"/>
          <w:spacing w:val="-19"/>
          <w:sz w:val="24"/>
          <w:lang w:bidi="ru-RU"/>
        </w:rPr>
        <w:t xml:space="preserve"> </w:t>
      </w:r>
      <w:r w:rsidRPr="00726B3D">
        <w:rPr>
          <w:rFonts w:ascii="Times New Roman" w:eastAsia="Times New Roman" w:hAnsi="Times New Roman" w:cs="Times New Roman"/>
          <w:sz w:val="24"/>
          <w:lang w:bidi="ru-RU"/>
        </w:rPr>
        <w:t>и</w:t>
      </w:r>
      <w:r w:rsidRPr="00726B3D">
        <w:rPr>
          <w:rFonts w:ascii="Times New Roman" w:eastAsia="Times New Roman" w:hAnsi="Times New Roman" w:cs="Times New Roman"/>
          <w:spacing w:val="-18"/>
          <w:sz w:val="24"/>
          <w:lang w:bidi="ru-RU"/>
        </w:rPr>
        <w:t xml:space="preserve"> </w:t>
      </w:r>
      <w:r w:rsidRPr="00726B3D">
        <w:rPr>
          <w:rFonts w:ascii="Times New Roman" w:eastAsia="Times New Roman" w:hAnsi="Times New Roman" w:cs="Times New Roman"/>
          <w:sz w:val="24"/>
          <w:lang w:bidi="ru-RU"/>
        </w:rPr>
        <w:t>в</w:t>
      </w:r>
      <w:r w:rsidRPr="00726B3D">
        <w:rPr>
          <w:rFonts w:ascii="Times New Roman" w:eastAsia="Times New Roman" w:hAnsi="Times New Roman" w:cs="Times New Roman"/>
          <w:spacing w:val="-16"/>
          <w:sz w:val="24"/>
          <w:lang w:bidi="ru-RU"/>
        </w:rPr>
        <w:t xml:space="preserve"> </w:t>
      </w:r>
      <w:r w:rsidRPr="00726B3D">
        <w:rPr>
          <w:rFonts w:ascii="Times New Roman" w:eastAsia="Times New Roman" w:hAnsi="Times New Roman" w:cs="Times New Roman"/>
          <w:spacing w:val="-9"/>
          <w:sz w:val="24"/>
          <w:lang w:bidi="ru-RU"/>
        </w:rPr>
        <w:t>педагогической деятельности;</w:t>
      </w:r>
    </w:p>
    <w:p w:rsidR="00502DCC" w:rsidRPr="00726B3D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bidi="ru-RU"/>
        </w:rPr>
      </w:pPr>
    </w:p>
    <w:p w:rsidR="00502DCC" w:rsidRPr="00726B3D" w:rsidRDefault="00502DCC" w:rsidP="00461873">
      <w:pPr>
        <w:widowControl w:val="0"/>
        <w:numPr>
          <w:ilvl w:val="0"/>
          <w:numId w:val="94"/>
        </w:numPr>
        <w:tabs>
          <w:tab w:val="left" w:pos="599"/>
        </w:tabs>
        <w:autoSpaceDE w:val="0"/>
        <w:autoSpaceDN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726B3D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МЕСТО ДИСЦИПЛИНЫ В СТРУКТУРЕ ОБРАЗОВАТЕЛЬНОЙ</w:t>
      </w:r>
      <w:r w:rsidRPr="00726B3D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bidi="ru-RU"/>
        </w:rPr>
        <w:t xml:space="preserve"> </w:t>
      </w:r>
      <w:r w:rsidRPr="00726B3D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ПРОГРАММЫ</w:t>
      </w:r>
    </w:p>
    <w:p w:rsidR="00502DCC" w:rsidRPr="00726B3D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4"/>
          <w:lang w:bidi="ru-RU"/>
        </w:rPr>
      </w:pPr>
    </w:p>
    <w:p w:rsidR="00502DCC" w:rsidRPr="00726B3D" w:rsidRDefault="00502DCC" w:rsidP="00461873">
      <w:pPr>
        <w:widowControl w:val="0"/>
        <w:numPr>
          <w:ilvl w:val="1"/>
          <w:numId w:val="94"/>
        </w:numPr>
        <w:tabs>
          <w:tab w:val="left" w:pos="1649"/>
          <w:tab w:val="left" w:pos="165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lang w:bidi="ru-RU"/>
        </w:rPr>
      </w:pPr>
      <w:r w:rsidRPr="00726B3D">
        <w:rPr>
          <w:rFonts w:ascii="Times New Roman" w:eastAsia="Times New Roman" w:hAnsi="Times New Roman" w:cs="Times New Roman"/>
          <w:b/>
          <w:sz w:val="24"/>
          <w:lang w:bidi="ru-RU"/>
        </w:rPr>
        <w:t>Цикл (раздел) ОП:</w:t>
      </w:r>
      <w:r w:rsidRPr="00726B3D">
        <w:rPr>
          <w:rFonts w:ascii="Times New Roman" w:eastAsia="Times New Roman" w:hAnsi="Times New Roman" w:cs="Times New Roman"/>
          <w:b/>
          <w:spacing w:val="-3"/>
          <w:sz w:val="24"/>
          <w:lang w:bidi="ru-RU"/>
        </w:rPr>
        <w:t xml:space="preserve"> </w:t>
      </w:r>
      <w:r w:rsidRPr="00726B3D">
        <w:rPr>
          <w:rFonts w:ascii="Times New Roman" w:eastAsia="Times New Roman" w:hAnsi="Times New Roman" w:cs="Times New Roman"/>
          <w:i/>
          <w:sz w:val="24"/>
          <w:lang w:bidi="ru-RU"/>
        </w:rPr>
        <w:t>Б1.Б</w:t>
      </w:r>
    </w:p>
    <w:p w:rsidR="00502DCC" w:rsidRPr="00726B3D" w:rsidRDefault="00502DCC" w:rsidP="00461873">
      <w:pPr>
        <w:widowControl w:val="0"/>
        <w:numPr>
          <w:ilvl w:val="1"/>
          <w:numId w:val="94"/>
        </w:numPr>
        <w:tabs>
          <w:tab w:val="left" w:pos="1649"/>
          <w:tab w:val="left" w:pos="165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lang w:bidi="ru-RU"/>
        </w:rPr>
      </w:pPr>
      <w:r w:rsidRPr="00726B3D">
        <w:rPr>
          <w:rFonts w:ascii="Times New Roman" w:eastAsia="Times New Roman" w:hAnsi="Times New Roman" w:cs="Times New Roman"/>
          <w:b/>
          <w:sz w:val="24"/>
          <w:lang w:bidi="ru-RU"/>
        </w:rPr>
        <w:t>Связь с другими дисциплинами учебного</w:t>
      </w:r>
      <w:r w:rsidRPr="00726B3D">
        <w:rPr>
          <w:rFonts w:ascii="Times New Roman" w:eastAsia="Times New Roman" w:hAnsi="Times New Roman" w:cs="Times New Roman"/>
          <w:b/>
          <w:spacing w:val="-5"/>
          <w:sz w:val="24"/>
          <w:lang w:bidi="ru-RU"/>
        </w:rPr>
        <w:t xml:space="preserve"> </w:t>
      </w:r>
      <w:r w:rsidRPr="00726B3D">
        <w:rPr>
          <w:rFonts w:ascii="Times New Roman" w:eastAsia="Times New Roman" w:hAnsi="Times New Roman" w:cs="Times New Roman"/>
          <w:b/>
          <w:sz w:val="24"/>
          <w:lang w:bidi="ru-RU"/>
        </w:rPr>
        <w:t>плана</w:t>
      </w:r>
    </w:p>
    <w:tbl>
      <w:tblPr>
        <w:tblStyle w:val="TableNormal1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02"/>
        <w:gridCol w:w="5325"/>
      </w:tblGrid>
      <w:tr w:rsidR="00502DCC" w:rsidRPr="00726B3D" w:rsidTr="008E0CF4">
        <w:trPr>
          <w:trHeight w:val="316"/>
        </w:trPr>
        <w:tc>
          <w:tcPr>
            <w:tcW w:w="4502" w:type="dxa"/>
          </w:tcPr>
          <w:p w:rsidR="00502DCC" w:rsidRPr="00726B3D" w:rsidRDefault="00502DCC" w:rsidP="008E0CF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726B3D">
              <w:rPr>
                <w:rFonts w:ascii="Times New Roman" w:eastAsia="Times New Roman" w:hAnsi="Times New Roman" w:cs="Times New Roman"/>
                <w:sz w:val="24"/>
                <w:lang w:bidi="ru-RU"/>
              </w:rPr>
              <w:t>Перечень предшествующих дисциплин</w:t>
            </w:r>
          </w:p>
        </w:tc>
        <w:tc>
          <w:tcPr>
            <w:tcW w:w="5325" w:type="dxa"/>
          </w:tcPr>
          <w:p w:rsidR="00502DCC" w:rsidRPr="00726B3D" w:rsidRDefault="00502DCC" w:rsidP="008E0CF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726B3D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Перечень последующих дисциплин, видов работ</w:t>
            </w:r>
          </w:p>
        </w:tc>
      </w:tr>
      <w:tr w:rsidR="00502DCC" w:rsidRPr="00726B3D" w:rsidTr="008E0CF4">
        <w:trPr>
          <w:trHeight w:val="635"/>
        </w:trPr>
        <w:tc>
          <w:tcPr>
            <w:tcW w:w="4502" w:type="dxa"/>
          </w:tcPr>
          <w:p w:rsidR="00502DCC" w:rsidRPr="00726B3D" w:rsidRDefault="00502DCC" w:rsidP="008E0CF4">
            <w:pPr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lang w:val="ru-RU" w:bidi="ru-RU"/>
              </w:rPr>
            </w:pPr>
            <w:r w:rsidRPr="00726B3D">
              <w:rPr>
                <w:rFonts w:ascii="Times New Roman" w:eastAsia="Times New Roman" w:hAnsi="Times New Roman" w:cs="Times New Roman"/>
                <w:i/>
                <w:sz w:val="24"/>
                <w:lang w:val="ru-RU" w:bidi="ru-RU"/>
              </w:rPr>
              <w:t>«Введение в специальность»</w:t>
            </w:r>
          </w:p>
          <w:p w:rsidR="00502DCC" w:rsidRPr="00726B3D" w:rsidRDefault="00502DCC" w:rsidP="008E0CF4">
            <w:pPr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lang w:val="ru-RU" w:bidi="ru-RU"/>
              </w:rPr>
            </w:pPr>
            <w:r w:rsidRPr="00726B3D">
              <w:rPr>
                <w:rFonts w:ascii="Times New Roman" w:eastAsia="Times New Roman" w:hAnsi="Times New Roman" w:cs="Times New Roman"/>
                <w:i/>
                <w:sz w:val="24"/>
                <w:lang w:val="ru-RU" w:bidi="ru-RU"/>
              </w:rPr>
              <w:t>«Введение в профессии»</w:t>
            </w:r>
          </w:p>
        </w:tc>
        <w:tc>
          <w:tcPr>
            <w:tcW w:w="5325" w:type="dxa"/>
          </w:tcPr>
          <w:p w:rsidR="00502DCC" w:rsidRPr="00726B3D" w:rsidRDefault="00502DCC" w:rsidP="008E0CF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</w:p>
        </w:tc>
      </w:tr>
    </w:tbl>
    <w:p w:rsidR="00502DCC" w:rsidRPr="00726B3D" w:rsidRDefault="00502DCC" w:rsidP="00461873">
      <w:pPr>
        <w:widowControl w:val="0"/>
        <w:numPr>
          <w:ilvl w:val="0"/>
          <w:numId w:val="94"/>
        </w:numPr>
        <w:tabs>
          <w:tab w:val="left" w:pos="130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lang w:bidi="ru-RU"/>
        </w:rPr>
      </w:pPr>
      <w:r w:rsidRPr="00726B3D">
        <w:rPr>
          <w:rFonts w:ascii="Times New Roman" w:eastAsia="Times New Roman" w:hAnsi="Times New Roman" w:cs="Times New Roman"/>
          <w:b/>
          <w:sz w:val="24"/>
          <w:lang w:bidi="ru-RU"/>
        </w:rPr>
        <w:t>ТРЕБОВАНИЯ К РЕЗУЛЬТАТА</w:t>
      </w:r>
      <w:r>
        <w:rPr>
          <w:rFonts w:ascii="Times New Roman" w:eastAsia="Times New Roman" w:hAnsi="Times New Roman" w:cs="Times New Roman"/>
          <w:b/>
          <w:sz w:val="24"/>
          <w:lang w:bidi="ru-RU"/>
        </w:rPr>
        <w:t>М ОСВОЕНИЯДИСЦИПЛИНЫ</w:t>
      </w:r>
    </w:p>
    <w:p w:rsidR="00502DCC" w:rsidRPr="00726B3D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726B3D">
        <w:rPr>
          <w:rFonts w:ascii="Times New Roman" w:eastAsia="Times New Roman" w:hAnsi="Times New Roman" w:cs="Times New Roman"/>
          <w:sz w:val="24"/>
          <w:szCs w:val="24"/>
          <w:lang w:bidi="ru-RU"/>
        </w:rPr>
        <w:t>Студент должен знать:</w:t>
      </w:r>
    </w:p>
    <w:p w:rsidR="00502DCC" w:rsidRPr="00726B3D" w:rsidRDefault="00502DCC" w:rsidP="00461873">
      <w:pPr>
        <w:widowControl w:val="0"/>
        <w:numPr>
          <w:ilvl w:val="0"/>
          <w:numId w:val="93"/>
        </w:numPr>
        <w:tabs>
          <w:tab w:val="left" w:pos="598"/>
          <w:tab w:val="left" w:pos="599"/>
        </w:tabs>
        <w:autoSpaceDE w:val="0"/>
        <w:autoSpaceDN w:val="0"/>
        <w:spacing w:after="0" w:line="240" w:lineRule="auto"/>
        <w:ind w:left="0" w:firstLine="709"/>
        <w:jc w:val="both"/>
        <w:rPr>
          <w:rFonts w:ascii="Symbol" w:eastAsia="Times New Roman" w:hAnsi="Symbol" w:cs="Times New Roman"/>
          <w:sz w:val="24"/>
          <w:lang w:bidi="ru-RU"/>
        </w:rPr>
      </w:pPr>
      <w:r w:rsidRPr="00726B3D">
        <w:rPr>
          <w:rFonts w:ascii="Times New Roman" w:eastAsia="Times New Roman" w:hAnsi="Times New Roman" w:cs="Times New Roman"/>
          <w:sz w:val="24"/>
          <w:lang w:bidi="ru-RU"/>
        </w:rPr>
        <w:t>основные концепции модернизации российского образования (ОК-2,</w:t>
      </w:r>
      <w:r w:rsidRPr="00726B3D">
        <w:rPr>
          <w:rFonts w:ascii="Times New Roman" w:eastAsia="Times New Roman" w:hAnsi="Times New Roman" w:cs="Times New Roman"/>
          <w:spacing w:val="-4"/>
          <w:sz w:val="24"/>
          <w:lang w:bidi="ru-RU"/>
        </w:rPr>
        <w:t xml:space="preserve"> </w:t>
      </w:r>
      <w:r w:rsidRPr="00726B3D">
        <w:rPr>
          <w:rFonts w:ascii="Times New Roman" w:eastAsia="Times New Roman" w:hAnsi="Times New Roman" w:cs="Times New Roman"/>
          <w:sz w:val="24"/>
          <w:lang w:bidi="ru-RU"/>
        </w:rPr>
        <w:t>ПК-1);</w:t>
      </w:r>
    </w:p>
    <w:p w:rsidR="00502DCC" w:rsidRPr="00726B3D" w:rsidRDefault="00502DCC" w:rsidP="00461873">
      <w:pPr>
        <w:widowControl w:val="0"/>
        <w:numPr>
          <w:ilvl w:val="0"/>
          <w:numId w:val="93"/>
        </w:numPr>
        <w:tabs>
          <w:tab w:val="left" w:pos="598"/>
          <w:tab w:val="left" w:pos="599"/>
        </w:tabs>
        <w:autoSpaceDE w:val="0"/>
        <w:autoSpaceDN w:val="0"/>
        <w:spacing w:after="0" w:line="240" w:lineRule="auto"/>
        <w:ind w:left="0" w:firstLine="709"/>
        <w:jc w:val="both"/>
        <w:rPr>
          <w:rFonts w:ascii="Symbol" w:eastAsia="Times New Roman" w:hAnsi="Symbol" w:cs="Times New Roman"/>
          <w:sz w:val="24"/>
          <w:lang w:bidi="ru-RU"/>
        </w:rPr>
      </w:pPr>
      <w:r w:rsidRPr="00726B3D">
        <w:rPr>
          <w:rFonts w:ascii="Times New Roman" w:eastAsia="Times New Roman" w:hAnsi="Times New Roman" w:cs="Times New Roman"/>
          <w:sz w:val="24"/>
          <w:lang w:bidi="ru-RU"/>
        </w:rPr>
        <w:t>историю развития образования (СК-2,</w:t>
      </w:r>
      <w:r w:rsidRPr="00726B3D">
        <w:rPr>
          <w:rFonts w:ascii="Times New Roman" w:eastAsia="Times New Roman" w:hAnsi="Times New Roman" w:cs="Times New Roman"/>
          <w:spacing w:val="-1"/>
          <w:sz w:val="24"/>
          <w:lang w:bidi="ru-RU"/>
        </w:rPr>
        <w:t xml:space="preserve"> </w:t>
      </w:r>
      <w:r w:rsidRPr="00726B3D">
        <w:rPr>
          <w:rFonts w:ascii="Times New Roman" w:eastAsia="Times New Roman" w:hAnsi="Times New Roman" w:cs="Times New Roman"/>
          <w:sz w:val="24"/>
          <w:lang w:bidi="ru-RU"/>
        </w:rPr>
        <w:t>СК-5);</w:t>
      </w:r>
    </w:p>
    <w:p w:rsidR="00502DCC" w:rsidRPr="00726B3D" w:rsidRDefault="00502DCC" w:rsidP="00461873">
      <w:pPr>
        <w:widowControl w:val="0"/>
        <w:numPr>
          <w:ilvl w:val="0"/>
          <w:numId w:val="93"/>
        </w:numPr>
        <w:tabs>
          <w:tab w:val="left" w:pos="598"/>
          <w:tab w:val="left" w:pos="599"/>
        </w:tabs>
        <w:autoSpaceDE w:val="0"/>
        <w:autoSpaceDN w:val="0"/>
        <w:spacing w:after="0" w:line="240" w:lineRule="auto"/>
        <w:ind w:left="0" w:firstLine="709"/>
        <w:jc w:val="both"/>
        <w:rPr>
          <w:rFonts w:ascii="Symbol" w:eastAsia="Times New Roman" w:hAnsi="Symbol" w:cs="Times New Roman"/>
          <w:sz w:val="24"/>
          <w:lang w:bidi="ru-RU"/>
        </w:rPr>
      </w:pPr>
      <w:r w:rsidRPr="00726B3D">
        <w:rPr>
          <w:rFonts w:ascii="Times New Roman" w:eastAsia="Times New Roman" w:hAnsi="Times New Roman" w:cs="Times New Roman"/>
          <w:sz w:val="24"/>
          <w:lang w:bidi="ru-RU"/>
        </w:rPr>
        <w:t>основы культуры мышления</w:t>
      </w:r>
      <w:r w:rsidRPr="00726B3D">
        <w:rPr>
          <w:rFonts w:ascii="Times New Roman" w:eastAsia="Times New Roman" w:hAnsi="Times New Roman" w:cs="Times New Roman"/>
          <w:spacing w:val="-1"/>
          <w:sz w:val="24"/>
          <w:lang w:bidi="ru-RU"/>
        </w:rPr>
        <w:t xml:space="preserve"> </w:t>
      </w:r>
      <w:r w:rsidRPr="00726B3D">
        <w:rPr>
          <w:rFonts w:ascii="Times New Roman" w:eastAsia="Times New Roman" w:hAnsi="Times New Roman" w:cs="Times New Roman"/>
          <w:sz w:val="24"/>
          <w:lang w:bidi="ru-RU"/>
        </w:rPr>
        <w:t>(СК-2);</w:t>
      </w:r>
    </w:p>
    <w:p w:rsidR="00502DCC" w:rsidRPr="00726B3D" w:rsidRDefault="00502DCC" w:rsidP="00461873">
      <w:pPr>
        <w:widowControl w:val="0"/>
        <w:numPr>
          <w:ilvl w:val="0"/>
          <w:numId w:val="93"/>
        </w:numPr>
        <w:tabs>
          <w:tab w:val="left" w:pos="598"/>
          <w:tab w:val="left" w:pos="599"/>
        </w:tabs>
        <w:autoSpaceDE w:val="0"/>
        <w:autoSpaceDN w:val="0"/>
        <w:spacing w:after="0" w:line="240" w:lineRule="auto"/>
        <w:ind w:left="0" w:firstLine="709"/>
        <w:jc w:val="both"/>
        <w:rPr>
          <w:rFonts w:ascii="Symbol" w:eastAsia="Times New Roman" w:hAnsi="Symbol" w:cs="Times New Roman"/>
          <w:lang w:bidi="ru-RU"/>
        </w:rPr>
      </w:pPr>
      <w:r w:rsidRPr="00726B3D">
        <w:rPr>
          <w:rFonts w:ascii="Times New Roman" w:eastAsia="Times New Roman" w:hAnsi="Times New Roman" w:cs="Times New Roman"/>
          <w:sz w:val="24"/>
          <w:lang w:bidi="ru-RU"/>
        </w:rPr>
        <w:t>современные педагогические технологии</w:t>
      </w:r>
      <w:r w:rsidRPr="00726B3D">
        <w:rPr>
          <w:rFonts w:ascii="Times New Roman" w:eastAsia="Times New Roman" w:hAnsi="Times New Roman" w:cs="Times New Roman"/>
          <w:spacing w:val="-2"/>
          <w:sz w:val="24"/>
          <w:lang w:bidi="ru-RU"/>
        </w:rPr>
        <w:t xml:space="preserve"> </w:t>
      </w:r>
      <w:r w:rsidRPr="00726B3D">
        <w:rPr>
          <w:rFonts w:ascii="Times New Roman" w:eastAsia="Times New Roman" w:hAnsi="Times New Roman" w:cs="Times New Roman"/>
          <w:sz w:val="24"/>
          <w:lang w:bidi="ru-RU"/>
        </w:rPr>
        <w:t>(СК-7)</w:t>
      </w:r>
    </w:p>
    <w:p w:rsidR="00502DCC" w:rsidRPr="00726B3D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4"/>
          <w:lang w:bidi="ru-RU"/>
        </w:rPr>
      </w:pPr>
    </w:p>
    <w:p w:rsidR="00502DCC" w:rsidRPr="00726B3D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726B3D">
        <w:rPr>
          <w:rFonts w:ascii="Times New Roman" w:eastAsia="Times New Roman" w:hAnsi="Times New Roman" w:cs="Times New Roman"/>
          <w:sz w:val="24"/>
          <w:szCs w:val="24"/>
          <w:lang w:bidi="ru-RU"/>
        </w:rPr>
        <w:t>Студент должен уметь:</w:t>
      </w:r>
    </w:p>
    <w:p w:rsidR="00502DCC" w:rsidRPr="00726B3D" w:rsidRDefault="00502DCC" w:rsidP="00461873">
      <w:pPr>
        <w:widowControl w:val="0"/>
        <w:numPr>
          <w:ilvl w:val="0"/>
          <w:numId w:val="93"/>
        </w:numPr>
        <w:tabs>
          <w:tab w:val="left" w:pos="598"/>
          <w:tab w:val="left" w:pos="599"/>
        </w:tabs>
        <w:autoSpaceDE w:val="0"/>
        <w:autoSpaceDN w:val="0"/>
        <w:spacing w:after="0" w:line="240" w:lineRule="auto"/>
        <w:ind w:left="0" w:firstLine="709"/>
        <w:jc w:val="both"/>
        <w:rPr>
          <w:rFonts w:ascii="Symbol" w:eastAsia="Times New Roman" w:hAnsi="Symbol" w:cs="Times New Roman"/>
          <w:sz w:val="24"/>
          <w:lang w:bidi="ru-RU"/>
        </w:rPr>
      </w:pPr>
      <w:r w:rsidRPr="00726B3D">
        <w:rPr>
          <w:rFonts w:ascii="Times New Roman" w:eastAsia="Times New Roman" w:hAnsi="Times New Roman" w:cs="Times New Roman"/>
          <w:sz w:val="24"/>
          <w:lang w:bidi="ru-RU"/>
        </w:rPr>
        <w:t>проблематизировать мыслительную ситуацию (ОК-2,</w:t>
      </w:r>
      <w:r w:rsidRPr="00726B3D">
        <w:rPr>
          <w:rFonts w:ascii="Times New Roman" w:eastAsia="Times New Roman" w:hAnsi="Times New Roman" w:cs="Times New Roman"/>
          <w:spacing w:val="1"/>
          <w:sz w:val="24"/>
          <w:lang w:bidi="ru-RU"/>
        </w:rPr>
        <w:t xml:space="preserve"> </w:t>
      </w:r>
      <w:r w:rsidRPr="00726B3D">
        <w:rPr>
          <w:rFonts w:ascii="Times New Roman" w:eastAsia="Times New Roman" w:hAnsi="Times New Roman" w:cs="Times New Roman"/>
          <w:sz w:val="24"/>
          <w:lang w:bidi="ru-RU"/>
        </w:rPr>
        <w:t>СК-2);</w:t>
      </w:r>
    </w:p>
    <w:p w:rsidR="00502DCC" w:rsidRPr="00726B3D" w:rsidRDefault="00502DCC" w:rsidP="00461873">
      <w:pPr>
        <w:widowControl w:val="0"/>
        <w:numPr>
          <w:ilvl w:val="0"/>
          <w:numId w:val="93"/>
        </w:numPr>
        <w:tabs>
          <w:tab w:val="left" w:pos="598"/>
          <w:tab w:val="left" w:pos="599"/>
        </w:tabs>
        <w:autoSpaceDE w:val="0"/>
        <w:autoSpaceDN w:val="0"/>
        <w:spacing w:after="0" w:line="240" w:lineRule="auto"/>
        <w:ind w:left="0" w:firstLine="709"/>
        <w:jc w:val="both"/>
        <w:rPr>
          <w:rFonts w:ascii="Symbol" w:eastAsia="Times New Roman" w:hAnsi="Symbol" w:cs="Times New Roman"/>
          <w:sz w:val="24"/>
          <w:lang w:bidi="ru-RU"/>
        </w:rPr>
      </w:pPr>
      <w:r w:rsidRPr="00726B3D">
        <w:rPr>
          <w:rFonts w:ascii="Times New Roman" w:eastAsia="Times New Roman" w:hAnsi="Times New Roman" w:cs="Times New Roman"/>
          <w:sz w:val="24"/>
          <w:lang w:bidi="ru-RU"/>
        </w:rPr>
        <w:t>анализировать многообразие концепций (СК-2,</w:t>
      </w:r>
      <w:r w:rsidRPr="00726B3D">
        <w:rPr>
          <w:rFonts w:ascii="Times New Roman" w:eastAsia="Times New Roman" w:hAnsi="Times New Roman" w:cs="Times New Roman"/>
          <w:spacing w:val="-3"/>
          <w:sz w:val="24"/>
          <w:lang w:bidi="ru-RU"/>
        </w:rPr>
        <w:t xml:space="preserve"> </w:t>
      </w:r>
      <w:r w:rsidRPr="00726B3D">
        <w:rPr>
          <w:rFonts w:ascii="Times New Roman" w:eastAsia="Times New Roman" w:hAnsi="Times New Roman" w:cs="Times New Roman"/>
          <w:sz w:val="24"/>
          <w:lang w:bidi="ru-RU"/>
        </w:rPr>
        <w:t>СК-5);</w:t>
      </w:r>
    </w:p>
    <w:p w:rsidR="00502DCC" w:rsidRPr="00726B3D" w:rsidRDefault="00502DCC" w:rsidP="00461873">
      <w:pPr>
        <w:widowControl w:val="0"/>
        <w:numPr>
          <w:ilvl w:val="0"/>
          <w:numId w:val="93"/>
        </w:numPr>
        <w:tabs>
          <w:tab w:val="left" w:pos="598"/>
          <w:tab w:val="left" w:pos="599"/>
        </w:tabs>
        <w:autoSpaceDE w:val="0"/>
        <w:autoSpaceDN w:val="0"/>
        <w:spacing w:after="0" w:line="240" w:lineRule="auto"/>
        <w:ind w:left="0" w:firstLine="709"/>
        <w:jc w:val="both"/>
        <w:rPr>
          <w:rFonts w:ascii="Symbol" w:eastAsia="Times New Roman" w:hAnsi="Symbol" w:cs="Times New Roman"/>
          <w:sz w:val="24"/>
          <w:lang w:bidi="ru-RU"/>
        </w:rPr>
      </w:pPr>
      <w:r w:rsidRPr="00726B3D">
        <w:rPr>
          <w:rFonts w:ascii="Times New Roman" w:eastAsia="Times New Roman" w:hAnsi="Times New Roman" w:cs="Times New Roman"/>
          <w:sz w:val="24"/>
          <w:lang w:bidi="ru-RU"/>
        </w:rPr>
        <w:t>раскрывать на примерах изученные теоретические положения и понятия гуманитарных наук</w:t>
      </w:r>
      <w:r w:rsidRPr="00726B3D">
        <w:rPr>
          <w:rFonts w:ascii="Times New Roman" w:eastAsia="Times New Roman" w:hAnsi="Times New Roman" w:cs="Times New Roman"/>
          <w:spacing w:val="2"/>
          <w:sz w:val="24"/>
          <w:lang w:bidi="ru-RU"/>
        </w:rPr>
        <w:t xml:space="preserve"> </w:t>
      </w:r>
      <w:r w:rsidRPr="00726B3D">
        <w:rPr>
          <w:rFonts w:ascii="Times New Roman" w:eastAsia="Times New Roman" w:hAnsi="Times New Roman" w:cs="Times New Roman"/>
          <w:sz w:val="24"/>
          <w:lang w:bidi="ru-RU"/>
        </w:rPr>
        <w:t>(ПК-1);</w:t>
      </w:r>
    </w:p>
    <w:p w:rsidR="00502DCC" w:rsidRPr="00726B3D" w:rsidRDefault="00502DCC" w:rsidP="00461873">
      <w:pPr>
        <w:widowControl w:val="0"/>
        <w:numPr>
          <w:ilvl w:val="0"/>
          <w:numId w:val="93"/>
        </w:numPr>
        <w:tabs>
          <w:tab w:val="left" w:pos="598"/>
          <w:tab w:val="left" w:pos="599"/>
        </w:tabs>
        <w:autoSpaceDE w:val="0"/>
        <w:autoSpaceDN w:val="0"/>
        <w:spacing w:after="0" w:line="240" w:lineRule="auto"/>
        <w:ind w:left="0" w:firstLine="709"/>
        <w:jc w:val="both"/>
        <w:rPr>
          <w:rFonts w:ascii="Symbol" w:eastAsia="Times New Roman" w:hAnsi="Symbol" w:cs="Times New Roman"/>
          <w:sz w:val="24"/>
          <w:lang w:bidi="ru-RU"/>
        </w:rPr>
      </w:pPr>
      <w:r w:rsidRPr="00726B3D">
        <w:rPr>
          <w:rFonts w:ascii="Times New Roman" w:eastAsia="Times New Roman" w:hAnsi="Times New Roman" w:cs="Times New Roman"/>
          <w:sz w:val="24"/>
          <w:lang w:bidi="ru-RU"/>
        </w:rPr>
        <w:t>подготавливать устное выступление, творческую работу по социальной проблематике (СК-7,</w:t>
      </w:r>
      <w:r w:rsidRPr="00726B3D">
        <w:rPr>
          <w:rFonts w:ascii="Times New Roman" w:eastAsia="Times New Roman" w:hAnsi="Times New Roman" w:cs="Times New Roman"/>
          <w:spacing w:val="-1"/>
          <w:sz w:val="24"/>
          <w:lang w:bidi="ru-RU"/>
        </w:rPr>
        <w:t xml:space="preserve"> </w:t>
      </w:r>
      <w:r w:rsidRPr="00726B3D">
        <w:rPr>
          <w:rFonts w:ascii="Times New Roman" w:eastAsia="Times New Roman" w:hAnsi="Times New Roman" w:cs="Times New Roman"/>
          <w:sz w:val="24"/>
          <w:lang w:bidi="ru-RU"/>
        </w:rPr>
        <w:t>ПК-1);</w:t>
      </w:r>
    </w:p>
    <w:p w:rsidR="00502DCC" w:rsidRPr="00726B3D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4"/>
          <w:lang w:bidi="ru-RU"/>
        </w:rPr>
      </w:pPr>
    </w:p>
    <w:p w:rsidR="00502DCC" w:rsidRPr="00726B3D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726B3D">
        <w:rPr>
          <w:rFonts w:ascii="Times New Roman" w:eastAsia="Times New Roman" w:hAnsi="Times New Roman" w:cs="Times New Roman"/>
          <w:sz w:val="24"/>
          <w:szCs w:val="24"/>
          <w:lang w:bidi="ru-RU"/>
        </w:rPr>
        <w:t>Студент должен владеть:</w:t>
      </w:r>
    </w:p>
    <w:p w:rsidR="00502DCC" w:rsidRPr="00726B3D" w:rsidRDefault="00502DCC" w:rsidP="00461873">
      <w:pPr>
        <w:widowControl w:val="0"/>
        <w:numPr>
          <w:ilvl w:val="0"/>
          <w:numId w:val="93"/>
        </w:numPr>
        <w:tabs>
          <w:tab w:val="left" w:pos="598"/>
          <w:tab w:val="left" w:pos="599"/>
        </w:tabs>
        <w:autoSpaceDE w:val="0"/>
        <w:autoSpaceDN w:val="0"/>
        <w:spacing w:after="0" w:line="240" w:lineRule="auto"/>
        <w:ind w:left="0" w:firstLine="709"/>
        <w:jc w:val="both"/>
        <w:rPr>
          <w:rFonts w:ascii="Symbol" w:eastAsia="Times New Roman" w:hAnsi="Symbol" w:cs="Times New Roman"/>
          <w:sz w:val="24"/>
          <w:lang w:bidi="ru-RU"/>
        </w:rPr>
      </w:pPr>
      <w:r w:rsidRPr="00726B3D">
        <w:rPr>
          <w:rFonts w:ascii="Times New Roman" w:eastAsia="Times New Roman" w:hAnsi="Times New Roman" w:cs="Times New Roman"/>
          <w:sz w:val="24"/>
          <w:lang w:bidi="ru-RU"/>
        </w:rPr>
        <w:t>основными педагогическими технологиями (ПК-1, СК-5);</w:t>
      </w:r>
    </w:p>
    <w:p w:rsidR="00502DCC" w:rsidRPr="00726B3D" w:rsidRDefault="00502DCC" w:rsidP="00461873">
      <w:pPr>
        <w:widowControl w:val="0"/>
        <w:numPr>
          <w:ilvl w:val="0"/>
          <w:numId w:val="93"/>
        </w:numPr>
        <w:tabs>
          <w:tab w:val="left" w:pos="598"/>
          <w:tab w:val="left" w:pos="599"/>
        </w:tabs>
        <w:autoSpaceDE w:val="0"/>
        <w:autoSpaceDN w:val="0"/>
        <w:spacing w:after="0" w:line="240" w:lineRule="auto"/>
        <w:ind w:left="0" w:firstLine="709"/>
        <w:jc w:val="both"/>
        <w:rPr>
          <w:rFonts w:ascii="Symbol" w:eastAsia="Times New Roman" w:hAnsi="Symbol" w:cs="Times New Roman"/>
          <w:sz w:val="24"/>
          <w:lang w:bidi="ru-RU"/>
        </w:rPr>
      </w:pPr>
      <w:r w:rsidRPr="00726B3D">
        <w:rPr>
          <w:rFonts w:ascii="Times New Roman" w:eastAsia="Times New Roman" w:hAnsi="Times New Roman" w:cs="Times New Roman"/>
          <w:sz w:val="24"/>
          <w:lang w:bidi="ru-RU"/>
        </w:rPr>
        <w:t>особенностями социально-гуманитарного познания (СК-7,</w:t>
      </w:r>
      <w:r w:rsidRPr="00726B3D">
        <w:rPr>
          <w:rFonts w:ascii="Times New Roman" w:eastAsia="Times New Roman" w:hAnsi="Times New Roman" w:cs="Times New Roman"/>
          <w:spacing w:val="-2"/>
          <w:sz w:val="24"/>
          <w:lang w:bidi="ru-RU"/>
        </w:rPr>
        <w:t xml:space="preserve"> </w:t>
      </w:r>
      <w:r w:rsidRPr="00726B3D">
        <w:rPr>
          <w:rFonts w:ascii="Times New Roman" w:eastAsia="Times New Roman" w:hAnsi="Times New Roman" w:cs="Times New Roman"/>
          <w:sz w:val="24"/>
          <w:lang w:bidi="ru-RU"/>
        </w:rPr>
        <w:t>ПК-1);</w:t>
      </w:r>
    </w:p>
    <w:p w:rsidR="00502DCC" w:rsidRPr="00726B3D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4"/>
          <w:lang w:bidi="ru-RU"/>
        </w:rPr>
      </w:pPr>
    </w:p>
    <w:p w:rsidR="00502DCC" w:rsidRPr="00726B3D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726B3D">
        <w:rPr>
          <w:rFonts w:ascii="Times New Roman" w:eastAsia="Times New Roman" w:hAnsi="Times New Roman" w:cs="Times New Roman"/>
          <w:sz w:val="24"/>
          <w:szCs w:val="24"/>
          <w:lang w:bidi="ru-RU"/>
        </w:rPr>
        <w:t>У студента должны быть сформированы элементы следующих компетенций:</w:t>
      </w:r>
    </w:p>
    <w:p w:rsidR="00502DCC" w:rsidRPr="00726B3D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726B3D">
        <w:rPr>
          <w:rFonts w:ascii="Times New Roman" w:eastAsia="Times New Roman" w:hAnsi="Times New Roman" w:cs="Times New Roman"/>
          <w:sz w:val="24"/>
          <w:lang w:bidi="ru-RU"/>
        </w:rPr>
        <w:t>ОК-2: способность анализировать основные этапы и закономерности исторического</w:t>
      </w:r>
    </w:p>
    <w:p w:rsidR="00502DCC" w:rsidRPr="00726B3D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726B3D">
        <w:rPr>
          <w:rFonts w:ascii="Times New Roman" w:eastAsia="Times New Roman" w:hAnsi="Times New Roman" w:cs="Times New Roman"/>
          <w:sz w:val="24"/>
          <w:lang w:bidi="ru-RU"/>
        </w:rPr>
        <w:t>ПК-1: обладать культурой мышления, способностью к обобщению, анализу, систематизации, постановке целей и выбору путей их достижения, уметь логически верно, аргументированно и ясно строить свою речь.</w:t>
      </w:r>
    </w:p>
    <w:p w:rsidR="00502DCC" w:rsidRPr="00726B3D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726B3D">
        <w:rPr>
          <w:rFonts w:ascii="Times New Roman" w:eastAsia="Times New Roman" w:hAnsi="Times New Roman" w:cs="Times New Roman"/>
          <w:sz w:val="24"/>
          <w:lang w:bidi="ru-RU"/>
        </w:rPr>
        <w:t>СК-2:способность анализировать исторические события и явления, процессы их тепорамной характеристики</w:t>
      </w:r>
    </w:p>
    <w:p w:rsidR="00502DCC" w:rsidRPr="00726B3D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726B3D">
        <w:rPr>
          <w:rFonts w:ascii="Times New Roman" w:eastAsia="Times New Roman" w:hAnsi="Times New Roman" w:cs="Times New Roman"/>
          <w:sz w:val="24"/>
          <w:lang w:bidi="ru-RU"/>
        </w:rPr>
        <w:t>СК-5: готовность применять методы концепции анализа исторических источников для объяснения исторических фактов</w:t>
      </w:r>
    </w:p>
    <w:p w:rsidR="00502DCC" w:rsidRPr="00726B3D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726B3D">
        <w:rPr>
          <w:rFonts w:ascii="Times New Roman" w:eastAsia="Times New Roman" w:hAnsi="Times New Roman" w:cs="Times New Roman"/>
          <w:sz w:val="24"/>
          <w:lang w:bidi="ru-RU"/>
        </w:rPr>
        <w:t>СК-7:готовность к синтезу знаниевых деятельностных и ценностных элементов профессиональной компетенции как основы деятельности учителя истории</w:t>
      </w:r>
    </w:p>
    <w:p w:rsidR="00502DCC" w:rsidRPr="00726B3D" w:rsidRDefault="00502DCC" w:rsidP="008E0CF4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6B3D">
        <w:rPr>
          <w:rFonts w:ascii="Times New Roman" w:eastAsia="Calibri" w:hAnsi="Times New Roman" w:cs="Times New Roman"/>
          <w:sz w:val="28"/>
          <w:szCs w:val="28"/>
          <w:lang w:eastAsia="en-US"/>
        </w:rPr>
        <w:t>4.</w:t>
      </w:r>
      <w:r w:rsidRPr="00726B3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Дисциплина участвует в формировании компетенций:</w:t>
      </w:r>
    </w:p>
    <w:p w:rsidR="00502DCC" w:rsidRPr="00726B3D" w:rsidRDefault="00502DCC" w:rsidP="008E0CF4">
      <w:p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726B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5.</w:t>
      </w:r>
      <w:r w:rsidRPr="00726B3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Общая трудоемкость </w:t>
      </w:r>
      <w:r w:rsidRPr="00726B3D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(в ЗЕТ): 2 ЗЕТ.</w:t>
      </w:r>
    </w:p>
    <w:p w:rsidR="00502DCC" w:rsidRPr="00726B3D" w:rsidRDefault="00502DCC" w:rsidP="008E0CF4">
      <w:p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726B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6.</w:t>
      </w:r>
      <w:r w:rsidRPr="00726B3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Форма контроля: </w:t>
      </w:r>
      <w:r w:rsidRPr="00726B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зачет.</w:t>
      </w:r>
    </w:p>
    <w:p w:rsidR="00502DCC" w:rsidRPr="00726B3D" w:rsidRDefault="00502DCC" w:rsidP="008E0CF4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26B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7.</w:t>
      </w:r>
      <w:r w:rsidRPr="00726B3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Сведения о профессорско-преподавательском составе:</w:t>
      </w:r>
    </w:p>
    <w:p w:rsidR="00502DCC" w:rsidRPr="00726B3D" w:rsidRDefault="00502DCC" w:rsidP="008E0CF4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Наливайченко И.В., к.ф.н., доцент.</w:t>
      </w:r>
    </w:p>
    <w:p w:rsidR="00502DCC" w:rsidRDefault="00502DCC" w:rsidP="008E0CF4">
      <w:pPr>
        <w:spacing w:after="0" w:line="240" w:lineRule="auto"/>
        <w:ind w:firstLine="709"/>
        <w:jc w:val="both"/>
      </w:pPr>
    </w:p>
    <w:p w:rsidR="00502DCC" w:rsidRDefault="00502DCC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502DCC" w:rsidRDefault="00502DCC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502DCC" w:rsidRDefault="00502DCC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502DCC" w:rsidRDefault="00502DCC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502DCC" w:rsidRDefault="00502DCC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502DCC" w:rsidRDefault="00502DCC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502DCC" w:rsidRDefault="00502DCC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EC6EB5" w:rsidRDefault="00EC6EB5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EC6EB5" w:rsidRDefault="00EC6EB5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EC6EB5" w:rsidRDefault="00EC6EB5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EC6EB5" w:rsidRDefault="00EC6EB5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EC6EB5" w:rsidRDefault="00EC6EB5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EC6EB5" w:rsidRDefault="00EC6EB5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502DCC" w:rsidRDefault="00502DCC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502DCC" w:rsidRDefault="00502DCC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502DCC" w:rsidRPr="005649C3" w:rsidRDefault="00502DCC" w:rsidP="008E0CF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649C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</w:t>
      </w:r>
    </w:p>
    <w:p w:rsidR="00502DCC" w:rsidRPr="005649C3" w:rsidRDefault="00502DCC" w:rsidP="008E0CF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649C3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502DCC" w:rsidRPr="005649C3" w:rsidRDefault="00502DCC" w:rsidP="008E0CF4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D80DD4">
        <w:rPr>
          <w:rFonts w:ascii="Times New Roman" w:eastAsia="Calibri" w:hAnsi="Times New Roman" w:cs="Times New Roman"/>
          <w:sz w:val="28"/>
          <w:szCs w:val="28"/>
          <w:u w:val="single"/>
        </w:rPr>
        <w:t>Б1.В.ДВ.14.01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Юг России в ВОВ</w:t>
      </w:r>
    </w:p>
    <w:p w:rsidR="00502DCC" w:rsidRPr="005649C3" w:rsidRDefault="00502DCC" w:rsidP="008E0CF4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5649C3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наименование дисциплины по учебному плану</w:t>
      </w: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02DCC" w:rsidRPr="005649C3" w:rsidTr="008E0CF4">
        <w:tc>
          <w:tcPr>
            <w:tcW w:w="4785" w:type="dxa"/>
          </w:tcPr>
          <w:p w:rsidR="00502DCC" w:rsidRPr="005649C3" w:rsidRDefault="00502DCC" w:rsidP="008E0C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9C3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502DCC" w:rsidRPr="005649C3" w:rsidRDefault="00502DCC" w:rsidP="008E0CF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44.03.01</w:t>
            </w:r>
            <w:r w:rsidRPr="005649C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«Педагогическое образование» </w:t>
            </w:r>
          </w:p>
        </w:tc>
      </w:tr>
      <w:tr w:rsidR="00502DCC" w:rsidRPr="005649C3" w:rsidTr="008E0CF4">
        <w:tc>
          <w:tcPr>
            <w:tcW w:w="4785" w:type="dxa"/>
          </w:tcPr>
          <w:p w:rsidR="00502DCC" w:rsidRPr="005649C3" w:rsidRDefault="00502DCC" w:rsidP="008E0C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9C3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502DCC" w:rsidRPr="005649C3" w:rsidRDefault="00502DCC" w:rsidP="008E0CF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44.03.01.05</w:t>
            </w:r>
            <w:r w:rsidRPr="005649C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«Истори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я»</w:t>
            </w:r>
          </w:p>
        </w:tc>
      </w:tr>
      <w:tr w:rsidR="00502DCC" w:rsidRPr="005649C3" w:rsidTr="008E0CF4">
        <w:tc>
          <w:tcPr>
            <w:tcW w:w="4785" w:type="dxa"/>
          </w:tcPr>
          <w:p w:rsidR="00502DCC" w:rsidRPr="005649C3" w:rsidRDefault="00502DCC" w:rsidP="008E0C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9C3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502DCC" w:rsidRPr="005649C3" w:rsidRDefault="00502DCC" w:rsidP="008E0C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649C3">
              <w:rPr>
                <w:rFonts w:ascii="Times New Roman" w:hAnsi="Times New Roman" w:cs="Times New Roman"/>
                <w:i/>
                <w:sz w:val="28"/>
                <w:szCs w:val="28"/>
              </w:rPr>
              <w:t>Истории</w:t>
            </w:r>
          </w:p>
          <w:p w:rsidR="00502DCC" w:rsidRPr="005649C3" w:rsidRDefault="00502DCC" w:rsidP="008E0CF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502DCC" w:rsidRDefault="00502DCC" w:rsidP="008E0CF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</w:p>
    <w:p w:rsidR="00502DCC" w:rsidRPr="00D80DD4" w:rsidRDefault="00502DCC" w:rsidP="00461873">
      <w:pPr>
        <w:widowControl w:val="0"/>
        <w:numPr>
          <w:ilvl w:val="0"/>
          <w:numId w:val="97"/>
        </w:numPr>
        <w:tabs>
          <w:tab w:val="left" w:pos="146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D80DD4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ЦЕЛИ И ЗАДАЧИ ОСВОЕНИЯ</w:t>
      </w:r>
      <w:r w:rsidRPr="00D80DD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bidi="ru-RU"/>
        </w:rPr>
        <w:t xml:space="preserve"> </w:t>
      </w:r>
      <w:r w:rsidRPr="00D80DD4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ДИСЦИПЛИНЫ</w:t>
      </w:r>
    </w:p>
    <w:p w:rsidR="00502DCC" w:rsidRPr="00D80DD4" w:rsidRDefault="00502DCC" w:rsidP="00461873">
      <w:pPr>
        <w:widowControl w:val="0"/>
        <w:numPr>
          <w:ilvl w:val="1"/>
          <w:numId w:val="97"/>
        </w:numPr>
        <w:tabs>
          <w:tab w:val="left" w:pos="1814"/>
          <w:tab w:val="left" w:pos="181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D80DD4">
        <w:rPr>
          <w:rFonts w:ascii="Times New Roman" w:eastAsia="Times New Roman" w:hAnsi="Times New Roman" w:cs="Times New Roman"/>
          <w:b/>
          <w:sz w:val="24"/>
          <w:lang w:bidi="ru-RU"/>
        </w:rPr>
        <w:t xml:space="preserve">Цели </w:t>
      </w:r>
      <w:r w:rsidRPr="00D80DD4">
        <w:rPr>
          <w:rFonts w:ascii="Times New Roman" w:eastAsia="Times New Roman" w:hAnsi="Times New Roman" w:cs="Times New Roman"/>
          <w:sz w:val="24"/>
          <w:lang w:bidi="ru-RU"/>
        </w:rPr>
        <w:t>освоения</w:t>
      </w:r>
      <w:r w:rsidRPr="00D80DD4">
        <w:rPr>
          <w:rFonts w:ascii="Times New Roman" w:eastAsia="Times New Roman" w:hAnsi="Times New Roman" w:cs="Times New Roman"/>
          <w:spacing w:val="-1"/>
          <w:sz w:val="24"/>
          <w:lang w:bidi="ru-RU"/>
        </w:rPr>
        <w:t xml:space="preserve"> </w:t>
      </w:r>
      <w:r w:rsidRPr="00D80DD4">
        <w:rPr>
          <w:rFonts w:ascii="Times New Roman" w:eastAsia="Times New Roman" w:hAnsi="Times New Roman" w:cs="Times New Roman"/>
          <w:sz w:val="24"/>
          <w:lang w:bidi="ru-RU"/>
        </w:rPr>
        <w:t>дисциплины:</w:t>
      </w:r>
    </w:p>
    <w:p w:rsidR="00502DCC" w:rsidRPr="00D80DD4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bidi="ru-RU"/>
        </w:rPr>
      </w:pPr>
      <w:r w:rsidRPr="00D80DD4">
        <w:rPr>
          <w:rFonts w:ascii="Times New Roman" w:eastAsia="Times New Roman" w:hAnsi="Times New Roman" w:cs="Times New Roman"/>
          <w:lang w:bidi="ru-RU"/>
        </w:rPr>
        <w:t>Целями освоения учебной дисциплины Юг России в ВОВ является изучение процесса интегра- ции Юга России в милитаризованное пространство Великой Отечественной войны</w:t>
      </w:r>
    </w:p>
    <w:p w:rsidR="00502DCC" w:rsidRPr="00D80DD4" w:rsidRDefault="00502DCC" w:rsidP="00461873">
      <w:pPr>
        <w:widowControl w:val="0"/>
        <w:numPr>
          <w:ilvl w:val="1"/>
          <w:numId w:val="97"/>
        </w:numPr>
        <w:tabs>
          <w:tab w:val="left" w:pos="1814"/>
          <w:tab w:val="left" w:pos="181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D80DD4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Задачи:</w:t>
      </w:r>
    </w:p>
    <w:p w:rsidR="00502DCC" w:rsidRPr="00D80DD4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D80DD4">
        <w:rPr>
          <w:rFonts w:ascii="Calibri" w:eastAsia="Times New Roman" w:hAnsi="Calibri" w:cs="Times New Roman"/>
          <w:sz w:val="24"/>
          <w:szCs w:val="24"/>
          <w:lang w:bidi="ru-RU"/>
        </w:rPr>
        <w:t xml:space="preserve">- </w:t>
      </w:r>
      <w:r w:rsidRPr="00D80DD4">
        <w:rPr>
          <w:rFonts w:ascii="Times New Roman" w:eastAsia="Times New Roman" w:hAnsi="Times New Roman" w:cs="Times New Roman"/>
          <w:sz w:val="24"/>
          <w:szCs w:val="24"/>
          <w:lang w:bidi="ru-RU"/>
        </w:rPr>
        <w:t>понимать условия и закономерности, определявшие развитие исторической науки в указанный период;</w:t>
      </w:r>
    </w:p>
    <w:p w:rsidR="00502DCC" w:rsidRPr="00D80DD4" w:rsidRDefault="00502DCC" w:rsidP="00461873">
      <w:pPr>
        <w:widowControl w:val="0"/>
        <w:numPr>
          <w:ilvl w:val="0"/>
          <w:numId w:val="96"/>
        </w:numPr>
        <w:tabs>
          <w:tab w:val="left" w:pos="125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D80DD4">
        <w:rPr>
          <w:rFonts w:ascii="Times New Roman" w:eastAsia="Times New Roman" w:hAnsi="Times New Roman" w:cs="Times New Roman"/>
          <w:sz w:val="24"/>
          <w:lang w:bidi="ru-RU"/>
        </w:rPr>
        <w:t>анализировать многообразие культур и цивилизаций в их взаимодействии; видеть мно- гомерность исторического процесса</w:t>
      </w:r>
    </w:p>
    <w:p w:rsidR="00502DCC" w:rsidRPr="00D80DD4" w:rsidRDefault="00502DCC" w:rsidP="00461873">
      <w:pPr>
        <w:widowControl w:val="0"/>
        <w:numPr>
          <w:ilvl w:val="0"/>
          <w:numId w:val="96"/>
        </w:numPr>
        <w:tabs>
          <w:tab w:val="left" w:pos="128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D80DD4">
        <w:rPr>
          <w:rFonts w:ascii="Times New Roman" w:eastAsia="Times New Roman" w:hAnsi="Times New Roman" w:cs="Times New Roman"/>
          <w:sz w:val="24"/>
          <w:lang w:bidi="ru-RU"/>
        </w:rPr>
        <w:t>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</w:t>
      </w:r>
      <w:r w:rsidRPr="00D80DD4">
        <w:rPr>
          <w:rFonts w:ascii="Times New Roman" w:eastAsia="Times New Roman" w:hAnsi="Times New Roman" w:cs="Times New Roman"/>
          <w:spacing w:val="-8"/>
          <w:sz w:val="24"/>
          <w:lang w:bidi="ru-RU"/>
        </w:rPr>
        <w:t xml:space="preserve"> </w:t>
      </w:r>
      <w:r w:rsidRPr="00D80DD4">
        <w:rPr>
          <w:rFonts w:ascii="Times New Roman" w:eastAsia="Times New Roman" w:hAnsi="Times New Roman" w:cs="Times New Roman"/>
          <w:sz w:val="24"/>
          <w:lang w:bidi="ru-RU"/>
        </w:rPr>
        <w:t>современности.</w:t>
      </w:r>
    </w:p>
    <w:p w:rsidR="00502DCC" w:rsidRPr="00D80DD4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502DCC" w:rsidRPr="00D80DD4" w:rsidRDefault="00502DCC" w:rsidP="00461873">
      <w:pPr>
        <w:widowControl w:val="0"/>
        <w:numPr>
          <w:ilvl w:val="0"/>
          <w:numId w:val="97"/>
        </w:numPr>
        <w:tabs>
          <w:tab w:val="left" w:pos="146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D80DD4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МЕСТО ДИСЦИПЛИНЫ В СТРУКТУРЕ ОБРАЗОВАТЕЛЬНОЙ ПРОГРАМ- МЫ</w:t>
      </w:r>
    </w:p>
    <w:p w:rsidR="00502DCC" w:rsidRPr="00D80DD4" w:rsidRDefault="00502DCC" w:rsidP="00461873">
      <w:pPr>
        <w:widowControl w:val="0"/>
        <w:numPr>
          <w:ilvl w:val="1"/>
          <w:numId w:val="97"/>
        </w:numPr>
        <w:tabs>
          <w:tab w:val="left" w:pos="1809"/>
          <w:tab w:val="left" w:pos="181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D80DD4">
        <w:rPr>
          <w:rFonts w:ascii="Times New Roman" w:eastAsia="Times New Roman" w:hAnsi="Times New Roman" w:cs="Times New Roman"/>
          <w:b/>
          <w:sz w:val="24"/>
          <w:lang w:bidi="ru-RU"/>
        </w:rPr>
        <w:t>Цикл (раздел) ОП:</w:t>
      </w:r>
      <w:r w:rsidRPr="00D80DD4">
        <w:rPr>
          <w:rFonts w:ascii="Times New Roman" w:eastAsia="Times New Roman" w:hAnsi="Times New Roman" w:cs="Times New Roman"/>
          <w:b/>
          <w:spacing w:val="-4"/>
          <w:sz w:val="24"/>
          <w:lang w:bidi="ru-RU"/>
        </w:rPr>
        <w:t xml:space="preserve"> </w:t>
      </w:r>
      <w:r w:rsidRPr="00D80DD4">
        <w:rPr>
          <w:rFonts w:ascii="Times New Roman" w:eastAsia="Times New Roman" w:hAnsi="Times New Roman" w:cs="Times New Roman"/>
          <w:sz w:val="24"/>
          <w:lang w:bidi="ru-RU"/>
        </w:rPr>
        <w:t>Б1.В.ДВ.15.1</w:t>
      </w:r>
    </w:p>
    <w:p w:rsidR="00502DCC" w:rsidRPr="00D80DD4" w:rsidRDefault="00502DCC" w:rsidP="00461873">
      <w:pPr>
        <w:widowControl w:val="0"/>
        <w:numPr>
          <w:ilvl w:val="1"/>
          <w:numId w:val="97"/>
        </w:numPr>
        <w:tabs>
          <w:tab w:val="left" w:pos="1809"/>
          <w:tab w:val="left" w:pos="181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D80DD4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Связь с другими дисциплинами учебного</w:t>
      </w:r>
      <w:r w:rsidRPr="00D80DD4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bidi="ru-RU"/>
        </w:rPr>
        <w:t xml:space="preserve"> </w:t>
      </w:r>
      <w:r w:rsidRPr="00D80DD4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плана</w:t>
      </w:r>
    </w:p>
    <w:tbl>
      <w:tblPr>
        <w:tblStyle w:val="TableNormal"/>
        <w:tblW w:w="0" w:type="auto"/>
        <w:tblInd w:w="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02"/>
        <w:gridCol w:w="5325"/>
      </w:tblGrid>
      <w:tr w:rsidR="00502DCC" w:rsidRPr="00D80DD4" w:rsidTr="008E0CF4">
        <w:trPr>
          <w:trHeight w:val="316"/>
        </w:trPr>
        <w:tc>
          <w:tcPr>
            <w:tcW w:w="4502" w:type="dxa"/>
          </w:tcPr>
          <w:p w:rsidR="00502DCC" w:rsidRPr="00D80DD4" w:rsidRDefault="00502DCC" w:rsidP="008E0CF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D80DD4">
              <w:rPr>
                <w:rFonts w:ascii="Times New Roman" w:eastAsia="Times New Roman" w:hAnsi="Times New Roman" w:cs="Times New Roman"/>
                <w:sz w:val="24"/>
                <w:lang w:bidi="ru-RU"/>
              </w:rPr>
              <w:t>Перечень предшествующих дисциплин</w:t>
            </w:r>
          </w:p>
        </w:tc>
        <w:tc>
          <w:tcPr>
            <w:tcW w:w="5325" w:type="dxa"/>
          </w:tcPr>
          <w:p w:rsidR="00502DCC" w:rsidRPr="00D80DD4" w:rsidRDefault="00502DCC" w:rsidP="008E0CF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D80DD4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Перечень последующих дисциплин, видов работ</w:t>
            </w:r>
          </w:p>
        </w:tc>
      </w:tr>
      <w:tr w:rsidR="00502DCC" w:rsidRPr="00D80DD4" w:rsidTr="008E0CF4">
        <w:trPr>
          <w:trHeight w:val="635"/>
        </w:trPr>
        <w:tc>
          <w:tcPr>
            <w:tcW w:w="4502" w:type="dxa"/>
          </w:tcPr>
          <w:p w:rsidR="00502DCC" w:rsidRPr="00D80DD4" w:rsidRDefault="00502DCC" w:rsidP="008E0CF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D80DD4">
              <w:rPr>
                <w:rFonts w:ascii="Times New Roman" w:eastAsia="Times New Roman" w:hAnsi="Times New Roman" w:cs="Times New Roman"/>
                <w:sz w:val="24"/>
                <w:lang w:bidi="ru-RU"/>
              </w:rPr>
              <w:t>История</w:t>
            </w:r>
          </w:p>
          <w:p w:rsidR="00502DCC" w:rsidRPr="00D80DD4" w:rsidRDefault="00502DCC" w:rsidP="008E0CF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D80DD4">
              <w:rPr>
                <w:rFonts w:ascii="Times New Roman" w:eastAsia="Times New Roman" w:hAnsi="Times New Roman" w:cs="Times New Roman"/>
                <w:sz w:val="24"/>
                <w:lang w:bidi="ru-RU"/>
              </w:rPr>
              <w:t>Историческое краеведение</w:t>
            </w:r>
          </w:p>
        </w:tc>
        <w:tc>
          <w:tcPr>
            <w:tcW w:w="5325" w:type="dxa"/>
          </w:tcPr>
          <w:p w:rsidR="00502DCC" w:rsidRPr="00D80DD4" w:rsidRDefault="00502DCC" w:rsidP="008E0CF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D80DD4">
              <w:rPr>
                <w:rFonts w:ascii="Times New Roman" w:eastAsia="Times New Roman" w:hAnsi="Times New Roman" w:cs="Times New Roman"/>
                <w:sz w:val="24"/>
                <w:lang w:bidi="ru-RU"/>
              </w:rPr>
              <w:t>Подготовка ВКР</w:t>
            </w:r>
          </w:p>
        </w:tc>
      </w:tr>
    </w:tbl>
    <w:p w:rsidR="00502DCC" w:rsidRPr="00D80DD4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4"/>
          <w:lang w:bidi="ru-RU"/>
        </w:rPr>
      </w:pPr>
    </w:p>
    <w:p w:rsidR="00502DCC" w:rsidRPr="00D80DD4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Cs w:val="24"/>
          <w:lang w:bidi="ru-RU"/>
        </w:rPr>
      </w:pPr>
    </w:p>
    <w:p w:rsidR="00502DCC" w:rsidRPr="00D80DD4" w:rsidRDefault="00502DCC" w:rsidP="00461873">
      <w:pPr>
        <w:widowControl w:val="0"/>
        <w:numPr>
          <w:ilvl w:val="0"/>
          <w:numId w:val="97"/>
        </w:numPr>
        <w:tabs>
          <w:tab w:val="left" w:pos="146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D80DD4">
        <w:rPr>
          <w:rFonts w:ascii="Times New Roman" w:eastAsia="Times New Roman" w:hAnsi="Times New Roman" w:cs="Times New Roman"/>
          <w:b/>
          <w:sz w:val="24"/>
          <w:lang w:bidi="ru-RU"/>
        </w:rPr>
        <w:t xml:space="preserve">ТРЕБОВАНИЯ К РЕЗУЛЬТАТАМ ОСВОЕНИЯ ДИСЦИПЛИНЫ </w:t>
      </w:r>
      <w:r w:rsidRPr="00D80DD4">
        <w:rPr>
          <w:rFonts w:ascii="Times New Roman" w:eastAsia="Times New Roman" w:hAnsi="Times New Roman" w:cs="Times New Roman"/>
          <w:sz w:val="24"/>
          <w:lang w:bidi="ru-RU"/>
        </w:rPr>
        <w:t>Студент должен</w:t>
      </w:r>
      <w:r w:rsidRPr="00D80DD4">
        <w:rPr>
          <w:rFonts w:ascii="Times New Roman" w:eastAsia="Times New Roman" w:hAnsi="Times New Roman" w:cs="Times New Roman"/>
          <w:spacing w:val="-1"/>
          <w:sz w:val="24"/>
          <w:lang w:bidi="ru-RU"/>
        </w:rPr>
        <w:t xml:space="preserve"> </w:t>
      </w:r>
      <w:r w:rsidRPr="00D80DD4">
        <w:rPr>
          <w:rFonts w:ascii="Times New Roman" w:eastAsia="Times New Roman" w:hAnsi="Times New Roman" w:cs="Times New Roman"/>
          <w:sz w:val="24"/>
          <w:lang w:bidi="ru-RU"/>
        </w:rPr>
        <w:t>знать:</w:t>
      </w:r>
    </w:p>
    <w:p w:rsidR="00502DCC" w:rsidRPr="00D80DD4" w:rsidRDefault="00502DCC" w:rsidP="00461873">
      <w:pPr>
        <w:widowControl w:val="0"/>
        <w:numPr>
          <w:ilvl w:val="0"/>
          <w:numId w:val="95"/>
        </w:numPr>
        <w:tabs>
          <w:tab w:val="left" w:pos="54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D80DD4">
        <w:rPr>
          <w:rFonts w:ascii="Times New Roman" w:eastAsia="Times New Roman" w:hAnsi="Times New Roman" w:cs="Times New Roman"/>
          <w:sz w:val="24"/>
          <w:lang w:bidi="ru-RU"/>
        </w:rPr>
        <w:t>периоды истории, а также основные факты и явления, характеризующие цельность истори- ческого процесса</w:t>
      </w:r>
      <w:r w:rsidRPr="00D80DD4">
        <w:rPr>
          <w:rFonts w:ascii="Times New Roman" w:eastAsia="Times New Roman" w:hAnsi="Times New Roman" w:cs="Times New Roman"/>
          <w:spacing w:val="-1"/>
          <w:sz w:val="24"/>
          <w:lang w:bidi="ru-RU"/>
        </w:rPr>
        <w:t xml:space="preserve"> </w:t>
      </w:r>
      <w:r w:rsidRPr="00D80DD4">
        <w:rPr>
          <w:rFonts w:ascii="Times New Roman" w:eastAsia="Times New Roman" w:hAnsi="Times New Roman" w:cs="Times New Roman"/>
          <w:sz w:val="24"/>
          <w:lang w:bidi="ru-RU"/>
        </w:rPr>
        <w:t>(ОК-2)</w:t>
      </w:r>
    </w:p>
    <w:p w:rsidR="00502DCC" w:rsidRPr="00D80DD4" w:rsidRDefault="00502DCC" w:rsidP="00461873">
      <w:pPr>
        <w:widowControl w:val="0"/>
        <w:numPr>
          <w:ilvl w:val="0"/>
          <w:numId w:val="95"/>
        </w:numPr>
        <w:tabs>
          <w:tab w:val="left" w:pos="53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D80DD4">
        <w:rPr>
          <w:rFonts w:ascii="Times New Roman" w:eastAsia="Times New Roman" w:hAnsi="Times New Roman" w:cs="Times New Roman"/>
          <w:sz w:val="24"/>
          <w:lang w:bidi="ru-RU"/>
        </w:rPr>
        <w:t>сущность, формы, функции исторического знания</w:t>
      </w:r>
      <w:r w:rsidRPr="00D80DD4">
        <w:rPr>
          <w:rFonts w:ascii="Times New Roman" w:eastAsia="Times New Roman" w:hAnsi="Times New Roman" w:cs="Times New Roman"/>
          <w:spacing w:val="-3"/>
          <w:sz w:val="24"/>
          <w:lang w:bidi="ru-RU"/>
        </w:rPr>
        <w:t xml:space="preserve"> </w:t>
      </w:r>
      <w:r w:rsidRPr="00D80DD4">
        <w:rPr>
          <w:rFonts w:ascii="Times New Roman" w:eastAsia="Times New Roman" w:hAnsi="Times New Roman" w:cs="Times New Roman"/>
          <w:sz w:val="24"/>
          <w:lang w:bidi="ru-RU"/>
        </w:rPr>
        <w:t>(СК-1)</w:t>
      </w:r>
    </w:p>
    <w:p w:rsidR="00502DCC" w:rsidRPr="00D80DD4" w:rsidRDefault="00502DCC" w:rsidP="00461873">
      <w:pPr>
        <w:widowControl w:val="0"/>
        <w:numPr>
          <w:ilvl w:val="0"/>
          <w:numId w:val="95"/>
        </w:numPr>
        <w:tabs>
          <w:tab w:val="left" w:pos="53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D80DD4">
        <w:rPr>
          <w:rFonts w:ascii="Times New Roman" w:eastAsia="Times New Roman" w:hAnsi="Times New Roman" w:cs="Times New Roman"/>
          <w:sz w:val="24"/>
          <w:lang w:bidi="ru-RU"/>
        </w:rPr>
        <w:t>движущие силы и закономерности исторического процесса (СК-2) Студент должен</w:t>
      </w:r>
      <w:r w:rsidRPr="00D80DD4">
        <w:rPr>
          <w:rFonts w:ascii="Times New Roman" w:eastAsia="Times New Roman" w:hAnsi="Times New Roman" w:cs="Times New Roman"/>
          <w:spacing w:val="1"/>
          <w:sz w:val="24"/>
          <w:lang w:bidi="ru-RU"/>
        </w:rPr>
        <w:t xml:space="preserve"> </w:t>
      </w:r>
      <w:r w:rsidRPr="00D80DD4">
        <w:rPr>
          <w:rFonts w:ascii="Times New Roman" w:eastAsia="Times New Roman" w:hAnsi="Times New Roman" w:cs="Times New Roman"/>
          <w:sz w:val="24"/>
          <w:lang w:bidi="ru-RU"/>
        </w:rPr>
        <w:t>уметь:</w:t>
      </w:r>
    </w:p>
    <w:p w:rsidR="00502DCC" w:rsidRPr="00D80DD4" w:rsidRDefault="00502DCC" w:rsidP="00461873">
      <w:pPr>
        <w:widowControl w:val="0"/>
        <w:numPr>
          <w:ilvl w:val="0"/>
          <w:numId w:val="95"/>
        </w:numPr>
        <w:tabs>
          <w:tab w:val="left" w:pos="57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D80DD4">
        <w:rPr>
          <w:rFonts w:ascii="Times New Roman" w:eastAsia="Times New Roman" w:hAnsi="Times New Roman" w:cs="Times New Roman"/>
          <w:sz w:val="24"/>
          <w:lang w:bidi="ru-RU"/>
        </w:rPr>
        <w:t>устанавливать причинно-следственные связи между явлениями, пространственные и вре- менные рамки изучаемых исторических процессов и явлений</w:t>
      </w:r>
      <w:r w:rsidRPr="00D80DD4">
        <w:rPr>
          <w:rFonts w:ascii="Times New Roman" w:eastAsia="Times New Roman" w:hAnsi="Times New Roman" w:cs="Times New Roman"/>
          <w:spacing w:val="-3"/>
          <w:sz w:val="24"/>
          <w:lang w:bidi="ru-RU"/>
        </w:rPr>
        <w:t xml:space="preserve"> </w:t>
      </w:r>
      <w:r w:rsidRPr="00D80DD4">
        <w:rPr>
          <w:rFonts w:ascii="Times New Roman" w:eastAsia="Times New Roman" w:hAnsi="Times New Roman" w:cs="Times New Roman"/>
          <w:sz w:val="24"/>
          <w:lang w:bidi="ru-RU"/>
        </w:rPr>
        <w:t>(ОК-2)</w:t>
      </w:r>
    </w:p>
    <w:p w:rsidR="00502DCC" w:rsidRPr="00D80DD4" w:rsidRDefault="00502DCC" w:rsidP="00461873">
      <w:pPr>
        <w:widowControl w:val="0"/>
        <w:numPr>
          <w:ilvl w:val="0"/>
          <w:numId w:val="95"/>
        </w:numPr>
        <w:tabs>
          <w:tab w:val="left" w:pos="801"/>
          <w:tab w:val="left" w:pos="802"/>
          <w:tab w:val="left" w:pos="2486"/>
          <w:tab w:val="left" w:pos="3508"/>
          <w:tab w:val="left" w:pos="5625"/>
          <w:tab w:val="left" w:pos="7355"/>
          <w:tab w:val="left" w:pos="8798"/>
          <w:tab w:val="left" w:pos="923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D80DD4">
        <w:rPr>
          <w:rFonts w:ascii="Times New Roman" w:eastAsia="Times New Roman" w:hAnsi="Times New Roman" w:cs="Times New Roman"/>
          <w:sz w:val="24"/>
          <w:lang w:bidi="ru-RU"/>
        </w:rPr>
        <w:t>использовать</w:t>
      </w:r>
      <w:r w:rsidRPr="00D80DD4">
        <w:rPr>
          <w:rFonts w:ascii="Times New Roman" w:eastAsia="Times New Roman" w:hAnsi="Times New Roman" w:cs="Times New Roman"/>
          <w:sz w:val="24"/>
          <w:lang w:bidi="ru-RU"/>
        </w:rPr>
        <w:tab/>
        <w:t>знания</w:t>
      </w:r>
      <w:r w:rsidRPr="00D80DD4">
        <w:rPr>
          <w:rFonts w:ascii="Times New Roman" w:eastAsia="Times New Roman" w:hAnsi="Times New Roman" w:cs="Times New Roman"/>
          <w:sz w:val="24"/>
          <w:lang w:bidi="ru-RU"/>
        </w:rPr>
        <w:tab/>
        <w:t>вспомогательных</w:t>
      </w:r>
      <w:r w:rsidRPr="00D80DD4">
        <w:rPr>
          <w:rFonts w:ascii="Times New Roman" w:eastAsia="Times New Roman" w:hAnsi="Times New Roman" w:cs="Times New Roman"/>
          <w:sz w:val="24"/>
          <w:lang w:bidi="ru-RU"/>
        </w:rPr>
        <w:tab/>
        <w:t>исторических</w:t>
      </w:r>
      <w:r w:rsidRPr="00D80DD4">
        <w:rPr>
          <w:rFonts w:ascii="Times New Roman" w:eastAsia="Times New Roman" w:hAnsi="Times New Roman" w:cs="Times New Roman"/>
          <w:sz w:val="24"/>
          <w:lang w:bidi="ru-RU"/>
        </w:rPr>
        <w:tab/>
        <w:t>дисциплин</w:t>
      </w:r>
      <w:r w:rsidRPr="00D80DD4">
        <w:rPr>
          <w:rFonts w:ascii="Times New Roman" w:eastAsia="Times New Roman" w:hAnsi="Times New Roman" w:cs="Times New Roman"/>
          <w:sz w:val="24"/>
          <w:lang w:bidi="ru-RU"/>
        </w:rPr>
        <w:tab/>
        <w:t>в</w:t>
      </w:r>
      <w:r w:rsidRPr="00D80DD4">
        <w:rPr>
          <w:rFonts w:ascii="Times New Roman" w:eastAsia="Times New Roman" w:hAnsi="Times New Roman" w:cs="Times New Roman"/>
          <w:sz w:val="24"/>
          <w:lang w:bidi="ru-RU"/>
        </w:rPr>
        <w:tab/>
      </w:r>
      <w:r w:rsidRPr="00D80DD4">
        <w:rPr>
          <w:rFonts w:ascii="Times New Roman" w:eastAsia="Times New Roman" w:hAnsi="Times New Roman" w:cs="Times New Roman"/>
          <w:spacing w:val="-4"/>
          <w:sz w:val="24"/>
          <w:lang w:bidi="ru-RU"/>
        </w:rPr>
        <w:t xml:space="preserve">научно- </w:t>
      </w:r>
      <w:r w:rsidRPr="00D80DD4">
        <w:rPr>
          <w:rFonts w:ascii="Times New Roman" w:eastAsia="Times New Roman" w:hAnsi="Times New Roman" w:cs="Times New Roman"/>
          <w:sz w:val="24"/>
          <w:lang w:bidi="ru-RU"/>
        </w:rPr>
        <w:t>исследовательской деятельности</w:t>
      </w:r>
      <w:r w:rsidRPr="00D80DD4">
        <w:rPr>
          <w:rFonts w:ascii="Times New Roman" w:eastAsia="Times New Roman" w:hAnsi="Times New Roman" w:cs="Times New Roman"/>
          <w:spacing w:val="1"/>
          <w:sz w:val="24"/>
          <w:lang w:bidi="ru-RU"/>
        </w:rPr>
        <w:t xml:space="preserve"> </w:t>
      </w:r>
      <w:r w:rsidRPr="00D80DD4">
        <w:rPr>
          <w:rFonts w:ascii="Times New Roman" w:eastAsia="Times New Roman" w:hAnsi="Times New Roman" w:cs="Times New Roman"/>
          <w:sz w:val="24"/>
          <w:lang w:bidi="ru-RU"/>
        </w:rPr>
        <w:t>(СК-2)</w:t>
      </w:r>
    </w:p>
    <w:p w:rsidR="00502DCC" w:rsidRPr="00D80DD4" w:rsidRDefault="00502DCC" w:rsidP="00461873">
      <w:pPr>
        <w:widowControl w:val="0"/>
        <w:numPr>
          <w:ilvl w:val="0"/>
          <w:numId w:val="95"/>
        </w:numPr>
        <w:tabs>
          <w:tab w:val="left" w:pos="55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D80DD4">
        <w:rPr>
          <w:rFonts w:ascii="Times New Roman" w:eastAsia="Times New Roman" w:hAnsi="Times New Roman" w:cs="Times New Roman"/>
          <w:sz w:val="24"/>
          <w:lang w:bidi="ru-RU"/>
        </w:rPr>
        <w:t>рассматривать</w:t>
      </w:r>
      <w:r w:rsidRPr="00D80DD4">
        <w:rPr>
          <w:rFonts w:ascii="Times New Roman" w:eastAsia="Times New Roman" w:hAnsi="Times New Roman" w:cs="Times New Roman"/>
          <w:spacing w:val="11"/>
          <w:sz w:val="24"/>
          <w:lang w:bidi="ru-RU"/>
        </w:rPr>
        <w:t xml:space="preserve"> </w:t>
      </w:r>
      <w:r w:rsidRPr="00D80DD4">
        <w:rPr>
          <w:rFonts w:ascii="Times New Roman" w:eastAsia="Times New Roman" w:hAnsi="Times New Roman" w:cs="Times New Roman"/>
          <w:sz w:val="24"/>
          <w:lang w:bidi="ru-RU"/>
        </w:rPr>
        <w:t>события</w:t>
      </w:r>
      <w:r w:rsidRPr="00D80DD4">
        <w:rPr>
          <w:rFonts w:ascii="Times New Roman" w:eastAsia="Times New Roman" w:hAnsi="Times New Roman" w:cs="Times New Roman"/>
          <w:spacing w:val="11"/>
          <w:sz w:val="24"/>
          <w:lang w:bidi="ru-RU"/>
        </w:rPr>
        <w:t xml:space="preserve"> </w:t>
      </w:r>
      <w:r w:rsidRPr="00D80DD4">
        <w:rPr>
          <w:rFonts w:ascii="Times New Roman" w:eastAsia="Times New Roman" w:hAnsi="Times New Roman" w:cs="Times New Roman"/>
          <w:sz w:val="24"/>
          <w:lang w:bidi="ru-RU"/>
        </w:rPr>
        <w:t>и</w:t>
      </w:r>
      <w:r w:rsidRPr="00D80DD4">
        <w:rPr>
          <w:rFonts w:ascii="Times New Roman" w:eastAsia="Times New Roman" w:hAnsi="Times New Roman" w:cs="Times New Roman"/>
          <w:spacing w:val="12"/>
          <w:sz w:val="24"/>
          <w:lang w:bidi="ru-RU"/>
        </w:rPr>
        <w:t xml:space="preserve"> </w:t>
      </w:r>
      <w:r w:rsidRPr="00D80DD4">
        <w:rPr>
          <w:rFonts w:ascii="Times New Roman" w:eastAsia="Times New Roman" w:hAnsi="Times New Roman" w:cs="Times New Roman"/>
          <w:sz w:val="24"/>
          <w:lang w:bidi="ru-RU"/>
        </w:rPr>
        <w:t>явления</w:t>
      </w:r>
      <w:r w:rsidRPr="00D80DD4">
        <w:rPr>
          <w:rFonts w:ascii="Times New Roman" w:eastAsia="Times New Roman" w:hAnsi="Times New Roman" w:cs="Times New Roman"/>
          <w:spacing w:val="12"/>
          <w:sz w:val="24"/>
          <w:lang w:bidi="ru-RU"/>
        </w:rPr>
        <w:t xml:space="preserve"> </w:t>
      </w:r>
      <w:r w:rsidRPr="00D80DD4">
        <w:rPr>
          <w:rFonts w:ascii="Times New Roman" w:eastAsia="Times New Roman" w:hAnsi="Times New Roman" w:cs="Times New Roman"/>
          <w:sz w:val="24"/>
          <w:lang w:bidi="ru-RU"/>
        </w:rPr>
        <w:t>с</w:t>
      </w:r>
      <w:r w:rsidRPr="00D80DD4">
        <w:rPr>
          <w:rFonts w:ascii="Times New Roman" w:eastAsia="Times New Roman" w:hAnsi="Times New Roman" w:cs="Times New Roman"/>
          <w:spacing w:val="7"/>
          <w:sz w:val="24"/>
          <w:lang w:bidi="ru-RU"/>
        </w:rPr>
        <w:t xml:space="preserve"> </w:t>
      </w:r>
      <w:r w:rsidRPr="00D80DD4">
        <w:rPr>
          <w:rFonts w:ascii="Times New Roman" w:eastAsia="Times New Roman" w:hAnsi="Times New Roman" w:cs="Times New Roman"/>
          <w:sz w:val="24"/>
          <w:lang w:bidi="ru-RU"/>
        </w:rPr>
        <w:t>точки</w:t>
      </w:r>
      <w:r w:rsidRPr="00D80DD4">
        <w:rPr>
          <w:rFonts w:ascii="Times New Roman" w:eastAsia="Times New Roman" w:hAnsi="Times New Roman" w:cs="Times New Roman"/>
          <w:spacing w:val="10"/>
          <w:sz w:val="24"/>
          <w:lang w:bidi="ru-RU"/>
        </w:rPr>
        <w:t xml:space="preserve"> </w:t>
      </w:r>
      <w:r w:rsidRPr="00D80DD4">
        <w:rPr>
          <w:rFonts w:ascii="Times New Roman" w:eastAsia="Times New Roman" w:hAnsi="Times New Roman" w:cs="Times New Roman"/>
          <w:sz w:val="24"/>
          <w:lang w:bidi="ru-RU"/>
        </w:rPr>
        <w:t>зрения</w:t>
      </w:r>
      <w:r w:rsidRPr="00D80DD4">
        <w:rPr>
          <w:rFonts w:ascii="Times New Roman" w:eastAsia="Times New Roman" w:hAnsi="Times New Roman" w:cs="Times New Roman"/>
          <w:spacing w:val="9"/>
          <w:sz w:val="24"/>
          <w:lang w:bidi="ru-RU"/>
        </w:rPr>
        <w:t xml:space="preserve"> </w:t>
      </w:r>
      <w:r w:rsidRPr="00D80DD4">
        <w:rPr>
          <w:rFonts w:ascii="Times New Roman" w:eastAsia="Times New Roman" w:hAnsi="Times New Roman" w:cs="Times New Roman"/>
          <w:sz w:val="24"/>
          <w:lang w:bidi="ru-RU"/>
        </w:rPr>
        <w:t>их</w:t>
      </w:r>
      <w:r w:rsidRPr="00D80DD4">
        <w:rPr>
          <w:rFonts w:ascii="Times New Roman" w:eastAsia="Times New Roman" w:hAnsi="Times New Roman" w:cs="Times New Roman"/>
          <w:spacing w:val="12"/>
          <w:sz w:val="24"/>
          <w:lang w:bidi="ru-RU"/>
        </w:rPr>
        <w:t xml:space="preserve"> </w:t>
      </w:r>
      <w:r w:rsidRPr="00D80DD4">
        <w:rPr>
          <w:rFonts w:ascii="Times New Roman" w:eastAsia="Times New Roman" w:hAnsi="Times New Roman" w:cs="Times New Roman"/>
          <w:sz w:val="24"/>
          <w:lang w:bidi="ru-RU"/>
        </w:rPr>
        <w:t>исторической</w:t>
      </w:r>
      <w:r w:rsidRPr="00D80DD4">
        <w:rPr>
          <w:rFonts w:ascii="Times New Roman" w:eastAsia="Times New Roman" w:hAnsi="Times New Roman" w:cs="Times New Roman"/>
          <w:spacing w:val="12"/>
          <w:sz w:val="24"/>
          <w:lang w:bidi="ru-RU"/>
        </w:rPr>
        <w:t xml:space="preserve"> </w:t>
      </w:r>
      <w:r w:rsidRPr="00D80DD4">
        <w:rPr>
          <w:rFonts w:ascii="Times New Roman" w:eastAsia="Times New Roman" w:hAnsi="Times New Roman" w:cs="Times New Roman"/>
          <w:sz w:val="24"/>
          <w:lang w:bidi="ru-RU"/>
        </w:rPr>
        <w:t>обусловленности</w:t>
      </w:r>
      <w:r w:rsidRPr="00D80DD4">
        <w:rPr>
          <w:rFonts w:ascii="Times New Roman" w:eastAsia="Times New Roman" w:hAnsi="Times New Roman" w:cs="Times New Roman"/>
          <w:spacing w:val="11"/>
          <w:sz w:val="24"/>
          <w:lang w:bidi="ru-RU"/>
        </w:rPr>
        <w:t xml:space="preserve"> </w:t>
      </w:r>
      <w:r w:rsidRPr="00D80DD4">
        <w:rPr>
          <w:rFonts w:ascii="Times New Roman" w:eastAsia="Times New Roman" w:hAnsi="Times New Roman" w:cs="Times New Roman"/>
          <w:sz w:val="24"/>
          <w:lang w:bidi="ru-RU"/>
        </w:rPr>
        <w:t>(СК-1)</w:t>
      </w:r>
    </w:p>
    <w:p w:rsidR="00502DCC" w:rsidRPr="00D80DD4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4"/>
          <w:lang w:bidi="ru-RU"/>
        </w:rPr>
      </w:pPr>
    </w:p>
    <w:p w:rsidR="00502DCC" w:rsidRPr="00D80DD4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D80DD4">
        <w:rPr>
          <w:rFonts w:ascii="Times New Roman" w:eastAsia="Times New Roman" w:hAnsi="Times New Roman" w:cs="Times New Roman"/>
          <w:sz w:val="24"/>
          <w:szCs w:val="24"/>
          <w:lang w:bidi="ru-RU"/>
        </w:rPr>
        <w:t>Студент должен владеть:</w:t>
      </w:r>
    </w:p>
    <w:p w:rsidR="00502DCC" w:rsidRPr="00D80DD4" w:rsidRDefault="00502DCC" w:rsidP="00461873">
      <w:pPr>
        <w:widowControl w:val="0"/>
        <w:numPr>
          <w:ilvl w:val="0"/>
          <w:numId w:val="95"/>
        </w:numPr>
        <w:tabs>
          <w:tab w:val="left" w:pos="53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D80DD4">
        <w:rPr>
          <w:rFonts w:ascii="Times New Roman" w:eastAsia="Times New Roman" w:hAnsi="Times New Roman" w:cs="Times New Roman"/>
          <w:sz w:val="24"/>
          <w:lang w:bidi="ru-RU"/>
        </w:rPr>
        <w:t>методами исторического исследования</w:t>
      </w:r>
      <w:r w:rsidRPr="00D80DD4">
        <w:rPr>
          <w:rFonts w:ascii="Times New Roman" w:eastAsia="Times New Roman" w:hAnsi="Times New Roman" w:cs="Times New Roman"/>
          <w:spacing w:val="-1"/>
          <w:sz w:val="24"/>
          <w:lang w:bidi="ru-RU"/>
        </w:rPr>
        <w:t xml:space="preserve"> </w:t>
      </w:r>
      <w:r w:rsidRPr="00D80DD4">
        <w:rPr>
          <w:rFonts w:ascii="Times New Roman" w:eastAsia="Times New Roman" w:hAnsi="Times New Roman" w:cs="Times New Roman"/>
          <w:sz w:val="24"/>
          <w:lang w:bidi="ru-RU"/>
        </w:rPr>
        <w:t>(СК-1)</w:t>
      </w:r>
    </w:p>
    <w:p w:rsidR="00502DCC" w:rsidRPr="00D80DD4" w:rsidRDefault="00502DCC" w:rsidP="00461873">
      <w:pPr>
        <w:widowControl w:val="0"/>
        <w:numPr>
          <w:ilvl w:val="0"/>
          <w:numId w:val="95"/>
        </w:numPr>
        <w:tabs>
          <w:tab w:val="left" w:pos="53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D80DD4">
        <w:rPr>
          <w:rFonts w:ascii="Times New Roman" w:eastAsia="Times New Roman" w:hAnsi="Times New Roman" w:cs="Times New Roman"/>
          <w:sz w:val="24"/>
          <w:lang w:bidi="ru-RU"/>
        </w:rPr>
        <w:t>технологиями приобретения, использования и обновления гуманитарных знаний</w:t>
      </w:r>
      <w:r w:rsidRPr="00D80DD4">
        <w:rPr>
          <w:rFonts w:ascii="Times New Roman" w:eastAsia="Times New Roman" w:hAnsi="Times New Roman" w:cs="Times New Roman"/>
          <w:spacing w:val="-11"/>
          <w:sz w:val="24"/>
          <w:lang w:bidi="ru-RU"/>
        </w:rPr>
        <w:t xml:space="preserve"> </w:t>
      </w:r>
      <w:r w:rsidRPr="00D80DD4">
        <w:rPr>
          <w:rFonts w:ascii="Times New Roman" w:eastAsia="Times New Roman" w:hAnsi="Times New Roman" w:cs="Times New Roman"/>
          <w:sz w:val="24"/>
          <w:lang w:bidi="ru-RU"/>
        </w:rPr>
        <w:t>(ОК-2)</w:t>
      </w:r>
    </w:p>
    <w:p w:rsidR="00502DCC" w:rsidRDefault="00502DCC" w:rsidP="008E0CF4">
      <w:pPr>
        <w:pStyle w:val="af2"/>
        <w:ind w:firstLine="709"/>
        <w:jc w:val="both"/>
      </w:pPr>
      <w:r w:rsidRPr="00D80DD4">
        <w:t>умениями</w:t>
      </w:r>
      <w:r w:rsidRPr="00D80DD4">
        <w:rPr>
          <w:spacing w:val="28"/>
        </w:rPr>
        <w:t xml:space="preserve"> </w:t>
      </w:r>
      <w:r w:rsidRPr="00D80DD4">
        <w:t>и</w:t>
      </w:r>
      <w:r w:rsidRPr="00D80DD4">
        <w:rPr>
          <w:spacing w:val="28"/>
        </w:rPr>
        <w:t xml:space="preserve"> </w:t>
      </w:r>
      <w:r w:rsidRPr="00D80DD4">
        <w:t>навыками</w:t>
      </w:r>
      <w:r w:rsidRPr="00D80DD4">
        <w:rPr>
          <w:spacing w:val="28"/>
        </w:rPr>
        <w:t xml:space="preserve"> </w:t>
      </w:r>
      <w:r w:rsidRPr="00D80DD4">
        <w:t>поиска,</w:t>
      </w:r>
      <w:r w:rsidRPr="00D80DD4">
        <w:rPr>
          <w:spacing w:val="26"/>
        </w:rPr>
        <w:t xml:space="preserve"> </w:t>
      </w:r>
      <w:r w:rsidRPr="00D80DD4">
        <w:t>систематизации</w:t>
      </w:r>
      <w:r w:rsidRPr="00D80DD4">
        <w:rPr>
          <w:spacing w:val="30"/>
        </w:rPr>
        <w:t xml:space="preserve"> </w:t>
      </w:r>
      <w:r w:rsidRPr="00D80DD4">
        <w:t>и</w:t>
      </w:r>
      <w:r w:rsidRPr="00D80DD4">
        <w:rPr>
          <w:spacing w:val="28"/>
        </w:rPr>
        <w:t xml:space="preserve"> </w:t>
      </w:r>
      <w:r w:rsidRPr="00D80DD4">
        <w:t>комплексного</w:t>
      </w:r>
      <w:r w:rsidRPr="00D80DD4">
        <w:rPr>
          <w:spacing w:val="27"/>
        </w:rPr>
        <w:t xml:space="preserve"> </w:t>
      </w:r>
      <w:r w:rsidRPr="00D80DD4">
        <w:t>анализа</w:t>
      </w:r>
      <w:r w:rsidRPr="00D80DD4">
        <w:rPr>
          <w:spacing w:val="25"/>
        </w:rPr>
        <w:t xml:space="preserve"> </w:t>
      </w:r>
      <w:r w:rsidRPr="00D80DD4">
        <w:t>исторической</w:t>
      </w:r>
      <w:r w:rsidRPr="00D80DD4">
        <w:rPr>
          <w:spacing w:val="30"/>
        </w:rPr>
        <w:t xml:space="preserve"> </w:t>
      </w:r>
      <w:r>
        <w:t>ин</w:t>
      </w:r>
      <w:r w:rsidRPr="00D80DD4">
        <w:t xml:space="preserve"> </w:t>
      </w:r>
      <w:r>
        <w:t>формации (СК-6)</w:t>
      </w:r>
    </w:p>
    <w:p w:rsidR="00502DCC" w:rsidRDefault="00502DCC" w:rsidP="008E0CF4">
      <w:pPr>
        <w:pStyle w:val="af2"/>
        <w:ind w:firstLine="709"/>
        <w:jc w:val="both"/>
      </w:pPr>
      <w:r>
        <w:t>У студента должны быть сформированы элементы следующих компетенций:</w:t>
      </w:r>
    </w:p>
    <w:p w:rsidR="00502DCC" w:rsidRDefault="00502DCC" w:rsidP="008E0CF4">
      <w:pPr>
        <w:pStyle w:val="af2"/>
        <w:ind w:firstLine="709"/>
        <w:jc w:val="both"/>
      </w:pPr>
      <w:r>
        <w:t>ОК-2:способностью анализировать основные этапы и закономерности исторического развития для формирования патриотизма и гражданской позиции</w:t>
      </w:r>
    </w:p>
    <w:p w:rsidR="00502DCC" w:rsidRDefault="00502DCC" w:rsidP="008E0CF4">
      <w:pPr>
        <w:pStyle w:val="af2"/>
        <w:ind w:firstLine="709"/>
        <w:jc w:val="both"/>
      </w:pPr>
      <w:r>
        <w:t>СК-1:способностью определять пространственные рамки исторических процессов и явлений на локальном, национальном и глобальном уровнях</w:t>
      </w:r>
    </w:p>
    <w:p w:rsidR="00502DCC" w:rsidRDefault="00502DCC" w:rsidP="008E0CF4">
      <w:pPr>
        <w:pStyle w:val="af2"/>
        <w:ind w:firstLine="709"/>
        <w:jc w:val="both"/>
      </w:pPr>
      <w:r>
        <w:t>СК-2: способность анализировать исторические события, явления и процессы в их темпоральной характеристики</w:t>
      </w:r>
    </w:p>
    <w:p w:rsidR="00502DCC" w:rsidRDefault="00502DCC" w:rsidP="008E0CF4">
      <w:pPr>
        <w:pStyle w:val="af2"/>
        <w:ind w:firstLine="709"/>
        <w:jc w:val="both"/>
      </w:pPr>
      <w:r>
        <w:t>СК-6: способностью использовать общенаучные принципы и методы познания при анализе конкретно исторических проблем</w:t>
      </w:r>
    </w:p>
    <w:p w:rsidR="00502DCC" w:rsidRDefault="00502DCC" w:rsidP="008E0CF4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560DC">
        <w:rPr>
          <w:rFonts w:ascii="Times New Roman" w:eastAsia="Calibri" w:hAnsi="Times New Roman" w:cs="Times New Roman"/>
          <w:sz w:val="28"/>
          <w:szCs w:val="28"/>
          <w:lang w:eastAsia="en-US"/>
        </w:rPr>
        <w:t>4.</w:t>
      </w:r>
      <w:r w:rsidRPr="00C560D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Дисциплина участвует в формировании компетенций:</w:t>
      </w:r>
      <w:r w:rsidRPr="00C560DC">
        <w:t xml:space="preserve"> </w:t>
      </w:r>
      <w:r w:rsidRPr="00D80DD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ОК-2; ПК-3; СК-1; СК-2; СК-6</w:t>
      </w:r>
    </w:p>
    <w:p w:rsidR="00502DCC" w:rsidRPr="00C560DC" w:rsidRDefault="00502DCC" w:rsidP="008E0CF4">
      <w:p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C560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5.</w:t>
      </w:r>
      <w:r w:rsidRPr="00C560D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Общая трудоемкость 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(в ЗЕТ): 3</w:t>
      </w:r>
      <w:r w:rsidRPr="00C560DC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ЗЕТ.</w:t>
      </w:r>
    </w:p>
    <w:p w:rsidR="00502DCC" w:rsidRPr="00C560DC" w:rsidRDefault="00502DCC" w:rsidP="008E0CF4">
      <w:p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C560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6.</w:t>
      </w:r>
      <w:r w:rsidRPr="00C560D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Форма контроля: </w:t>
      </w:r>
      <w:r w:rsidRPr="00C560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зачет.</w:t>
      </w:r>
    </w:p>
    <w:p w:rsidR="00502DCC" w:rsidRPr="00C560DC" w:rsidRDefault="00502DCC" w:rsidP="008E0CF4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560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7.</w:t>
      </w:r>
      <w:r w:rsidRPr="00C560D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Сведения о профессорско-преподавательском составе: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Агеева В.А., доцент.</w:t>
      </w:r>
    </w:p>
    <w:p w:rsidR="00502DCC" w:rsidRPr="00D80DD4" w:rsidRDefault="00502DCC" w:rsidP="008E0CF4">
      <w:pPr>
        <w:widowControl w:val="0"/>
        <w:tabs>
          <w:tab w:val="left" w:pos="57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</w:p>
    <w:p w:rsidR="00502DCC" w:rsidRDefault="00502DCC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502DCC" w:rsidRDefault="00502DCC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502DCC" w:rsidRDefault="00502DCC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502DCC" w:rsidRDefault="00502DCC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502DCC" w:rsidRDefault="00502DCC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502DCC" w:rsidRDefault="00502DCC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502DCC" w:rsidRDefault="00502DCC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502DCC" w:rsidRDefault="00502DCC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502DCC" w:rsidRDefault="00502DCC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EC6EB5" w:rsidRDefault="00EC6EB5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EC6EB5" w:rsidRDefault="00EC6EB5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EC6EB5" w:rsidRDefault="00EC6EB5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502DCC" w:rsidRDefault="00502DCC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502DCC" w:rsidRDefault="00502DCC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502DCC" w:rsidRDefault="00502DCC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502DCC" w:rsidRPr="005649C3" w:rsidRDefault="00502DCC" w:rsidP="008E0CF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649C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</w:t>
      </w:r>
    </w:p>
    <w:p w:rsidR="00502DCC" w:rsidRPr="005649C3" w:rsidRDefault="00502DCC" w:rsidP="008E0CF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649C3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502DCC" w:rsidRPr="005649C3" w:rsidRDefault="00502DCC" w:rsidP="008E0CF4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C36088">
        <w:rPr>
          <w:rFonts w:ascii="Times New Roman" w:eastAsia="Calibri" w:hAnsi="Times New Roman" w:cs="Times New Roman"/>
          <w:sz w:val="28"/>
          <w:szCs w:val="28"/>
          <w:u w:val="single"/>
        </w:rPr>
        <w:t>Б1.В.ДВ.14.02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Отражение исторического процесса в геральдике и фалеристике</w:t>
      </w:r>
    </w:p>
    <w:p w:rsidR="00502DCC" w:rsidRPr="005649C3" w:rsidRDefault="00502DCC" w:rsidP="008E0CF4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5649C3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наименование дисциплины по учебному плану</w:t>
      </w: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02DCC" w:rsidRPr="005649C3" w:rsidTr="008E0CF4">
        <w:tc>
          <w:tcPr>
            <w:tcW w:w="4785" w:type="dxa"/>
          </w:tcPr>
          <w:p w:rsidR="00502DCC" w:rsidRPr="005649C3" w:rsidRDefault="00502DCC" w:rsidP="008E0C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9C3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502DCC" w:rsidRPr="005649C3" w:rsidRDefault="00502DCC" w:rsidP="008E0CF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44.03.01</w:t>
            </w:r>
            <w:r w:rsidRPr="005649C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«Педагогическое образование» </w:t>
            </w:r>
          </w:p>
        </w:tc>
      </w:tr>
      <w:tr w:rsidR="00502DCC" w:rsidRPr="005649C3" w:rsidTr="008E0CF4">
        <w:tc>
          <w:tcPr>
            <w:tcW w:w="4785" w:type="dxa"/>
          </w:tcPr>
          <w:p w:rsidR="00502DCC" w:rsidRPr="005649C3" w:rsidRDefault="00502DCC" w:rsidP="008E0C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9C3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502DCC" w:rsidRPr="005649C3" w:rsidRDefault="00502DCC" w:rsidP="008E0CF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44.03.01.05</w:t>
            </w:r>
            <w:r w:rsidRPr="005649C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«Истори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я»</w:t>
            </w:r>
          </w:p>
        </w:tc>
      </w:tr>
      <w:tr w:rsidR="00502DCC" w:rsidRPr="005649C3" w:rsidTr="008E0CF4">
        <w:tc>
          <w:tcPr>
            <w:tcW w:w="4785" w:type="dxa"/>
          </w:tcPr>
          <w:p w:rsidR="00502DCC" w:rsidRPr="005649C3" w:rsidRDefault="00502DCC" w:rsidP="008E0C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9C3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502DCC" w:rsidRPr="005649C3" w:rsidRDefault="00502DCC" w:rsidP="008E0C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649C3">
              <w:rPr>
                <w:rFonts w:ascii="Times New Roman" w:hAnsi="Times New Roman" w:cs="Times New Roman"/>
                <w:i/>
                <w:sz w:val="28"/>
                <w:szCs w:val="28"/>
              </w:rPr>
              <w:t>Истории</w:t>
            </w:r>
          </w:p>
          <w:p w:rsidR="00502DCC" w:rsidRPr="005649C3" w:rsidRDefault="00502DCC" w:rsidP="008E0CF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502DCC" w:rsidRDefault="00502DCC" w:rsidP="008E0CF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</w:p>
    <w:p w:rsidR="00502DCC" w:rsidRPr="00C36088" w:rsidRDefault="00502DCC" w:rsidP="00461873">
      <w:pPr>
        <w:widowControl w:val="0"/>
        <w:numPr>
          <w:ilvl w:val="0"/>
          <w:numId w:val="99"/>
        </w:numPr>
        <w:tabs>
          <w:tab w:val="left" w:pos="146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C36088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ЦЕЛИ И ЗАДАЧИ ОСВОЕНИЯ</w:t>
      </w:r>
      <w:r w:rsidRPr="00C3608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bidi="ru-RU"/>
        </w:rPr>
        <w:t xml:space="preserve"> </w:t>
      </w:r>
      <w:r w:rsidRPr="00C36088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ДИСЦИПЛИНЫ</w:t>
      </w:r>
    </w:p>
    <w:p w:rsidR="00502DCC" w:rsidRPr="00C36088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4"/>
          <w:lang w:bidi="ru-RU"/>
        </w:rPr>
      </w:pPr>
    </w:p>
    <w:p w:rsidR="00502DCC" w:rsidRPr="00C36088" w:rsidRDefault="00502DCC" w:rsidP="00461873">
      <w:pPr>
        <w:widowControl w:val="0"/>
        <w:numPr>
          <w:ilvl w:val="1"/>
          <w:numId w:val="99"/>
        </w:numPr>
        <w:tabs>
          <w:tab w:val="left" w:pos="1815"/>
        </w:tabs>
        <w:autoSpaceDE w:val="0"/>
        <w:autoSpaceDN w:val="0"/>
        <w:spacing w:after="0" w:line="240" w:lineRule="auto"/>
        <w:ind w:left="1789" w:hanging="360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C36088">
        <w:rPr>
          <w:rFonts w:ascii="Times New Roman" w:eastAsia="Times New Roman" w:hAnsi="Times New Roman" w:cs="Times New Roman"/>
          <w:b/>
          <w:sz w:val="24"/>
          <w:lang w:bidi="ru-RU"/>
        </w:rPr>
        <w:t xml:space="preserve">Цели </w:t>
      </w:r>
      <w:r w:rsidRPr="00C36088">
        <w:rPr>
          <w:rFonts w:ascii="Times New Roman" w:eastAsia="Times New Roman" w:hAnsi="Times New Roman" w:cs="Times New Roman"/>
          <w:sz w:val="24"/>
          <w:lang w:bidi="ru-RU"/>
        </w:rPr>
        <w:t>освоения</w:t>
      </w:r>
      <w:r w:rsidRPr="00C36088">
        <w:rPr>
          <w:rFonts w:ascii="Times New Roman" w:eastAsia="Times New Roman" w:hAnsi="Times New Roman" w:cs="Times New Roman"/>
          <w:spacing w:val="-1"/>
          <w:sz w:val="24"/>
          <w:lang w:bidi="ru-RU"/>
        </w:rPr>
        <w:t xml:space="preserve"> </w:t>
      </w:r>
      <w:r w:rsidRPr="00C36088">
        <w:rPr>
          <w:rFonts w:ascii="Times New Roman" w:eastAsia="Times New Roman" w:hAnsi="Times New Roman" w:cs="Times New Roman"/>
          <w:sz w:val="24"/>
          <w:lang w:bidi="ru-RU"/>
        </w:rPr>
        <w:t>дисциплины:</w:t>
      </w:r>
    </w:p>
    <w:p w:rsidR="00502DCC" w:rsidRPr="00C36088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bidi="ru-RU"/>
        </w:rPr>
      </w:pPr>
      <w:r w:rsidRPr="00C36088">
        <w:rPr>
          <w:rFonts w:ascii="Times New Roman" w:eastAsia="Times New Roman" w:hAnsi="Times New Roman" w:cs="Times New Roman"/>
          <w:lang w:bidi="ru-RU"/>
        </w:rPr>
        <w:t>Целями освоения учебной дисциплины Отражение исторического процесса в геральдике и фале- ристики являются развитие способности использовать в познавательной и профессиональной деятельности базовые знания в области геральдики и фалеристики.</w:t>
      </w:r>
    </w:p>
    <w:p w:rsidR="00502DCC" w:rsidRPr="00C36088" w:rsidRDefault="00502DCC" w:rsidP="00461873">
      <w:pPr>
        <w:widowControl w:val="0"/>
        <w:numPr>
          <w:ilvl w:val="1"/>
          <w:numId w:val="99"/>
        </w:numPr>
        <w:tabs>
          <w:tab w:val="left" w:pos="1815"/>
        </w:tabs>
        <w:autoSpaceDE w:val="0"/>
        <w:autoSpaceDN w:val="0"/>
        <w:spacing w:after="0" w:line="240" w:lineRule="auto"/>
        <w:ind w:left="1789" w:hanging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C36088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Задачи:</w:t>
      </w:r>
    </w:p>
    <w:p w:rsidR="00502DCC" w:rsidRPr="00C36088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C36088">
        <w:rPr>
          <w:rFonts w:ascii="Calibri" w:eastAsia="Times New Roman" w:hAnsi="Calibri" w:cs="Times New Roman"/>
          <w:sz w:val="24"/>
          <w:szCs w:val="24"/>
          <w:lang w:bidi="ru-RU"/>
        </w:rPr>
        <w:t xml:space="preserve">- </w:t>
      </w:r>
      <w:r w:rsidRPr="00C36088">
        <w:rPr>
          <w:rFonts w:ascii="Times New Roman" w:eastAsia="Times New Roman" w:hAnsi="Times New Roman" w:cs="Times New Roman"/>
          <w:sz w:val="24"/>
          <w:szCs w:val="24"/>
          <w:lang w:bidi="ru-RU"/>
        </w:rPr>
        <w:t>понимать условия и закономерности, определявшие развитие исторической науки в указанный период;</w:t>
      </w:r>
    </w:p>
    <w:p w:rsidR="00502DCC" w:rsidRPr="00C36088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bidi="ru-RU"/>
        </w:rPr>
      </w:pPr>
      <w:r w:rsidRPr="00C36088">
        <w:rPr>
          <w:rFonts w:ascii="Times New Roman" w:eastAsia="Times New Roman" w:hAnsi="Times New Roman" w:cs="Times New Roman"/>
          <w:lang w:bidi="ru-RU"/>
        </w:rPr>
        <w:t>- различать в полученной из источника информации факты, научные гипотезы и концепции</w:t>
      </w:r>
    </w:p>
    <w:p w:rsidR="00502DCC" w:rsidRPr="00C36088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502DCC" w:rsidRPr="00C36088" w:rsidRDefault="00502DCC" w:rsidP="00461873">
      <w:pPr>
        <w:widowControl w:val="0"/>
        <w:numPr>
          <w:ilvl w:val="0"/>
          <w:numId w:val="99"/>
        </w:numPr>
        <w:tabs>
          <w:tab w:val="left" w:pos="146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C36088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МЕСТО ДИСЦИПЛИНЫ В СТРУКТУРЕ ОБРАЗОВАТЕЛЬНОЙ ПРОГРАМ- МЫ</w:t>
      </w:r>
    </w:p>
    <w:p w:rsidR="00502DCC" w:rsidRPr="00C36088" w:rsidRDefault="00502DCC" w:rsidP="00461873">
      <w:pPr>
        <w:widowControl w:val="0"/>
        <w:numPr>
          <w:ilvl w:val="1"/>
          <w:numId w:val="99"/>
        </w:numPr>
        <w:tabs>
          <w:tab w:val="left" w:pos="1810"/>
        </w:tabs>
        <w:autoSpaceDE w:val="0"/>
        <w:autoSpaceDN w:val="0"/>
        <w:spacing w:after="0" w:line="240" w:lineRule="auto"/>
        <w:ind w:left="1789" w:hanging="360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C36088">
        <w:rPr>
          <w:rFonts w:ascii="Times New Roman" w:eastAsia="Times New Roman" w:hAnsi="Times New Roman" w:cs="Times New Roman"/>
          <w:b/>
          <w:sz w:val="24"/>
          <w:lang w:bidi="ru-RU"/>
        </w:rPr>
        <w:t>Цикл (раздел)</w:t>
      </w:r>
      <w:r w:rsidRPr="00C36088">
        <w:rPr>
          <w:rFonts w:ascii="Times New Roman" w:eastAsia="Times New Roman" w:hAnsi="Times New Roman" w:cs="Times New Roman"/>
          <w:b/>
          <w:spacing w:val="-4"/>
          <w:sz w:val="24"/>
          <w:lang w:bidi="ru-RU"/>
        </w:rPr>
        <w:t xml:space="preserve"> </w:t>
      </w:r>
      <w:r w:rsidRPr="00C36088">
        <w:rPr>
          <w:rFonts w:ascii="Times New Roman" w:eastAsia="Times New Roman" w:hAnsi="Times New Roman" w:cs="Times New Roman"/>
          <w:b/>
          <w:sz w:val="24"/>
          <w:lang w:bidi="ru-RU"/>
        </w:rPr>
        <w:t>ОП:</w:t>
      </w:r>
      <w:r w:rsidRPr="00C36088">
        <w:rPr>
          <w:rFonts w:ascii="Times New Roman" w:eastAsia="Times New Roman" w:hAnsi="Times New Roman" w:cs="Times New Roman"/>
          <w:sz w:val="24"/>
          <w:lang w:bidi="ru-RU"/>
        </w:rPr>
        <w:t>Б1.В.ДВ.15.2</w:t>
      </w:r>
    </w:p>
    <w:p w:rsidR="00502DCC" w:rsidRPr="00C36088" w:rsidRDefault="00502DCC" w:rsidP="00461873">
      <w:pPr>
        <w:widowControl w:val="0"/>
        <w:numPr>
          <w:ilvl w:val="1"/>
          <w:numId w:val="99"/>
        </w:numPr>
        <w:tabs>
          <w:tab w:val="left" w:pos="1810"/>
        </w:tabs>
        <w:autoSpaceDE w:val="0"/>
        <w:autoSpaceDN w:val="0"/>
        <w:spacing w:after="0" w:line="240" w:lineRule="auto"/>
        <w:ind w:left="1789" w:hanging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C36088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Связь с другими дисциплинами учебного</w:t>
      </w:r>
      <w:r w:rsidRPr="00C36088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bidi="ru-RU"/>
        </w:rPr>
        <w:t xml:space="preserve"> </w:t>
      </w:r>
      <w:r w:rsidRPr="00C36088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плана</w:t>
      </w:r>
    </w:p>
    <w:tbl>
      <w:tblPr>
        <w:tblStyle w:val="TableNormal"/>
        <w:tblW w:w="0" w:type="auto"/>
        <w:tblInd w:w="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02"/>
        <w:gridCol w:w="5325"/>
      </w:tblGrid>
      <w:tr w:rsidR="00502DCC" w:rsidRPr="00C36088" w:rsidTr="008E0CF4">
        <w:trPr>
          <w:trHeight w:val="316"/>
        </w:trPr>
        <w:tc>
          <w:tcPr>
            <w:tcW w:w="4502" w:type="dxa"/>
          </w:tcPr>
          <w:p w:rsidR="00502DCC" w:rsidRPr="00C36088" w:rsidRDefault="00502DCC" w:rsidP="008E0CF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C36088">
              <w:rPr>
                <w:rFonts w:ascii="Times New Roman" w:eastAsia="Times New Roman" w:hAnsi="Times New Roman" w:cs="Times New Roman"/>
                <w:sz w:val="24"/>
                <w:lang w:bidi="ru-RU"/>
              </w:rPr>
              <w:t>Перечень предшествующих дисциплин</w:t>
            </w:r>
          </w:p>
        </w:tc>
        <w:tc>
          <w:tcPr>
            <w:tcW w:w="5325" w:type="dxa"/>
          </w:tcPr>
          <w:p w:rsidR="00502DCC" w:rsidRPr="00C36088" w:rsidRDefault="00502DCC" w:rsidP="008E0CF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C36088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Перечень последующих дисциплин, видов работ</w:t>
            </w:r>
          </w:p>
        </w:tc>
      </w:tr>
      <w:tr w:rsidR="00502DCC" w:rsidRPr="00C36088" w:rsidTr="008E0CF4">
        <w:trPr>
          <w:trHeight w:val="1192"/>
        </w:trPr>
        <w:tc>
          <w:tcPr>
            <w:tcW w:w="4502" w:type="dxa"/>
          </w:tcPr>
          <w:p w:rsidR="00502DCC" w:rsidRPr="00C36088" w:rsidRDefault="00502DCC" w:rsidP="008E0CF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C36088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История</w:t>
            </w:r>
          </w:p>
          <w:p w:rsidR="00502DCC" w:rsidRPr="00C36088" w:rsidRDefault="00502DCC" w:rsidP="008E0CF4">
            <w:pPr>
              <w:ind w:firstLine="709"/>
              <w:jc w:val="both"/>
              <w:rPr>
                <w:rFonts w:ascii="Times New Roman" w:eastAsia="Times New Roman" w:hAnsi="Times New Roman" w:cs="Times New Roman"/>
                <w:lang w:val="ru-RU" w:bidi="ru-RU"/>
              </w:rPr>
            </w:pPr>
            <w:r w:rsidRPr="00C36088">
              <w:rPr>
                <w:rFonts w:ascii="Times New Roman" w:eastAsia="Times New Roman" w:hAnsi="Times New Roman" w:cs="Times New Roman"/>
                <w:lang w:val="ru-RU" w:bidi="ru-RU"/>
              </w:rPr>
              <w:t>Фрагменты истории в военно- государственной символике Вспомогательные исторические дисциплины</w:t>
            </w:r>
          </w:p>
        </w:tc>
        <w:tc>
          <w:tcPr>
            <w:tcW w:w="5325" w:type="dxa"/>
          </w:tcPr>
          <w:p w:rsidR="00502DCC" w:rsidRPr="00C36088" w:rsidRDefault="00502DCC" w:rsidP="008E0CF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C36088">
              <w:rPr>
                <w:rFonts w:ascii="Times New Roman" w:eastAsia="Times New Roman" w:hAnsi="Times New Roman" w:cs="Times New Roman"/>
                <w:sz w:val="24"/>
                <w:lang w:bidi="ru-RU"/>
              </w:rPr>
              <w:t>Подготовка к ВКР</w:t>
            </w:r>
          </w:p>
        </w:tc>
      </w:tr>
    </w:tbl>
    <w:p w:rsidR="00502DCC" w:rsidRPr="00C36088" w:rsidRDefault="00502DCC" w:rsidP="00461873">
      <w:pPr>
        <w:widowControl w:val="0"/>
        <w:numPr>
          <w:ilvl w:val="0"/>
          <w:numId w:val="99"/>
        </w:numPr>
        <w:tabs>
          <w:tab w:val="left" w:pos="146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C36088">
        <w:rPr>
          <w:rFonts w:ascii="Times New Roman" w:eastAsia="Times New Roman" w:hAnsi="Times New Roman" w:cs="Times New Roman"/>
          <w:b/>
          <w:sz w:val="24"/>
          <w:lang w:bidi="ru-RU"/>
        </w:rPr>
        <w:t xml:space="preserve">ТРЕБОВАНИЯ К РЕЗУЛЬТАТАМ ОСВОЕНИЯ ДИСЦИПЛИНЫ </w:t>
      </w:r>
      <w:r w:rsidRPr="00C36088">
        <w:rPr>
          <w:rFonts w:ascii="Times New Roman" w:eastAsia="Times New Roman" w:hAnsi="Times New Roman" w:cs="Times New Roman"/>
          <w:sz w:val="24"/>
          <w:lang w:bidi="ru-RU"/>
        </w:rPr>
        <w:t>Студент должен</w:t>
      </w:r>
      <w:r w:rsidRPr="00C36088">
        <w:rPr>
          <w:rFonts w:ascii="Times New Roman" w:eastAsia="Times New Roman" w:hAnsi="Times New Roman" w:cs="Times New Roman"/>
          <w:spacing w:val="-1"/>
          <w:sz w:val="24"/>
          <w:lang w:bidi="ru-RU"/>
        </w:rPr>
        <w:t xml:space="preserve"> </w:t>
      </w:r>
      <w:r w:rsidRPr="00C36088">
        <w:rPr>
          <w:rFonts w:ascii="Times New Roman" w:eastAsia="Times New Roman" w:hAnsi="Times New Roman" w:cs="Times New Roman"/>
          <w:sz w:val="24"/>
          <w:lang w:bidi="ru-RU"/>
        </w:rPr>
        <w:t>знать:</w:t>
      </w:r>
    </w:p>
    <w:p w:rsidR="00502DCC" w:rsidRPr="00C36088" w:rsidRDefault="00502DCC" w:rsidP="00461873">
      <w:pPr>
        <w:widowControl w:val="0"/>
        <w:numPr>
          <w:ilvl w:val="0"/>
          <w:numId w:val="98"/>
        </w:numPr>
        <w:tabs>
          <w:tab w:val="left" w:pos="54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C36088">
        <w:rPr>
          <w:rFonts w:ascii="Times New Roman" w:eastAsia="Times New Roman" w:hAnsi="Times New Roman" w:cs="Times New Roman"/>
          <w:sz w:val="24"/>
          <w:lang w:bidi="ru-RU"/>
        </w:rPr>
        <w:t>периоды истории, а также основные факты и явления, характеризующие цельность истори- ческого процесса</w:t>
      </w:r>
      <w:r w:rsidRPr="00C36088">
        <w:rPr>
          <w:rFonts w:ascii="Times New Roman" w:eastAsia="Times New Roman" w:hAnsi="Times New Roman" w:cs="Times New Roman"/>
          <w:spacing w:val="-1"/>
          <w:sz w:val="24"/>
          <w:lang w:bidi="ru-RU"/>
        </w:rPr>
        <w:t xml:space="preserve"> </w:t>
      </w:r>
      <w:r w:rsidRPr="00C36088">
        <w:rPr>
          <w:rFonts w:ascii="Times New Roman" w:eastAsia="Times New Roman" w:hAnsi="Times New Roman" w:cs="Times New Roman"/>
          <w:sz w:val="24"/>
          <w:lang w:bidi="ru-RU"/>
        </w:rPr>
        <w:t>(ОК-2)</w:t>
      </w:r>
    </w:p>
    <w:p w:rsidR="00502DCC" w:rsidRPr="00C36088" w:rsidRDefault="00502DCC" w:rsidP="00461873">
      <w:pPr>
        <w:widowControl w:val="0"/>
        <w:numPr>
          <w:ilvl w:val="0"/>
          <w:numId w:val="98"/>
        </w:numPr>
        <w:tabs>
          <w:tab w:val="left" w:pos="53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C36088">
        <w:rPr>
          <w:rFonts w:ascii="Times New Roman" w:eastAsia="Times New Roman" w:hAnsi="Times New Roman" w:cs="Times New Roman"/>
          <w:sz w:val="24"/>
          <w:lang w:bidi="ru-RU"/>
        </w:rPr>
        <w:t>сущность, формы, функции исторического знания</w:t>
      </w:r>
      <w:r w:rsidRPr="00C36088">
        <w:rPr>
          <w:rFonts w:ascii="Times New Roman" w:eastAsia="Times New Roman" w:hAnsi="Times New Roman" w:cs="Times New Roman"/>
          <w:spacing w:val="-3"/>
          <w:sz w:val="24"/>
          <w:lang w:bidi="ru-RU"/>
        </w:rPr>
        <w:t xml:space="preserve"> </w:t>
      </w:r>
      <w:r w:rsidRPr="00C36088">
        <w:rPr>
          <w:rFonts w:ascii="Times New Roman" w:eastAsia="Times New Roman" w:hAnsi="Times New Roman" w:cs="Times New Roman"/>
          <w:sz w:val="24"/>
          <w:lang w:bidi="ru-RU"/>
        </w:rPr>
        <w:t>(СК-1)</w:t>
      </w:r>
    </w:p>
    <w:p w:rsidR="00502DCC" w:rsidRPr="00C36088" w:rsidRDefault="00502DCC" w:rsidP="00461873">
      <w:pPr>
        <w:widowControl w:val="0"/>
        <w:numPr>
          <w:ilvl w:val="0"/>
          <w:numId w:val="98"/>
        </w:numPr>
        <w:tabs>
          <w:tab w:val="left" w:pos="53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C36088">
        <w:rPr>
          <w:rFonts w:ascii="Times New Roman" w:eastAsia="Times New Roman" w:hAnsi="Times New Roman" w:cs="Times New Roman"/>
          <w:sz w:val="24"/>
          <w:lang w:bidi="ru-RU"/>
        </w:rPr>
        <w:t>движущие силы и закономерности исторического процесса (СК-5) Студент должен</w:t>
      </w:r>
      <w:r w:rsidRPr="00C36088">
        <w:rPr>
          <w:rFonts w:ascii="Times New Roman" w:eastAsia="Times New Roman" w:hAnsi="Times New Roman" w:cs="Times New Roman"/>
          <w:spacing w:val="1"/>
          <w:sz w:val="24"/>
          <w:lang w:bidi="ru-RU"/>
        </w:rPr>
        <w:t xml:space="preserve"> </w:t>
      </w:r>
      <w:r w:rsidRPr="00C36088">
        <w:rPr>
          <w:rFonts w:ascii="Times New Roman" w:eastAsia="Times New Roman" w:hAnsi="Times New Roman" w:cs="Times New Roman"/>
          <w:sz w:val="24"/>
          <w:lang w:bidi="ru-RU"/>
        </w:rPr>
        <w:t>уметь:</w:t>
      </w:r>
    </w:p>
    <w:p w:rsidR="00502DCC" w:rsidRPr="00C36088" w:rsidRDefault="00502DCC" w:rsidP="00461873">
      <w:pPr>
        <w:widowControl w:val="0"/>
        <w:numPr>
          <w:ilvl w:val="0"/>
          <w:numId w:val="98"/>
        </w:numPr>
        <w:tabs>
          <w:tab w:val="left" w:pos="57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C36088">
        <w:rPr>
          <w:rFonts w:ascii="Times New Roman" w:eastAsia="Times New Roman" w:hAnsi="Times New Roman" w:cs="Times New Roman"/>
          <w:sz w:val="24"/>
          <w:lang w:bidi="ru-RU"/>
        </w:rPr>
        <w:t>устанавливать причинно-следственные связи между явлениями, пространственные и вре- менные рамки изучаемых исторических процессов и явлений</w:t>
      </w:r>
      <w:r w:rsidRPr="00C36088">
        <w:rPr>
          <w:rFonts w:ascii="Times New Roman" w:eastAsia="Times New Roman" w:hAnsi="Times New Roman" w:cs="Times New Roman"/>
          <w:spacing w:val="-3"/>
          <w:sz w:val="24"/>
          <w:lang w:bidi="ru-RU"/>
        </w:rPr>
        <w:t xml:space="preserve"> </w:t>
      </w:r>
      <w:r w:rsidRPr="00C36088">
        <w:rPr>
          <w:rFonts w:ascii="Times New Roman" w:eastAsia="Times New Roman" w:hAnsi="Times New Roman" w:cs="Times New Roman"/>
          <w:sz w:val="24"/>
          <w:lang w:bidi="ru-RU"/>
        </w:rPr>
        <w:t>(ОК-2)</w:t>
      </w:r>
    </w:p>
    <w:p w:rsidR="00502DCC" w:rsidRPr="00C36088" w:rsidRDefault="00502DCC" w:rsidP="00461873">
      <w:pPr>
        <w:widowControl w:val="0"/>
        <w:numPr>
          <w:ilvl w:val="0"/>
          <w:numId w:val="98"/>
        </w:numPr>
        <w:tabs>
          <w:tab w:val="left" w:pos="801"/>
          <w:tab w:val="left" w:pos="802"/>
          <w:tab w:val="left" w:pos="2486"/>
          <w:tab w:val="left" w:pos="3508"/>
          <w:tab w:val="left" w:pos="5625"/>
          <w:tab w:val="left" w:pos="7356"/>
          <w:tab w:val="left" w:pos="8798"/>
          <w:tab w:val="left" w:pos="923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C36088">
        <w:rPr>
          <w:rFonts w:ascii="Times New Roman" w:eastAsia="Times New Roman" w:hAnsi="Times New Roman" w:cs="Times New Roman"/>
          <w:sz w:val="24"/>
          <w:lang w:bidi="ru-RU"/>
        </w:rPr>
        <w:t>использовать</w:t>
      </w:r>
      <w:r w:rsidRPr="00C36088">
        <w:rPr>
          <w:rFonts w:ascii="Times New Roman" w:eastAsia="Times New Roman" w:hAnsi="Times New Roman" w:cs="Times New Roman"/>
          <w:sz w:val="24"/>
          <w:lang w:bidi="ru-RU"/>
        </w:rPr>
        <w:tab/>
        <w:t>знания</w:t>
      </w:r>
      <w:r w:rsidRPr="00C36088">
        <w:rPr>
          <w:rFonts w:ascii="Times New Roman" w:eastAsia="Times New Roman" w:hAnsi="Times New Roman" w:cs="Times New Roman"/>
          <w:sz w:val="24"/>
          <w:lang w:bidi="ru-RU"/>
        </w:rPr>
        <w:tab/>
        <w:t>вспомогательных</w:t>
      </w:r>
      <w:r w:rsidRPr="00C36088">
        <w:rPr>
          <w:rFonts w:ascii="Times New Roman" w:eastAsia="Times New Roman" w:hAnsi="Times New Roman" w:cs="Times New Roman"/>
          <w:sz w:val="24"/>
          <w:lang w:bidi="ru-RU"/>
        </w:rPr>
        <w:tab/>
        <w:t>исторических</w:t>
      </w:r>
      <w:r w:rsidRPr="00C36088">
        <w:rPr>
          <w:rFonts w:ascii="Times New Roman" w:eastAsia="Times New Roman" w:hAnsi="Times New Roman" w:cs="Times New Roman"/>
          <w:sz w:val="24"/>
          <w:lang w:bidi="ru-RU"/>
        </w:rPr>
        <w:tab/>
        <w:t>дисциплин</w:t>
      </w:r>
      <w:r w:rsidRPr="00C36088">
        <w:rPr>
          <w:rFonts w:ascii="Times New Roman" w:eastAsia="Times New Roman" w:hAnsi="Times New Roman" w:cs="Times New Roman"/>
          <w:sz w:val="24"/>
          <w:lang w:bidi="ru-RU"/>
        </w:rPr>
        <w:tab/>
        <w:t>в</w:t>
      </w:r>
      <w:r w:rsidRPr="00C36088">
        <w:rPr>
          <w:rFonts w:ascii="Times New Roman" w:eastAsia="Times New Roman" w:hAnsi="Times New Roman" w:cs="Times New Roman"/>
          <w:sz w:val="24"/>
          <w:lang w:bidi="ru-RU"/>
        </w:rPr>
        <w:tab/>
      </w:r>
      <w:r w:rsidRPr="00C36088">
        <w:rPr>
          <w:rFonts w:ascii="Times New Roman" w:eastAsia="Times New Roman" w:hAnsi="Times New Roman" w:cs="Times New Roman"/>
          <w:spacing w:val="-4"/>
          <w:sz w:val="24"/>
          <w:lang w:bidi="ru-RU"/>
        </w:rPr>
        <w:t xml:space="preserve">научно- </w:t>
      </w:r>
      <w:r w:rsidRPr="00C36088">
        <w:rPr>
          <w:rFonts w:ascii="Times New Roman" w:eastAsia="Times New Roman" w:hAnsi="Times New Roman" w:cs="Times New Roman"/>
          <w:sz w:val="24"/>
          <w:lang w:bidi="ru-RU"/>
        </w:rPr>
        <w:t>исследовательской деятельности</w:t>
      </w:r>
      <w:r w:rsidRPr="00C36088">
        <w:rPr>
          <w:rFonts w:ascii="Times New Roman" w:eastAsia="Times New Roman" w:hAnsi="Times New Roman" w:cs="Times New Roman"/>
          <w:spacing w:val="1"/>
          <w:sz w:val="24"/>
          <w:lang w:bidi="ru-RU"/>
        </w:rPr>
        <w:t xml:space="preserve"> </w:t>
      </w:r>
      <w:r w:rsidRPr="00C36088">
        <w:rPr>
          <w:rFonts w:ascii="Times New Roman" w:eastAsia="Times New Roman" w:hAnsi="Times New Roman" w:cs="Times New Roman"/>
          <w:sz w:val="24"/>
          <w:lang w:bidi="ru-RU"/>
        </w:rPr>
        <w:t>(СК-5)</w:t>
      </w:r>
    </w:p>
    <w:p w:rsidR="00502DCC" w:rsidRPr="00C36088" w:rsidRDefault="00502DCC" w:rsidP="00461873">
      <w:pPr>
        <w:widowControl w:val="0"/>
        <w:numPr>
          <w:ilvl w:val="0"/>
          <w:numId w:val="98"/>
        </w:numPr>
        <w:tabs>
          <w:tab w:val="left" w:pos="55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C36088">
        <w:rPr>
          <w:rFonts w:ascii="Times New Roman" w:eastAsia="Times New Roman" w:hAnsi="Times New Roman" w:cs="Times New Roman"/>
          <w:sz w:val="24"/>
          <w:lang w:bidi="ru-RU"/>
        </w:rPr>
        <w:t>рассматривать</w:t>
      </w:r>
      <w:r w:rsidRPr="00C36088">
        <w:rPr>
          <w:rFonts w:ascii="Times New Roman" w:eastAsia="Times New Roman" w:hAnsi="Times New Roman" w:cs="Times New Roman"/>
          <w:spacing w:val="11"/>
          <w:sz w:val="24"/>
          <w:lang w:bidi="ru-RU"/>
        </w:rPr>
        <w:t xml:space="preserve"> </w:t>
      </w:r>
      <w:r w:rsidRPr="00C36088">
        <w:rPr>
          <w:rFonts w:ascii="Times New Roman" w:eastAsia="Times New Roman" w:hAnsi="Times New Roman" w:cs="Times New Roman"/>
          <w:sz w:val="24"/>
          <w:lang w:bidi="ru-RU"/>
        </w:rPr>
        <w:t>события</w:t>
      </w:r>
      <w:r w:rsidRPr="00C36088">
        <w:rPr>
          <w:rFonts w:ascii="Times New Roman" w:eastAsia="Times New Roman" w:hAnsi="Times New Roman" w:cs="Times New Roman"/>
          <w:spacing w:val="11"/>
          <w:sz w:val="24"/>
          <w:lang w:bidi="ru-RU"/>
        </w:rPr>
        <w:t xml:space="preserve"> </w:t>
      </w:r>
      <w:r w:rsidRPr="00C36088">
        <w:rPr>
          <w:rFonts w:ascii="Times New Roman" w:eastAsia="Times New Roman" w:hAnsi="Times New Roman" w:cs="Times New Roman"/>
          <w:sz w:val="24"/>
          <w:lang w:bidi="ru-RU"/>
        </w:rPr>
        <w:t>и</w:t>
      </w:r>
      <w:r w:rsidRPr="00C36088">
        <w:rPr>
          <w:rFonts w:ascii="Times New Roman" w:eastAsia="Times New Roman" w:hAnsi="Times New Roman" w:cs="Times New Roman"/>
          <w:spacing w:val="12"/>
          <w:sz w:val="24"/>
          <w:lang w:bidi="ru-RU"/>
        </w:rPr>
        <w:t xml:space="preserve"> </w:t>
      </w:r>
      <w:r w:rsidRPr="00C36088">
        <w:rPr>
          <w:rFonts w:ascii="Times New Roman" w:eastAsia="Times New Roman" w:hAnsi="Times New Roman" w:cs="Times New Roman"/>
          <w:sz w:val="24"/>
          <w:lang w:bidi="ru-RU"/>
        </w:rPr>
        <w:t>явления</w:t>
      </w:r>
      <w:r w:rsidRPr="00C36088">
        <w:rPr>
          <w:rFonts w:ascii="Times New Roman" w:eastAsia="Times New Roman" w:hAnsi="Times New Roman" w:cs="Times New Roman"/>
          <w:spacing w:val="12"/>
          <w:sz w:val="24"/>
          <w:lang w:bidi="ru-RU"/>
        </w:rPr>
        <w:t xml:space="preserve"> </w:t>
      </w:r>
      <w:r w:rsidRPr="00C36088">
        <w:rPr>
          <w:rFonts w:ascii="Times New Roman" w:eastAsia="Times New Roman" w:hAnsi="Times New Roman" w:cs="Times New Roman"/>
          <w:sz w:val="24"/>
          <w:lang w:bidi="ru-RU"/>
        </w:rPr>
        <w:t>с</w:t>
      </w:r>
      <w:r w:rsidRPr="00C36088">
        <w:rPr>
          <w:rFonts w:ascii="Times New Roman" w:eastAsia="Times New Roman" w:hAnsi="Times New Roman" w:cs="Times New Roman"/>
          <w:spacing w:val="7"/>
          <w:sz w:val="24"/>
          <w:lang w:bidi="ru-RU"/>
        </w:rPr>
        <w:t xml:space="preserve"> </w:t>
      </w:r>
      <w:r w:rsidRPr="00C36088">
        <w:rPr>
          <w:rFonts w:ascii="Times New Roman" w:eastAsia="Times New Roman" w:hAnsi="Times New Roman" w:cs="Times New Roman"/>
          <w:sz w:val="24"/>
          <w:lang w:bidi="ru-RU"/>
        </w:rPr>
        <w:t>точки</w:t>
      </w:r>
      <w:r w:rsidRPr="00C36088">
        <w:rPr>
          <w:rFonts w:ascii="Times New Roman" w:eastAsia="Times New Roman" w:hAnsi="Times New Roman" w:cs="Times New Roman"/>
          <w:spacing w:val="10"/>
          <w:sz w:val="24"/>
          <w:lang w:bidi="ru-RU"/>
        </w:rPr>
        <w:t xml:space="preserve"> </w:t>
      </w:r>
      <w:r w:rsidRPr="00C36088">
        <w:rPr>
          <w:rFonts w:ascii="Times New Roman" w:eastAsia="Times New Roman" w:hAnsi="Times New Roman" w:cs="Times New Roman"/>
          <w:sz w:val="24"/>
          <w:lang w:bidi="ru-RU"/>
        </w:rPr>
        <w:t>зрения</w:t>
      </w:r>
      <w:r w:rsidRPr="00C36088">
        <w:rPr>
          <w:rFonts w:ascii="Times New Roman" w:eastAsia="Times New Roman" w:hAnsi="Times New Roman" w:cs="Times New Roman"/>
          <w:spacing w:val="9"/>
          <w:sz w:val="24"/>
          <w:lang w:bidi="ru-RU"/>
        </w:rPr>
        <w:t xml:space="preserve"> </w:t>
      </w:r>
      <w:r w:rsidRPr="00C36088">
        <w:rPr>
          <w:rFonts w:ascii="Times New Roman" w:eastAsia="Times New Roman" w:hAnsi="Times New Roman" w:cs="Times New Roman"/>
          <w:sz w:val="24"/>
          <w:lang w:bidi="ru-RU"/>
        </w:rPr>
        <w:t>их</w:t>
      </w:r>
      <w:r w:rsidRPr="00C36088">
        <w:rPr>
          <w:rFonts w:ascii="Times New Roman" w:eastAsia="Times New Roman" w:hAnsi="Times New Roman" w:cs="Times New Roman"/>
          <w:spacing w:val="12"/>
          <w:sz w:val="24"/>
          <w:lang w:bidi="ru-RU"/>
        </w:rPr>
        <w:t xml:space="preserve"> </w:t>
      </w:r>
      <w:r w:rsidRPr="00C36088">
        <w:rPr>
          <w:rFonts w:ascii="Times New Roman" w:eastAsia="Times New Roman" w:hAnsi="Times New Roman" w:cs="Times New Roman"/>
          <w:sz w:val="24"/>
          <w:lang w:bidi="ru-RU"/>
        </w:rPr>
        <w:t>исторической</w:t>
      </w:r>
      <w:r w:rsidRPr="00C36088">
        <w:rPr>
          <w:rFonts w:ascii="Times New Roman" w:eastAsia="Times New Roman" w:hAnsi="Times New Roman" w:cs="Times New Roman"/>
          <w:spacing w:val="12"/>
          <w:sz w:val="24"/>
          <w:lang w:bidi="ru-RU"/>
        </w:rPr>
        <w:t xml:space="preserve"> </w:t>
      </w:r>
      <w:r w:rsidRPr="00C36088">
        <w:rPr>
          <w:rFonts w:ascii="Times New Roman" w:eastAsia="Times New Roman" w:hAnsi="Times New Roman" w:cs="Times New Roman"/>
          <w:sz w:val="24"/>
          <w:lang w:bidi="ru-RU"/>
        </w:rPr>
        <w:t>обусловленности</w:t>
      </w:r>
      <w:r w:rsidRPr="00C36088">
        <w:rPr>
          <w:rFonts w:ascii="Times New Roman" w:eastAsia="Times New Roman" w:hAnsi="Times New Roman" w:cs="Times New Roman"/>
          <w:spacing w:val="11"/>
          <w:sz w:val="24"/>
          <w:lang w:bidi="ru-RU"/>
        </w:rPr>
        <w:t xml:space="preserve"> </w:t>
      </w:r>
      <w:r w:rsidRPr="00C36088">
        <w:rPr>
          <w:rFonts w:ascii="Times New Roman" w:eastAsia="Times New Roman" w:hAnsi="Times New Roman" w:cs="Times New Roman"/>
          <w:sz w:val="24"/>
          <w:lang w:bidi="ru-RU"/>
        </w:rPr>
        <w:t>(СК-1)</w:t>
      </w:r>
    </w:p>
    <w:p w:rsidR="00502DCC" w:rsidRPr="00C36088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1"/>
          <w:szCs w:val="24"/>
          <w:lang w:bidi="ru-RU"/>
        </w:rPr>
      </w:pPr>
    </w:p>
    <w:p w:rsidR="00502DCC" w:rsidRPr="00C36088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C36088">
        <w:rPr>
          <w:rFonts w:ascii="Times New Roman" w:eastAsia="Times New Roman" w:hAnsi="Times New Roman" w:cs="Times New Roman"/>
          <w:sz w:val="24"/>
          <w:szCs w:val="24"/>
          <w:lang w:bidi="ru-RU"/>
        </w:rPr>
        <w:t>Студент должен владеть:</w:t>
      </w:r>
    </w:p>
    <w:p w:rsidR="00502DCC" w:rsidRPr="00C36088" w:rsidRDefault="00502DCC" w:rsidP="00461873">
      <w:pPr>
        <w:widowControl w:val="0"/>
        <w:numPr>
          <w:ilvl w:val="0"/>
          <w:numId w:val="98"/>
        </w:numPr>
        <w:tabs>
          <w:tab w:val="left" w:pos="53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C36088">
        <w:rPr>
          <w:rFonts w:ascii="Times New Roman" w:eastAsia="Times New Roman" w:hAnsi="Times New Roman" w:cs="Times New Roman"/>
          <w:sz w:val="24"/>
          <w:lang w:bidi="ru-RU"/>
        </w:rPr>
        <w:lastRenderedPageBreak/>
        <w:t>методами исторического исследования</w:t>
      </w:r>
      <w:r w:rsidRPr="00C36088">
        <w:rPr>
          <w:rFonts w:ascii="Times New Roman" w:eastAsia="Times New Roman" w:hAnsi="Times New Roman" w:cs="Times New Roman"/>
          <w:spacing w:val="-1"/>
          <w:sz w:val="24"/>
          <w:lang w:bidi="ru-RU"/>
        </w:rPr>
        <w:t xml:space="preserve"> </w:t>
      </w:r>
      <w:r w:rsidRPr="00C36088">
        <w:rPr>
          <w:rFonts w:ascii="Times New Roman" w:eastAsia="Times New Roman" w:hAnsi="Times New Roman" w:cs="Times New Roman"/>
          <w:sz w:val="24"/>
          <w:lang w:bidi="ru-RU"/>
        </w:rPr>
        <w:t>(СК-1)</w:t>
      </w:r>
    </w:p>
    <w:p w:rsidR="00502DCC" w:rsidRPr="00C36088" w:rsidRDefault="00502DCC" w:rsidP="00461873">
      <w:pPr>
        <w:widowControl w:val="0"/>
        <w:numPr>
          <w:ilvl w:val="0"/>
          <w:numId w:val="98"/>
        </w:numPr>
        <w:tabs>
          <w:tab w:val="left" w:pos="53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C36088">
        <w:rPr>
          <w:rFonts w:ascii="Times New Roman" w:eastAsia="Times New Roman" w:hAnsi="Times New Roman" w:cs="Times New Roman"/>
          <w:sz w:val="24"/>
          <w:lang w:bidi="ru-RU"/>
        </w:rPr>
        <w:t>технологиями приобретения, использования и обновления гуманитарных знаний</w:t>
      </w:r>
      <w:r w:rsidRPr="00C36088">
        <w:rPr>
          <w:rFonts w:ascii="Times New Roman" w:eastAsia="Times New Roman" w:hAnsi="Times New Roman" w:cs="Times New Roman"/>
          <w:spacing w:val="-11"/>
          <w:sz w:val="24"/>
          <w:lang w:bidi="ru-RU"/>
        </w:rPr>
        <w:t xml:space="preserve"> </w:t>
      </w:r>
      <w:r w:rsidRPr="00C36088">
        <w:rPr>
          <w:rFonts w:ascii="Times New Roman" w:eastAsia="Times New Roman" w:hAnsi="Times New Roman" w:cs="Times New Roman"/>
          <w:sz w:val="24"/>
          <w:lang w:bidi="ru-RU"/>
        </w:rPr>
        <w:t>(ОК-2)</w:t>
      </w:r>
    </w:p>
    <w:p w:rsidR="00502DCC" w:rsidRPr="00C36088" w:rsidRDefault="00502DCC" w:rsidP="00461873">
      <w:pPr>
        <w:widowControl w:val="0"/>
        <w:numPr>
          <w:ilvl w:val="0"/>
          <w:numId w:val="98"/>
        </w:numPr>
        <w:tabs>
          <w:tab w:val="left" w:pos="57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C36088">
        <w:rPr>
          <w:rFonts w:ascii="Times New Roman" w:eastAsia="Times New Roman" w:hAnsi="Times New Roman" w:cs="Times New Roman"/>
          <w:sz w:val="24"/>
          <w:lang w:bidi="ru-RU"/>
        </w:rPr>
        <w:t>умениями и навыками поиска, систематизации и комплексного анализа исторической ин- формации</w:t>
      </w:r>
      <w:r w:rsidRPr="00C36088">
        <w:rPr>
          <w:rFonts w:ascii="Times New Roman" w:eastAsia="Times New Roman" w:hAnsi="Times New Roman" w:cs="Times New Roman"/>
          <w:spacing w:val="-1"/>
          <w:sz w:val="24"/>
          <w:lang w:bidi="ru-RU"/>
        </w:rPr>
        <w:t xml:space="preserve"> </w:t>
      </w:r>
      <w:r w:rsidRPr="00C36088">
        <w:rPr>
          <w:rFonts w:ascii="Times New Roman" w:eastAsia="Times New Roman" w:hAnsi="Times New Roman" w:cs="Times New Roman"/>
          <w:sz w:val="24"/>
          <w:lang w:bidi="ru-RU"/>
        </w:rPr>
        <w:t>(СК-5)</w:t>
      </w:r>
    </w:p>
    <w:p w:rsidR="00502DCC" w:rsidRDefault="00502DCC" w:rsidP="00461873">
      <w:pPr>
        <w:pStyle w:val="af2"/>
        <w:numPr>
          <w:ilvl w:val="0"/>
          <w:numId w:val="98"/>
        </w:numPr>
        <w:ind w:left="0" w:firstLine="709"/>
        <w:jc w:val="both"/>
      </w:pPr>
      <w:r>
        <w:t>У студента должны быть сформированы элементы следующих компетенций:</w:t>
      </w:r>
    </w:p>
    <w:p w:rsidR="00502DCC" w:rsidRDefault="00502DCC" w:rsidP="00461873">
      <w:pPr>
        <w:pStyle w:val="af2"/>
        <w:numPr>
          <w:ilvl w:val="0"/>
          <w:numId w:val="98"/>
        </w:numPr>
        <w:ind w:left="0" w:firstLine="709"/>
        <w:jc w:val="both"/>
      </w:pPr>
      <w:r>
        <w:t>ОК-2: способностью анализировать основные этапы и закономерности исторического разви- тия для формирования патриотизма и гражданской позиции</w:t>
      </w:r>
    </w:p>
    <w:p w:rsidR="00502DCC" w:rsidRDefault="00502DCC" w:rsidP="00461873">
      <w:pPr>
        <w:pStyle w:val="af2"/>
        <w:numPr>
          <w:ilvl w:val="0"/>
          <w:numId w:val="98"/>
        </w:numPr>
        <w:ind w:left="0" w:firstLine="709"/>
        <w:jc w:val="both"/>
      </w:pPr>
      <w:r>
        <w:t>СК-1: способностью определять пространственные рамки исторических процессов и явлений на локальном, национальном и глобальном уровнях</w:t>
      </w:r>
    </w:p>
    <w:p w:rsidR="00502DCC" w:rsidRDefault="00502DCC" w:rsidP="00461873">
      <w:pPr>
        <w:pStyle w:val="af2"/>
        <w:numPr>
          <w:ilvl w:val="0"/>
          <w:numId w:val="98"/>
        </w:numPr>
        <w:ind w:left="0" w:firstLine="709"/>
        <w:jc w:val="both"/>
      </w:pPr>
      <w:r>
        <w:t>СК-5: готовностью применять методы комплексного анализа исторических источников для объяснения исторических фактов</w:t>
      </w:r>
    </w:p>
    <w:p w:rsidR="00502DCC" w:rsidRPr="00C36088" w:rsidRDefault="00502DCC" w:rsidP="00461873">
      <w:pPr>
        <w:pStyle w:val="aa"/>
        <w:numPr>
          <w:ilvl w:val="0"/>
          <w:numId w:val="98"/>
        </w:numPr>
        <w:suppressAutoHyphens w:val="0"/>
        <w:overflowPunct/>
        <w:autoSpaceDE/>
        <w:spacing w:after="200" w:line="276" w:lineRule="auto"/>
        <w:contextualSpacing/>
        <w:jc w:val="both"/>
        <w:textAlignment w:val="auto"/>
        <w:rPr>
          <w:rFonts w:ascii="Times New Roman" w:hAnsi="Times New Roman"/>
          <w:i/>
          <w:sz w:val="28"/>
          <w:szCs w:val="28"/>
          <w:lang w:eastAsia="en-US"/>
        </w:rPr>
      </w:pPr>
      <w:r w:rsidRPr="00C36088">
        <w:rPr>
          <w:rFonts w:ascii="Times New Roman" w:hAnsi="Times New Roman"/>
          <w:sz w:val="28"/>
          <w:szCs w:val="28"/>
          <w:lang w:eastAsia="en-US"/>
        </w:rPr>
        <w:t>4.</w:t>
      </w:r>
      <w:r w:rsidRPr="00C36088">
        <w:rPr>
          <w:rFonts w:ascii="Times New Roman" w:hAnsi="Times New Roman"/>
          <w:b/>
          <w:sz w:val="28"/>
          <w:szCs w:val="28"/>
          <w:lang w:eastAsia="en-US"/>
        </w:rPr>
        <w:t xml:space="preserve">  Дисциплина участвует в формировании компетенций:</w:t>
      </w:r>
      <w:r w:rsidRPr="00C560DC">
        <w:t xml:space="preserve"> </w:t>
      </w:r>
      <w:r w:rsidRPr="00C36088">
        <w:rPr>
          <w:rFonts w:ascii="Times New Roman" w:hAnsi="Times New Roman"/>
          <w:b/>
          <w:sz w:val="28"/>
          <w:szCs w:val="28"/>
          <w:lang w:eastAsia="en-US"/>
        </w:rPr>
        <w:t>ОК-2; ПК-2; СК-1; СК-5</w:t>
      </w:r>
    </w:p>
    <w:p w:rsidR="00502DCC" w:rsidRPr="00C36088" w:rsidRDefault="00502DCC" w:rsidP="00461873">
      <w:pPr>
        <w:pStyle w:val="aa"/>
        <w:numPr>
          <w:ilvl w:val="0"/>
          <w:numId w:val="98"/>
        </w:numPr>
        <w:suppressAutoHyphens w:val="0"/>
        <w:overflowPunct/>
        <w:autoSpaceDE/>
        <w:spacing w:after="200" w:line="276" w:lineRule="auto"/>
        <w:contextualSpacing/>
        <w:jc w:val="both"/>
        <w:textAlignment w:val="auto"/>
        <w:rPr>
          <w:rFonts w:ascii="Times New Roman" w:hAnsi="Times New Roman"/>
          <w:i/>
          <w:sz w:val="28"/>
          <w:szCs w:val="28"/>
          <w:lang w:eastAsia="en-US"/>
        </w:rPr>
      </w:pPr>
      <w:r w:rsidRPr="00C36088">
        <w:rPr>
          <w:rFonts w:ascii="Times New Roman" w:hAnsi="Times New Roman"/>
          <w:sz w:val="28"/>
          <w:szCs w:val="28"/>
          <w:lang w:eastAsia="en-US"/>
        </w:rPr>
        <w:t xml:space="preserve">       5.</w:t>
      </w:r>
      <w:r w:rsidRPr="00C36088">
        <w:rPr>
          <w:rFonts w:ascii="Times New Roman" w:hAnsi="Times New Roman"/>
          <w:b/>
          <w:sz w:val="28"/>
          <w:szCs w:val="28"/>
          <w:lang w:eastAsia="en-US"/>
        </w:rPr>
        <w:t xml:space="preserve">   Общая трудоемкость </w:t>
      </w:r>
      <w:r>
        <w:rPr>
          <w:rFonts w:ascii="Times New Roman" w:hAnsi="Times New Roman"/>
          <w:i/>
          <w:sz w:val="28"/>
          <w:szCs w:val="28"/>
          <w:lang w:eastAsia="en-US"/>
        </w:rPr>
        <w:t>(в ЗЕТ): 3</w:t>
      </w:r>
      <w:r w:rsidRPr="00C36088">
        <w:rPr>
          <w:rFonts w:ascii="Times New Roman" w:hAnsi="Times New Roman"/>
          <w:i/>
          <w:sz w:val="28"/>
          <w:szCs w:val="28"/>
          <w:lang w:eastAsia="en-US"/>
        </w:rPr>
        <w:t xml:space="preserve"> ЗЕТ.</w:t>
      </w:r>
    </w:p>
    <w:p w:rsidR="00502DCC" w:rsidRPr="00C36088" w:rsidRDefault="00502DCC" w:rsidP="00461873">
      <w:pPr>
        <w:pStyle w:val="aa"/>
        <w:numPr>
          <w:ilvl w:val="0"/>
          <w:numId w:val="98"/>
        </w:numPr>
        <w:suppressAutoHyphens w:val="0"/>
        <w:overflowPunct/>
        <w:autoSpaceDE/>
        <w:spacing w:after="200" w:line="276" w:lineRule="auto"/>
        <w:contextualSpacing/>
        <w:jc w:val="both"/>
        <w:textAlignment w:val="auto"/>
        <w:rPr>
          <w:rFonts w:ascii="Times New Roman" w:hAnsi="Times New Roman"/>
          <w:i/>
          <w:sz w:val="28"/>
          <w:szCs w:val="28"/>
          <w:lang w:eastAsia="en-US"/>
        </w:rPr>
      </w:pPr>
      <w:r w:rsidRPr="00C36088">
        <w:rPr>
          <w:rFonts w:ascii="Times New Roman" w:hAnsi="Times New Roman"/>
          <w:sz w:val="28"/>
          <w:szCs w:val="28"/>
          <w:lang w:eastAsia="en-US"/>
        </w:rPr>
        <w:t xml:space="preserve">       6.</w:t>
      </w:r>
      <w:r w:rsidRPr="00C36088">
        <w:rPr>
          <w:rFonts w:ascii="Times New Roman" w:hAnsi="Times New Roman"/>
          <w:b/>
          <w:sz w:val="28"/>
          <w:szCs w:val="28"/>
          <w:lang w:eastAsia="en-US"/>
        </w:rPr>
        <w:t xml:space="preserve">   Форма контроля: </w:t>
      </w:r>
      <w:r w:rsidRPr="00C36088">
        <w:rPr>
          <w:rFonts w:ascii="Times New Roman" w:hAnsi="Times New Roman"/>
          <w:sz w:val="28"/>
          <w:szCs w:val="28"/>
          <w:lang w:eastAsia="en-US"/>
        </w:rPr>
        <w:t xml:space="preserve"> зачет.</w:t>
      </w:r>
    </w:p>
    <w:p w:rsidR="00502DCC" w:rsidRPr="00C36088" w:rsidRDefault="00502DCC" w:rsidP="00461873">
      <w:pPr>
        <w:pStyle w:val="aa"/>
        <w:numPr>
          <w:ilvl w:val="0"/>
          <w:numId w:val="98"/>
        </w:numPr>
        <w:suppressAutoHyphens w:val="0"/>
        <w:overflowPunct/>
        <w:autoSpaceDE/>
        <w:spacing w:after="200" w:line="276" w:lineRule="auto"/>
        <w:contextualSpacing/>
        <w:jc w:val="both"/>
        <w:textAlignment w:val="auto"/>
        <w:rPr>
          <w:rFonts w:ascii="Times New Roman" w:hAnsi="Times New Roman"/>
          <w:b/>
          <w:sz w:val="28"/>
          <w:szCs w:val="28"/>
          <w:lang w:eastAsia="en-US"/>
        </w:rPr>
      </w:pPr>
      <w:r w:rsidRPr="00C36088">
        <w:rPr>
          <w:rFonts w:ascii="Times New Roman" w:hAnsi="Times New Roman"/>
          <w:sz w:val="28"/>
          <w:szCs w:val="28"/>
          <w:lang w:eastAsia="en-US"/>
        </w:rPr>
        <w:t xml:space="preserve">       7.</w:t>
      </w:r>
      <w:r w:rsidRPr="00C36088">
        <w:rPr>
          <w:rFonts w:ascii="Times New Roman" w:hAnsi="Times New Roman"/>
          <w:b/>
          <w:sz w:val="28"/>
          <w:szCs w:val="28"/>
          <w:lang w:eastAsia="en-US"/>
        </w:rPr>
        <w:t xml:space="preserve">   Сведения о профессорско-преподавательском составе: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 Агеева В.А.,</w:t>
      </w:r>
      <w:r w:rsidRPr="00C36088">
        <w:rPr>
          <w:rFonts w:ascii="Times New Roman" w:hAnsi="Times New Roman"/>
          <w:b/>
          <w:sz w:val="28"/>
          <w:szCs w:val="28"/>
          <w:lang w:eastAsia="en-US"/>
        </w:rPr>
        <w:t xml:space="preserve"> доцент.</w:t>
      </w:r>
    </w:p>
    <w:p w:rsidR="00502DCC" w:rsidRDefault="00502DCC" w:rsidP="008E0CF4">
      <w:pPr>
        <w:spacing w:after="0" w:line="240" w:lineRule="auto"/>
        <w:ind w:firstLine="709"/>
        <w:jc w:val="both"/>
      </w:pPr>
    </w:p>
    <w:p w:rsidR="00502DCC" w:rsidRDefault="00502DCC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502DCC" w:rsidRDefault="00502DCC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502DCC" w:rsidRDefault="00502DCC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502DCC" w:rsidRDefault="00502DCC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502DCC" w:rsidRDefault="00502DCC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502DCC" w:rsidRDefault="00502DCC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502DCC" w:rsidRDefault="00502DCC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502DCC" w:rsidRDefault="00502DCC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502DCC" w:rsidRDefault="00502DCC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502DCC" w:rsidRDefault="00502DCC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502DCC" w:rsidRDefault="00502DCC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502DCC" w:rsidRDefault="00502DCC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EC6EB5" w:rsidRDefault="00EC6EB5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502DCC" w:rsidRDefault="00502DCC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502DCC" w:rsidRDefault="00502DCC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502DCC" w:rsidRDefault="00502DCC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502DCC" w:rsidRPr="001623DB" w:rsidRDefault="00502DCC" w:rsidP="008E0CF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623DB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</w:t>
      </w:r>
    </w:p>
    <w:p w:rsidR="00502DCC" w:rsidRPr="001623DB" w:rsidRDefault="00502DCC" w:rsidP="008E0CF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623DB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502DCC" w:rsidRPr="001623DB" w:rsidRDefault="00502DCC" w:rsidP="008E0CF4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Б1.В.ДВ.15</w:t>
      </w:r>
      <w:r w:rsidRPr="001623DB">
        <w:rPr>
          <w:rFonts w:ascii="Times New Roman" w:eastAsia="Calibri" w:hAnsi="Times New Roman" w:cs="Times New Roman"/>
          <w:sz w:val="28"/>
          <w:szCs w:val="28"/>
          <w:u w:val="single"/>
        </w:rPr>
        <w:t>.01 Вспомогательные исторические дисциплины</w:t>
      </w:r>
    </w:p>
    <w:p w:rsidR="00502DCC" w:rsidRPr="001623DB" w:rsidRDefault="00502DCC" w:rsidP="008E0CF4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1623DB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наименование дисциплины по учебному плану</w:t>
      </w: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02DCC" w:rsidRPr="001623DB" w:rsidTr="008E0CF4">
        <w:tc>
          <w:tcPr>
            <w:tcW w:w="4785" w:type="dxa"/>
          </w:tcPr>
          <w:p w:rsidR="00502DCC" w:rsidRPr="001623DB" w:rsidRDefault="00502DCC" w:rsidP="008E0C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23DB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502DCC" w:rsidRPr="001623DB" w:rsidRDefault="00502DCC" w:rsidP="008E0CF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44.03.01</w:t>
            </w:r>
            <w:r w:rsidRPr="001623D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«Педагогическое образование» </w:t>
            </w:r>
          </w:p>
        </w:tc>
      </w:tr>
      <w:tr w:rsidR="00502DCC" w:rsidRPr="001623DB" w:rsidTr="008E0CF4">
        <w:tc>
          <w:tcPr>
            <w:tcW w:w="4785" w:type="dxa"/>
          </w:tcPr>
          <w:p w:rsidR="00502DCC" w:rsidRPr="001623DB" w:rsidRDefault="00502DCC" w:rsidP="008E0C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23DB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502DCC" w:rsidRPr="001623DB" w:rsidRDefault="00502DCC" w:rsidP="008E0CF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44.03.01.05</w:t>
            </w:r>
            <w:r w:rsidRPr="001623D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«История» </w:t>
            </w:r>
          </w:p>
        </w:tc>
      </w:tr>
      <w:tr w:rsidR="00502DCC" w:rsidRPr="001623DB" w:rsidTr="008E0CF4">
        <w:tc>
          <w:tcPr>
            <w:tcW w:w="4785" w:type="dxa"/>
          </w:tcPr>
          <w:p w:rsidR="00502DCC" w:rsidRPr="001623DB" w:rsidRDefault="00502DCC" w:rsidP="008E0C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23DB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502DCC" w:rsidRPr="001623DB" w:rsidRDefault="00502DCC" w:rsidP="008E0C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23DB">
              <w:rPr>
                <w:rFonts w:ascii="Times New Roman" w:hAnsi="Times New Roman" w:cs="Times New Roman"/>
                <w:i/>
                <w:sz w:val="28"/>
                <w:szCs w:val="28"/>
              </w:rPr>
              <w:t>Истории</w:t>
            </w:r>
          </w:p>
          <w:p w:rsidR="00502DCC" w:rsidRPr="001623DB" w:rsidRDefault="00502DCC" w:rsidP="008E0CF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502DCC" w:rsidRPr="001623DB" w:rsidRDefault="00502DCC" w:rsidP="00461873">
      <w:pPr>
        <w:widowControl w:val="0"/>
        <w:numPr>
          <w:ilvl w:val="0"/>
          <w:numId w:val="2"/>
        </w:numPr>
        <w:spacing w:after="0" w:line="240" w:lineRule="auto"/>
        <w:ind w:left="705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623DB">
        <w:rPr>
          <w:rFonts w:ascii="Times New Roman" w:eastAsia="Calibri" w:hAnsi="Times New Roman" w:cs="Times New Roman"/>
          <w:b/>
          <w:sz w:val="28"/>
          <w:szCs w:val="28"/>
        </w:rPr>
        <w:t>Цель изучения дисциплины:</w:t>
      </w:r>
      <w:r w:rsidRPr="001623DB">
        <w:rPr>
          <w:rFonts w:ascii="Times New Roman" w:eastAsia="Calibri" w:hAnsi="Times New Roman" w:cs="Times New Roman"/>
          <w:bCs/>
          <w:sz w:val="28"/>
          <w:szCs w:val="28"/>
        </w:rPr>
        <w:t xml:space="preserve">  формирование у студента системного знания о комплексе вспомогательных исторических дисциплин как неотъемлемой части исторической науки и гуманитарного знания, о методах работы с историческими источниками; умении применять методы вспомогательных исторических дисциплин для атрибуции исторических источников.</w:t>
      </w:r>
    </w:p>
    <w:p w:rsidR="00502DCC" w:rsidRDefault="00502DCC" w:rsidP="00461873">
      <w:pPr>
        <w:widowControl w:val="0"/>
        <w:numPr>
          <w:ilvl w:val="0"/>
          <w:numId w:val="2"/>
        </w:numPr>
        <w:ind w:left="705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623DB">
        <w:rPr>
          <w:rFonts w:ascii="Times New Roman" w:eastAsia="Calibri" w:hAnsi="Times New Roman" w:cs="Times New Roman"/>
          <w:b/>
          <w:sz w:val="28"/>
          <w:szCs w:val="28"/>
        </w:rPr>
        <w:t>Задачи изучения дисциплины:</w:t>
      </w:r>
      <w:r w:rsidRPr="001623DB">
        <w:rPr>
          <w:rFonts w:ascii="Times New Roman" w:eastAsia="Calibri" w:hAnsi="Times New Roman" w:cs="Times New Roman"/>
          <w:bCs/>
          <w:sz w:val="24"/>
          <w:szCs w:val="24"/>
        </w:rPr>
        <w:t xml:space="preserve"> изучение содержания, истории развития и современного состояния вспомогательных исторических дисциплин: палеографии, хронологии, метрологии, сфрагистики, геральдики, генеалогии, нумизматики, ономастики, а также функций вспомогательных исторических дисциплин в познании прошлого; изучение возможностей использования вспомогательных исторических дисциплин для овладения навыками внешней критики документов: их датировки, установления подлинности, авторства, места написания, для решения вопросов базового исторического исследования.</w:t>
      </w:r>
    </w:p>
    <w:p w:rsidR="00502DCC" w:rsidRDefault="00502DCC" w:rsidP="008E0CF4">
      <w:pPr>
        <w:widowControl w:val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02DCC" w:rsidRPr="00A312F6" w:rsidRDefault="00502DCC" w:rsidP="00461873">
      <w:pPr>
        <w:pStyle w:val="aa"/>
        <w:widowControl w:val="0"/>
        <w:numPr>
          <w:ilvl w:val="0"/>
          <w:numId w:val="2"/>
        </w:numPr>
        <w:tabs>
          <w:tab w:val="left" w:pos="0"/>
          <w:tab w:val="left" w:pos="360"/>
          <w:tab w:val="left" w:pos="993"/>
        </w:tabs>
        <w:suppressAutoHyphens w:val="0"/>
        <w:overflowPunct/>
        <w:autoSpaceDE/>
        <w:contextualSpacing/>
        <w:jc w:val="both"/>
        <w:textAlignment w:val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312F6">
        <w:rPr>
          <w:rFonts w:ascii="Times New Roman" w:hAnsi="Times New Roman"/>
          <w:b/>
          <w:bCs/>
          <w:sz w:val="24"/>
          <w:szCs w:val="24"/>
          <w:lang w:eastAsia="ru-RU"/>
        </w:rPr>
        <w:t>ТРЕБОВАНИЯ К РЕЗУЛЬТАТАМ ОСВОЕНИЯ ДИСЦИПЛИНЫ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9"/>
        <w:gridCol w:w="3364"/>
        <w:gridCol w:w="5386"/>
      </w:tblGrid>
      <w:tr w:rsidR="00502DCC" w:rsidRPr="00D6220D" w:rsidTr="00502DCC">
        <w:trPr>
          <w:cantSplit/>
          <w:trHeight w:val="341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CC" w:rsidRPr="00D6220D" w:rsidRDefault="00502DCC" w:rsidP="008E0CF4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4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220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CC" w:rsidRPr="00D6220D" w:rsidRDefault="00502DCC" w:rsidP="008E0CF4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20D"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Осваиваемые</w:t>
            </w:r>
          </w:p>
          <w:p w:rsidR="00502DCC" w:rsidRPr="00D6220D" w:rsidRDefault="00502DCC" w:rsidP="008E0CF4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4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220D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502DCC" w:rsidRPr="00D6220D" w:rsidTr="00502DCC">
        <w:trPr>
          <w:cantSplit/>
          <w:trHeight w:val="281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CC" w:rsidRPr="00D6220D" w:rsidRDefault="00502DCC" w:rsidP="008E0CF4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20D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CC" w:rsidRPr="00D6220D" w:rsidRDefault="00502DCC" w:rsidP="008E0CF4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20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DCC" w:rsidRPr="00D6220D" w:rsidRDefault="00502DCC" w:rsidP="008E0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02DCC" w:rsidRPr="00D6220D" w:rsidTr="00502DCC">
        <w:trPr>
          <w:trHeight w:val="242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CC" w:rsidRPr="00D6220D" w:rsidRDefault="00502DCC" w:rsidP="008E0CF4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6220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Профессиональные компетенции (ПК) </w:t>
            </w:r>
          </w:p>
        </w:tc>
      </w:tr>
      <w:tr w:rsidR="00502DCC" w:rsidRPr="00D6220D" w:rsidTr="00502DCC">
        <w:trPr>
          <w:trHeight w:val="242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CC" w:rsidRPr="00D6220D" w:rsidRDefault="00502DCC" w:rsidP="008E0CF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2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ОК-2</w:t>
            </w:r>
          </w:p>
        </w:tc>
        <w:tc>
          <w:tcPr>
            <w:tcW w:w="3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CC" w:rsidRPr="00D6220D" w:rsidRDefault="00502DCC" w:rsidP="008E0CF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20D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способностью анализировать основные этапы и закономерности исторического развития для формирования гражданской позиции.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CC" w:rsidRPr="00D6220D" w:rsidRDefault="00502DCC" w:rsidP="008E0CF4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20D">
              <w:rPr>
                <w:rFonts w:ascii="Times New Roman" w:eastAsia="Times New Roman" w:hAnsi="Times New Roman" w:cs="Times New Roman"/>
                <w:sz w:val="24"/>
                <w:szCs w:val="24"/>
              </w:rPr>
              <w:t>З сущность, формы, функции исторического знания; движущие силы и закономерности исторического процесса;</w:t>
            </w:r>
          </w:p>
        </w:tc>
      </w:tr>
      <w:tr w:rsidR="00502DCC" w:rsidRPr="00D6220D" w:rsidTr="00502D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DCC" w:rsidRPr="00D6220D" w:rsidRDefault="00502DCC" w:rsidP="008E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DCC" w:rsidRPr="00D6220D" w:rsidRDefault="00502DCC" w:rsidP="008E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CC" w:rsidRPr="00D6220D" w:rsidRDefault="00502DCC" w:rsidP="008E0CF4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20D">
              <w:rPr>
                <w:rFonts w:ascii="Times New Roman" w:eastAsia="Times New Roman" w:hAnsi="Times New Roman" w:cs="Times New Roman"/>
                <w:sz w:val="24"/>
                <w:szCs w:val="24"/>
              </w:rPr>
              <w:t>У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современности;</w:t>
            </w:r>
          </w:p>
        </w:tc>
      </w:tr>
      <w:tr w:rsidR="00502DCC" w:rsidRPr="00D6220D" w:rsidTr="00EC6E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DCC" w:rsidRPr="00D6220D" w:rsidRDefault="00502DCC" w:rsidP="008E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DCC" w:rsidRPr="00D6220D" w:rsidRDefault="00502DCC" w:rsidP="008E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CC" w:rsidRPr="00D6220D" w:rsidRDefault="00502DCC" w:rsidP="008E0CF4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20D">
              <w:rPr>
                <w:rFonts w:ascii="Times New Roman" w:eastAsia="Times New Roman" w:hAnsi="Times New Roman" w:cs="Times New Roman"/>
                <w:sz w:val="24"/>
                <w:szCs w:val="24"/>
              </w:rPr>
              <w:t>Втехнологиями приобретения, использования и обновления гуманитарных знаний</w:t>
            </w:r>
          </w:p>
        </w:tc>
      </w:tr>
      <w:tr w:rsidR="00502DCC" w:rsidRPr="00D6220D" w:rsidTr="00EC6EB5"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CC" w:rsidRPr="00D6220D" w:rsidRDefault="00502DCC" w:rsidP="008E0CF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2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ПК-2</w:t>
            </w:r>
          </w:p>
        </w:tc>
        <w:tc>
          <w:tcPr>
            <w:tcW w:w="3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CC" w:rsidRPr="00D6220D" w:rsidRDefault="00502DCC" w:rsidP="008E0CF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способностью использовать современные методы и технологии обучения и диагностики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CC" w:rsidRPr="00D6220D" w:rsidRDefault="00502DCC" w:rsidP="008E0CF4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 сущность и содержание вспомогательных исторических дисциплин, их место в общей системе исторического знания; историю формирования разных вспомогательных исторических дисциплин, труды ведущих </w:t>
            </w:r>
            <w:r w:rsidRPr="00D622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исследователей; систему исторических источников, входящих в сферу изучения вспомогательных исторических дисциплин.</w:t>
            </w:r>
          </w:p>
        </w:tc>
      </w:tr>
      <w:tr w:rsidR="00502DCC" w:rsidRPr="00D6220D" w:rsidTr="00EC6E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DCC" w:rsidRPr="00D6220D" w:rsidRDefault="00502DCC" w:rsidP="008E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DCC" w:rsidRPr="00D6220D" w:rsidRDefault="00502DCC" w:rsidP="008E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CC" w:rsidRPr="00D6220D" w:rsidRDefault="00502DCC" w:rsidP="008E0CF4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20D">
              <w:rPr>
                <w:rFonts w:ascii="Times New Roman" w:eastAsia="Times New Roman" w:hAnsi="Times New Roman" w:cs="Times New Roman"/>
                <w:sz w:val="24"/>
                <w:szCs w:val="24"/>
              </w:rPr>
              <w:t>У понимать условия и закономерности, определявшие развитие исторической науки в указанный период; определять авторство рукописных памятников, даты их написания и подлинности по печатям и гербам уточнить время и место написания исторического источника, его подлинность и принадлежность; определять по соответствующим таблицам переходящие праздники; особенности старого и нового стиля; на основе всестороннего анализа исторических источников раскрывать конкретную обстановку, наполнять конкретным содержанием исторические характеристики и понятия.</w:t>
            </w:r>
          </w:p>
        </w:tc>
      </w:tr>
      <w:tr w:rsidR="00502DCC" w:rsidRPr="00D6220D" w:rsidTr="00502D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DCC" w:rsidRPr="00D6220D" w:rsidRDefault="00502DCC" w:rsidP="008E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DCC" w:rsidRPr="00D6220D" w:rsidRDefault="00502DCC" w:rsidP="008E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CC" w:rsidRPr="00D6220D" w:rsidRDefault="00502DCC" w:rsidP="008E0CF4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20D">
              <w:rPr>
                <w:rFonts w:ascii="Times New Roman" w:eastAsia="Times New Roman" w:hAnsi="Times New Roman" w:cs="Times New Roman"/>
                <w:sz w:val="24"/>
                <w:szCs w:val="24"/>
              </w:rPr>
              <w:t>Внавыками поиска, систематизации и комплексного анализа исторической информации; основными понятиями и терминами из области вспомогательных исторических дисциплин; базовыми навыками работы с историческими источниками.</w:t>
            </w:r>
          </w:p>
        </w:tc>
      </w:tr>
      <w:tr w:rsidR="00502DCC" w:rsidRPr="00D6220D" w:rsidTr="00502DCC"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CC" w:rsidRPr="00D6220D" w:rsidRDefault="00502DCC" w:rsidP="008E0CF4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hanging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2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СК-1</w:t>
            </w:r>
          </w:p>
        </w:tc>
        <w:tc>
          <w:tcPr>
            <w:tcW w:w="3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CC" w:rsidRPr="00D6220D" w:rsidRDefault="00502DCC" w:rsidP="008E0CF4">
            <w:pPr>
              <w:widowControl w:val="0"/>
              <w:spacing w:after="0" w:line="256" w:lineRule="auto"/>
              <w:ind w:hanging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20D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</w:t>
            </w:r>
          </w:p>
          <w:p w:rsidR="00502DCC" w:rsidRPr="00D6220D" w:rsidRDefault="00502DCC" w:rsidP="008E0CF4">
            <w:pPr>
              <w:widowControl w:val="0"/>
              <w:spacing w:after="0" w:line="256" w:lineRule="auto"/>
              <w:ind w:hanging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CC" w:rsidRPr="00D6220D" w:rsidRDefault="00502DCC" w:rsidP="008E0CF4">
            <w:pPr>
              <w:widowControl w:val="0"/>
              <w:spacing w:after="0" w:line="256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 основные этапы и ключевые события политической, экономической, социальной и духовной истории, учитывая многообразие точек зрения авторитетных историков по тем или иным событиям прошлого </w:t>
            </w:r>
          </w:p>
        </w:tc>
      </w:tr>
      <w:tr w:rsidR="00502DCC" w:rsidRPr="00D6220D" w:rsidTr="00502D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DCC" w:rsidRPr="00D6220D" w:rsidRDefault="00502DCC" w:rsidP="008E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DCC" w:rsidRPr="00D6220D" w:rsidRDefault="00502DCC" w:rsidP="008E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CC" w:rsidRPr="00D6220D" w:rsidRDefault="00502DCC" w:rsidP="008E0CF4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20D">
              <w:rPr>
                <w:rFonts w:ascii="Times New Roman" w:eastAsia="Times New Roman" w:hAnsi="Times New Roman" w:cs="Times New Roman"/>
                <w:sz w:val="24"/>
                <w:szCs w:val="24"/>
              </w:rPr>
              <w:t>У обосновывать свое отношение к историческим событиям, их участникам</w:t>
            </w:r>
          </w:p>
        </w:tc>
      </w:tr>
      <w:tr w:rsidR="00502DCC" w:rsidRPr="00D6220D" w:rsidTr="00502DCC">
        <w:trPr>
          <w:trHeight w:val="1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DCC" w:rsidRPr="00D6220D" w:rsidRDefault="00502DCC" w:rsidP="008E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DCC" w:rsidRPr="00D6220D" w:rsidRDefault="00502DCC" w:rsidP="008E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CC" w:rsidRPr="00D6220D" w:rsidRDefault="00502DCC" w:rsidP="008E0CF4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20D">
              <w:rPr>
                <w:rFonts w:ascii="Times New Roman" w:eastAsia="Times New Roman" w:hAnsi="Times New Roman" w:cs="Times New Roman"/>
                <w:sz w:val="24"/>
                <w:szCs w:val="24"/>
              </w:rPr>
              <w:t>Вкультурой исторического мышления, уметь выражать и обосновывать свою позицию по вопросам, касающимся ценностного отношения к историческому прошлому, вкладу народов мира, России, крупных исторических деятелей в достижения мировой цивилизации</w:t>
            </w:r>
          </w:p>
        </w:tc>
      </w:tr>
      <w:tr w:rsidR="00502DCC" w:rsidRPr="00D6220D" w:rsidTr="00502DCC"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CC" w:rsidRPr="00D6220D" w:rsidRDefault="00502DCC" w:rsidP="008E0CF4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hanging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2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СК-2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CC" w:rsidRPr="00D6220D" w:rsidRDefault="00502DCC" w:rsidP="008E0CF4">
            <w:pPr>
              <w:widowControl w:val="0"/>
              <w:spacing w:after="0" w:line="256" w:lineRule="auto"/>
              <w:ind w:hanging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20D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владением знаниями об обществе в целом и общественных процессах, способен анализировать исторические события, явления и процессы</w:t>
            </w:r>
          </w:p>
          <w:p w:rsidR="00502DCC" w:rsidRPr="00D6220D" w:rsidRDefault="00502DCC" w:rsidP="008E0CF4">
            <w:pPr>
              <w:widowControl w:val="0"/>
              <w:spacing w:after="0" w:line="256" w:lineRule="auto"/>
              <w:ind w:hanging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CC" w:rsidRPr="00D6220D" w:rsidRDefault="00502DCC" w:rsidP="008E0CF4">
            <w:pPr>
              <w:widowControl w:val="0"/>
              <w:spacing w:after="0" w:line="256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20D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</w:t>
            </w:r>
          </w:p>
          <w:p w:rsidR="00502DCC" w:rsidRPr="00D6220D" w:rsidRDefault="00502DCC" w:rsidP="00461873">
            <w:pPr>
              <w:widowControl w:val="0"/>
              <w:numPr>
                <w:ilvl w:val="0"/>
                <w:numId w:val="100"/>
              </w:numPr>
              <w:autoSpaceDE w:val="0"/>
              <w:autoSpaceDN w:val="0"/>
              <w:adjustRightInd w:val="0"/>
              <w:spacing w:after="0" w:line="256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20D">
              <w:rPr>
                <w:rFonts w:ascii="Times New Roman" w:eastAsia="Calibri" w:hAnsi="Times New Roman" w:cs="Times New Roman"/>
                <w:sz w:val="24"/>
                <w:szCs w:val="24"/>
              </w:rPr>
              <w:t>предмет историко-географической науки и её место в системе гуманитарного знания</w:t>
            </w:r>
          </w:p>
          <w:p w:rsidR="00502DCC" w:rsidRPr="00D6220D" w:rsidRDefault="00502DCC" w:rsidP="00461873">
            <w:pPr>
              <w:widowControl w:val="0"/>
              <w:numPr>
                <w:ilvl w:val="0"/>
                <w:numId w:val="100"/>
              </w:numPr>
              <w:autoSpaceDE w:val="0"/>
              <w:autoSpaceDN w:val="0"/>
              <w:adjustRightInd w:val="0"/>
              <w:spacing w:after="0" w:line="256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20D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фактический материал каждой темы</w:t>
            </w:r>
          </w:p>
          <w:p w:rsidR="00502DCC" w:rsidRPr="00D6220D" w:rsidRDefault="00502DCC" w:rsidP="00461873">
            <w:pPr>
              <w:widowControl w:val="0"/>
              <w:numPr>
                <w:ilvl w:val="0"/>
                <w:numId w:val="100"/>
              </w:numPr>
              <w:autoSpaceDE w:val="0"/>
              <w:autoSpaceDN w:val="0"/>
              <w:adjustRightInd w:val="0"/>
              <w:spacing w:after="0" w:line="256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20D">
              <w:rPr>
                <w:rFonts w:ascii="Times New Roman" w:eastAsia="Calibri" w:hAnsi="Times New Roman" w:cs="Times New Roman"/>
                <w:sz w:val="24"/>
                <w:szCs w:val="24"/>
              </w:rPr>
              <w:t>причины и следствия обновления исторических знаний и техники изучения исторической географии</w:t>
            </w:r>
          </w:p>
        </w:tc>
      </w:tr>
      <w:tr w:rsidR="00502DCC" w:rsidRPr="00D6220D" w:rsidTr="00502DCC"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CC" w:rsidRPr="00D6220D" w:rsidRDefault="00502DCC" w:rsidP="008E0CF4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hanging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2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СК-5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CC" w:rsidRPr="00D6220D" w:rsidRDefault="00502DCC" w:rsidP="008E0CF4">
            <w:pPr>
              <w:widowControl w:val="0"/>
              <w:spacing w:after="0" w:line="256" w:lineRule="auto"/>
              <w:ind w:hanging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20D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готовностью применять методы комплексного анализа исторических источников для объяснения и понимания исторических фактов, явлений и процессов</w:t>
            </w:r>
          </w:p>
          <w:p w:rsidR="00502DCC" w:rsidRPr="00D6220D" w:rsidRDefault="00502DCC" w:rsidP="008E0CF4">
            <w:pPr>
              <w:widowControl w:val="0"/>
              <w:spacing w:after="0" w:line="256" w:lineRule="auto"/>
              <w:ind w:hanging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CC" w:rsidRPr="00D6220D" w:rsidRDefault="00502DCC" w:rsidP="008E0CF4">
            <w:pPr>
              <w:widowControl w:val="0"/>
              <w:spacing w:after="0" w:line="256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2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 технику научной работы с источниками, способы извлечения из них аутентичной информации; общее и особенное во взглядах и подходах к объяснению исторического процесса;</w:t>
            </w:r>
          </w:p>
          <w:p w:rsidR="00502DCC" w:rsidRPr="00D6220D" w:rsidRDefault="00502DCC" w:rsidP="008E0CF4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20D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D622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анализировать конкретно-исторические проблемы на основе общенаучных принципов; </w:t>
            </w:r>
            <w:r w:rsidRPr="00D622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давать взвешенную, обоснованную оценку вклада того или иного ученого в развитие историко-географической науки;</w:t>
            </w:r>
          </w:p>
          <w:p w:rsidR="00502DCC" w:rsidRPr="00D6220D" w:rsidRDefault="00502DCC" w:rsidP="008E0CF4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20D">
              <w:rPr>
                <w:rFonts w:ascii="Times New Roman" w:eastAsia="Times New Roman" w:hAnsi="Times New Roman" w:cs="Times New Roman"/>
                <w:sz w:val="24"/>
                <w:szCs w:val="24"/>
              </w:rPr>
              <w:t>В элементами исторического описания и объяснения, определения особенностей научного мышления и своеобразия своеобразия их исторических взглядов ученых и методологии исследования</w:t>
            </w:r>
            <w:r w:rsidRPr="00D622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контексте данной учебной дисциплины</w:t>
            </w:r>
          </w:p>
        </w:tc>
      </w:tr>
    </w:tbl>
    <w:p w:rsidR="00502DCC" w:rsidRPr="001623DB" w:rsidRDefault="00502DCC" w:rsidP="00502DCC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23DB">
        <w:rPr>
          <w:rFonts w:ascii="Times New Roman" w:eastAsia="Calibri" w:hAnsi="Times New Roman" w:cs="Times New Roman"/>
          <w:sz w:val="28"/>
          <w:szCs w:val="28"/>
        </w:rPr>
        <w:lastRenderedPageBreak/>
        <w:t>4.</w:t>
      </w:r>
      <w:r w:rsidRPr="001623DB">
        <w:rPr>
          <w:rFonts w:ascii="Times New Roman" w:eastAsia="Calibri" w:hAnsi="Times New Roman" w:cs="Times New Roman"/>
          <w:b/>
          <w:sz w:val="28"/>
          <w:szCs w:val="28"/>
        </w:rPr>
        <w:t xml:space="preserve">  Дисциплина участвует в формировании компетенций:</w:t>
      </w:r>
    </w:p>
    <w:p w:rsidR="00502DCC" w:rsidRDefault="00502DCC" w:rsidP="00502DCC">
      <w:pPr>
        <w:spacing w:after="0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23DB">
        <w:rPr>
          <w:rFonts w:ascii="Times New Roman" w:eastAsia="Calibri" w:hAnsi="Times New Roman" w:cs="Times New Roman"/>
          <w:sz w:val="28"/>
          <w:szCs w:val="28"/>
        </w:rPr>
        <w:t>ОК-2, ПК-2, СК-1, СК-2, СК-5.</w:t>
      </w:r>
    </w:p>
    <w:p w:rsidR="00502DCC" w:rsidRPr="001623DB" w:rsidRDefault="00502DCC" w:rsidP="00502DCC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623DB">
        <w:rPr>
          <w:rFonts w:ascii="Times New Roman" w:eastAsia="Calibri" w:hAnsi="Times New Roman" w:cs="Times New Roman"/>
          <w:sz w:val="28"/>
          <w:szCs w:val="28"/>
        </w:rPr>
        <w:t>5.</w:t>
      </w:r>
      <w:r w:rsidRPr="001623DB">
        <w:rPr>
          <w:rFonts w:ascii="Times New Roman" w:eastAsia="Calibri" w:hAnsi="Times New Roman" w:cs="Times New Roman"/>
          <w:b/>
          <w:sz w:val="28"/>
          <w:szCs w:val="28"/>
        </w:rPr>
        <w:t xml:space="preserve">   Общая трудоемкость </w:t>
      </w:r>
      <w:r w:rsidRPr="001623DB">
        <w:rPr>
          <w:rFonts w:ascii="Times New Roman" w:eastAsia="Calibri" w:hAnsi="Times New Roman" w:cs="Times New Roman"/>
          <w:i/>
          <w:sz w:val="28"/>
          <w:szCs w:val="28"/>
        </w:rPr>
        <w:t>(в ЗЕТ): 3 ЗЕТ.</w:t>
      </w:r>
    </w:p>
    <w:p w:rsidR="00502DCC" w:rsidRPr="001623DB" w:rsidRDefault="00502DCC" w:rsidP="00502DCC">
      <w:pPr>
        <w:spacing w:after="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623DB">
        <w:rPr>
          <w:rFonts w:ascii="Times New Roman" w:eastAsia="Calibri" w:hAnsi="Times New Roman" w:cs="Times New Roman"/>
          <w:sz w:val="28"/>
          <w:szCs w:val="28"/>
        </w:rPr>
        <w:t xml:space="preserve">       6.</w:t>
      </w:r>
      <w:r w:rsidRPr="001623DB">
        <w:rPr>
          <w:rFonts w:ascii="Times New Roman" w:eastAsia="Calibri" w:hAnsi="Times New Roman" w:cs="Times New Roman"/>
          <w:b/>
          <w:sz w:val="28"/>
          <w:szCs w:val="28"/>
        </w:rPr>
        <w:t xml:space="preserve">   Форма контроля: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зачет</w:t>
      </w:r>
      <w:r w:rsidRPr="001623D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02DCC" w:rsidRPr="001623DB" w:rsidRDefault="00502DCC" w:rsidP="008E0CF4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23DB">
        <w:rPr>
          <w:rFonts w:ascii="Times New Roman" w:eastAsia="Calibri" w:hAnsi="Times New Roman" w:cs="Times New Roman"/>
          <w:sz w:val="28"/>
          <w:szCs w:val="28"/>
        </w:rPr>
        <w:t xml:space="preserve">       7.</w:t>
      </w:r>
      <w:r w:rsidRPr="001623DB">
        <w:rPr>
          <w:rFonts w:ascii="Times New Roman" w:eastAsia="Calibri" w:hAnsi="Times New Roman" w:cs="Times New Roman"/>
          <w:b/>
          <w:sz w:val="28"/>
          <w:szCs w:val="28"/>
        </w:rPr>
        <w:t xml:space="preserve">   Сведения о профессорско-преподавательском составе:</w:t>
      </w:r>
      <w:r w:rsidRPr="001623DB">
        <w:rPr>
          <w:rFonts w:ascii="Times New Roman" w:eastAsia="Calibri" w:hAnsi="Times New Roman" w:cs="Times New Roman"/>
          <w:sz w:val="28"/>
          <w:szCs w:val="28"/>
        </w:rPr>
        <w:t>Селюнина Н. В., д. ист. н., проф., доцент.</w:t>
      </w:r>
    </w:p>
    <w:p w:rsidR="00502DCC" w:rsidRPr="006C727F" w:rsidRDefault="00502DCC" w:rsidP="008E0CF4">
      <w:pPr>
        <w:rPr>
          <w:rFonts w:ascii="Times New Roman" w:eastAsia="Calibri" w:hAnsi="Times New Roman" w:cs="Times New Roman"/>
          <w:sz w:val="28"/>
          <w:szCs w:val="28"/>
        </w:rPr>
      </w:pPr>
    </w:p>
    <w:p w:rsidR="00502DCC" w:rsidRDefault="00502DCC"/>
    <w:p w:rsidR="00502DCC" w:rsidRDefault="00502DCC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502DCC" w:rsidRDefault="00502DCC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502DCC" w:rsidRDefault="00502DCC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502DCC" w:rsidRDefault="00502DCC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502DCC" w:rsidRDefault="00502DCC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502DCC" w:rsidRDefault="00502DCC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502DCC" w:rsidRDefault="00502DCC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502DCC" w:rsidRDefault="00502DCC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502DCC" w:rsidRDefault="00502DCC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502DCC" w:rsidRDefault="00502DCC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502DCC" w:rsidRDefault="00502DCC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502DCC" w:rsidRDefault="00502DCC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502DCC" w:rsidRDefault="00502DCC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502DCC" w:rsidRDefault="00502DCC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502DCC" w:rsidRDefault="00502DCC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502DCC" w:rsidRDefault="00502DCC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502DCC" w:rsidRDefault="00502DCC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502DCC" w:rsidRPr="005649C3" w:rsidRDefault="00502DCC" w:rsidP="008E0CF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649C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</w:t>
      </w:r>
    </w:p>
    <w:p w:rsidR="00502DCC" w:rsidRPr="005649C3" w:rsidRDefault="00502DCC" w:rsidP="008E0CF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649C3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502DCC" w:rsidRPr="005649C3" w:rsidRDefault="00502DCC" w:rsidP="008E0CF4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F97909">
        <w:rPr>
          <w:rFonts w:ascii="Times New Roman" w:eastAsia="Calibri" w:hAnsi="Times New Roman" w:cs="Times New Roman"/>
          <w:sz w:val="28"/>
          <w:szCs w:val="28"/>
          <w:u w:val="single"/>
        </w:rPr>
        <w:t>Б1.В.ДВ.15.02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Фрагменты истории в военно-государственной символике</w:t>
      </w:r>
    </w:p>
    <w:p w:rsidR="00502DCC" w:rsidRPr="005649C3" w:rsidRDefault="00502DCC" w:rsidP="008E0CF4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5649C3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наименование дисциплины по учебному плану</w:t>
      </w: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02DCC" w:rsidRPr="005649C3" w:rsidTr="008E0CF4">
        <w:tc>
          <w:tcPr>
            <w:tcW w:w="4785" w:type="dxa"/>
          </w:tcPr>
          <w:p w:rsidR="00502DCC" w:rsidRPr="005649C3" w:rsidRDefault="00502DCC" w:rsidP="008E0C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9C3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502DCC" w:rsidRPr="005649C3" w:rsidRDefault="00502DCC" w:rsidP="008E0CF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44.03.01</w:t>
            </w:r>
            <w:r w:rsidRPr="005649C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«Педагогическое образование» </w:t>
            </w:r>
          </w:p>
        </w:tc>
      </w:tr>
      <w:tr w:rsidR="00502DCC" w:rsidRPr="005649C3" w:rsidTr="008E0CF4">
        <w:tc>
          <w:tcPr>
            <w:tcW w:w="4785" w:type="dxa"/>
          </w:tcPr>
          <w:p w:rsidR="00502DCC" w:rsidRPr="005649C3" w:rsidRDefault="00502DCC" w:rsidP="008E0C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9C3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502DCC" w:rsidRPr="005649C3" w:rsidRDefault="00502DCC" w:rsidP="008E0CF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44.03.01.05</w:t>
            </w:r>
            <w:r w:rsidRPr="005649C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«Истори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я»</w:t>
            </w:r>
          </w:p>
        </w:tc>
      </w:tr>
      <w:tr w:rsidR="00502DCC" w:rsidRPr="005649C3" w:rsidTr="008E0CF4">
        <w:tc>
          <w:tcPr>
            <w:tcW w:w="4785" w:type="dxa"/>
          </w:tcPr>
          <w:p w:rsidR="00502DCC" w:rsidRPr="005649C3" w:rsidRDefault="00502DCC" w:rsidP="008E0C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9C3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502DCC" w:rsidRPr="005649C3" w:rsidRDefault="00502DCC" w:rsidP="008E0C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649C3">
              <w:rPr>
                <w:rFonts w:ascii="Times New Roman" w:hAnsi="Times New Roman" w:cs="Times New Roman"/>
                <w:i/>
                <w:sz w:val="28"/>
                <w:szCs w:val="28"/>
              </w:rPr>
              <w:t>Истории</w:t>
            </w:r>
          </w:p>
          <w:p w:rsidR="00502DCC" w:rsidRPr="005649C3" w:rsidRDefault="00502DCC" w:rsidP="008E0CF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502DCC" w:rsidRDefault="00502DCC" w:rsidP="008E0CF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</w:p>
    <w:p w:rsidR="00502DCC" w:rsidRPr="00F97909" w:rsidRDefault="00502DCC" w:rsidP="00461873">
      <w:pPr>
        <w:widowControl w:val="0"/>
        <w:numPr>
          <w:ilvl w:val="0"/>
          <w:numId w:val="103"/>
        </w:numPr>
        <w:tabs>
          <w:tab w:val="left" w:pos="130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F97909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ЦЕЛИ И ЗАДАЧИ ОСВОЕНИЯ</w:t>
      </w:r>
      <w:r w:rsidRPr="00F9790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bidi="ru-RU"/>
        </w:rPr>
        <w:t xml:space="preserve"> </w:t>
      </w:r>
      <w:r w:rsidRPr="00F97909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ДИСЦИПЛИНЫ</w:t>
      </w:r>
    </w:p>
    <w:p w:rsidR="00502DCC" w:rsidRPr="00F97909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4"/>
          <w:lang w:bidi="ru-RU"/>
        </w:rPr>
      </w:pPr>
    </w:p>
    <w:p w:rsidR="00502DCC" w:rsidRPr="00F97909" w:rsidRDefault="00502DCC" w:rsidP="00461873">
      <w:pPr>
        <w:widowControl w:val="0"/>
        <w:numPr>
          <w:ilvl w:val="1"/>
          <w:numId w:val="103"/>
        </w:numPr>
        <w:tabs>
          <w:tab w:val="left" w:pos="165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F97909">
        <w:rPr>
          <w:rFonts w:ascii="Times New Roman" w:eastAsia="Times New Roman" w:hAnsi="Times New Roman" w:cs="Times New Roman"/>
          <w:b/>
          <w:sz w:val="24"/>
          <w:lang w:bidi="ru-RU"/>
        </w:rPr>
        <w:t xml:space="preserve">Цели </w:t>
      </w:r>
      <w:r w:rsidRPr="00F97909">
        <w:rPr>
          <w:rFonts w:ascii="Times New Roman" w:eastAsia="Times New Roman" w:hAnsi="Times New Roman" w:cs="Times New Roman"/>
          <w:sz w:val="24"/>
          <w:lang w:bidi="ru-RU"/>
        </w:rPr>
        <w:t>освоения</w:t>
      </w:r>
      <w:r w:rsidRPr="00F97909">
        <w:rPr>
          <w:rFonts w:ascii="Times New Roman" w:eastAsia="Times New Roman" w:hAnsi="Times New Roman" w:cs="Times New Roman"/>
          <w:spacing w:val="-1"/>
          <w:sz w:val="24"/>
          <w:lang w:bidi="ru-RU"/>
        </w:rPr>
        <w:t xml:space="preserve"> </w:t>
      </w:r>
      <w:r w:rsidRPr="00F97909">
        <w:rPr>
          <w:rFonts w:ascii="Times New Roman" w:eastAsia="Times New Roman" w:hAnsi="Times New Roman" w:cs="Times New Roman"/>
          <w:sz w:val="24"/>
          <w:lang w:bidi="ru-RU"/>
        </w:rPr>
        <w:t>дисциплины:</w:t>
      </w:r>
    </w:p>
    <w:p w:rsidR="00502DCC" w:rsidRPr="00F97909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lang w:bidi="ru-RU"/>
        </w:rPr>
      </w:pPr>
      <w:r w:rsidRPr="00F97909">
        <w:rPr>
          <w:rFonts w:ascii="Times New Roman" w:eastAsia="Times New Roman" w:hAnsi="Times New Roman" w:cs="Times New Roman"/>
          <w:lang w:bidi="ru-RU"/>
        </w:rPr>
        <w:t>Целями освоения учебной дисциплины «Фрагменты истории в военно-государственной симво- лике» является формирование у студентов понимание важности изучения военно- государственных символов как источников несущих историческую информацию о времени их появления, происхождении и значении в становлении Российского государства</w:t>
      </w:r>
      <w:r w:rsidRPr="00F97909">
        <w:rPr>
          <w:rFonts w:ascii="Calibri" w:eastAsia="Times New Roman" w:hAnsi="Calibri" w:cs="Times New Roman"/>
          <w:lang w:bidi="ru-RU"/>
        </w:rPr>
        <w:t>.</w:t>
      </w:r>
    </w:p>
    <w:p w:rsidR="00502DCC" w:rsidRPr="00F97909" w:rsidRDefault="00502DCC" w:rsidP="00461873">
      <w:pPr>
        <w:widowControl w:val="0"/>
        <w:numPr>
          <w:ilvl w:val="1"/>
          <w:numId w:val="103"/>
        </w:numPr>
        <w:tabs>
          <w:tab w:val="left" w:pos="165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F97909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Задачи:</w:t>
      </w:r>
    </w:p>
    <w:p w:rsidR="00502DCC" w:rsidRPr="00F97909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F97909">
        <w:rPr>
          <w:rFonts w:ascii="Calibri" w:eastAsia="Times New Roman" w:hAnsi="Calibri" w:cs="Times New Roman"/>
          <w:sz w:val="24"/>
          <w:szCs w:val="24"/>
          <w:lang w:bidi="ru-RU"/>
        </w:rPr>
        <w:t xml:space="preserve">- </w:t>
      </w:r>
      <w:r w:rsidRPr="00F97909">
        <w:rPr>
          <w:rFonts w:ascii="Times New Roman" w:eastAsia="Times New Roman" w:hAnsi="Times New Roman" w:cs="Times New Roman"/>
          <w:sz w:val="24"/>
          <w:szCs w:val="24"/>
          <w:lang w:bidi="ru-RU"/>
        </w:rPr>
        <w:t>понимать условия и закономерности, определявшие развитие исторической науки в указанный период;</w:t>
      </w:r>
    </w:p>
    <w:p w:rsidR="00502DCC" w:rsidRPr="00F97909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bidi="ru-RU"/>
        </w:rPr>
      </w:pPr>
      <w:r w:rsidRPr="00F97909">
        <w:rPr>
          <w:rFonts w:ascii="Times New Roman" w:eastAsia="Times New Roman" w:hAnsi="Times New Roman" w:cs="Times New Roman"/>
          <w:lang w:bidi="ru-RU"/>
        </w:rPr>
        <w:t>- различать в полученной из источника информации факты, научные гипотезы и концепции</w:t>
      </w:r>
    </w:p>
    <w:p w:rsidR="00502DCC" w:rsidRPr="00F97909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502DCC" w:rsidRDefault="00502DCC" w:rsidP="00461873">
      <w:pPr>
        <w:widowControl w:val="0"/>
        <w:numPr>
          <w:ilvl w:val="0"/>
          <w:numId w:val="103"/>
        </w:numPr>
        <w:tabs>
          <w:tab w:val="left" w:pos="130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F97909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МЕСТО ДИСЦИПЛИНЫ В СТР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УКТУРЕ ОБРАЗОВАТЕЛЬНОЙ ПРОГРАМ</w:t>
      </w:r>
      <w:r w:rsidRPr="00F97909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МЫ</w:t>
      </w:r>
    </w:p>
    <w:p w:rsidR="00502DCC" w:rsidRPr="00F97909" w:rsidRDefault="00502DCC" w:rsidP="008E0CF4">
      <w:pPr>
        <w:widowControl w:val="0"/>
        <w:tabs>
          <w:tab w:val="left" w:pos="1304"/>
        </w:tabs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</w:p>
    <w:tbl>
      <w:tblPr>
        <w:tblStyle w:val="TableNormal"/>
        <w:tblpPr w:leftFromText="180" w:rightFromText="180" w:vertAnchor="text" w:horzAnchor="margin" w:tblpY="28"/>
        <w:tblW w:w="98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02"/>
        <w:gridCol w:w="5325"/>
      </w:tblGrid>
      <w:tr w:rsidR="00502DCC" w:rsidTr="008E0CF4">
        <w:trPr>
          <w:trHeight w:val="316"/>
        </w:trPr>
        <w:tc>
          <w:tcPr>
            <w:tcW w:w="4502" w:type="dxa"/>
          </w:tcPr>
          <w:p w:rsidR="00502DCC" w:rsidRDefault="00502DCC" w:rsidP="008E0CF4">
            <w:pPr>
              <w:pStyle w:val="TableParagraph"/>
              <w:spacing w:line="270" w:lineRule="exact"/>
              <w:ind w:left="232"/>
              <w:rPr>
                <w:sz w:val="24"/>
              </w:rPr>
            </w:pPr>
            <w:r>
              <w:rPr>
                <w:sz w:val="24"/>
              </w:rPr>
              <w:t>Перечень предшествующих дисциплин</w:t>
            </w:r>
          </w:p>
        </w:tc>
        <w:tc>
          <w:tcPr>
            <w:tcW w:w="5325" w:type="dxa"/>
          </w:tcPr>
          <w:p w:rsidR="00502DCC" w:rsidRPr="00F97909" w:rsidRDefault="00502DCC" w:rsidP="008E0CF4">
            <w:pPr>
              <w:pStyle w:val="TableParagraph"/>
              <w:spacing w:line="270" w:lineRule="exact"/>
              <w:ind w:left="129"/>
              <w:rPr>
                <w:sz w:val="24"/>
                <w:lang w:val="ru-RU"/>
              </w:rPr>
            </w:pPr>
            <w:r w:rsidRPr="00F97909">
              <w:rPr>
                <w:sz w:val="24"/>
                <w:lang w:val="ru-RU"/>
              </w:rPr>
              <w:t>Перечень последующих дисциплин, видов работ</w:t>
            </w:r>
          </w:p>
        </w:tc>
      </w:tr>
      <w:tr w:rsidR="00502DCC" w:rsidTr="008E0CF4">
        <w:trPr>
          <w:trHeight w:val="760"/>
        </w:trPr>
        <w:tc>
          <w:tcPr>
            <w:tcW w:w="4502" w:type="dxa"/>
          </w:tcPr>
          <w:p w:rsidR="00502DCC" w:rsidRDefault="00502DCC" w:rsidP="008E0CF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  <w:p w:rsidR="00502DCC" w:rsidRDefault="00502DCC" w:rsidP="008E0CF4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Введение в специальность</w:t>
            </w:r>
          </w:p>
        </w:tc>
        <w:tc>
          <w:tcPr>
            <w:tcW w:w="5325" w:type="dxa"/>
          </w:tcPr>
          <w:p w:rsidR="00502DCC" w:rsidRPr="00F97909" w:rsidRDefault="00502DCC" w:rsidP="008E0CF4">
            <w:pPr>
              <w:pStyle w:val="TableParagraph"/>
              <w:spacing w:line="242" w:lineRule="auto"/>
              <w:ind w:left="108"/>
              <w:rPr>
                <w:lang w:val="ru-RU"/>
              </w:rPr>
            </w:pPr>
            <w:r w:rsidRPr="00F97909">
              <w:rPr>
                <w:lang w:val="ru-RU"/>
              </w:rPr>
              <w:t>Отражение исторического процесса в геральдике и фалеристике</w:t>
            </w:r>
          </w:p>
          <w:p w:rsidR="00502DCC" w:rsidRDefault="00502DCC" w:rsidP="008E0CF4">
            <w:pPr>
              <w:pStyle w:val="TableParagraph"/>
              <w:spacing w:line="236" w:lineRule="exact"/>
              <w:ind w:left="108"/>
            </w:pPr>
            <w:r>
              <w:t>Новейшая история России</w:t>
            </w:r>
          </w:p>
        </w:tc>
      </w:tr>
    </w:tbl>
    <w:p w:rsidR="00502DCC" w:rsidRPr="00F97909" w:rsidRDefault="00502DCC" w:rsidP="00461873">
      <w:pPr>
        <w:widowControl w:val="0"/>
        <w:numPr>
          <w:ilvl w:val="1"/>
          <w:numId w:val="103"/>
        </w:numPr>
        <w:tabs>
          <w:tab w:val="left" w:pos="165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F97909">
        <w:rPr>
          <w:rFonts w:ascii="Times New Roman" w:eastAsia="Times New Roman" w:hAnsi="Times New Roman" w:cs="Times New Roman"/>
          <w:b/>
          <w:sz w:val="24"/>
          <w:lang w:bidi="ru-RU"/>
        </w:rPr>
        <w:t>Цикл (раздел) ОП:</w:t>
      </w:r>
      <w:r w:rsidRPr="00F97909">
        <w:rPr>
          <w:rFonts w:ascii="Times New Roman" w:eastAsia="Times New Roman" w:hAnsi="Times New Roman" w:cs="Times New Roman"/>
          <w:b/>
          <w:spacing w:val="-4"/>
          <w:sz w:val="24"/>
          <w:lang w:bidi="ru-RU"/>
        </w:rPr>
        <w:t xml:space="preserve"> </w:t>
      </w:r>
      <w:r w:rsidRPr="00F97909">
        <w:rPr>
          <w:rFonts w:ascii="Times New Roman" w:eastAsia="Times New Roman" w:hAnsi="Times New Roman" w:cs="Times New Roman"/>
          <w:sz w:val="24"/>
          <w:u w:val="single"/>
          <w:lang w:bidi="ru-RU"/>
        </w:rPr>
        <w:t>Б1.В.ДВ.16.2</w:t>
      </w:r>
    </w:p>
    <w:p w:rsidR="00502DCC" w:rsidRDefault="00502DCC" w:rsidP="00461873">
      <w:pPr>
        <w:widowControl w:val="0"/>
        <w:numPr>
          <w:ilvl w:val="1"/>
          <w:numId w:val="103"/>
        </w:numPr>
        <w:tabs>
          <w:tab w:val="left" w:pos="165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F97909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Связь с другими дисциплинами учебного</w:t>
      </w:r>
      <w:r w:rsidRPr="00F97909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bidi="ru-RU"/>
        </w:rPr>
        <w:t xml:space="preserve"> </w:t>
      </w:r>
      <w:r w:rsidRPr="00F97909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плана</w:t>
      </w:r>
    </w:p>
    <w:p w:rsidR="00502DCC" w:rsidRPr="00F97909" w:rsidRDefault="00502DCC" w:rsidP="00461873">
      <w:pPr>
        <w:widowControl w:val="0"/>
        <w:numPr>
          <w:ilvl w:val="1"/>
          <w:numId w:val="103"/>
        </w:numPr>
        <w:tabs>
          <w:tab w:val="left" w:pos="165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</w:p>
    <w:p w:rsidR="00502DCC" w:rsidRPr="00F97909" w:rsidRDefault="00502DCC" w:rsidP="00461873">
      <w:pPr>
        <w:widowControl w:val="0"/>
        <w:numPr>
          <w:ilvl w:val="0"/>
          <w:numId w:val="103"/>
        </w:numPr>
        <w:tabs>
          <w:tab w:val="left" w:pos="130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F97909">
        <w:rPr>
          <w:rFonts w:ascii="Times New Roman" w:eastAsia="Times New Roman" w:hAnsi="Times New Roman" w:cs="Times New Roman"/>
          <w:b/>
          <w:sz w:val="24"/>
          <w:lang w:bidi="ru-RU"/>
        </w:rPr>
        <w:t xml:space="preserve">ТРЕБОВАНИЯ К РЕЗУЛЬТАТАМ ОСВОЕНИЯ ДИСЦИПЛИНЫ </w:t>
      </w:r>
      <w:r w:rsidRPr="00F97909">
        <w:rPr>
          <w:rFonts w:ascii="Times New Roman" w:eastAsia="Times New Roman" w:hAnsi="Times New Roman" w:cs="Times New Roman"/>
          <w:sz w:val="24"/>
          <w:lang w:bidi="ru-RU"/>
        </w:rPr>
        <w:t>Студент должен</w:t>
      </w:r>
      <w:r w:rsidRPr="00F97909">
        <w:rPr>
          <w:rFonts w:ascii="Times New Roman" w:eastAsia="Times New Roman" w:hAnsi="Times New Roman" w:cs="Times New Roman"/>
          <w:spacing w:val="-1"/>
          <w:sz w:val="24"/>
          <w:lang w:bidi="ru-RU"/>
        </w:rPr>
        <w:t xml:space="preserve"> </w:t>
      </w:r>
      <w:r w:rsidRPr="00F97909">
        <w:rPr>
          <w:rFonts w:ascii="Times New Roman" w:eastAsia="Times New Roman" w:hAnsi="Times New Roman" w:cs="Times New Roman"/>
          <w:sz w:val="24"/>
          <w:lang w:bidi="ru-RU"/>
        </w:rPr>
        <w:t>знать:</w:t>
      </w:r>
    </w:p>
    <w:p w:rsidR="00502DCC" w:rsidRPr="00F97909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F97909">
        <w:rPr>
          <w:rFonts w:ascii="Times New Roman" w:eastAsia="Times New Roman" w:hAnsi="Times New Roman" w:cs="Times New Roman"/>
          <w:sz w:val="24"/>
          <w:lang w:bidi="ru-RU"/>
        </w:rPr>
        <w:t xml:space="preserve">- </w:t>
      </w:r>
      <w:r w:rsidRPr="00F97909">
        <w:rPr>
          <w:rFonts w:ascii="Times New Roman" w:eastAsia="Times New Roman" w:hAnsi="Times New Roman" w:cs="Times New Roman"/>
          <w:lang w:bidi="ru-RU"/>
        </w:rPr>
        <w:t xml:space="preserve">периоды истории, а также основные факты и явления, характеризующие цельность исторического процесса </w:t>
      </w:r>
      <w:r w:rsidRPr="00F97909">
        <w:rPr>
          <w:rFonts w:ascii="Times New Roman" w:eastAsia="Times New Roman" w:hAnsi="Times New Roman" w:cs="Times New Roman"/>
          <w:sz w:val="24"/>
          <w:lang w:bidi="ru-RU"/>
        </w:rPr>
        <w:t>(ОК-2)</w:t>
      </w:r>
    </w:p>
    <w:p w:rsidR="00502DCC" w:rsidRPr="00F97909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F97909">
        <w:rPr>
          <w:rFonts w:ascii="Calibri" w:eastAsia="Times New Roman" w:hAnsi="Calibri" w:cs="Times New Roman"/>
          <w:lang w:bidi="ru-RU"/>
        </w:rPr>
        <w:t xml:space="preserve">- </w:t>
      </w:r>
      <w:r w:rsidRPr="00F97909">
        <w:rPr>
          <w:rFonts w:ascii="Times New Roman" w:eastAsia="Times New Roman" w:hAnsi="Times New Roman" w:cs="Times New Roman"/>
          <w:lang w:bidi="ru-RU"/>
        </w:rPr>
        <w:t>сущность, формы, функции исторического знания</w:t>
      </w:r>
      <w:r w:rsidRPr="00F97909">
        <w:rPr>
          <w:rFonts w:ascii="Times New Roman" w:eastAsia="Times New Roman" w:hAnsi="Times New Roman" w:cs="Times New Roman"/>
          <w:sz w:val="24"/>
          <w:lang w:bidi="ru-RU"/>
        </w:rPr>
        <w:t>(СК-1)</w:t>
      </w:r>
    </w:p>
    <w:p w:rsidR="00502DCC" w:rsidRPr="00F97909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F97909">
        <w:rPr>
          <w:rFonts w:ascii="Calibri" w:eastAsia="Times New Roman" w:hAnsi="Calibri" w:cs="Times New Roman"/>
          <w:b/>
          <w:lang w:bidi="ru-RU"/>
        </w:rPr>
        <w:t xml:space="preserve">- </w:t>
      </w:r>
      <w:r w:rsidRPr="00F97909">
        <w:rPr>
          <w:rFonts w:ascii="Times New Roman" w:eastAsia="Times New Roman" w:hAnsi="Times New Roman" w:cs="Times New Roman"/>
          <w:lang w:bidi="ru-RU"/>
        </w:rPr>
        <w:t xml:space="preserve">движущие силы и закономерности исторического процесса </w:t>
      </w:r>
      <w:r w:rsidRPr="00F97909">
        <w:rPr>
          <w:rFonts w:ascii="Times New Roman" w:eastAsia="Times New Roman" w:hAnsi="Times New Roman" w:cs="Times New Roman"/>
          <w:sz w:val="24"/>
          <w:lang w:bidi="ru-RU"/>
        </w:rPr>
        <w:t>(СК-5)</w:t>
      </w:r>
    </w:p>
    <w:p w:rsidR="00502DCC" w:rsidRPr="00F97909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4"/>
          <w:lang w:bidi="ru-RU"/>
        </w:rPr>
      </w:pPr>
    </w:p>
    <w:p w:rsidR="00502DCC" w:rsidRPr="00F97909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F97909">
        <w:rPr>
          <w:rFonts w:ascii="Times New Roman" w:eastAsia="Times New Roman" w:hAnsi="Times New Roman" w:cs="Times New Roman"/>
          <w:sz w:val="24"/>
          <w:szCs w:val="24"/>
          <w:lang w:bidi="ru-RU"/>
        </w:rPr>
        <w:t>Студент должен уметь:</w:t>
      </w:r>
    </w:p>
    <w:p w:rsidR="00502DCC" w:rsidRPr="00F97909" w:rsidRDefault="00502DCC" w:rsidP="00461873">
      <w:pPr>
        <w:widowControl w:val="0"/>
        <w:numPr>
          <w:ilvl w:val="0"/>
          <w:numId w:val="102"/>
        </w:numPr>
        <w:tabs>
          <w:tab w:val="left" w:pos="42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F97909">
        <w:rPr>
          <w:rFonts w:ascii="Times New Roman" w:eastAsia="Times New Roman" w:hAnsi="Times New Roman" w:cs="Times New Roman"/>
          <w:lang w:bidi="ru-RU"/>
        </w:rPr>
        <w:t>устанавливать причинно-следственные связи между явлениями, пространственные и временные рамки изучаемых исторических процессов и явлений</w:t>
      </w:r>
      <w:r w:rsidRPr="00F97909">
        <w:rPr>
          <w:rFonts w:ascii="Times New Roman" w:eastAsia="Times New Roman" w:hAnsi="Times New Roman" w:cs="Times New Roman"/>
          <w:spacing w:val="-3"/>
          <w:lang w:bidi="ru-RU"/>
        </w:rPr>
        <w:t xml:space="preserve"> </w:t>
      </w:r>
      <w:r w:rsidRPr="00F97909">
        <w:rPr>
          <w:rFonts w:ascii="Times New Roman" w:eastAsia="Times New Roman" w:hAnsi="Times New Roman" w:cs="Times New Roman"/>
          <w:lang w:bidi="ru-RU"/>
        </w:rPr>
        <w:t>(</w:t>
      </w:r>
      <w:r w:rsidRPr="00F97909">
        <w:rPr>
          <w:rFonts w:ascii="Times New Roman" w:eastAsia="Times New Roman" w:hAnsi="Times New Roman" w:cs="Times New Roman"/>
          <w:sz w:val="24"/>
          <w:lang w:bidi="ru-RU"/>
        </w:rPr>
        <w:t>ОК-2)</w:t>
      </w:r>
    </w:p>
    <w:p w:rsidR="00502DCC" w:rsidRPr="00F97909" w:rsidRDefault="00502DCC" w:rsidP="00461873">
      <w:pPr>
        <w:widowControl w:val="0"/>
        <w:numPr>
          <w:ilvl w:val="0"/>
          <w:numId w:val="102"/>
        </w:numPr>
        <w:tabs>
          <w:tab w:val="left" w:pos="36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F97909">
        <w:rPr>
          <w:rFonts w:ascii="Times New Roman" w:eastAsia="Times New Roman" w:hAnsi="Times New Roman" w:cs="Times New Roman"/>
          <w:lang w:bidi="ru-RU"/>
        </w:rPr>
        <w:t>использовать знания вспомогательных исторических дисциплин в научно-исследовательской дея- тельности</w:t>
      </w:r>
      <w:r w:rsidRPr="00F97909">
        <w:rPr>
          <w:rFonts w:ascii="Times New Roman" w:eastAsia="Times New Roman" w:hAnsi="Times New Roman" w:cs="Times New Roman"/>
          <w:spacing w:val="4"/>
          <w:lang w:bidi="ru-RU"/>
        </w:rPr>
        <w:t xml:space="preserve"> </w:t>
      </w:r>
      <w:r w:rsidRPr="00F97909">
        <w:rPr>
          <w:rFonts w:ascii="Times New Roman" w:eastAsia="Times New Roman" w:hAnsi="Times New Roman" w:cs="Times New Roman"/>
          <w:sz w:val="24"/>
          <w:lang w:bidi="ru-RU"/>
        </w:rPr>
        <w:t>(СК-5)</w:t>
      </w:r>
    </w:p>
    <w:p w:rsidR="00502DCC" w:rsidRPr="00F97909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F97909">
        <w:rPr>
          <w:rFonts w:ascii="Calibri" w:eastAsia="Times New Roman" w:hAnsi="Calibri" w:cs="Times New Roman"/>
          <w:lang w:bidi="ru-RU"/>
        </w:rPr>
        <w:t xml:space="preserve">- </w:t>
      </w:r>
      <w:r w:rsidRPr="00F97909">
        <w:rPr>
          <w:rFonts w:ascii="Times New Roman" w:eastAsia="Times New Roman" w:hAnsi="Times New Roman" w:cs="Times New Roman"/>
          <w:lang w:bidi="ru-RU"/>
        </w:rPr>
        <w:t xml:space="preserve">рассматривать события и явления с точки зрения их исторической обусловленности </w:t>
      </w:r>
      <w:r w:rsidRPr="00F97909">
        <w:rPr>
          <w:rFonts w:ascii="Times New Roman" w:eastAsia="Times New Roman" w:hAnsi="Times New Roman" w:cs="Times New Roman"/>
          <w:sz w:val="24"/>
          <w:lang w:bidi="ru-RU"/>
        </w:rPr>
        <w:t>(СК-1)</w:t>
      </w:r>
    </w:p>
    <w:p w:rsidR="00502DCC" w:rsidRPr="00F97909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4"/>
          <w:lang w:bidi="ru-RU"/>
        </w:rPr>
      </w:pPr>
    </w:p>
    <w:p w:rsidR="00502DCC" w:rsidRPr="00F97909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F97909">
        <w:rPr>
          <w:rFonts w:ascii="Times New Roman" w:eastAsia="Times New Roman" w:hAnsi="Times New Roman" w:cs="Times New Roman"/>
          <w:sz w:val="24"/>
          <w:szCs w:val="24"/>
          <w:lang w:bidi="ru-RU"/>
        </w:rPr>
        <w:t>Студент должен владеть:</w:t>
      </w:r>
    </w:p>
    <w:p w:rsidR="00502DCC" w:rsidRPr="00F97909" w:rsidRDefault="00502DCC" w:rsidP="00461873">
      <w:pPr>
        <w:widowControl w:val="0"/>
        <w:numPr>
          <w:ilvl w:val="0"/>
          <w:numId w:val="101"/>
        </w:numPr>
        <w:tabs>
          <w:tab w:val="left" w:pos="36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F97909">
        <w:rPr>
          <w:rFonts w:ascii="Times New Roman" w:eastAsia="Times New Roman" w:hAnsi="Times New Roman" w:cs="Times New Roman"/>
          <w:lang w:bidi="ru-RU"/>
        </w:rPr>
        <w:t>методами исторического</w:t>
      </w:r>
      <w:r w:rsidRPr="00F97909">
        <w:rPr>
          <w:rFonts w:ascii="Times New Roman" w:eastAsia="Times New Roman" w:hAnsi="Times New Roman" w:cs="Times New Roman"/>
          <w:spacing w:val="-1"/>
          <w:lang w:bidi="ru-RU"/>
        </w:rPr>
        <w:t xml:space="preserve"> </w:t>
      </w:r>
      <w:r w:rsidRPr="00F97909">
        <w:rPr>
          <w:rFonts w:ascii="Times New Roman" w:eastAsia="Times New Roman" w:hAnsi="Times New Roman" w:cs="Times New Roman"/>
          <w:lang w:bidi="ru-RU"/>
        </w:rPr>
        <w:t>исследования</w:t>
      </w:r>
      <w:r w:rsidRPr="00F97909">
        <w:rPr>
          <w:rFonts w:ascii="Times New Roman" w:eastAsia="Times New Roman" w:hAnsi="Times New Roman" w:cs="Times New Roman"/>
          <w:sz w:val="24"/>
          <w:lang w:bidi="ru-RU"/>
        </w:rPr>
        <w:t>(СК-1)</w:t>
      </w:r>
    </w:p>
    <w:p w:rsidR="00502DCC" w:rsidRPr="00F97909" w:rsidRDefault="00502DCC" w:rsidP="00461873">
      <w:pPr>
        <w:widowControl w:val="0"/>
        <w:numPr>
          <w:ilvl w:val="0"/>
          <w:numId w:val="101"/>
        </w:numPr>
        <w:tabs>
          <w:tab w:val="left" w:pos="36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F97909">
        <w:rPr>
          <w:rFonts w:ascii="Times New Roman" w:eastAsia="Times New Roman" w:hAnsi="Times New Roman" w:cs="Times New Roman"/>
          <w:lang w:bidi="ru-RU"/>
        </w:rPr>
        <w:lastRenderedPageBreak/>
        <w:t>технологиями приобретения, использования и обновления гуманитарных знаний</w:t>
      </w:r>
      <w:r w:rsidRPr="00F97909">
        <w:rPr>
          <w:rFonts w:ascii="Times New Roman" w:eastAsia="Times New Roman" w:hAnsi="Times New Roman" w:cs="Times New Roman"/>
          <w:spacing w:val="-12"/>
          <w:lang w:bidi="ru-RU"/>
        </w:rPr>
        <w:t xml:space="preserve"> </w:t>
      </w:r>
      <w:r w:rsidRPr="00F97909">
        <w:rPr>
          <w:rFonts w:ascii="Times New Roman" w:eastAsia="Times New Roman" w:hAnsi="Times New Roman" w:cs="Times New Roman"/>
          <w:lang w:bidi="ru-RU"/>
        </w:rPr>
        <w:t>(</w:t>
      </w:r>
      <w:r w:rsidRPr="00F97909">
        <w:rPr>
          <w:rFonts w:ascii="Times New Roman" w:eastAsia="Times New Roman" w:hAnsi="Times New Roman" w:cs="Times New Roman"/>
          <w:sz w:val="24"/>
          <w:lang w:bidi="ru-RU"/>
        </w:rPr>
        <w:t>ОК-2)</w:t>
      </w:r>
    </w:p>
    <w:p w:rsidR="00502DCC" w:rsidRPr="00F97909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F97909">
        <w:rPr>
          <w:rFonts w:ascii="Calibri" w:eastAsia="Times New Roman" w:hAnsi="Calibri" w:cs="Times New Roman"/>
          <w:lang w:bidi="ru-RU"/>
        </w:rPr>
        <w:t xml:space="preserve">- </w:t>
      </w:r>
      <w:r w:rsidRPr="00F97909">
        <w:rPr>
          <w:rFonts w:ascii="Times New Roman" w:eastAsia="Times New Roman" w:hAnsi="Times New Roman" w:cs="Times New Roman"/>
          <w:lang w:bidi="ru-RU"/>
        </w:rPr>
        <w:t>умениями и навыками поиска, систематизации и комплексног</w:t>
      </w:r>
      <w:r>
        <w:rPr>
          <w:rFonts w:ascii="Times New Roman" w:eastAsia="Times New Roman" w:hAnsi="Times New Roman" w:cs="Times New Roman"/>
          <w:lang w:bidi="ru-RU"/>
        </w:rPr>
        <w:t>о анализа исторической информа</w:t>
      </w:r>
      <w:r w:rsidRPr="00F97909">
        <w:rPr>
          <w:rFonts w:ascii="Times New Roman" w:eastAsia="Times New Roman" w:hAnsi="Times New Roman" w:cs="Times New Roman"/>
          <w:lang w:bidi="ru-RU"/>
        </w:rPr>
        <w:t>ции</w:t>
      </w:r>
      <w:r w:rsidRPr="00F97909">
        <w:rPr>
          <w:rFonts w:ascii="Times New Roman" w:eastAsia="Times New Roman" w:hAnsi="Times New Roman" w:cs="Times New Roman"/>
          <w:sz w:val="24"/>
          <w:lang w:bidi="ru-RU"/>
        </w:rPr>
        <w:t>(СК-5)</w:t>
      </w:r>
    </w:p>
    <w:p w:rsidR="00502DCC" w:rsidRPr="00F97909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F97909">
        <w:rPr>
          <w:rFonts w:ascii="Times New Roman" w:eastAsia="Times New Roman" w:hAnsi="Times New Roman" w:cs="Times New Roman"/>
          <w:sz w:val="24"/>
          <w:szCs w:val="24"/>
          <w:lang w:bidi="ru-RU"/>
        </w:rPr>
        <w:t>У студента должны быть сформированы элементы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Pr="00F97909">
        <w:rPr>
          <w:rFonts w:ascii="Times New Roman" w:eastAsia="Times New Roman" w:hAnsi="Times New Roman" w:cs="Times New Roman"/>
          <w:sz w:val="24"/>
          <w:szCs w:val="24"/>
          <w:lang w:bidi="ru-RU"/>
        </w:rPr>
        <w:t>следующих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Pr="00F97909">
        <w:rPr>
          <w:rFonts w:ascii="Times New Roman" w:eastAsia="Times New Roman" w:hAnsi="Times New Roman" w:cs="Times New Roman"/>
          <w:sz w:val="24"/>
          <w:szCs w:val="24"/>
          <w:lang w:bidi="ru-RU"/>
        </w:rPr>
        <w:t>компетенций:</w:t>
      </w:r>
    </w:p>
    <w:p w:rsidR="00502DCC" w:rsidRDefault="00502DCC" w:rsidP="008E0C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bidi="ru-RU"/>
        </w:rPr>
      </w:pPr>
      <w:r w:rsidRPr="00F97909">
        <w:rPr>
          <w:rFonts w:ascii="Times New Roman" w:eastAsia="Times New Roman" w:hAnsi="Times New Roman" w:cs="Times New Roman"/>
          <w:sz w:val="24"/>
          <w:lang w:bidi="ru-RU"/>
        </w:rPr>
        <w:t>ОК-2:</w:t>
      </w:r>
      <w:r w:rsidRPr="00F97909">
        <w:rPr>
          <w:rFonts w:ascii="Times New Roman" w:eastAsia="Times New Roman" w:hAnsi="Times New Roman" w:cs="Times New Roman"/>
          <w:lang w:bidi="ru-RU"/>
        </w:rPr>
        <w:t>способностью анализировать основные этапы и закономерности исторического развития для формирования патриотизма и гражданской позиции</w:t>
      </w:r>
    </w:p>
    <w:p w:rsidR="00502DCC" w:rsidRPr="00F97909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F97909">
        <w:rPr>
          <w:rFonts w:ascii="Times New Roman" w:eastAsia="Times New Roman" w:hAnsi="Times New Roman" w:cs="Times New Roman"/>
          <w:sz w:val="24"/>
          <w:szCs w:val="24"/>
          <w:lang w:bidi="ru-RU"/>
        </w:rPr>
        <w:t>СК-1: способностью определять пространственные рамки исторических процессов и явлений на локальном, национальном и глобальном уровнях</w:t>
      </w:r>
    </w:p>
    <w:p w:rsidR="00502DCC" w:rsidRPr="00F97909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F97909">
        <w:rPr>
          <w:rFonts w:ascii="Times New Roman" w:eastAsia="Times New Roman" w:hAnsi="Times New Roman" w:cs="Times New Roman"/>
          <w:sz w:val="24"/>
          <w:szCs w:val="24"/>
          <w:lang w:bidi="ru-RU"/>
        </w:rPr>
        <w:t>СК-5: готовностью применять методы комплексного анализа исторических источников для объяснения исторических фактов</w:t>
      </w:r>
    </w:p>
    <w:p w:rsidR="00502DCC" w:rsidRDefault="00502DCC" w:rsidP="008E0CF4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560DC">
        <w:rPr>
          <w:rFonts w:ascii="Times New Roman" w:eastAsia="Calibri" w:hAnsi="Times New Roman" w:cs="Times New Roman"/>
          <w:sz w:val="28"/>
          <w:szCs w:val="28"/>
          <w:lang w:eastAsia="en-US"/>
        </w:rPr>
        <w:t>4.</w:t>
      </w:r>
      <w:r w:rsidRPr="00C560D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Дисциплина участвует в формировании компетенций:</w:t>
      </w:r>
      <w:r w:rsidRPr="00F97909">
        <w:t xml:space="preserve"> </w:t>
      </w:r>
      <w:r w:rsidRPr="00F9790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ОК-2; ПК-2; СК-1; СК-5</w:t>
      </w:r>
    </w:p>
    <w:p w:rsidR="00502DCC" w:rsidRPr="00C560DC" w:rsidRDefault="00502DCC" w:rsidP="008E0CF4">
      <w:p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C560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5.</w:t>
      </w:r>
      <w:r w:rsidRPr="00C560D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Общая трудоемкость </w:t>
      </w:r>
      <w:r w:rsidRPr="00C560DC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(в ЗЕТ): 2 ЗЕТ.</w:t>
      </w:r>
    </w:p>
    <w:p w:rsidR="00502DCC" w:rsidRPr="00C560DC" w:rsidRDefault="00502DCC" w:rsidP="008E0CF4">
      <w:p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C560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6.</w:t>
      </w:r>
      <w:r w:rsidRPr="00C560D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Форма контроля: </w:t>
      </w:r>
      <w:r w:rsidRPr="00C560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зачет.</w:t>
      </w:r>
    </w:p>
    <w:p w:rsidR="00502DCC" w:rsidRPr="00C560DC" w:rsidRDefault="00502DCC" w:rsidP="008E0CF4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560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7.</w:t>
      </w:r>
      <w:r w:rsidRPr="00C560D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Сведения о профессорско-преподавательском составе: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Агеева В.А., доцент.</w:t>
      </w:r>
    </w:p>
    <w:p w:rsidR="00502DCC" w:rsidRDefault="00502DCC" w:rsidP="008E0CF4">
      <w:pPr>
        <w:spacing w:after="0" w:line="240" w:lineRule="auto"/>
        <w:ind w:firstLine="709"/>
        <w:jc w:val="both"/>
      </w:pPr>
    </w:p>
    <w:p w:rsidR="00502DCC" w:rsidRDefault="00502DCC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502DCC" w:rsidRDefault="00502DCC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502DCC" w:rsidRDefault="00502DCC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502DCC" w:rsidRDefault="00502DCC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502DCC" w:rsidRDefault="00502DCC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502DCC" w:rsidRDefault="00502DCC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502DCC" w:rsidRDefault="00502DCC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502DCC" w:rsidRDefault="00502DCC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502DCC" w:rsidRDefault="00502DCC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502DCC" w:rsidRDefault="00502DCC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502DCC" w:rsidRDefault="00502DCC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502DCC" w:rsidRDefault="00502DCC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502DCC" w:rsidRDefault="00502DCC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502DCC" w:rsidRDefault="00502DCC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502DCC" w:rsidRDefault="00502DCC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502DCC" w:rsidRDefault="00502DCC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502DCC" w:rsidRDefault="00502DCC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502DCC" w:rsidRDefault="00502DCC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502DCC" w:rsidRPr="005649C3" w:rsidRDefault="00502DCC" w:rsidP="008E0CF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649C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</w:t>
      </w:r>
    </w:p>
    <w:p w:rsidR="00502DCC" w:rsidRPr="005649C3" w:rsidRDefault="00502DCC" w:rsidP="008E0CF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649C3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502DCC" w:rsidRPr="005649C3" w:rsidRDefault="00502DCC" w:rsidP="008E0CF4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1B4619">
        <w:rPr>
          <w:rFonts w:ascii="Times New Roman" w:eastAsia="Calibri" w:hAnsi="Times New Roman" w:cs="Times New Roman"/>
          <w:sz w:val="28"/>
          <w:szCs w:val="28"/>
          <w:u w:val="single"/>
        </w:rPr>
        <w:t>Б1.В.ДВ.16.01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История войн и военного искусства</w:t>
      </w:r>
    </w:p>
    <w:p w:rsidR="00502DCC" w:rsidRPr="005649C3" w:rsidRDefault="00502DCC" w:rsidP="008E0CF4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5649C3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наименование дисциплины по учебному плану</w:t>
      </w: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02DCC" w:rsidRPr="005649C3" w:rsidTr="008E0CF4">
        <w:tc>
          <w:tcPr>
            <w:tcW w:w="4785" w:type="dxa"/>
          </w:tcPr>
          <w:p w:rsidR="00502DCC" w:rsidRPr="005649C3" w:rsidRDefault="00502DCC" w:rsidP="008E0C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9C3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502DCC" w:rsidRPr="005649C3" w:rsidRDefault="00502DCC" w:rsidP="008E0CF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44.03.01</w:t>
            </w:r>
            <w:r w:rsidRPr="005649C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«Педагогическое образование» </w:t>
            </w:r>
          </w:p>
        </w:tc>
      </w:tr>
      <w:tr w:rsidR="00502DCC" w:rsidRPr="005649C3" w:rsidTr="008E0CF4">
        <w:tc>
          <w:tcPr>
            <w:tcW w:w="4785" w:type="dxa"/>
          </w:tcPr>
          <w:p w:rsidR="00502DCC" w:rsidRPr="005649C3" w:rsidRDefault="00502DCC" w:rsidP="008E0C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9C3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502DCC" w:rsidRPr="005649C3" w:rsidRDefault="00502DCC" w:rsidP="008E0CF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44.03.01.05</w:t>
            </w:r>
            <w:r w:rsidRPr="005649C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«Истори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я»</w:t>
            </w:r>
          </w:p>
        </w:tc>
      </w:tr>
      <w:tr w:rsidR="00502DCC" w:rsidRPr="005649C3" w:rsidTr="008E0CF4">
        <w:tc>
          <w:tcPr>
            <w:tcW w:w="4785" w:type="dxa"/>
          </w:tcPr>
          <w:p w:rsidR="00502DCC" w:rsidRPr="005649C3" w:rsidRDefault="00502DCC" w:rsidP="008E0C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9C3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502DCC" w:rsidRPr="005649C3" w:rsidRDefault="00502DCC" w:rsidP="008E0C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649C3">
              <w:rPr>
                <w:rFonts w:ascii="Times New Roman" w:hAnsi="Times New Roman" w:cs="Times New Roman"/>
                <w:i/>
                <w:sz w:val="28"/>
                <w:szCs w:val="28"/>
              </w:rPr>
              <w:t>Истории</w:t>
            </w:r>
          </w:p>
          <w:p w:rsidR="00502DCC" w:rsidRPr="005649C3" w:rsidRDefault="00502DCC" w:rsidP="008E0CF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502DCC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</w:p>
    <w:p w:rsidR="00502DCC" w:rsidRPr="001B4619" w:rsidRDefault="00502DCC" w:rsidP="00461873">
      <w:pPr>
        <w:widowControl w:val="0"/>
        <w:numPr>
          <w:ilvl w:val="0"/>
          <w:numId w:val="106"/>
        </w:numPr>
        <w:tabs>
          <w:tab w:val="left" w:pos="1544"/>
        </w:tabs>
        <w:autoSpaceDE w:val="0"/>
        <w:autoSpaceDN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1B4619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ЦЕЛИ И ЗАДАЧИ ОСВОЕНИЯ</w:t>
      </w:r>
      <w:r w:rsidRPr="001B461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bidi="ru-RU"/>
        </w:rPr>
        <w:t xml:space="preserve"> </w:t>
      </w:r>
      <w:r w:rsidRPr="001B4619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ДИСЦИПЛИНЫ</w:t>
      </w:r>
    </w:p>
    <w:p w:rsidR="00502DCC" w:rsidRPr="001B4619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4"/>
          <w:lang w:bidi="ru-RU"/>
        </w:rPr>
      </w:pPr>
    </w:p>
    <w:p w:rsidR="00502DCC" w:rsidRPr="001B4619" w:rsidRDefault="00502DCC" w:rsidP="00461873">
      <w:pPr>
        <w:widowControl w:val="0"/>
        <w:numPr>
          <w:ilvl w:val="1"/>
          <w:numId w:val="106"/>
        </w:numPr>
        <w:tabs>
          <w:tab w:val="left" w:pos="1895"/>
        </w:tabs>
        <w:autoSpaceDE w:val="0"/>
        <w:autoSpaceDN w:val="0"/>
        <w:spacing w:after="0" w:line="240" w:lineRule="auto"/>
        <w:ind w:left="1410" w:hanging="705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1B4619">
        <w:rPr>
          <w:rFonts w:ascii="Times New Roman" w:eastAsia="Times New Roman" w:hAnsi="Times New Roman" w:cs="Times New Roman"/>
          <w:b/>
          <w:sz w:val="24"/>
          <w:lang w:bidi="ru-RU"/>
        </w:rPr>
        <w:t xml:space="preserve">Цели </w:t>
      </w:r>
      <w:r w:rsidRPr="001B4619">
        <w:rPr>
          <w:rFonts w:ascii="Times New Roman" w:eastAsia="Times New Roman" w:hAnsi="Times New Roman" w:cs="Times New Roman"/>
          <w:sz w:val="24"/>
          <w:lang w:bidi="ru-RU"/>
        </w:rPr>
        <w:t>освоения</w:t>
      </w:r>
      <w:r w:rsidRPr="001B4619">
        <w:rPr>
          <w:rFonts w:ascii="Times New Roman" w:eastAsia="Times New Roman" w:hAnsi="Times New Roman" w:cs="Times New Roman"/>
          <w:spacing w:val="-1"/>
          <w:sz w:val="24"/>
          <w:lang w:bidi="ru-RU"/>
        </w:rPr>
        <w:t xml:space="preserve"> </w:t>
      </w:r>
      <w:r w:rsidRPr="001B4619">
        <w:rPr>
          <w:rFonts w:ascii="Times New Roman" w:eastAsia="Times New Roman" w:hAnsi="Times New Roman" w:cs="Times New Roman"/>
          <w:sz w:val="24"/>
          <w:lang w:bidi="ru-RU"/>
        </w:rPr>
        <w:t>дисциплины:</w:t>
      </w:r>
    </w:p>
    <w:p w:rsidR="00502DCC" w:rsidRPr="001B4619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bidi="ru-RU"/>
        </w:rPr>
      </w:pPr>
      <w:r w:rsidRPr="001B4619">
        <w:rPr>
          <w:rFonts w:ascii="Times New Roman" w:eastAsia="Times New Roman" w:hAnsi="Times New Roman" w:cs="Times New Roman"/>
          <w:lang w:bidi="ru-RU"/>
        </w:rPr>
        <w:t>Целями освоения учебной дисциплины «История войн и военн</w:t>
      </w:r>
      <w:r>
        <w:rPr>
          <w:rFonts w:ascii="Times New Roman" w:eastAsia="Times New Roman" w:hAnsi="Times New Roman" w:cs="Times New Roman"/>
          <w:lang w:bidi="ru-RU"/>
        </w:rPr>
        <w:t>ого искусства» являются: изуче</w:t>
      </w:r>
      <w:r w:rsidRPr="001B4619">
        <w:rPr>
          <w:rFonts w:ascii="Times New Roman" w:eastAsia="Times New Roman" w:hAnsi="Times New Roman" w:cs="Times New Roman"/>
          <w:lang w:bidi="ru-RU"/>
        </w:rPr>
        <w:t>ние исторического опыта русского народа по защите Отечества, военных реформ на различных этапах истории и развитие всех составных частей военного искусства; воспитание у студентов любви и уважения к Родине, ее Вооруженным Силам.</w:t>
      </w:r>
    </w:p>
    <w:p w:rsidR="00502DCC" w:rsidRPr="001B4619" w:rsidRDefault="00502DCC" w:rsidP="00461873">
      <w:pPr>
        <w:widowControl w:val="0"/>
        <w:numPr>
          <w:ilvl w:val="1"/>
          <w:numId w:val="106"/>
        </w:numPr>
        <w:tabs>
          <w:tab w:val="left" w:pos="1895"/>
        </w:tabs>
        <w:autoSpaceDE w:val="0"/>
        <w:autoSpaceDN w:val="0"/>
        <w:spacing w:after="0" w:line="240" w:lineRule="auto"/>
        <w:ind w:left="1410" w:hanging="705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1B4619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Задачи:</w:t>
      </w:r>
    </w:p>
    <w:p w:rsidR="00502DCC" w:rsidRPr="001B4619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1B4619">
        <w:rPr>
          <w:rFonts w:ascii="Calibri" w:eastAsia="Times New Roman" w:hAnsi="Calibri" w:cs="Times New Roman"/>
          <w:sz w:val="24"/>
          <w:szCs w:val="24"/>
          <w:lang w:bidi="ru-RU"/>
        </w:rPr>
        <w:t xml:space="preserve">- </w:t>
      </w:r>
      <w:r w:rsidRPr="001B4619">
        <w:rPr>
          <w:rFonts w:ascii="Times New Roman" w:eastAsia="Times New Roman" w:hAnsi="Times New Roman" w:cs="Times New Roman"/>
          <w:sz w:val="24"/>
          <w:szCs w:val="24"/>
          <w:lang w:bidi="ru-RU"/>
        </w:rPr>
        <w:t>понимать условия и закономерности, определявшие развитие исторической науки в указанный период;</w:t>
      </w:r>
    </w:p>
    <w:p w:rsidR="00502DCC" w:rsidRPr="001B4619" w:rsidRDefault="00502DCC" w:rsidP="00461873">
      <w:pPr>
        <w:widowControl w:val="0"/>
        <w:numPr>
          <w:ilvl w:val="0"/>
          <w:numId w:val="105"/>
        </w:numPr>
        <w:tabs>
          <w:tab w:val="left" w:pos="171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1B4619">
        <w:rPr>
          <w:rFonts w:ascii="Times New Roman" w:eastAsia="Times New Roman" w:hAnsi="Times New Roman" w:cs="Times New Roman"/>
          <w:sz w:val="24"/>
          <w:lang w:bidi="ru-RU"/>
        </w:rPr>
        <w:t>анализировать многообразие культур и цивилизаций в их взаимодействии; видеть многомерность исторического процесса</w:t>
      </w:r>
    </w:p>
    <w:p w:rsidR="00502DCC" w:rsidRPr="001B4619" w:rsidRDefault="00502DCC" w:rsidP="00461873">
      <w:pPr>
        <w:widowControl w:val="0"/>
        <w:numPr>
          <w:ilvl w:val="0"/>
          <w:numId w:val="105"/>
        </w:numPr>
        <w:tabs>
          <w:tab w:val="left" w:pos="168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1B4619">
        <w:rPr>
          <w:rFonts w:ascii="Times New Roman" w:eastAsia="Times New Roman" w:hAnsi="Times New Roman" w:cs="Times New Roman"/>
          <w:sz w:val="24"/>
          <w:lang w:bidi="ru-RU"/>
        </w:rPr>
        <w:t xml:space="preserve">рассматривать события и явления с точки зрения их исторической обусловленности, сопоставлять различные версии и оценки исторических событий и </w:t>
      </w:r>
      <w:r>
        <w:rPr>
          <w:rFonts w:ascii="Times New Roman" w:eastAsia="Times New Roman" w:hAnsi="Times New Roman" w:cs="Times New Roman"/>
          <w:sz w:val="24"/>
          <w:lang w:bidi="ru-RU"/>
        </w:rPr>
        <w:t>личностей, опре</w:t>
      </w:r>
      <w:r w:rsidRPr="001B4619">
        <w:rPr>
          <w:rFonts w:ascii="Times New Roman" w:eastAsia="Times New Roman" w:hAnsi="Times New Roman" w:cs="Times New Roman"/>
          <w:sz w:val="24"/>
          <w:lang w:bidi="ru-RU"/>
        </w:rPr>
        <w:t>делять собственное отношение к дискуссионным</w:t>
      </w:r>
      <w:r>
        <w:rPr>
          <w:rFonts w:ascii="Times New Roman" w:eastAsia="Times New Roman" w:hAnsi="Times New Roman" w:cs="Times New Roman"/>
          <w:sz w:val="24"/>
          <w:lang w:bidi="ru-RU"/>
        </w:rPr>
        <w:t xml:space="preserve"> проблемам прошлого и современ</w:t>
      </w:r>
      <w:r w:rsidRPr="001B4619">
        <w:rPr>
          <w:rFonts w:ascii="Times New Roman" w:eastAsia="Times New Roman" w:hAnsi="Times New Roman" w:cs="Times New Roman"/>
          <w:sz w:val="24"/>
          <w:lang w:bidi="ru-RU"/>
        </w:rPr>
        <w:t>ности.</w:t>
      </w:r>
    </w:p>
    <w:p w:rsidR="00502DCC" w:rsidRPr="001B4619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bidi="ru-RU"/>
        </w:rPr>
      </w:pPr>
    </w:p>
    <w:p w:rsidR="00502DCC" w:rsidRPr="001B4619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bidi="ru-RU"/>
        </w:rPr>
      </w:pPr>
    </w:p>
    <w:p w:rsidR="00502DCC" w:rsidRPr="001B4619" w:rsidRDefault="00502DCC" w:rsidP="00461873">
      <w:pPr>
        <w:widowControl w:val="0"/>
        <w:numPr>
          <w:ilvl w:val="0"/>
          <w:numId w:val="106"/>
        </w:numPr>
        <w:tabs>
          <w:tab w:val="left" w:pos="1544"/>
        </w:tabs>
        <w:autoSpaceDE w:val="0"/>
        <w:autoSpaceDN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1B4619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МЕСТО ДИСЦИПЛИНЫ В СТРУКТУРЕ ОБРАЗОВАТЕЛЬНОЙ ПРОГРАМ- МЫ</w:t>
      </w:r>
    </w:p>
    <w:p w:rsidR="00502DCC" w:rsidRPr="001B4619" w:rsidRDefault="00502DCC" w:rsidP="00461873">
      <w:pPr>
        <w:widowControl w:val="0"/>
        <w:numPr>
          <w:ilvl w:val="1"/>
          <w:numId w:val="106"/>
        </w:numPr>
        <w:tabs>
          <w:tab w:val="left" w:pos="2033"/>
          <w:tab w:val="left" w:pos="2034"/>
        </w:tabs>
        <w:autoSpaceDE w:val="0"/>
        <w:autoSpaceDN w:val="0"/>
        <w:spacing w:after="0" w:line="240" w:lineRule="auto"/>
        <w:ind w:left="1410" w:hanging="705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1B4619">
        <w:rPr>
          <w:rFonts w:ascii="Times New Roman" w:eastAsia="Times New Roman" w:hAnsi="Times New Roman" w:cs="Times New Roman"/>
          <w:b/>
          <w:sz w:val="24"/>
          <w:lang w:bidi="ru-RU"/>
        </w:rPr>
        <w:t>Цикл (раздел)</w:t>
      </w:r>
      <w:r w:rsidRPr="001B4619">
        <w:rPr>
          <w:rFonts w:ascii="Times New Roman" w:eastAsia="Times New Roman" w:hAnsi="Times New Roman" w:cs="Times New Roman"/>
          <w:b/>
          <w:spacing w:val="-3"/>
          <w:sz w:val="24"/>
          <w:lang w:bidi="ru-RU"/>
        </w:rPr>
        <w:t xml:space="preserve"> </w:t>
      </w:r>
      <w:r w:rsidRPr="001B4619">
        <w:rPr>
          <w:rFonts w:ascii="Times New Roman" w:eastAsia="Times New Roman" w:hAnsi="Times New Roman" w:cs="Times New Roman"/>
          <w:b/>
          <w:sz w:val="24"/>
          <w:lang w:bidi="ru-RU"/>
        </w:rPr>
        <w:t>ОП:</w:t>
      </w:r>
      <w:r w:rsidRPr="001B4619">
        <w:rPr>
          <w:rFonts w:ascii="Times New Roman" w:eastAsia="Times New Roman" w:hAnsi="Times New Roman" w:cs="Times New Roman"/>
          <w:sz w:val="24"/>
          <w:lang w:bidi="ru-RU"/>
        </w:rPr>
        <w:t>Б1.В.ДВ.17.1</w:t>
      </w:r>
    </w:p>
    <w:p w:rsidR="00502DCC" w:rsidRPr="001B4619" w:rsidRDefault="00502DCC" w:rsidP="00461873">
      <w:pPr>
        <w:widowControl w:val="0"/>
        <w:numPr>
          <w:ilvl w:val="1"/>
          <w:numId w:val="106"/>
        </w:numPr>
        <w:tabs>
          <w:tab w:val="left" w:pos="2033"/>
          <w:tab w:val="left" w:pos="2034"/>
        </w:tabs>
        <w:autoSpaceDE w:val="0"/>
        <w:autoSpaceDN w:val="0"/>
        <w:spacing w:after="0" w:line="240" w:lineRule="auto"/>
        <w:ind w:left="1410" w:hanging="705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1B4619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Связь с другими дисциплинами учебного</w:t>
      </w:r>
      <w:r w:rsidRPr="001B461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bidi="ru-RU"/>
        </w:rPr>
        <w:t xml:space="preserve"> </w:t>
      </w:r>
      <w:r w:rsidRPr="001B4619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плана</w:t>
      </w:r>
    </w:p>
    <w:tbl>
      <w:tblPr>
        <w:tblStyle w:val="TableNormal"/>
        <w:tblW w:w="0" w:type="auto"/>
        <w:tblInd w:w="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02"/>
        <w:gridCol w:w="5325"/>
      </w:tblGrid>
      <w:tr w:rsidR="00502DCC" w:rsidRPr="001B4619" w:rsidTr="008E0CF4">
        <w:trPr>
          <w:trHeight w:val="316"/>
        </w:trPr>
        <w:tc>
          <w:tcPr>
            <w:tcW w:w="4502" w:type="dxa"/>
          </w:tcPr>
          <w:p w:rsidR="00502DCC" w:rsidRPr="001B4619" w:rsidRDefault="00502DCC" w:rsidP="008E0CF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B4619">
              <w:rPr>
                <w:rFonts w:ascii="Times New Roman" w:eastAsia="Times New Roman" w:hAnsi="Times New Roman" w:cs="Times New Roman"/>
                <w:sz w:val="24"/>
                <w:lang w:bidi="ru-RU"/>
              </w:rPr>
              <w:t>Перечень предшествующих дисциплин</w:t>
            </w:r>
          </w:p>
        </w:tc>
        <w:tc>
          <w:tcPr>
            <w:tcW w:w="5325" w:type="dxa"/>
          </w:tcPr>
          <w:p w:rsidR="00502DCC" w:rsidRPr="001B4619" w:rsidRDefault="00502DCC" w:rsidP="008E0CF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1B4619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Перечень последующих дисциплин, видов работ</w:t>
            </w:r>
          </w:p>
        </w:tc>
      </w:tr>
      <w:tr w:rsidR="00502DCC" w:rsidRPr="001B4619" w:rsidTr="008E0CF4">
        <w:trPr>
          <w:trHeight w:val="318"/>
        </w:trPr>
        <w:tc>
          <w:tcPr>
            <w:tcW w:w="4502" w:type="dxa"/>
          </w:tcPr>
          <w:p w:rsidR="00502DCC" w:rsidRPr="001B4619" w:rsidRDefault="00502DCC" w:rsidP="008E0CF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1B4619">
              <w:rPr>
                <w:rFonts w:ascii="Times New Roman" w:eastAsia="Times New Roman" w:hAnsi="Times New Roman" w:cs="Times New Roman"/>
                <w:sz w:val="24"/>
                <w:lang w:bidi="ru-RU"/>
              </w:rPr>
              <w:t>История</w:t>
            </w:r>
          </w:p>
        </w:tc>
        <w:tc>
          <w:tcPr>
            <w:tcW w:w="5325" w:type="dxa"/>
          </w:tcPr>
          <w:p w:rsidR="00502DCC" w:rsidRPr="001B4619" w:rsidRDefault="00502DCC" w:rsidP="008E0CF4">
            <w:pPr>
              <w:ind w:firstLine="709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1B4619">
              <w:rPr>
                <w:rFonts w:ascii="Times New Roman" w:eastAsia="Times New Roman" w:hAnsi="Times New Roman" w:cs="Times New Roman"/>
                <w:lang w:bidi="ru-RU"/>
              </w:rPr>
              <w:t>Юг России в ВОВ</w:t>
            </w:r>
          </w:p>
        </w:tc>
      </w:tr>
    </w:tbl>
    <w:p w:rsidR="00502DCC" w:rsidRPr="001B4619" w:rsidRDefault="00502DCC" w:rsidP="00461873">
      <w:pPr>
        <w:widowControl w:val="0"/>
        <w:numPr>
          <w:ilvl w:val="0"/>
          <w:numId w:val="106"/>
        </w:numPr>
        <w:tabs>
          <w:tab w:val="left" w:pos="154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1B4619">
        <w:rPr>
          <w:rFonts w:ascii="Times New Roman" w:eastAsia="Times New Roman" w:hAnsi="Times New Roman" w:cs="Times New Roman"/>
          <w:b/>
          <w:sz w:val="24"/>
          <w:lang w:bidi="ru-RU"/>
        </w:rPr>
        <w:t xml:space="preserve">ТРЕБОВАНИЯ К РЕЗУЛЬТАТАМ ОСВОЕНИЯ ДИСЦИПЛИНЫ </w:t>
      </w:r>
      <w:r w:rsidRPr="001B4619">
        <w:rPr>
          <w:rFonts w:ascii="Times New Roman" w:eastAsia="Times New Roman" w:hAnsi="Times New Roman" w:cs="Times New Roman"/>
          <w:sz w:val="24"/>
          <w:lang w:bidi="ru-RU"/>
        </w:rPr>
        <w:t>Студент должен</w:t>
      </w:r>
      <w:r w:rsidRPr="001B4619">
        <w:rPr>
          <w:rFonts w:ascii="Times New Roman" w:eastAsia="Times New Roman" w:hAnsi="Times New Roman" w:cs="Times New Roman"/>
          <w:spacing w:val="-1"/>
          <w:sz w:val="24"/>
          <w:lang w:bidi="ru-RU"/>
        </w:rPr>
        <w:t xml:space="preserve"> </w:t>
      </w:r>
      <w:r w:rsidRPr="001B4619">
        <w:rPr>
          <w:rFonts w:ascii="Times New Roman" w:eastAsia="Times New Roman" w:hAnsi="Times New Roman" w:cs="Times New Roman"/>
          <w:sz w:val="24"/>
          <w:lang w:bidi="ru-RU"/>
        </w:rPr>
        <w:t>знать:</w:t>
      </w:r>
    </w:p>
    <w:p w:rsidR="00502DCC" w:rsidRPr="001B4619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bidi="ru-RU"/>
        </w:rPr>
      </w:pPr>
      <w:r w:rsidRPr="001B4619">
        <w:rPr>
          <w:rFonts w:ascii="Times New Roman" w:eastAsia="Times New Roman" w:hAnsi="Times New Roman" w:cs="Times New Roman"/>
          <w:lang w:bidi="ru-RU"/>
        </w:rPr>
        <w:t>-основные закономерности и направления развития исторического процесса СК-1</w:t>
      </w:r>
    </w:p>
    <w:p w:rsidR="00502DCC" w:rsidRPr="001B4619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1B4619">
        <w:rPr>
          <w:rFonts w:ascii="Times New Roman" w:eastAsia="Times New Roman" w:hAnsi="Times New Roman" w:cs="Times New Roman"/>
          <w:lang w:bidi="ru-RU"/>
        </w:rPr>
        <w:t xml:space="preserve">-основные культурно-исторические достижения и исторические факты </w:t>
      </w:r>
      <w:r w:rsidRPr="001B4619">
        <w:rPr>
          <w:rFonts w:ascii="Times New Roman" w:eastAsia="Times New Roman" w:hAnsi="Times New Roman" w:cs="Times New Roman"/>
          <w:sz w:val="24"/>
          <w:lang w:bidi="ru-RU"/>
        </w:rPr>
        <w:t>ОК-2</w:t>
      </w:r>
    </w:p>
    <w:p w:rsidR="00502DCC" w:rsidRPr="001B4619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bidi="ru-RU"/>
        </w:rPr>
      </w:pPr>
      <w:r w:rsidRPr="001B4619">
        <w:rPr>
          <w:rFonts w:ascii="Times New Roman" w:eastAsia="Times New Roman" w:hAnsi="Times New Roman" w:cs="Times New Roman"/>
          <w:lang w:bidi="ru-RU"/>
        </w:rPr>
        <w:t>-исторических деятелей, оказавших влияние на формирование отечественного военного искусства</w:t>
      </w:r>
    </w:p>
    <w:p w:rsidR="00502DCC" w:rsidRPr="001B4619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1B4619">
        <w:rPr>
          <w:rFonts w:ascii="Times New Roman" w:eastAsia="Times New Roman" w:hAnsi="Times New Roman" w:cs="Times New Roman"/>
          <w:sz w:val="24"/>
          <w:szCs w:val="24"/>
          <w:lang w:bidi="ru-RU"/>
        </w:rPr>
        <w:t>СК-6</w:t>
      </w:r>
    </w:p>
    <w:p w:rsidR="00502DCC" w:rsidRPr="001B4619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502DCC" w:rsidRPr="001B4619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1B4619">
        <w:rPr>
          <w:rFonts w:ascii="Times New Roman" w:eastAsia="Times New Roman" w:hAnsi="Times New Roman" w:cs="Times New Roman"/>
          <w:sz w:val="24"/>
          <w:szCs w:val="24"/>
          <w:lang w:bidi="ru-RU"/>
        </w:rPr>
        <w:t>Студент должен уметь:</w:t>
      </w:r>
    </w:p>
    <w:p w:rsidR="00502DCC" w:rsidRPr="001B4619" w:rsidRDefault="00502DCC" w:rsidP="00461873">
      <w:pPr>
        <w:widowControl w:val="0"/>
        <w:numPr>
          <w:ilvl w:val="0"/>
          <w:numId w:val="104"/>
        </w:numPr>
        <w:tabs>
          <w:tab w:val="left" w:pos="60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bidi="ru-RU"/>
        </w:rPr>
      </w:pPr>
      <w:r w:rsidRPr="001B4619">
        <w:rPr>
          <w:rFonts w:ascii="Times New Roman" w:eastAsia="Times New Roman" w:hAnsi="Times New Roman" w:cs="Times New Roman"/>
          <w:lang w:bidi="ru-RU"/>
        </w:rPr>
        <w:t>работать с научной литературой и источниками СК</w:t>
      </w:r>
      <w:r w:rsidRPr="001B4619">
        <w:rPr>
          <w:rFonts w:ascii="Times New Roman" w:eastAsia="Times New Roman" w:hAnsi="Times New Roman" w:cs="Times New Roman"/>
          <w:spacing w:val="-3"/>
          <w:lang w:bidi="ru-RU"/>
        </w:rPr>
        <w:t xml:space="preserve"> </w:t>
      </w:r>
      <w:r w:rsidRPr="001B4619">
        <w:rPr>
          <w:rFonts w:ascii="Times New Roman" w:eastAsia="Times New Roman" w:hAnsi="Times New Roman" w:cs="Times New Roman"/>
          <w:lang w:bidi="ru-RU"/>
        </w:rPr>
        <w:t>-5</w:t>
      </w:r>
    </w:p>
    <w:p w:rsidR="00502DCC" w:rsidRPr="001B4619" w:rsidRDefault="00502DCC" w:rsidP="00461873">
      <w:pPr>
        <w:widowControl w:val="0"/>
        <w:numPr>
          <w:ilvl w:val="0"/>
          <w:numId w:val="104"/>
        </w:numPr>
        <w:tabs>
          <w:tab w:val="left" w:pos="67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bidi="ru-RU"/>
        </w:rPr>
      </w:pPr>
      <w:r w:rsidRPr="001B4619">
        <w:rPr>
          <w:rFonts w:ascii="Times New Roman" w:eastAsia="Times New Roman" w:hAnsi="Times New Roman" w:cs="Times New Roman"/>
          <w:lang w:bidi="ru-RU"/>
        </w:rPr>
        <w:t>применять приемы и навыки историографической и источниковед</w:t>
      </w:r>
      <w:r>
        <w:rPr>
          <w:rFonts w:ascii="Times New Roman" w:eastAsia="Times New Roman" w:hAnsi="Times New Roman" w:cs="Times New Roman"/>
          <w:lang w:bidi="ru-RU"/>
        </w:rPr>
        <w:t>ческой критики для освоения ос</w:t>
      </w:r>
      <w:r w:rsidRPr="001B4619">
        <w:rPr>
          <w:rFonts w:ascii="Times New Roman" w:eastAsia="Times New Roman" w:hAnsi="Times New Roman" w:cs="Times New Roman"/>
          <w:lang w:bidi="ru-RU"/>
        </w:rPr>
        <w:t>новного содержания дисциплины</w:t>
      </w:r>
      <w:r w:rsidRPr="001B4619">
        <w:rPr>
          <w:rFonts w:ascii="Times New Roman" w:eastAsia="Times New Roman" w:hAnsi="Times New Roman" w:cs="Times New Roman"/>
          <w:spacing w:val="2"/>
          <w:lang w:bidi="ru-RU"/>
        </w:rPr>
        <w:t xml:space="preserve"> </w:t>
      </w:r>
      <w:r w:rsidRPr="001B4619">
        <w:rPr>
          <w:rFonts w:ascii="Times New Roman" w:eastAsia="Times New Roman" w:hAnsi="Times New Roman" w:cs="Times New Roman"/>
          <w:sz w:val="24"/>
          <w:lang w:bidi="ru-RU"/>
        </w:rPr>
        <w:t>СК-6</w:t>
      </w:r>
    </w:p>
    <w:p w:rsidR="00502DCC" w:rsidRPr="001B4619" w:rsidRDefault="00502DCC" w:rsidP="00461873">
      <w:pPr>
        <w:widowControl w:val="0"/>
        <w:numPr>
          <w:ilvl w:val="0"/>
          <w:numId w:val="104"/>
        </w:numPr>
        <w:tabs>
          <w:tab w:val="left" w:pos="60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bidi="ru-RU"/>
        </w:rPr>
      </w:pPr>
      <w:r w:rsidRPr="001B4619">
        <w:rPr>
          <w:rFonts w:ascii="Times New Roman" w:eastAsia="Times New Roman" w:hAnsi="Times New Roman" w:cs="Times New Roman"/>
          <w:lang w:bidi="ru-RU"/>
        </w:rPr>
        <w:t>различать в полученной информации факты, мнения, версии, научные гипотезы и концепции</w:t>
      </w:r>
      <w:r w:rsidRPr="001B4619">
        <w:rPr>
          <w:rFonts w:ascii="Times New Roman" w:eastAsia="Times New Roman" w:hAnsi="Times New Roman" w:cs="Times New Roman"/>
          <w:spacing w:val="-15"/>
          <w:lang w:bidi="ru-RU"/>
        </w:rPr>
        <w:t xml:space="preserve"> </w:t>
      </w:r>
      <w:r w:rsidRPr="001B4619">
        <w:rPr>
          <w:rFonts w:ascii="Times New Roman" w:eastAsia="Times New Roman" w:hAnsi="Times New Roman" w:cs="Times New Roman"/>
          <w:lang w:bidi="ru-RU"/>
        </w:rPr>
        <w:t>СК-1</w:t>
      </w:r>
    </w:p>
    <w:p w:rsidR="00502DCC" w:rsidRPr="001B4619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502DCC" w:rsidRPr="001B4619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1B4619">
        <w:rPr>
          <w:rFonts w:ascii="Times New Roman" w:eastAsia="Times New Roman" w:hAnsi="Times New Roman" w:cs="Times New Roman"/>
          <w:sz w:val="24"/>
          <w:szCs w:val="24"/>
          <w:lang w:bidi="ru-RU"/>
        </w:rPr>
        <w:t>Студент должен владеть:</w:t>
      </w:r>
    </w:p>
    <w:p w:rsidR="00502DCC" w:rsidRPr="001B4619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1B4619">
        <w:rPr>
          <w:rFonts w:ascii="Times New Roman" w:eastAsia="Times New Roman" w:hAnsi="Times New Roman" w:cs="Times New Roman"/>
          <w:b/>
          <w:lang w:bidi="ru-RU"/>
        </w:rPr>
        <w:t>-</w:t>
      </w:r>
      <w:r w:rsidRPr="001B4619">
        <w:rPr>
          <w:rFonts w:ascii="Times New Roman" w:eastAsia="Times New Roman" w:hAnsi="Times New Roman" w:cs="Times New Roman"/>
          <w:lang w:bidi="ru-RU"/>
        </w:rPr>
        <w:t>владения способностью соотносить собственные мировоззренчес</w:t>
      </w:r>
      <w:r>
        <w:rPr>
          <w:rFonts w:ascii="Times New Roman" w:eastAsia="Times New Roman" w:hAnsi="Times New Roman" w:cs="Times New Roman"/>
          <w:lang w:bidi="ru-RU"/>
        </w:rPr>
        <w:t>кие установки и гражданскую по</w:t>
      </w:r>
      <w:r w:rsidRPr="001B4619">
        <w:rPr>
          <w:rFonts w:ascii="Times New Roman" w:eastAsia="Times New Roman" w:hAnsi="Times New Roman" w:cs="Times New Roman"/>
          <w:lang w:bidi="ru-RU"/>
        </w:rPr>
        <w:t xml:space="preserve">зицию с поведенческими моделями и ценностными ориентациями, сложившимися в современном обществе. </w:t>
      </w:r>
      <w:r w:rsidRPr="001B4619">
        <w:rPr>
          <w:rFonts w:ascii="Times New Roman" w:eastAsia="Times New Roman" w:hAnsi="Times New Roman" w:cs="Times New Roman"/>
          <w:sz w:val="24"/>
          <w:lang w:bidi="ru-RU"/>
        </w:rPr>
        <w:t>ОК-2</w:t>
      </w:r>
    </w:p>
    <w:p w:rsidR="00502DCC" w:rsidRPr="001B4619" w:rsidRDefault="00502DCC" w:rsidP="00461873">
      <w:pPr>
        <w:widowControl w:val="0"/>
        <w:numPr>
          <w:ilvl w:val="0"/>
          <w:numId w:val="104"/>
        </w:numPr>
        <w:tabs>
          <w:tab w:val="left" w:pos="60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bidi="ru-RU"/>
        </w:rPr>
      </w:pPr>
      <w:r w:rsidRPr="001B4619">
        <w:rPr>
          <w:rFonts w:ascii="Times New Roman" w:eastAsia="Times New Roman" w:hAnsi="Times New Roman" w:cs="Times New Roman"/>
          <w:lang w:bidi="ru-RU"/>
        </w:rPr>
        <w:t>методами исторического</w:t>
      </w:r>
      <w:r w:rsidRPr="001B4619">
        <w:rPr>
          <w:rFonts w:ascii="Times New Roman" w:eastAsia="Times New Roman" w:hAnsi="Times New Roman" w:cs="Times New Roman"/>
          <w:spacing w:val="-3"/>
          <w:lang w:bidi="ru-RU"/>
        </w:rPr>
        <w:t xml:space="preserve"> </w:t>
      </w:r>
      <w:r w:rsidRPr="001B4619">
        <w:rPr>
          <w:rFonts w:ascii="Times New Roman" w:eastAsia="Times New Roman" w:hAnsi="Times New Roman" w:cs="Times New Roman"/>
          <w:lang w:bidi="ru-RU"/>
        </w:rPr>
        <w:t>исследования</w:t>
      </w:r>
      <w:r w:rsidRPr="001B4619">
        <w:rPr>
          <w:rFonts w:ascii="Times New Roman" w:eastAsia="Times New Roman" w:hAnsi="Times New Roman" w:cs="Times New Roman"/>
          <w:sz w:val="24"/>
          <w:lang w:bidi="ru-RU"/>
        </w:rPr>
        <w:t>СК-5</w:t>
      </w:r>
    </w:p>
    <w:p w:rsidR="00502DCC" w:rsidRDefault="00502DCC" w:rsidP="00461873">
      <w:pPr>
        <w:widowControl w:val="0"/>
        <w:numPr>
          <w:ilvl w:val="0"/>
          <w:numId w:val="104"/>
        </w:numPr>
        <w:tabs>
          <w:tab w:val="left" w:pos="65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1B4619">
        <w:rPr>
          <w:rFonts w:ascii="Times New Roman" w:eastAsia="Times New Roman" w:hAnsi="Times New Roman" w:cs="Times New Roman"/>
          <w:sz w:val="24"/>
          <w:lang w:bidi="ru-RU"/>
        </w:rPr>
        <w:t>умениями и навыками поиска, систематизации и комплексного анализа исторической ин- формации</w:t>
      </w:r>
      <w:r w:rsidRPr="001B4619">
        <w:rPr>
          <w:rFonts w:ascii="Times New Roman" w:eastAsia="Times New Roman" w:hAnsi="Times New Roman" w:cs="Times New Roman"/>
          <w:spacing w:val="-1"/>
          <w:sz w:val="24"/>
          <w:lang w:bidi="ru-RU"/>
        </w:rPr>
        <w:t xml:space="preserve"> </w:t>
      </w:r>
      <w:r w:rsidRPr="001B4619">
        <w:rPr>
          <w:rFonts w:ascii="Times New Roman" w:eastAsia="Times New Roman" w:hAnsi="Times New Roman" w:cs="Times New Roman"/>
          <w:sz w:val="24"/>
          <w:lang w:bidi="ru-RU"/>
        </w:rPr>
        <w:t>(СК-6)</w:t>
      </w:r>
    </w:p>
    <w:p w:rsidR="00502DCC" w:rsidRDefault="00502DCC" w:rsidP="00461873">
      <w:pPr>
        <w:pStyle w:val="af2"/>
        <w:numPr>
          <w:ilvl w:val="0"/>
          <w:numId w:val="104"/>
        </w:numPr>
        <w:ind w:left="0" w:firstLine="709"/>
        <w:jc w:val="both"/>
      </w:pPr>
      <w:r>
        <w:t>У студента должны быть сформированы элементы следующих компетенций:</w:t>
      </w:r>
    </w:p>
    <w:p w:rsidR="00502DCC" w:rsidRDefault="00502DCC" w:rsidP="00461873">
      <w:pPr>
        <w:pStyle w:val="aa"/>
        <w:numPr>
          <w:ilvl w:val="0"/>
          <w:numId w:val="104"/>
        </w:numPr>
        <w:suppressAutoHyphens w:val="0"/>
        <w:overflowPunct/>
        <w:autoSpaceDE/>
        <w:ind w:left="0" w:firstLine="709"/>
        <w:contextualSpacing/>
        <w:jc w:val="both"/>
        <w:textAlignment w:val="auto"/>
      </w:pPr>
      <w:r w:rsidRPr="001B4619">
        <w:rPr>
          <w:sz w:val="24"/>
        </w:rPr>
        <w:t>ОК-2:</w:t>
      </w:r>
      <w:r>
        <w:t>способность анализировать основные этапы и закономерности исторического развития для формирования патриотизма и гражданской позиции</w:t>
      </w:r>
    </w:p>
    <w:p w:rsidR="00502DCC" w:rsidRDefault="00502DCC" w:rsidP="00461873">
      <w:pPr>
        <w:pStyle w:val="af2"/>
        <w:numPr>
          <w:ilvl w:val="0"/>
          <w:numId w:val="104"/>
        </w:numPr>
        <w:ind w:left="0" w:firstLine="709"/>
        <w:jc w:val="both"/>
      </w:pPr>
      <w:r>
        <w:t>СК-1: способность определять пространственные рамки исторических процессов и явлений на локальном, национальном и глобальном уровнях</w:t>
      </w:r>
    </w:p>
    <w:p w:rsidR="00502DCC" w:rsidRDefault="00502DCC" w:rsidP="00461873">
      <w:pPr>
        <w:pStyle w:val="af2"/>
        <w:numPr>
          <w:ilvl w:val="0"/>
          <w:numId w:val="104"/>
        </w:numPr>
        <w:ind w:left="0" w:firstLine="709"/>
        <w:jc w:val="both"/>
      </w:pPr>
      <w:r>
        <w:t>СК-5: готовность применять методы комплексного анализа исторических источников для объяснения исторических фактов</w:t>
      </w:r>
    </w:p>
    <w:p w:rsidR="00502DCC" w:rsidRDefault="00502DCC" w:rsidP="00461873">
      <w:pPr>
        <w:pStyle w:val="af2"/>
        <w:numPr>
          <w:ilvl w:val="0"/>
          <w:numId w:val="104"/>
        </w:numPr>
        <w:ind w:left="0" w:firstLine="709"/>
        <w:jc w:val="both"/>
      </w:pPr>
      <w:r>
        <w:t>СК-6: способность использовать общенаучные принципы и методы познания при анализе конкретно-исторических проблем</w:t>
      </w:r>
    </w:p>
    <w:p w:rsidR="00502DCC" w:rsidRPr="001B4619" w:rsidRDefault="00502DCC" w:rsidP="008E0CF4">
      <w:pPr>
        <w:widowControl w:val="0"/>
        <w:tabs>
          <w:tab w:val="left" w:pos="652"/>
        </w:tabs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</w:p>
    <w:p w:rsidR="00502DCC" w:rsidRDefault="00502DCC" w:rsidP="008E0CF4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560DC">
        <w:rPr>
          <w:rFonts w:ascii="Times New Roman" w:eastAsia="Calibri" w:hAnsi="Times New Roman" w:cs="Times New Roman"/>
          <w:sz w:val="28"/>
          <w:szCs w:val="28"/>
          <w:lang w:eastAsia="en-US"/>
        </w:rPr>
        <w:t>4.</w:t>
      </w:r>
      <w:r w:rsidRPr="00C560D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Дисциплина участвует в формировании компетенций:</w:t>
      </w:r>
      <w:r w:rsidRPr="00C560DC">
        <w:t xml:space="preserve"> </w:t>
      </w:r>
      <w:r w:rsidRPr="0020421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ОК-2; ПК-1; СК-1; СК-5; СК-6</w:t>
      </w:r>
    </w:p>
    <w:p w:rsidR="00502DCC" w:rsidRPr="00C560DC" w:rsidRDefault="00502DCC" w:rsidP="008E0CF4">
      <w:p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C560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5.</w:t>
      </w:r>
      <w:r w:rsidRPr="00C560D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Общая трудоемкость 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(в ЗЕТ): 3</w:t>
      </w:r>
      <w:r w:rsidRPr="00C560DC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ЗЕТ.</w:t>
      </w:r>
    </w:p>
    <w:p w:rsidR="00502DCC" w:rsidRPr="00C560DC" w:rsidRDefault="00502DCC" w:rsidP="008E0CF4">
      <w:p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C560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6.</w:t>
      </w:r>
      <w:r w:rsidRPr="00C560D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Форма контроля: </w:t>
      </w:r>
      <w:r w:rsidRPr="00C560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зачет.</w:t>
      </w:r>
    </w:p>
    <w:p w:rsidR="00502DCC" w:rsidRPr="00C560DC" w:rsidRDefault="00502DCC" w:rsidP="008E0CF4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560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7.</w:t>
      </w:r>
      <w:r w:rsidRPr="00C560D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Сведения о профессорско-преподавательском составе: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Агеева В.А., доцент.</w:t>
      </w:r>
    </w:p>
    <w:p w:rsidR="00502DCC" w:rsidRDefault="00502DCC" w:rsidP="008E0CF4">
      <w:pPr>
        <w:spacing w:after="0" w:line="240" w:lineRule="auto"/>
        <w:ind w:firstLine="709"/>
        <w:jc w:val="both"/>
      </w:pPr>
    </w:p>
    <w:p w:rsidR="00502DCC" w:rsidRDefault="00502DCC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502DCC" w:rsidRDefault="00502DCC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502DCC" w:rsidRDefault="00502DCC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502DCC" w:rsidRDefault="00502DCC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502DCC" w:rsidRDefault="00502DCC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502DCC" w:rsidRDefault="00502DCC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502DCC" w:rsidRDefault="00502DCC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502DCC" w:rsidRDefault="00502DCC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502DCC" w:rsidRDefault="00502DCC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502DCC" w:rsidRDefault="00502DCC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502DCC" w:rsidRDefault="00502DCC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502DCC" w:rsidRDefault="00502DCC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502DCC" w:rsidRDefault="00502DCC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502DCC" w:rsidRDefault="00502DCC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502DCC" w:rsidRPr="005649C3" w:rsidRDefault="00502DCC" w:rsidP="008E0CF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649C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</w:t>
      </w:r>
    </w:p>
    <w:p w:rsidR="00502DCC" w:rsidRPr="005649C3" w:rsidRDefault="00502DCC" w:rsidP="008E0CF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649C3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502DCC" w:rsidRPr="005649C3" w:rsidRDefault="00502DCC" w:rsidP="008E0CF4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5208B4">
        <w:rPr>
          <w:rFonts w:ascii="Times New Roman" w:eastAsia="Calibri" w:hAnsi="Times New Roman" w:cs="Times New Roman"/>
          <w:sz w:val="28"/>
          <w:szCs w:val="28"/>
          <w:u w:val="single"/>
        </w:rPr>
        <w:t>Б1.В.ДВ.16.02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Основы военной подготовки</w:t>
      </w:r>
    </w:p>
    <w:p w:rsidR="00502DCC" w:rsidRPr="005649C3" w:rsidRDefault="00502DCC" w:rsidP="008E0CF4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5649C3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наименование дисциплины по учебному плану</w:t>
      </w: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02DCC" w:rsidRPr="005649C3" w:rsidTr="008E0CF4">
        <w:tc>
          <w:tcPr>
            <w:tcW w:w="4785" w:type="dxa"/>
          </w:tcPr>
          <w:p w:rsidR="00502DCC" w:rsidRPr="005649C3" w:rsidRDefault="00502DCC" w:rsidP="008E0C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9C3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502DCC" w:rsidRPr="005649C3" w:rsidRDefault="00502DCC" w:rsidP="008E0CF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44.03.01</w:t>
            </w:r>
            <w:r w:rsidRPr="005649C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«Педагогическое образование» </w:t>
            </w:r>
          </w:p>
        </w:tc>
      </w:tr>
      <w:tr w:rsidR="00502DCC" w:rsidRPr="005649C3" w:rsidTr="008E0CF4">
        <w:tc>
          <w:tcPr>
            <w:tcW w:w="4785" w:type="dxa"/>
          </w:tcPr>
          <w:p w:rsidR="00502DCC" w:rsidRPr="005649C3" w:rsidRDefault="00502DCC" w:rsidP="008E0C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9C3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502DCC" w:rsidRPr="005649C3" w:rsidRDefault="00502DCC" w:rsidP="008E0CF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44.03.01.05</w:t>
            </w:r>
            <w:r w:rsidRPr="005649C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«Истори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я»</w:t>
            </w:r>
          </w:p>
        </w:tc>
      </w:tr>
      <w:tr w:rsidR="00502DCC" w:rsidRPr="005649C3" w:rsidTr="008E0CF4">
        <w:tc>
          <w:tcPr>
            <w:tcW w:w="4785" w:type="dxa"/>
          </w:tcPr>
          <w:p w:rsidR="00502DCC" w:rsidRPr="005649C3" w:rsidRDefault="00502DCC" w:rsidP="008E0C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9C3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502DCC" w:rsidRPr="005649C3" w:rsidRDefault="00502DCC" w:rsidP="008E0C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649C3">
              <w:rPr>
                <w:rFonts w:ascii="Times New Roman" w:hAnsi="Times New Roman" w:cs="Times New Roman"/>
                <w:i/>
                <w:sz w:val="28"/>
                <w:szCs w:val="28"/>
              </w:rPr>
              <w:t>Истории</w:t>
            </w:r>
          </w:p>
          <w:p w:rsidR="00502DCC" w:rsidRPr="005649C3" w:rsidRDefault="00502DCC" w:rsidP="008E0CF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502DCC" w:rsidRDefault="00502DCC" w:rsidP="008E0CF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502DCC" w:rsidRPr="005208B4" w:rsidRDefault="00502DCC" w:rsidP="00461873">
      <w:pPr>
        <w:widowControl w:val="0"/>
        <w:numPr>
          <w:ilvl w:val="0"/>
          <w:numId w:val="107"/>
        </w:numPr>
        <w:tabs>
          <w:tab w:val="left" w:pos="112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5208B4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ЦЕЛИ И ЗАДАЧИ ОСВОЕНИЯ</w:t>
      </w:r>
      <w:r w:rsidRPr="005208B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 xml:space="preserve"> </w:t>
      </w:r>
      <w:r w:rsidRPr="005208B4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ДИСЦИПЛИНЫ</w:t>
      </w:r>
    </w:p>
    <w:p w:rsidR="00502DCC" w:rsidRPr="005208B4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en-US"/>
        </w:rPr>
      </w:pPr>
    </w:p>
    <w:p w:rsidR="00502DCC" w:rsidRPr="005208B4" w:rsidRDefault="00502DCC" w:rsidP="00461873">
      <w:pPr>
        <w:widowControl w:val="0"/>
        <w:numPr>
          <w:ilvl w:val="1"/>
          <w:numId w:val="107"/>
        </w:numPr>
        <w:tabs>
          <w:tab w:val="left" w:pos="165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5208B4">
        <w:rPr>
          <w:rFonts w:ascii="Times New Roman" w:eastAsia="Times New Roman" w:hAnsi="Times New Roman" w:cs="Times New Roman"/>
          <w:b/>
          <w:sz w:val="24"/>
          <w:lang w:eastAsia="en-US"/>
        </w:rPr>
        <w:t xml:space="preserve">Цели </w:t>
      </w:r>
      <w:r w:rsidRPr="005208B4">
        <w:rPr>
          <w:rFonts w:ascii="Times New Roman" w:eastAsia="Times New Roman" w:hAnsi="Times New Roman" w:cs="Times New Roman"/>
          <w:sz w:val="24"/>
          <w:lang w:eastAsia="en-US"/>
        </w:rPr>
        <w:t>освоения</w:t>
      </w:r>
      <w:r w:rsidRPr="005208B4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5208B4">
        <w:rPr>
          <w:rFonts w:ascii="Times New Roman" w:eastAsia="Times New Roman" w:hAnsi="Times New Roman" w:cs="Times New Roman"/>
          <w:sz w:val="24"/>
          <w:lang w:eastAsia="en-US"/>
        </w:rPr>
        <w:t>дисциплины:</w:t>
      </w:r>
    </w:p>
    <w:p w:rsidR="00502DCC" w:rsidRPr="005208B4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en-US"/>
        </w:rPr>
      </w:pPr>
      <w:r w:rsidRPr="005208B4">
        <w:rPr>
          <w:rFonts w:ascii="Times New Roman" w:eastAsia="Times New Roman" w:hAnsi="Times New Roman" w:cs="Times New Roman"/>
          <w:lang w:eastAsia="en-US"/>
        </w:rPr>
        <w:t>Сформировать у студентов правильное представление о роли государства, Вооруженных сил и других силовых структур Российской Федерации в области обороны, о предназначении, составе, вооружении и боевых возможностях видов и родов войск Вооруженных сил Российской Федерации, о военной службе, жизни и быте военнослужащих, их правах и обязанностях, о готовности граждан осознанно выполнить свой священный долг по защите Отечества, к освоению военно-учетных</w:t>
      </w:r>
      <w:r w:rsidRPr="005208B4">
        <w:rPr>
          <w:rFonts w:ascii="Times New Roman" w:eastAsia="Times New Roman" w:hAnsi="Times New Roman" w:cs="Times New Roman"/>
          <w:spacing w:val="-1"/>
          <w:lang w:eastAsia="en-US"/>
        </w:rPr>
        <w:t xml:space="preserve"> </w:t>
      </w:r>
      <w:r w:rsidRPr="005208B4">
        <w:rPr>
          <w:rFonts w:ascii="Times New Roman" w:eastAsia="Times New Roman" w:hAnsi="Times New Roman" w:cs="Times New Roman"/>
          <w:lang w:eastAsia="en-US"/>
        </w:rPr>
        <w:t>специальностей.</w:t>
      </w:r>
    </w:p>
    <w:p w:rsidR="00502DCC" w:rsidRPr="005208B4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en-US"/>
        </w:rPr>
      </w:pPr>
    </w:p>
    <w:p w:rsidR="00502DCC" w:rsidRPr="005208B4" w:rsidRDefault="00502DCC" w:rsidP="00461873">
      <w:pPr>
        <w:widowControl w:val="0"/>
        <w:numPr>
          <w:ilvl w:val="1"/>
          <w:numId w:val="107"/>
        </w:numPr>
        <w:tabs>
          <w:tab w:val="left" w:pos="165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5208B4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Задачи:</w:t>
      </w:r>
    </w:p>
    <w:p w:rsidR="00502DCC" w:rsidRPr="005208B4" w:rsidRDefault="00502DCC" w:rsidP="00461873">
      <w:pPr>
        <w:widowControl w:val="0"/>
        <w:numPr>
          <w:ilvl w:val="1"/>
          <w:numId w:val="108"/>
        </w:numPr>
        <w:tabs>
          <w:tab w:val="left" w:pos="137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en-US"/>
        </w:rPr>
      </w:pPr>
      <w:r w:rsidRPr="005208B4">
        <w:rPr>
          <w:rFonts w:ascii="Times New Roman" w:eastAsia="Times New Roman" w:hAnsi="Times New Roman" w:cs="Times New Roman"/>
          <w:lang w:eastAsia="en-US"/>
        </w:rPr>
        <w:t>Дать знания по основам обороны государства, познакомить с назначением и составом Вооруженных сил Российской Федерации, предназначением видов и родов войск, их вооружением и боевыми возможностями.Обозначить роль и место в системе обеспечения национальной безопасности страны Вооруженных сил РФ, других министерств и</w:t>
      </w:r>
      <w:r w:rsidRPr="005208B4">
        <w:rPr>
          <w:rFonts w:ascii="Times New Roman" w:eastAsia="Times New Roman" w:hAnsi="Times New Roman" w:cs="Times New Roman"/>
          <w:spacing w:val="-15"/>
          <w:lang w:eastAsia="en-US"/>
        </w:rPr>
        <w:t xml:space="preserve"> </w:t>
      </w:r>
      <w:r w:rsidRPr="005208B4">
        <w:rPr>
          <w:rFonts w:ascii="Times New Roman" w:eastAsia="Times New Roman" w:hAnsi="Times New Roman" w:cs="Times New Roman"/>
          <w:lang w:eastAsia="en-US"/>
        </w:rPr>
        <w:t>ведомств.</w:t>
      </w:r>
    </w:p>
    <w:p w:rsidR="00502DCC" w:rsidRPr="005208B4" w:rsidRDefault="00502DCC" w:rsidP="00461873">
      <w:pPr>
        <w:widowControl w:val="0"/>
        <w:numPr>
          <w:ilvl w:val="1"/>
          <w:numId w:val="108"/>
        </w:numPr>
        <w:tabs>
          <w:tab w:val="left" w:pos="1371"/>
          <w:tab w:val="left" w:pos="137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en-US"/>
        </w:rPr>
      </w:pPr>
      <w:r w:rsidRPr="005208B4">
        <w:rPr>
          <w:rFonts w:ascii="Times New Roman" w:eastAsia="Times New Roman" w:hAnsi="Times New Roman" w:cs="Times New Roman"/>
          <w:lang w:eastAsia="en-US"/>
        </w:rPr>
        <w:t>Ознакомить с историей создания и развития видов и родов войск Вооруженных сил, их боевыми традициями. Дать понятие о символах воинской</w:t>
      </w:r>
      <w:r w:rsidRPr="005208B4">
        <w:rPr>
          <w:rFonts w:ascii="Times New Roman" w:eastAsia="Times New Roman" w:hAnsi="Times New Roman" w:cs="Times New Roman"/>
          <w:spacing w:val="-4"/>
          <w:lang w:eastAsia="en-US"/>
        </w:rPr>
        <w:t xml:space="preserve"> </w:t>
      </w:r>
      <w:r w:rsidRPr="005208B4">
        <w:rPr>
          <w:rFonts w:ascii="Times New Roman" w:eastAsia="Times New Roman" w:hAnsi="Times New Roman" w:cs="Times New Roman"/>
          <w:lang w:eastAsia="en-US"/>
        </w:rPr>
        <w:t>чести.</w:t>
      </w:r>
    </w:p>
    <w:p w:rsidR="00502DCC" w:rsidRPr="005208B4" w:rsidRDefault="00502DCC" w:rsidP="00461873">
      <w:pPr>
        <w:widowControl w:val="0"/>
        <w:numPr>
          <w:ilvl w:val="1"/>
          <w:numId w:val="108"/>
        </w:numPr>
        <w:tabs>
          <w:tab w:val="left" w:pos="1371"/>
          <w:tab w:val="left" w:pos="137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en-US"/>
        </w:rPr>
      </w:pPr>
      <w:r w:rsidRPr="005208B4">
        <w:rPr>
          <w:rFonts w:ascii="Times New Roman" w:eastAsia="Times New Roman" w:hAnsi="Times New Roman" w:cs="Times New Roman"/>
          <w:lang w:eastAsia="en-US"/>
        </w:rPr>
        <w:t>Сформировать четкое понятие о воинской обязанности, требованиях, предъявляемых к будущим военнослужащим, о порядке призыва и прохождения военной</w:t>
      </w:r>
      <w:r w:rsidRPr="005208B4">
        <w:rPr>
          <w:rFonts w:ascii="Times New Roman" w:eastAsia="Times New Roman" w:hAnsi="Times New Roman" w:cs="Times New Roman"/>
          <w:spacing w:val="-6"/>
          <w:lang w:eastAsia="en-US"/>
        </w:rPr>
        <w:t xml:space="preserve"> </w:t>
      </w:r>
      <w:r w:rsidRPr="005208B4">
        <w:rPr>
          <w:rFonts w:ascii="Times New Roman" w:eastAsia="Times New Roman" w:hAnsi="Times New Roman" w:cs="Times New Roman"/>
          <w:lang w:eastAsia="en-US"/>
        </w:rPr>
        <w:t>службы.</w:t>
      </w:r>
    </w:p>
    <w:p w:rsidR="00502DCC" w:rsidRPr="005208B4" w:rsidRDefault="00502DCC" w:rsidP="00461873">
      <w:pPr>
        <w:widowControl w:val="0"/>
        <w:numPr>
          <w:ilvl w:val="1"/>
          <w:numId w:val="108"/>
        </w:numPr>
        <w:tabs>
          <w:tab w:val="left" w:pos="1371"/>
          <w:tab w:val="left" w:pos="137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en-US"/>
        </w:rPr>
      </w:pPr>
      <w:r w:rsidRPr="005208B4">
        <w:rPr>
          <w:rFonts w:ascii="Times New Roman" w:eastAsia="Times New Roman" w:hAnsi="Times New Roman" w:cs="Times New Roman"/>
          <w:lang w:eastAsia="en-US"/>
        </w:rPr>
        <w:t>Изучить основные положения Федерального законодательства, закрепляющего правовые основы военной</w:t>
      </w:r>
      <w:r w:rsidRPr="005208B4">
        <w:rPr>
          <w:rFonts w:ascii="Times New Roman" w:eastAsia="Times New Roman" w:hAnsi="Times New Roman" w:cs="Times New Roman"/>
          <w:spacing w:val="-2"/>
          <w:lang w:eastAsia="en-US"/>
        </w:rPr>
        <w:t xml:space="preserve"> </w:t>
      </w:r>
      <w:r w:rsidRPr="005208B4">
        <w:rPr>
          <w:rFonts w:ascii="Times New Roman" w:eastAsia="Times New Roman" w:hAnsi="Times New Roman" w:cs="Times New Roman"/>
          <w:lang w:eastAsia="en-US"/>
        </w:rPr>
        <w:t>службы.</w:t>
      </w:r>
    </w:p>
    <w:p w:rsidR="00502DCC" w:rsidRPr="005208B4" w:rsidRDefault="00502DCC" w:rsidP="00461873">
      <w:pPr>
        <w:widowControl w:val="0"/>
        <w:numPr>
          <w:ilvl w:val="1"/>
          <w:numId w:val="108"/>
        </w:numPr>
        <w:tabs>
          <w:tab w:val="left" w:pos="1371"/>
          <w:tab w:val="left" w:pos="137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en-US"/>
        </w:rPr>
      </w:pPr>
      <w:r w:rsidRPr="005208B4">
        <w:rPr>
          <w:rFonts w:ascii="Times New Roman" w:eastAsia="Times New Roman" w:hAnsi="Times New Roman" w:cs="Times New Roman"/>
          <w:lang w:eastAsia="en-US"/>
        </w:rPr>
        <w:t>Дать полное представление о специфике военной службы по призыву, по контракту, альтернативной гражданской</w:t>
      </w:r>
      <w:r w:rsidRPr="005208B4">
        <w:rPr>
          <w:rFonts w:ascii="Times New Roman" w:eastAsia="Times New Roman" w:hAnsi="Times New Roman" w:cs="Times New Roman"/>
          <w:spacing w:val="-5"/>
          <w:lang w:eastAsia="en-US"/>
        </w:rPr>
        <w:t xml:space="preserve"> </w:t>
      </w:r>
      <w:r w:rsidRPr="005208B4">
        <w:rPr>
          <w:rFonts w:ascii="Times New Roman" w:eastAsia="Times New Roman" w:hAnsi="Times New Roman" w:cs="Times New Roman"/>
          <w:lang w:eastAsia="en-US"/>
        </w:rPr>
        <w:t>службы.</w:t>
      </w:r>
    </w:p>
    <w:p w:rsidR="00502DCC" w:rsidRPr="005208B4" w:rsidRDefault="00502DCC" w:rsidP="00461873">
      <w:pPr>
        <w:widowControl w:val="0"/>
        <w:numPr>
          <w:ilvl w:val="1"/>
          <w:numId w:val="108"/>
        </w:numPr>
        <w:tabs>
          <w:tab w:val="left" w:pos="1371"/>
          <w:tab w:val="left" w:pos="137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en-US"/>
        </w:rPr>
      </w:pPr>
      <w:r w:rsidRPr="005208B4">
        <w:rPr>
          <w:rFonts w:ascii="Times New Roman" w:eastAsia="Times New Roman" w:hAnsi="Times New Roman" w:cs="Times New Roman"/>
          <w:lang w:eastAsia="en-US"/>
        </w:rPr>
        <w:t>Сформировать знание общих, основных должностных и специальных обязанностей военнослужащих. Освоить права и виды ответственности</w:t>
      </w:r>
      <w:r w:rsidRPr="005208B4">
        <w:rPr>
          <w:rFonts w:ascii="Times New Roman" w:eastAsia="Times New Roman" w:hAnsi="Times New Roman" w:cs="Times New Roman"/>
          <w:spacing w:val="-5"/>
          <w:lang w:eastAsia="en-US"/>
        </w:rPr>
        <w:t xml:space="preserve"> </w:t>
      </w:r>
      <w:r w:rsidRPr="005208B4">
        <w:rPr>
          <w:rFonts w:ascii="Times New Roman" w:eastAsia="Times New Roman" w:hAnsi="Times New Roman" w:cs="Times New Roman"/>
          <w:lang w:eastAsia="en-US"/>
        </w:rPr>
        <w:t>военнослужащих.</w:t>
      </w:r>
    </w:p>
    <w:p w:rsidR="00502DCC" w:rsidRPr="005208B4" w:rsidRDefault="00502DCC" w:rsidP="00461873">
      <w:pPr>
        <w:widowControl w:val="0"/>
        <w:numPr>
          <w:ilvl w:val="1"/>
          <w:numId w:val="108"/>
        </w:numPr>
        <w:tabs>
          <w:tab w:val="left" w:pos="1371"/>
          <w:tab w:val="left" w:pos="137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en-US"/>
        </w:rPr>
      </w:pPr>
      <w:r w:rsidRPr="005208B4">
        <w:rPr>
          <w:rFonts w:ascii="Times New Roman" w:eastAsia="Times New Roman" w:hAnsi="Times New Roman" w:cs="Times New Roman"/>
          <w:lang w:eastAsia="en-US"/>
        </w:rPr>
        <w:t xml:space="preserve">Дать первоначальные знания об основных военно-учетных специальностях и требованияхк </w:t>
      </w:r>
      <w:r w:rsidRPr="005208B4">
        <w:rPr>
          <w:rFonts w:ascii="Times New Roman" w:eastAsia="Times New Roman" w:hAnsi="Times New Roman" w:cs="Times New Roman"/>
          <w:spacing w:val="3"/>
          <w:lang w:eastAsia="en-US"/>
        </w:rPr>
        <w:t xml:space="preserve">индивидуально-психологическим </w:t>
      </w:r>
      <w:r w:rsidRPr="005208B4">
        <w:rPr>
          <w:rFonts w:ascii="Times New Roman" w:eastAsia="Times New Roman" w:hAnsi="Times New Roman" w:cs="Times New Roman"/>
          <w:spacing w:val="2"/>
          <w:lang w:eastAsia="en-US"/>
        </w:rPr>
        <w:t xml:space="preserve">качествам </w:t>
      </w:r>
      <w:r w:rsidRPr="005208B4">
        <w:rPr>
          <w:rFonts w:ascii="Times New Roman" w:eastAsia="Times New Roman" w:hAnsi="Times New Roman" w:cs="Times New Roman"/>
          <w:lang w:eastAsia="en-US"/>
        </w:rPr>
        <w:t>обучающихся по этим</w:t>
      </w:r>
      <w:r w:rsidRPr="005208B4">
        <w:rPr>
          <w:rFonts w:ascii="Times New Roman" w:eastAsia="Times New Roman" w:hAnsi="Times New Roman" w:cs="Times New Roman"/>
          <w:spacing w:val="11"/>
          <w:lang w:eastAsia="en-US"/>
        </w:rPr>
        <w:t xml:space="preserve"> </w:t>
      </w:r>
      <w:r w:rsidRPr="005208B4">
        <w:rPr>
          <w:rFonts w:ascii="Times New Roman" w:eastAsia="Times New Roman" w:hAnsi="Times New Roman" w:cs="Times New Roman"/>
          <w:lang w:eastAsia="en-US"/>
        </w:rPr>
        <w:t>специальностям.</w:t>
      </w:r>
    </w:p>
    <w:p w:rsidR="00502DCC" w:rsidRPr="005208B4" w:rsidRDefault="00502DCC" w:rsidP="00461873">
      <w:pPr>
        <w:widowControl w:val="0"/>
        <w:numPr>
          <w:ilvl w:val="1"/>
          <w:numId w:val="108"/>
        </w:numPr>
        <w:tabs>
          <w:tab w:val="left" w:pos="1371"/>
          <w:tab w:val="left" w:pos="137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en-US"/>
        </w:rPr>
      </w:pPr>
      <w:r w:rsidRPr="005208B4">
        <w:rPr>
          <w:rFonts w:ascii="Times New Roman" w:eastAsia="Times New Roman" w:hAnsi="Times New Roman" w:cs="Times New Roman"/>
          <w:lang w:eastAsia="en-US"/>
        </w:rPr>
        <w:t>Ознакомить с основными положениями Устава внутренней службы, Устава гарнизонной и караульной службы, Дисциплинарного и Строевого уставов ВС</w:t>
      </w:r>
      <w:r w:rsidRPr="005208B4">
        <w:rPr>
          <w:rFonts w:ascii="Times New Roman" w:eastAsia="Times New Roman" w:hAnsi="Times New Roman" w:cs="Times New Roman"/>
          <w:spacing w:val="-12"/>
          <w:lang w:eastAsia="en-US"/>
        </w:rPr>
        <w:t xml:space="preserve"> </w:t>
      </w:r>
      <w:r w:rsidRPr="005208B4">
        <w:rPr>
          <w:rFonts w:ascii="Times New Roman" w:eastAsia="Times New Roman" w:hAnsi="Times New Roman" w:cs="Times New Roman"/>
          <w:lang w:eastAsia="en-US"/>
        </w:rPr>
        <w:t>РФ.</w:t>
      </w:r>
    </w:p>
    <w:p w:rsidR="00502DCC" w:rsidRPr="005208B4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4"/>
          <w:lang w:eastAsia="en-US"/>
        </w:rPr>
      </w:pPr>
    </w:p>
    <w:p w:rsidR="00502DCC" w:rsidRPr="005208B4" w:rsidRDefault="00502DCC" w:rsidP="00461873">
      <w:pPr>
        <w:widowControl w:val="0"/>
        <w:numPr>
          <w:ilvl w:val="0"/>
          <w:numId w:val="107"/>
        </w:numPr>
        <w:tabs>
          <w:tab w:val="left" w:pos="130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5208B4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МЕСТО ДИСЦИПЛИНЫ В СТРУКТУРЕ ОБРАЗОВАТЕЛЬНОЙ ПРОГРАММЫ</w:t>
      </w:r>
    </w:p>
    <w:p w:rsidR="00502DCC" w:rsidRPr="005208B4" w:rsidRDefault="00502DCC" w:rsidP="00461873">
      <w:pPr>
        <w:widowControl w:val="0"/>
        <w:numPr>
          <w:ilvl w:val="1"/>
          <w:numId w:val="107"/>
        </w:numPr>
        <w:tabs>
          <w:tab w:val="left" w:pos="165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5208B4">
        <w:rPr>
          <w:rFonts w:ascii="Times New Roman" w:eastAsia="Times New Roman" w:hAnsi="Times New Roman" w:cs="Times New Roman"/>
          <w:b/>
          <w:sz w:val="24"/>
          <w:lang w:eastAsia="en-US"/>
        </w:rPr>
        <w:t>Цикл (раздел) ОП:</w:t>
      </w:r>
      <w:r w:rsidRPr="005208B4">
        <w:rPr>
          <w:rFonts w:ascii="Times New Roman" w:eastAsia="Times New Roman" w:hAnsi="Times New Roman" w:cs="Times New Roman"/>
          <w:b/>
          <w:spacing w:val="-4"/>
          <w:sz w:val="24"/>
          <w:lang w:eastAsia="en-US"/>
        </w:rPr>
        <w:t xml:space="preserve"> </w:t>
      </w:r>
      <w:r w:rsidRPr="005208B4">
        <w:rPr>
          <w:rFonts w:ascii="Times New Roman" w:eastAsia="Times New Roman" w:hAnsi="Times New Roman" w:cs="Times New Roman"/>
          <w:sz w:val="24"/>
          <w:lang w:eastAsia="en-US"/>
        </w:rPr>
        <w:t>Б1.В.</w:t>
      </w:r>
    </w:p>
    <w:p w:rsidR="00502DCC" w:rsidRPr="005208B4" w:rsidRDefault="00502DCC" w:rsidP="00461873">
      <w:pPr>
        <w:widowControl w:val="0"/>
        <w:numPr>
          <w:ilvl w:val="1"/>
          <w:numId w:val="107"/>
        </w:numPr>
        <w:tabs>
          <w:tab w:val="left" w:pos="1649"/>
          <w:tab w:val="left" w:pos="165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5208B4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Связь с другими дисциплинами учебного</w:t>
      </w:r>
      <w:r w:rsidRPr="005208B4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en-US"/>
        </w:rPr>
        <w:t xml:space="preserve"> </w:t>
      </w:r>
      <w:r w:rsidRPr="005208B4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плана</w:t>
      </w: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02"/>
        <w:gridCol w:w="5325"/>
      </w:tblGrid>
      <w:tr w:rsidR="00502DCC" w:rsidRPr="005208B4" w:rsidTr="008E0CF4">
        <w:trPr>
          <w:trHeight w:val="316"/>
        </w:trPr>
        <w:tc>
          <w:tcPr>
            <w:tcW w:w="4502" w:type="dxa"/>
          </w:tcPr>
          <w:p w:rsidR="00502DCC" w:rsidRPr="005208B4" w:rsidRDefault="00502DCC" w:rsidP="008E0CF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208B4">
              <w:rPr>
                <w:rFonts w:ascii="Times New Roman" w:eastAsia="Times New Roman" w:hAnsi="Times New Roman" w:cs="Times New Roman"/>
                <w:sz w:val="24"/>
              </w:rPr>
              <w:t>Перечень предшествующих дисциплин</w:t>
            </w:r>
          </w:p>
        </w:tc>
        <w:tc>
          <w:tcPr>
            <w:tcW w:w="5325" w:type="dxa"/>
          </w:tcPr>
          <w:p w:rsidR="00502DCC" w:rsidRPr="005208B4" w:rsidRDefault="00502DCC" w:rsidP="008E0CF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208B4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Перечень последующих дисциплин, видов работ</w:t>
            </w:r>
          </w:p>
        </w:tc>
      </w:tr>
      <w:tr w:rsidR="00502DCC" w:rsidRPr="005208B4" w:rsidTr="008E0CF4">
        <w:trPr>
          <w:trHeight w:val="582"/>
        </w:trPr>
        <w:tc>
          <w:tcPr>
            <w:tcW w:w="4502" w:type="dxa"/>
          </w:tcPr>
          <w:p w:rsidR="00502DCC" w:rsidRPr="005208B4" w:rsidRDefault="00502DCC" w:rsidP="008E0CF4">
            <w:pPr>
              <w:ind w:firstLine="709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325" w:type="dxa"/>
          </w:tcPr>
          <w:p w:rsidR="00502DCC" w:rsidRPr="005208B4" w:rsidRDefault="00502DCC" w:rsidP="008E0CF4">
            <w:pPr>
              <w:ind w:firstLine="709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208B4">
              <w:rPr>
                <w:rFonts w:ascii="Times New Roman" w:eastAsia="Times New Roman" w:hAnsi="Times New Roman" w:cs="Times New Roman"/>
                <w:lang w:val="ru-RU"/>
              </w:rPr>
              <w:t>Б1.В.ДВ.16 Фрагменты истории в военно-</w:t>
            </w:r>
          </w:p>
          <w:p w:rsidR="00502DCC" w:rsidRPr="005208B4" w:rsidRDefault="00502DCC" w:rsidP="008E0CF4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5208B4">
              <w:rPr>
                <w:rFonts w:ascii="Times New Roman" w:eastAsia="Times New Roman" w:hAnsi="Times New Roman" w:cs="Times New Roman"/>
              </w:rPr>
              <w:t>государственной символике</w:t>
            </w:r>
          </w:p>
        </w:tc>
      </w:tr>
    </w:tbl>
    <w:p w:rsidR="00502DCC" w:rsidRPr="005208B4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3"/>
          <w:szCs w:val="24"/>
          <w:lang w:eastAsia="en-US"/>
        </w:rPr>
      </w:pPr>
    </w:p>
    <w:p w:rsidR="00502DCC" w:rsidRPr="005208B4" w:rsidRDefault="00502DCC" w:rsidP="00461873">
      <w:pPr>
        <w:widowControl w:val="0"/>
        <w:numPr>
          <w:ilvl w:val="0"/>
          <w:numId w:val="107"/>
        </w:numPr>
        <w:tabs>
          <w:tab w:val="left" w:pos="130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lang w:eastAsia="en-US"/>
        </w:rPr>
      </w:pPr>
      <w:r w:rsidRPr="005208B4">
        <w:rPr>
          <w:rFonts w:ascii="Times New Roman" w:eastAsia="Times New Roman" w:hAnsi="Times New Roman" w:cs="Times New Roman"/>
          <w:b/>
          <w:sz w:val="24"/>
          <w:lang w:eastAsia="en-US"/>
        </w:rPr>
        <w:lastRenderedPageBreak/>
        <w:t>ТРЕБОВАНИЯ К РЕЗУЛЬТАТАМ ОСВОЕНИЯ</w:t>
      </w:r>
      <w:r w:rsidRPr="005208B4">
        <w:rPr>
          <w:rFonts w:ascii="Times New Roman" w:eastAsia="Times New Roman" w:hAnsi="Times New Roman" w:cs="Times New Roman"/>
          <w:b/>
          <w:spacing w:val="-5"/>
          <w:sz w:val="24"/>
          <w:lang w:eastAsia="en-US"/>
        </w:rPr>
        <w:t xml:space="preserve"> </w:t>
      </w:r>
      <w:r w:rsidRPr="005208B4">
        <w:rPr>
          <w:rFonts w:ascii="Times New Roman" w:eastAsia="Times New Roman" w:hAnsi="Times New Roman" w:cs="Times New Roman"/>
          <w:b/>
          <w:sz w:val="24"/>
          <w:lang w:eastAsia="en-US"/>
        </w:rPr>
        <w:t>ДИСЦИПЛИНЫ</w:t>
      </w:r>
    </w:p>
    <w:p w:rsidR="00502DCC" w:rsidRPr="005208B4" w:rsidRDefault="00502DCC" w:rsidP="008E0CF4">
      <w:pPr>
        <w:pStyle w:val="af2"/>
        <w:ind w:left="142" w:firstLine="567"/>
        <w:jc w:val="both"/>
        <w:rPr>
          <w:b/>
          <w:i/>
        </w:rPr>
      </w:pPr>
      <w:r w:rsidRPr="005208B4">
        <w:t>Студент должен знать: основы законодательства Российской Федерации об обороне государства, о воинской обязанности и военной службе; принципы планирования образовательного процесса по данной дисциплине; основные требования программ подготовки учащихся в образовательных учреждениях среднего (полного) общего образования; состав, предназначение, функции и основные задачи Вооруженных сил, других войск Российской Федерации, их роль в системе национальной безопасности страны; требования общевоинских уставов по организации и прохождению военной службы; особенности прохождения военной службы по призыву, по контракту и альтернативной гражданской службы; порядок первоначальной постановки граждан на воинский учёт, медицинского освидетельствования и призыва на военную службу; основные права и обязанности граждан до призыва на военную службу, в период прохождения службы и пребывания в запасе; требования, предъявляемые военной службой к уровню подготовки призывников; основные требования к учителю при организации и проведении занятий по основам военной службы</w:t>
      </w:r>
      <w:r w:rsidRPr="005208B4">
        <w:rPr>
          <w:b/>
          <w:i/>
        </w:rPr>
        <w:t>;</w:t>
      </w:r>
    </w:p>
    <w:p w:rsidR="00502DCC" w:rsidRPr="005208B4" w:rsidRDefault="00502DCC" w:rsidP="008E0CF4">
      <w:pPr>
        <w:pStyle w:val="af2"/>
        <w:ind w:left="142" w:firstLine="567"/>
        <w:jc w:val="both"/>
      </w:pPr>
      <w:r w:rsidRPr="005208B4">
        <w:t>Студент должен уметь: готовить учебную материально – техническую базу к занятиям и совершенствовать её в процессе обучения; разрабатывать необходимые документы и совершенствовать учебный процесс; поддерживать контакты с органами местного военного управления и военными комиссариатами; проводить целенаправленную работу по подготовке юношей к поступлению в военные учебные заведения;</w:t>
      </w:r>
    </w:p>
    <w:p w:rsidR="00502DCC" w:rsidRPr="005208B4" w:rsidRDefault="00502DCC" w:rsidP="008E0CF4">
      <w:pPr>
        <w:spacing w:after="0" w:line="240" w:lineRule="auto"/>
        <w:ind w:left="142" w:firstLine="567"/>
        <w:jc w:val="both"/>
        <w:rPr>
          <w:rFonts w:ascii="Times New Roman" w:hAnsi="Times New Roman" w:cs="Times New Roman"/>
        </w:rPr>
      </w:pPr>
      <w:r w:rsidRPr="005208B4">
        <w:rPr>
          <w:rFonts w:ascii="Times New Roman" w:hAnsi="Times New Roman" w:cs="Times New Roman"/>
          <w:sz w:val="24"/>
        </w:rPr>
        <w:t xml:space="preserve">Студент должен владеть: навыками анализа собственной деятельности с целью её совершенствования и повышения своей квалификации; </w:t>
      </w:r>
      <w:r w:rsidRPr="005208B4">
        <w:rPr>
          <w:rFonts w:ascii="Times New Roman" w:hAnsi="Times New Roman" w:cs="Times New Roman"/>
        </w:rPr>
        <w:t>формирования у обучаемых правильного представления о роли государства, Вооруженных сил и других силовых структур Российской Федерации в области обороны.</w:t>
      </w:r>
    </w:p>
    <w:p w:rsidR="00502DCC" w:rsidRPr="005208B4" w:rsidRDefault="00502DCC" w:rsidP="008E0CF4">
      <w:pPr>
        <w:pStyle w:val="af2"/>
        <w:ind w:left="142" w:firstLine="567"/>
        <w:jc w:val="both"/>
      </w:pPr>
      <w:r w:rsidRPr="005208B4">
        <w:t>У студента должны быть сформированы элементы следующих компетенций:</w:t>
      </w:r>
    </w:p>
    <w:p w:rsidR="00502DCC" w:rsidRPr="005208B4" w:rsidRDefault="00502DCC" w:rsidP="008E0CF4">
      <w:pPr>
        <w:pStyle w:val="af2"/>
        <w:ind w:left="142" w:firstLine="567"/>
        <w:jc w:val="both"/>
      </w:pPr>
      <w:r w:rsidRPr="005208B4">
        <w:t>ОК-2: способностью анализировать основные этапы и закономерности исторического развития для формирования патриотизма и гражданской позиции</w:t>
      </w:r>
    </w:p>
    <w:p w:rsidR="00502DCC" w:rsidRPr="005208B4" w:rsidRDefault="00502DCC" w:rsidP="008E0CF4">
      <w:pPr>
        <w:pStyle w:val="af2"/>
        <w:ind w:left="142" w:firstLine="567"/>
        <w:jc w:val="both"/>
      </w:pPr>
      <w:r w:rsidRPr="005208B4">
        <w:t>СК-1: способностью определять пространственные рамки исторических процессов и явлений на локальном, национальном и глобальном уровнях</w:t>
      </w:r>
    </w:p>
    <w:p w:rsidR="00502DCC" w:rsidRPr="005208B4" w:rsidRDefault="00502DCC" w:rsidP="008E0CF4">
      <w:pPr>
        <w:pStyle w:val="af2"/>
        <w:ind w:left="142" w:firstLine="567"/>
        <w:jc w:val="both"/>
      </w:pPr>
      <w:r w:rsidRPr="005208B4">
        <w:t>СК-6: способностью использовать общенаучные принципы и методы познания при анализе конкретно-исторических проблем</w:t>
      </w:r>
    </w:p>
    <w:p w:rsidR="00502DCC" w:rsidRDefault="00502DCC" w:rsidP="008E0CF4">
      <w:pPr>
        <w:pStyle w:val="aa"/>
        <w:ind w:left="567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5208B4">
        <w:rPr>
          <w:rFonts w:ascii="Times New Roman" w:hAnsi="Times New Roman"/>
          <w:sz w:val="28"/>
          <w:szCs w:val="28"/>
          <w:lang w:eastAsia="en-US"/>
        </w:rPr>
        <w:t>4.</w:t>
      </w:r>
      <w:r w:rsidRPr="005208B4">
        <w:rPr>
          <w:rFonts w:ascii="Times New Roman" w:hAnsi="Times New Roman"/>
          <w:b/>
          <w:sz w:val="28"/>
          <w:szCs w:val="28"/>
          <w:lang w:eastAsia="en-US"/>
        </w:rPr>
        <w:t xml:space="preserve">  Дисциплина участвует в формировании компетенций:</w:t>
      </w:r>
      <w:r w:rsidRPr="00C560DC">
        <w:t xml:space="preserve"> </w:t>
      </w:r>
      <w:r w:rsidRPr="005208B4">
        <w:rPr>
          <w:rFonts w:ascii="Times New Roman" w:hAnsi="Times New Roman"/>
          <w:b/>
          <w:sz w:val="28"/>
          <w:szCs w:val="28"/>
          <w:lang w:eastAsia="en-US"/>
        </w:rPr>
        <w:t>ОК-2; ПК-3; СК-1; СК-6</w:t>
      </w:r>
    </w:p>
    <w:p w:rsidR="00502DCC" w:rsidRPr="005208B4" w:rsidRDefault="00502DCC" w:rsidP="008E0CF4">
      <w:pPr>
        <w:pStyle w:val="aa"/>
        <w:ind w:left="567"/>
        <w:jc w:val="both"/>
        <w:rPr>
          <w:rFonts w:ascii="Times New Roman" w:hAnsi="Times New Roman"/>
          <w:i/>
          <w:sz w:val="28"/>
          <w:szCs w:val="28"/>
          <w:lang w:eastAsia="en-US"/>
        </w:rPr>
      </w:pPr>
      <w:r w:rsidRPr="005208B4">
        <w:rPr>
          <w:rFonts w:ascii="Times New Roman" w:hAnsi="Times New Roman"/>
          <w:sz w:val="28"/>
          <w:szCs w:val="28"/>
          <w:lang w:eastAsia="en-US"/>
        </w:rPr>
        <w:t>5.</w:t>
      </w:r>
      <w:r w:rsidRPr="005208B4">
        <w:rPr>
          <w:rFonts w:ascii="Times New Roman" w:hAnsi="Times New Roman"/>
          <w:b/>
          <w:sz w:val="28"/>
          <w:szCs w:val="28"/>
          <w:lang w:eastAsia="en-US"/>
        </w:rPr>
        <w:t xml:space="preserve">   Общая трудоемкость </w:t>
      </w:r>
      <w:r w:rsidRPr="005208B4">
        <w:rPr>
          <w:rFonts w:ascii="Times New Roman" w:hAnsi="Times New Roman"/>
          <w:i/>
          <w:sz w:val="28"/>
          <w:szCs w:val="28"/>
          <w:lang w:eastAsia="en-US"/>
        </w:rPr>
        <w:t xml:space="preserve">(в ЗЕТ): </w:t>
      </w:r>
      <w:r>
        <w:rPr>
          <w:rFonts w:ascii="Times New Roman" w:hAnsi="Times New Roman"/>
          <w:i/>
          <w:sz w:val="28"/>
          <w:szCs w:val="28"/>
          <w:lang w:eastAsia="en-US"/>
        </w:rPr>
        <w:t>3</w:t>
      </w:r>
      <w:r w:rsidRPr="005208B4">
        <w:rPr>
          <w:rFonts w:ascii="Times New Roman" w:hAnsi="Times New Roman"/>
          <w:i/>
          <w:sz w:val="28"/>
          <w:szCs w:val="28"/>
          <w:lang w:eastAsia="en-US"/>
        </w:rPr>
        <w:t xml:space="preserve"> ЗЕТ.</w:t>
      </w:r>
    </w:p>
    <w:p w:rsidR="00502DCC" w:rsidRPr="005208B4" w:rsidRDefault="00502DCC" w:rsidP="008E0CF4">
      <w:pPr>
        <w:pStyle w:val="aa"/>
        <w:ind w:left="567"/>
        <w:jc w:val="both"/>
        <w:rPr>
          <w:rFonts w:ascii="Times New Roman" w:hAnsi="Times New Roman"/>
          <w:i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5208B4">
        <w:rPr>
          <w:rFonts w:ascii="Times New Roman" w:hAnsi="Times New Roman"/>
          <w:sz w:val="28"/>
          <w:szCs w:val="28"/>
          <w:lang w:eastAsia="en-US"/>
        </w:rPr>
        <w:t>6.</w:t>
      </w:r>
      <w:r w:rsidRPr="005208B4">
        <w:rPr>
          <w:rFonts w:ascii="Times New Roman" w:hAnsi="Times New Roman"/>
          <w:b/>
          <w:sz w:val="28"/>
          <w:szCs w:val="28"/>
          <w:lang w:eastAsia="en-US"/>
        </w:rPr>
        <w:t xml:space="preserve">   Форма контроля: </w:t>
      </w:r>
      <w:r w:rsidRPr="005208B4">
        <w:rPr>
          <w:rFonts w:ascii="Times New Roman" w:hAnsi="Times New Roman"/>
          <w:sz w:val="28"/>
          <w:szCs w:val="28"/>
          <w:lang w:eastAsia="en-US"/>
        </w:rPr>
        <w:t xml:space="preserve"> зачет.</w:t>
      </w:r>
    </w:p>
    <w:p w:rsidR="00502DCC" w:rsidRPr="005208B4" w:rsidRDefault="00502DCC" w:rsidP="008E0CF4">
      <w:pPr>
        <w:pStyle w:val="aa"/>
        <w:ind w:left="567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5208B4">
        <w:rPr>
          <w:rFonts w:ascii="Times New Roman" w:hAnsi="Times New Roman"/>
          <w:sz w:val="28"/>
          <w:szCs w:val="28"/>
          <w:lang w:eastAsia="en-US"/>
        </w:rPr>
        <w:t>7.</w:t>
      </w:r>
      <w:r w:rsidRPr="005208B4">
        <w:rPr>
          <w:rFonts w:ascii="Times New Roman" w:hAnsi="Times New Roman"/>
          <w:b/>
          <w:sz w:val="28"/>
          <w:szCs w:val="28"/>
          <w:lang w:eastAsia="en-US"/>
        </w:rPr>
        <w:t xml:space="preserve">   Сведения о профессорско-преподавательском составе: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 Селюнина Н.В., д-р. ист. наук., профессор.</w:t>
      </w:r>
    </w:p>
    <w:p w:rsidR="00502DCC" w:rsidRDefault="00502DCC" w:rsidP="008E0CF4">
      <w:pPr>
        <w:spacing w:after="0" w:line="240" w:lineRule="auto"/>
        <w:ind w:firstLine="709"/>
        <w:jc w:val="both"/>
      </w:pPr>
    </w:p>
    <w:p w:rsidR="00502DCC" w:rsidRDefault="00502DCC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502DCC" w:rsidRDefault="00502DCC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502DCC" w:rsidRDefault="00502DCC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502DCC" w:rsidRDefault="00502DCC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502DCC" w:rsidRDefault="00502DCC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502DCC" w:rsidRDefault="00502DCC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502DCC" w:rsidRDefault="00502DCC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502DCC" w:rsidRPr="005649C3" w:rsidRDefault="00502DCC" w:rsidP="008E0CF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649C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</w:t>
      </w:r>
    </w:p>
    <w:p w:rsidR="00502DCC" w:rsidRPr="005649C3" w:rsidRDefault="00502DCC" w:rsidP="008E0CF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649C3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502DCC" w:rsidRPr="005649C3" w:rsidRDefault="00502DCC" w:rsidP="008E0CF4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8F512F">
        <w:rPr>
          <w:rFonts w:ascii="Times New Roman" w:eastAsia="Calibri" w:hAnsi="Times New Roman" w:cs="Times New Roman"/>
          <w:sz w:val="28"/>
          <w:szCs w:val="28"/>
          <w:u w:val="single"/>
        </w:rPr>
        <w:t>Б1.В.ДВ.17.01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История политических партий России</w:t>
      </w:r>
    </w:p>
    <w:p w:rsidR="00502DCC" w:rsidRPr="005649C3" w:rsidRDefault="00502DCC" w:rsidP="008E0CF4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5649C3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наименование дисциплины по учебному плану</w:t>
      </w: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02DCC" w:rsidRPr="005649C3" w:rsidTr="008E0CF4">
        <w:tc>
          <w:tcPr>
            <w:tcW w:w="4785" w:type="dxa"/>
          </w:tcPr>
          <w:p w:rsidR="00502DCC" w:rsidRPr="005649C3" w:rsidRDefault="00502DCC" w:rsidP="008E0C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9C3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502DCC" w:rsidRPr="005649C3" w:rsidRDefault="00502DCC" w:rsidP="008E0CF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44.03.01</w:t>
            </w:r>
            <w:r w:rsidRPr="005649C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«Педагогическое образование» </w:t>
            </w:r>
          </w:p>
        </w:tc>
      </w:tr>
      <w:tr w:rsidR="00502DCC" w:rsidRPr="005649C3" w:rsidTr="008E0CF4">
        <w:tc>
          <w:tcPr>
            <w:tcW w:w="4785" w:type="dxa"/>
          </w:tcPr>
          <w:p w:rsidR="00502DCC" w:rsidRPr="005649C3" w:rsidRDefault="00502DCC" w:rsidP="008E0C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9C3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502DCC" w:rsidRPr="005649C3" w:rsidRDefault="00502DCC" w:rsidP="008E0CF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44.03.01.05</w:t>
            </w:r>
            <w:r w:rsidRPr="005649C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«Истори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я»</w:t>
            </w:r>
          </w:p>
        </w:tc>
      </w:tr>
      <w:tr w:rsidR="00502DCC" w:rsidRPr="005649C3" w:rsidTr="008E0CF4">
        <w:tc>
          <w:tcPr>
            <w:tcW w:w="4785" w:type="dxa"/>
          </w:tcPr>
          <w:p w:rsidR="00502DCC" w:rsidRPr="005649C3" w:rsidRDefault="00502DCC" w:rsidP="008E0C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9C3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502DCC" w:rsidRPr="005649C3" w:rsidRDefault="00502DCC" w:rsidP="008E0C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649C3">
              <w:rPr>
                <w:rFonts w:ascii="Times New Roman" w:hAnsi="Times New Roman" w:cs="Times New Roman"/>
                <w:i/>
                <w:sz w:val="28"/>
                <w:szCs w:val="28"/>
              </w:rPr>
              <w:t>Истории</w:t>
            </w:r>
          </w:p>
          <w:p w:rsidR="00502DCC" w:rsidRPr="005649C3" w:rsidRDefault="00502DCC" w:rsidP="008E0CF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502DCC" w:rsidRDefault="00502DCC" w:rsidP="008E0CF4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</w:p>
    <w:p w:rsidR="00502DCC" w:rsidRPr="008F512F" w:rsidRDefault="00502DCC" w:rsidP="00461873">
      <w:pPr>
        <w:widowControl w:val="0"/>
        <w:numPr>
          <w:ilvl w:val="0"/>
          <w:numId w:val="110"/>
        </w:numPr>
        <w:tabs>
          <w:tab w:val="left" w:pos="1304"/>
        </w:tabs>
        <w:autoSpaceDE w:val="0"/>
        <w:autoSpaceDN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8F512F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ЦЕЛИ И ЗАДАЧИ ОСВОЕНИЯ</w:t>
      </w:r>
      <w:r w:rsidRPr="008F512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bidi="ru-RU"/>
        </w:rPr>
        <w:t xml:space="preserve"> </w:t>
      </w:r>
      <w:r w:rsidRPr="008F512F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ДИСЦИПЛИНЫ</w:t>
      </w:r>
    </w:p>
    <w:p w:rsidR="00502DCC" w:rsidRPr="008F512F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4"/>
          <w:lang w:bidi="ru-RU"/>
        </w:rPr>
      </w:pPr>
    </w:p>
    <w:p w:rsidR="00502DCC" w:rsidRPr="008F512F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4"/>
          <w:lang w:bidi="ru-RU"/>
        </w:rPr>
      </w:pPr>
    </w:p>
    <w:p w:rsidR="00502DCC" w:rsidRPr="008F512F" w:rsidRDefault="00502DCC" w:rsidP="00461873">
      <w:pPr>
        <w:widowControl w:val="0"/>
        <w:numPr>
          <w:ilvl w:val="1"/>
          <w:numId w:val="110"/>
        </w:numPr>
        <w:tabs>
          <w:tab w:val="left" w:pos="1649"/>
          <w:tab w:val="left" w:pos="165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8F512F">
        <w:rPr>
          <w:rFonts w:ascii="Times New Roman" w:eastAsia="Times New Roman" w:hAnsi="Times New Roman" w:cs="Times New Roman"/>
          <w:b/>
          <w:sz w:val="24"/>
          <w:lang w:bidi="ru-RU"/>
        </w:rPr>
        <w:t xml:space="preserve">Целями </w:t>
      </w:r>
      <w:r w:rsidRPr="008F512F">
        <w:rPr>
          <w:rFonts w:ascii="Times New Roman" w:eastAsia="Times New Roman" w:hAnsi="Times New Roman" w:cs="Times New Roman"/>
          <w:sz w:val="24"/>
          <w:lang w:bidi="ru-RU"/>
        </w:rPr>
        <w:t>учебной дисциплины «История политических партий»</w:t>
      </w:r>
      <w:r w:rsidRPr="008F512F">
        <w:rPr>
          <w:rFonts w:ascii="Times New Roman" w:eastAsia="Times New Roman" w:hAnsi="Times New Roman" w:cs="Times New Roman"/>
          <w:spacing w:val="-5"/>
          <w:sz w:val="24"/>
          <w:lang w:bidi="ru-RU"/>
        </w:rPr>
        <w:t xml:space="preserve"> </w:t>
      </w:r>
      <w:r w:rsidRPr="008F512F">
        <w:rPr>
          <w:rFonts w:ascii="Times New Roman" w:eastAsia="Times New Roman" w:hAnsi="Times New Roman" w:cs="Times New Roman"/>
          <w:sz w:val="24"/>
          <w:lang w:bidi="ru-RU"/>
        </w:rPr>
        <w:t>являются:</w:t>
      </w:r>
    </w:p>
    <w:p w:rsidR="00502DCC" w:rsidRPr="008F512F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4"/>
          <w:lang w:bidi="ru-RU"/>
        </w:rPr>
      </w:pPr>
    </w:p>
    <w:p w:rsidR="00502DCC" w:rsidRPr="008F512F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8F512F">
        <w:rPr>
          <w:rFonts w:ascii="Times New Roman" w:eastAsia="Times New Roman" w:hAnsi="Times New Roman" w:cs="Times New Roman"/>
          <w:sz w:val="24"/>
          <w:szCs w:val="24"/>
          <w:lang w:bidi="ru-RU"/>
        </w:rPr>
        <w:t>расширение историко-политического кругозора студентов, увеличение запаса знаний по истокам зарождения, социальному составу, структуре, основным программным, стратегическим и тактическим установкам политических партий России. Выявление особенностей формирования и функционирования российской многопартийности в прошлом и настоящем, развитие у студентов навыков сопоставления, анализа исторических событий, умения делать выводы.</w:t>
      </w:r>
    </w:p>
    <w:p w:rsidR="00502DCC" w:rsidRPr="008F512F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8F512F">
        <w:rPr>
          <w:rFonts w:ascii="Times New Roman" w:eastAsia="Times New Roman" w:hAnsi="Times New Roman" w:cs="Times New Roman"/>
          <w:b/>
          <w:sz w:val="24"/>
          <w:lang w:bidi="ru-RU"/>
        </w:rPr>
        <w:t xml:space="preserve">1.2 Задачи: Задачи </w:t>
      </w:r>
      <w:r w:rsidRPr="008F512F">
        <w:rPr>
          <w:rFonts w:ascii="Times New Roman" w:eastAsia="Times New Roman" w:hAnsi="Times New Roman" w:cs="Times New Roman"/>
          <w:sz w:val="24"/>
          <w:lang w:bidi="ru-RU"/>
        </w:rPr>
        <w:t>дисциплины:</w:t>
      </w:r>
    </w:p>
    <w:p w:rsidR="00502DCC" w:rsidRPr="008F512F" w:rsidRDefault="00502DCC" w:rsidP="00461873">
      <w:pPr>
        <w:widowControl w:val="0"/>
        <w:numPr>
          <w:ilvl w:val="0"/>
          <w:numId w:val="109"/>
        </w:numPr>
        <w:tabs>
          <w:tab w:val="left" w:pos="958"/>
          <w:tab w:val="left" w:pos="959"/>
          <w:tab w:val="left" w:pos="248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8F512F">
        <w:rPr>
          <w:rFonts w:ascii="Times New Roman" w:eastAsia="Times New Roman" w:hAnsi="Times New Roman" w:cs="Times New Roman"/>
          <w:sz w:val="24"/>
          <w:lang w:bidi="ru-RU"/>
        </w:rPr>
        <w:t xml:space="preserve">дать </w:t>
      </w:r>
      <w:r w:rsidRPr="008F512F">
        <w:rPr>
          <w:rFonts w:ascii="Times New Roman" w:eastAsia="Times New Roman" w:hAnsi="Times New Roman" w:cs="Times New Roman"/>
          <w:spacing w:val="8"/>
          <w:sz w:val="24"/>
          <w:lang w:bidi="ru-RU"/>
        </w:rPr>
        <w:t xml:space="preserve"> </w:t>
      </w:r>
      <w:r w:rsidRPr="008F512F">
        <w:rPr>
          <w:rFonts w:ascii="Times New Roman" w:eastAsia="Times New Roman" w:hAnsi="Times New Roman" w:cs="Times New Roman"/>
          <w:sz w:val="24"/>
          <w:lang w:bidi="ru-RU"/>
        </w:rPr>
        <w:t>знания</w:t>
      </w:r>
      <w:r w:rsidRPr="008F512F">
        <w:rPr>
          <w:rFonts w:ascii="Times New Roman" w:eastAsia="Times New Roman" w:hAnsi="Times New Roman" w:cs="Times New Roman"/>
          <w:sz w:val="24"/>
          <w:lang w:bidi="ru-RU"/>
        </w:rPr>
        <w:tab/>
        <w:t>по истокам формирования и развития основных политических партий России, закономерностям этого</w:t>
      </w:r>
      <w:r w:rsidRPr="008F512F">
        <w:rPr>
          <w:rFonts w:ascii="Times New Roman" w:eastAsia="Times New Roman" w:hAnsi="Times New Roman" w:cs="Times New Roman"/>
          <w:spacing w:val="-2"/>
          <w:sz w:val="24"/>
          <w:lang w:bidi="ru-RU"/>
        </w:rPr>
        <w:t xml:space="preserve"> </w:t>
      </w:r>
      <w:r w:rsidRPr="008F512F">
        <w:rPr>
          <w:rFonts w:ascii="Times New Roman" w:eastAsia="Times New Roman" w:hAnsi="Times New Roman" w:cs="Times New Roman"/>
          <w:sz w:val="24"/>
          <w:lang w:bidi="ru-RU"/>
        </w:rPr>
        <w:t>развития;</w:t>
      </w:r>
    </w:p>
    <w:p w:rsidR="00502DCC" w:rsidRPr="008F512F" w:rsidRDefault="00502DCC" w:rsidP="00461873">
      <w:pPr>
        <w:widowControl w:val="0"/>
        <w:numPr>
          <w:ilvl w:val="0"/>
          <w:numId w:val="109"/>
        </w:numPr>
        <w:tabs>
          <w:tab w:val="left" w:pos="958"/>
          <w:tab w:val="left" w:pos="959"/>
          <w:tab w:val="left" w:pos="2628"/>
          <w:tab w:val="left" w:pos="4339"/>
          <w:tab w:val="left" w:pos="4795"/>
          <w:tab w:val="left" w:pos="6406"/>
          <w:tab w:val="left" w:pos="8047"/>
          <w:tab w:val="left" w:pos="8979"/>
          <w:tab w:val="left" w:pos="991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8F512F">
        <w:rPr>
          <w:rFonts w:ascii="Times New Roman" w:eastAsia="Times New Roman" w:hAnsi="Times New Roman" w:cs="Times New Roman"/>
          <w:sz w:val="24"/>
          <w:lang w:bidi="ru-RU"/>
        </w:rPr>
        <w:t>сформировать</w:t>
      </w:r>
      <w:r w:rsidRPr="008F512F">
        <w:rPr>
          <w:rFonts w:ascii="Times New Roman" w:eastAsia="Times New Roman" w:hAnsi="Times New Roman" w:cs="Times New Roman"/>
          <w:sz w:val="24"/>
          <w:lang w:bidi="ru-RU"/>
        </w:rPr>
        <w:tab/>
        <w:t>представление</w:t>
      </w:r>
      <w:r w:rsidRPr="008F512F">
        <w:rPr>
          <w:rFonts w:ascii="Times New Roman" w:eastAsia="Times New Roman" w:hAnsi="Times New Roman" w:cs="Times New Roman"/>
          <w:sz w:val="24"/>
          <w:lang w:bidi="ru-RU"/>
        </w:rPr>
        <w:tab/>
        <w:t>об</w:t>
      </w:r>
      <w:r w:rsidRPr="008F512F">
        <w:rPr>
          <w:rFonts w:ascii="Times New Roman" w:eastAsia="Times New Roman" w:hAnsi="Times New Roman" w:cs="Times New Roman"/>
          <w:sz w:val="24"/>
          <w:lang w:bidi="ru-RU"/>
        </w:rPr>
        <w:tab/>
        <w:t>особенностях</w:t>
      </w:r>
      <w:r w:rsidRPr="008F512F">
        <w:rPr>
          <w:rFonts w:ascii="Times New Roman" w:eastAsia="Times New Roman" w:hAnsi="Times New Roman" w:cs="Times New Roman"/>
          <w:sz w:val="24"/>
          <w:lang w:bidi="ru-RU"/>
        </w:rPr>
        <w:tab/>
        <w:t>политических</w:t>
      </w:r>
      <w:r w:rsidRPr="008F512F">
        <w:rPr>
          <w:rFonts w:ascii="Times New Roman" w:eastAsia="Times New Roman" w:hAnsi="Times New Roman" w:cs="Times New Roman"/>
          <w:sz w:val="24"/>
          <w:lang w:bidi="ru-RU"/>
        </w:rPr>
        <w:tab/>
        <w:t>партий</w:t>
      </w:r>
      <w:r w:rsidRPr="008F512F">
        <w:rPr>
          <w:rFonts w:ascii="Times New Roman" w:eastAsia="Times New Roman" w:hAnsi="Times New Roman" w:cs="Times New Roman"/>
          <w:sz w:val="24"/>
          <w:lang w:bidi="ru-RU"/>
        </w:rPr>
        <w:tab/>
        <w:t>России</w:t>
      </w:r>
      <w:r w:rsidRPr="008F512F">
        <w:rPr>
          <w:rFonts w:ascii="Times New Roman" w:eastAsia="Times New Roman" w:hAnsi="Times New Roman" w:cs="Times New Roman"/>
          <w:sz w:val="24"/>
          <w:lang w:bidi="ru-RU"/>
        </w:rPr>
        <w:tab/>
      </w:r>
      <w:r w:rsidRPr="008F512F">
        <w:rPr>
          <w:rFonts w:ascii="Times New Roman" w:eastAsia="Times New Roman" w:hAnsi="Times New Roman" w:cs="Times New Roman"/>
          <w:spacing w:val="-10"/>
          <w:sz w:val="24"/>
          <w:lang w:bidi="ru-RU"/>
        </w:rPr>
        <w:t xml:space="preserve">по </w:t>
      </w:r>
      <w:r w:rsidRPr="008F512F">
        <w:rPr>
          <w:rFonts w:ascii="Times New Roman" w:eastAsia="Times New Roman" w:hAnsi="Times New Roman" w:cs="Times New Roman"/>
          <w:sz w:val="24"/>
          <w:lang w:bidi="ru-RU"/>
        </w:rPr>
        <w:t>сравнению с партиями Западной</w:t>
      </w:r>
      <w:r w:rsidRPr="008F512F">
        <w:rPr>
          <w:rFonts w:ascii="Times New Roman" w:eastAsia="Times New Roman" w:hAnsi="Times New Roman" w:cs="Times New Roman"/>
          <w:spacing w:val="-3"/>
          <w:sz w:val="24"/>
          <w:lang w:bidi="ru-RU"/>
        </w:rPr>
        <w:t xml:space="preserve"> </w:t>
      </w:r>
      <w:r w:rsidRPr="008F512F">
        <w:rPr>
          <w:rFonts w:ascii="Times New Roman" w:eastAsia="Times New Roman" w:hAnsi="Times New Roman" w:cs="Times New Roman"/>
          <w:sz w:val="24"/>
          <w:lang w:bidi="ru-RU"/>
        </w:rPr>
        <w:t>Европы;</w:t>
      </w:r>
    </w:p>
    <w:p w:rsidR="00502DCC" w:rsidRPr="008F512F" w:rsidRDefault="00502DCC" w:rsidP="00461873">
      <w:pPr>
        <w:widowControl w:val="0"/>
        <w:numPr>
          <w:ilvl w:val="0"/>
          <w:numId w:val="109"/>
        </w:numPr>
        <w:tabs>
          <w:tab w:val="left" w:pos="958"/>
          <w:tab w:val="left" w:pos="95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8F512F">
        <w:rPr>
          <w:rFonts w:ascii="Times New Roman" w:eastAsia="Times New Roman" w:hAnsi="Times New Roman" w:cs="Times New Roman"/>
          <w:sz w:val="24"/>
          <w:lang w:bidi="ru-RU"/>
        </w:rPr>
        <w:t>выработать навыки исторической</w:t>
      </w:r>
      <w:r w:rsidRPr="008F512F">
        <w:rPr>
          <w:rFonts w:ascii="Times New Roman" w:eastAsia="Times New Roman" w:hAnsi="Times New Roman" w:cs="Times New Roman"/>
          <w:spacing w:val="1"/>
          <w:sz w:val="24"/>
          <w:lang w:bidi="ru-RU"/>
        </w:rPr>
        <w:t xml:space="preserve"> </w:t>
      </w:r>
      <w:r w:rsidRPr="008F512F">
        <w:rPr>
          <w:rFonts w:ascii="Times New Roman" w:eastAsia="Times New Roman" w:hAnsi="Times New Roman" w:cs="Times New Roman"/>
          <w:sz w:val="24"/>
          <w:lang w:bidi="ru-RU"/>
        </w:rPr>
        <w:t>аналитики;</w:t>
      </w:r>
    </w:p>
    <w:p w:rsidR="00502DCC" w:rsidRPr="008F512F" w:rsidRDefault="00502DCC" w:rsidP="00461873">
      <w:pPr>
        <w:widowControl w:val="0"/>
        <w:numPr>
          <w:ilvl w:val="0"/>
          <w:numId w:val="109"/>
        </w:numPr>
        <w:tabs>
          <w:tab w:val="left" w:pos="95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8F512F">
        <w:rPr>
          <w:rFonts w:ascii="Times New Roman" w:eastAsia="Times New Roman" w:hAnsi="Times New Roman" w:cs="Times New Roman"/>
          <w:sz w:val="24"/>
          <w:lang w:bidi="ru-RU"/>
        </w:rPr>
        <w:t>способствовать овладениюосновами методики работы с разноплановыми историческими источниками по истории политических партий, их критической оценке, извлечению из них аутентичной</w:t>
      </w:r>
      <w:r w:rsidRPr="008F512F">
        <w:rPr>
          <w:rFonts w:ascii="Times New Roman" w:eastAsia="Times New Roman" w:hAnsi="Times New Roman" w:cs="Times New Roman"/>
          <w:spacing w:val="-1"/>
          <w:sz w:val="24"/>
          <w:lang w:bidi="ru-RU"/>
        </w:rPr>
        <w:t xml:space="preserve"> </w:t>
      </w:r>
      <w:r w:rsidRPr="008F512F">
        <w:rPr>
          <w:rFonts w:ascii="Times New Roman" w:eastAsia="Times New Roman" w:hAnsi="Times New Roman" w:cs="Times New Roman"/>
          <w:sz w:val="24"/>
          <w:lang w:bidi="ru-RU"/>
        </w:rPr>
        <w:t>информации;</w:t>
      </w:r>
    </w:p>
    <w:p w:rsidR="00502DCC" w:rsidRPr="008F512F" w:rsidRDefault="00502DCC" w:rsidP="00461873">
      <w:pPr>
        <w:widowControl w:val="0"/>
        <w:numPr>
          <w:ilvl w:val="0"/>
          <w:numId w:val="109"/>
        </w:numPr>
        <w:tabs>
          <w:tab w:val="left" w:pos="95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8F512F">
        <w:rPr>
          <w:rFonts w:ascii="Times New Roman" w:eastAsia="Times New Roman" w:hAnsi="Times New Roman" w:cs="Times New Roman"/>
          <w:sz w:val="24"/>
          <w:lang w:bidi="ru-RU"/>
        </w:rPr>
        <w:t>формировать умениепредставлять результаты научной работы в устной и письменной формах, с использованием визуальных средств</w:t>
      </w:r>
      <w:r w:rsidRPr="008F512F">
        <w:rPr>
          <w:rFonts w:ascii="Times New Roman" w:eastAsia="Times New Roman" w:hAnsi="Times New Roman" w:cs="Times New Roman"/>
          <w:spacing w:val="-2"/>
          <w:sz w:val="24"/>
          <w:lang w:bidi="ru-RU"/>
        </w:rPr>
        <w:t xml:space="preserve"> </w:t>
      </w:r>
      <w:r w:rsidRPr="008F512F">
        <w:rPr>
          <w:rFonts w:ascii="Times New Roman" w:eastAsia="Times New Roman" w:hAnsi="Times New Roman" w:cs="Times New Roman"/>
          <w:sz w:val="24"/>
          <w:lang w:bidi="ru-RU"/>
        </w:rPr>
        <w:t>презентации:</w:t>
      </w:r>
    </w:p>
    <w:p w:rsidR="00502DCC" w:rsidRPr="008F512F" w:rsidRDefault="00502DCC" w:rsidP="00461873">
      <w:pPr>
        <w:widowControl w:val="0"/>
        <w:numPr>
          <w:ilvl w:val="0"/>
          <w:numId w:val="109"/>
        </w:numPr>
        <w:tabs>
          <w:tab w:val="left" w:pos="95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8F512F">
        <w:rPr>
          <w:rFonts w:ascii="Times New Roman" w:eastAsia="Times New Roman" w:hAnsi="Times New Roman" w:cs="Times New Roman"/>
          <w:sz w:val="24"/>
          <w:lang w:bidi="ru-RU"/>
        </w:rPr>
        <w:t>формировать умение логически мыслить, плодотворно дискутировать, а также творчески и самостоятельно осмысливать получаемую информацию, выделять дискуссионные моменты, обосновывать разнообразные точки зрения</w:t>
      </w:r>
      <w:r w:rsidRPr="008F512F">
        <w:rPr>
          <w:rFonts w:ascii="Times New Roman" w:eastAsia="Times New Roman" w:hAnsi="Times New Roman" w:cs="Times New Roman"/>
          <w:spacing w:val="-2"/>
          <w:sz w:val="24"/>
          <w:lang w:bidi="ru-RU"/>
        </w:rPr>
        <w:t xml:space="preserve"> </w:t>
      </w:r>
      <w:r w:rsidRPr="008F512F">
        <w:rPr>
          <w:rFonts w:ascii="Times New Roman" w:eastAsia="Times New Roman" w:hAnsi="Times New Roman" w:cs="Times New Roman"/>
          <w:sz w:val="24"/>
          <w:lang w:bidi="ru-RU"/>
        </w:rPr>
        <w:t>ученых.</w:t>
      </w:r>
    </w:p>
    <w:p w:rsidR="00502DCC" w:rsidRPr="008F512F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bidi="ru-RU"/>
        </w:rPr>
      </w:pPr>
    </w:p>
    <w:p w:rsidR="00502DCC" w:rsidRPr="008F512F" w:rsidRDefault="00502DCC" w:rsidP="00461873">
      <w:pPr>
        <w:widowControl w:val="0"/>
        <w:numPr>
          <w:ilvl w:val="0"/>
          <w:numId w:val="110"/>
        </w:numPr>
        <w:tabs>
          <w:tab w:val="left" w:pos="1304"/>
        </w:tabs>
        <w:autoSpaceDE w:val="0"/>
        <w:autoSpaceDN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8F512F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МЕСТО ДИСЦИПЛИНЫ В СТРУКТУРЕ ОБРАЗОВАТЕЛЬНОЙ ПРОГРАММЫ</w:t>
      </w:r>
    </w:p>
    <w:p w:rsidR="00502DCC" w:rsidRPr="008F512F" w:rsidRDefault="00502DCC" w:rsidP="00461873">
      <w:pPr>
        <w:widowControl w:val="0"/>
        <w:numPr>
          <w:ilvl w:val="1"/>
          <w:numId w:val="110"/>
        </w:numPr>
        <w:tabs>
          <w:tab w:val="left" w:pos="1649"/>
          <w:tab w:val="left" w:pos="165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8F512F">
        <w:rPr>
          <w:rFonts w:ascii="Times New Roman" w:eastAsia="Times New Roman" w:hAnsi="Times New Roman" w:cs="Times New Roman"/>
          <w:b/>
          <w:sz w:val="24"/>
          <w:lang w:bidi="ru-RU"/>
        </w:rPr>
        <w:t xml:space="preserve">Цикл (раздел) ОП: </w:t>
      </w:r>
      <w:r w:rsidRPr="008F512F">
        <w:rPr>
          <w:rFonts w:ascii="Times New Roman" w:eastAsia="Times New Roman" w:hAnsi="Times New Roman" w:cs="Times New Roman"/>
          <w:sz w:val="24"/>
          <w:lang w:bidi="ru-RU"/>
        </w:rPr>
        <w:t>Б 1.</w:t>
      </w:r>
      <w:r w:rsidRPr="008F512F">
        <w:rPr>
          <w:rFonts w:ascii="Times New Roman" w:eastAsia="Times New Roman" w:hAnsi="Times New Roman" w:cs="Times New Roman"/>
          <w:spacing w:val="-6"/>
          <w:sz w:val="24"/>
          <w:lang w:bidi="ru-RU"/>
        </w:rPr>
        <w:t xml:space="preserve"> </w:t>
      </w:r>
      <w:r w:rsidRPr="008F512F">
        <w:rPr>
          <w:rFonts w:ascii="Times New Roman" w:eastAsia="Times New Roman" w:hAnsi="Times New Roman" w:cs="Times New Roman"/>
          <w:sz w:val="24"/>
          <w:lang w:bidi="ru-RU"/>
        </w:rPr>
        <w:t>В.ДВ.18</w:t>
      </w:r>
    </w:p>
    <w:p w:rsidR="00502DCC" w:rsidRPr="008F512F" w:rsidRDefault="00502DCC" w:rsidP="00461873">
      <w:pPr>
        <w:widowControl w:val="0"/>
        <w:numPr>
          <w:ilvl w:val="1"/>
          <w:numId w:val="110"/>
        </w:numPr>
        <w:tabs>
          <w:tab w:val="left" w:pos="1649"/>
          <w:tab w:val="left" w:pos="1650"/>
        </w:tabs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8F512F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Связь с другими дисциплинами учебного</w:t>
      </w:r>
      <w:r w:rsidRPr="008F512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bidi="ru-RU"/>
        </w:rPr>
        <w:t xml:space="preserve"> </w:t>
      </w:r>
      <w:r w:rsidRPr="008F512F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плана</w:t>
      </w: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02"/>
        <w:gridCol w:w="5325"/>
      </w:tblGrid>
      <w:tr w:rsidR="00502DCC" w:rsidRPr="008F512F" w:rsidTr="008E0CF4">
        <w:trPr>
          <w:trHeight w:val="316"/>
        </w:trPr>
        <w:tc>
          <w:tcPr>
            <w:tcW w:w="4502" w:type="dxa"/>
          </w:tcPr>
          <w:p w:rsidR="00502DCC" w:rsidRPr="008F512F" w:rsidRDefault="00502DCC" w:rsidP="008E0CF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8F512F">
              <w:rPr>
                <w:rFonts w:ascii="Times New Roman" w:eastAsia="Times New Roman" w:hAnsi="Times New Roman" w:cs="Times New Roman"/>
                <w:sz w:val="24"/>
                <w:lang w:bidi="ru-RU"/>
              </w:rPr>
              <w:t>Перечень предшествующих дисциплин</w:t>
            </w:r>
          </w:p>
        </w:tc>
        <w:tc>
          <w:tcPr>
            <w:tcW w:w="5325" w:type="dxa"/>
          </w:tcPr>
          <w:p w:rsidR="00502DCC" w:rsidRPr="008F512F" w:rsidRDefault="00502DCC" w:rsidP="008E0CF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8F512F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Перечень последующих дисциплин, видов работ</w:t>
            </w:r>
          </w:p>
        </w:tc>
      </w:tr>
      <w:tr w:rsidR="00502DCC" w:rsidRPr="008F512F" w:rsidTr="008E0CF4">
        <w:trPr>
          <w:trHeight w:val="952"/>
        </w:trPr>
        <w:tc>
          <w:tcPr>
            <w:tcW w:w="4502" w:type="dxa"/>
          </w:tcPr>
          <w:p w:rsidR="00502DCC" w:rsidRPr="008F512F" w:rsidRDefault="00502DCC" w:rsidP="008E0CF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8F512F">
              <w:rPr>
                <w:rFonts w:ascii="Times New Roman" w:eastAsia="Times New Roman" w:hAnsi="Times New Roman" w:cs="Times New Roman"/>
                <w:sz w:val="24"/>
                <w:lang w:bidi="ru-RU"/>
              </w:rPr>
              <w:t>Политология История</w:t>
            </w:r>
          </w:p>
        </w:tc>
        <w:tc>
          <w:tcPr>
            <w:tcW w:w="5325" w:type="dxa"/>
          </w:tcPr>
          <w:p w:rsidR="00502DCC" w:rsidRPr="008F512F" w:rsidRDefault="00502DCC" w:rsidP="008E0CF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8F512F">
              <w:rPr>
                <w:rFonts w:ascii="Times New Roman" w:eastAsia="Times New Roman" w:hAnsi="Times New Roman" w:cs="Times New Roman"/>
                <w:sz w:val="24"/>
                <w:lang w:bidi="ru-RU"/>
              </w:rPr>
              <w:t>Источниковедение Новейшая история России</w:t>
            </w:r>
          </w:p>
        </w:tc>
      </w:tr>
    </w:tbl>
    <w:p w:rsidR="00502DCC" w:rsidRPr="008F512F" w:rsidRDefault="00502DCC" w:rsidP="00461873">
      <w:pPr>
        <w:widowControl w:val="0"/>
        <w:numPr>
          <w:ilvl w:val="0"/>
          <w:numId w:val="110"/>
        </w:numPr>
        <w:tabs>
          <w:tab w:val="left" w:pos="130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lang w:bidi="ru-RU"/>
        </w:rPr>
      </w:pPr>
      <w:r w:rsidRPr="008F512F">
        <w:rPr>
          <w:rFonts w:ascii="Times New Roman" w:eastAsia="Times New Roman" w:hAnsi="Times New Roman" w:cs="Times New Roman"/>
          <w:b/>
          <w:sz w:val="24"/>
          <w:lang w:bidi="ru-RU"/>
        </w:rPr>
        <w:t>ТРЕБОВАНИЯ К РЕЗУЛЬТАТАМ ОСВОЕНИЯ ДИСЦИПЛИНЫ Студент должен</w:t>
      </w:r>
      <w:r w:rsidRPr="008F512F">
        <w:rPr>
          <w:rFonts w:ascii="Times New Roman" w:eastAsia="Times New Roman" w:hAnsi="Times New Roman" w:cs="Times New Roman"/>
          <w:b/>
          <w:spacing w:val="1"/>
          <w:sz w:val="24"/>
          <w:lang w:bidi="ru-RU"/>
        </w:rPr>
        <w:t xml:space="preserve"> </w:t>
      </w:r>
      <w:r w:rsidRPr="008F512F">
        <w:rPr>
          <w:rFonts w:ascii="Times New Roman" w:eastAsia="Times New Roman" w:hAnsi="Times New Roman" w:cs="Times New Roman"/>
          <w:b/>
          <w:sz w:val="24"/>
          <w:lang w:bidi="ru-RU"/>
        </w:rPr>
        <w:t>знать:</w:t>
      </w:r>
    </w:p>
    <w:p w:rsidR="00502DCC" w:rsidRPr="008F512F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8F512F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-основные этапы и закономерности развития политических партий России для </w:t>
      </w:r>
      <w:r w:rsidRPr="008F512F">
        <w:rPr>
          <w:rFonts w:ascii="Times New Roman" w:eastAsia="Times New Roman" w:hAnsi="Times New Roman" w:cs="Times New Roman"/>
          <w:sz w:val="24"/>
          <w:szCs w:val="24"/>
          <w:lang w:bidi="ru-RU"/>
        </w:rPr>
        <w:lastRenderedPageBreak/>
        <w:t>формирования патриотизма и гражданской позиции</w:t>
      </w:r>
      <w:r w:rsidRPr="008F512F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>(ОК-2</w:t>
      </w:r>
      <w:r w:rsidRPr="008F512F">
        <w:rPr>
          <w:rFonts w:ascii="Times New Roman" w:eastAsia="Times New Roman" w:hAnsi="Times New Roman" w:cs="Times New Roman"/>
          <w:sz w:val="24"/>
          <w:szCs w:val="24"/>
          <w:lang w:bidi="ru-RU"/>
        </w:rPr>
        <w:t>)</w:t>
      </w:r>
    </w:p>
    <w:p w:rsidR="00502DCC" w:rsidRPr="008F512F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8F512F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>-</w:t>
      </w:r>
      <w:r w:rsidRPr="008F512F">
        <w:rPr>
          <w:rFonts w:ascii="Times New Roman" w:eastAsia="Times New Roman" w:hAnsi="Times New Roman" w:cs="Times New Roman"/>
          <w:sz w:val="24"/>
          <w:szCs w:val="24"/>
          <w:lang w:bidi="ru-RU"/>
        </w:rPr>
        <w:t>пространственные и временные рамки формирования и развития политических партий России на локальном, национальном, глобальном уровнях (СК-1)</w:t>
      </w:r>
    </w:p>
    <w:p w:rsidR="00502DCC" w:rsidRPr="008F512F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8F512F">
        <w:rPr>
          <w:rFonts w:ascii="Times New Roman" w:eastAsia="Times New Roman" w:hAnsi="Times New Roman" w:cs="Times New Roman"/>
          <w:sz w:val="24"/>
          <w:szCs w:val="24"/>
          <w:lang w:bidi="ru-RU"/>
        </w:rPr>
        <w:t>- модели общественного развития, особенности развития политических партий России и их место в политической истории России и мира (СК-3)</w:t>
      </w:r>
    </w:p>
    <w:p w:rsidR="00502DCC" w:rsidRPr="008F512F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8F512F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 xml:space="preserve">- </w:t>
      </w:r>
      <w:r w:rsidRPr="008F512F">
        <w:rPr>
          <w:rFonts w:ascii="Times New Roman" w:eastAsia="Times New Roman" w:hAnsi="Times New Roman" w:cs="Times New Roman"/>
          <w:sz w:val="24"/>
          <w:szCs w:val="24"/>
          <w:lang w:bidi="ru-RU"/>
        </w:rPr>
        <w:t>общенаучные принципы и методы познания при анализе проблем истории политических партий (СК-6)</w:t>
      </w:r>
    </w:p>
    <w:p w:rsidR="00502DCC" w:rsidRPr="008F512F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bidi="ru-RU"/>
        </w:rPr>
      </w:pPr>
    </w:p>
    <w:p w:rsidR="00502DCC" w:rsidRPr="008F512F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8F512F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Студент должен уметь:</w:t>
      </w:r>
    </w:p>
    <w:p w:rsidR="00502DCC" w:rsidRPr="008F512F" w:rsidRDefault="00502DCC" w:rsidP="00461873">
      <w:pPr>
        <w:widowControl w:val="0"/>
        <w:numPr>
          <w:ilvl w:val="0"/>
          <w:numId w:val="112"/>
        </w:numPr>
        <w:tabs>
          <w:tab w:val="left" w:pos="37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8F512F">
        <w:rPr>
          <w:rFonts w:ascii="Times New Roman" w:eastAsia="Times New Roman" w:hAnsi="Times New Roman" w:cs="Times New Roman"/>
          <w:sz w:val="24"/>
          <w:lang w:bidi="ru-RU"/>
        </w:rPr>
        <w:t>анализировать основные этапы и закономерности развития политических партий России для формирования патриотизма и гражданской</w:t>
      </w:r>
      <w:r w:rsidRPr="008F512F">
        <w:rPr>
          <w:rFonts w:ascii="Times New Roman" w:eastAsia="Times New Roman" w:hAnsi="Times New Roman" w:cs="Times New Roman"/>
          <w:spacing w:val="-4"/>
          <w:sz w:val="24"/>
          <w:lang w:bidi="ru-RU"/>
        </w:rPr>
        <w:t xml:space="preserve"> </w:t>
      </w:r>
      <w:r w:rsidRPr="008F512F">
        <w:rPr>
          <w:rFonts w:ascii="Times New Roman" w:eastAsia="Times New Roman" w:hAnsi="Times New Roman" w:cs="Times New Roman"/>
          <w:sz w:val="24"/>
          <w:lang w:bidi="ru-RU"/>
        </w:rPr>
        <w:t>позиции</w:t>
      </w:r>
      <w:r w:rsidRPr="008F512F">
        <w:rPr>
          <w:rFonts w:ascii="Times New Roman" w:eastAsia="Times New Roman" w:hAnsi="Times New Roman" w:cs="Times New Roman"/>
          <w:i/>
          <w:sz w:val="24"/>
          <w:lang w:bidi="ru-RU"/>
        </w:rPr>
        <w:t>(ОК-2</w:t>
      </w:r>
      <w:r w:rsidRPr="008F512F">
        <w:rPr>
          <w:rFonts w:ascii="Times New Roman" w:eastAsia="Times New Roman" w:hAnsi="Times New Roman" w:cs="Times New Roman"/>
          <w:sz w:val="24"/>
          <w:lang w:bidi="ru-RU"/>
        </w:rPr>
        <w:t>)</w:t>
      </w:r>
    </w:p>
    <w:p w:rsidR="00502DCC" w:rsidRPr="008F512F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bidi="ru-RU"/>
        </w:rPr>
      </w:pPr>
      <w:r w:rsidRPr="008F512F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>-</w:t>
      </w:r>
      <w:r w:rsidRPr="008F512F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определять пространственные и временные рамки развития политических партий России на локальном, национальном, глобальном уровнях </w:t>
      </w:r>
      <w:r w:rsidRPr="008F512F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>(СК-1)</w:t>
      </w:r>
    </w:p>
    <w:p w:rsidR="00502DCC" w:rsidRPr="008F512F" w:rsidRDefault="00502DCC" w:rsidP="00461873">
      <w:pPr>
        <w:widowControl w:val="0"/>
        <w:numPr>
          <w:ilvl w:val="0"/>
          <w:numId w:val="112"/>
        </w:numPr>
        <w:tabs>
          <w:tab w:val="left" w:pos="45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8F512F">
        <w:rPr>
          <w:rFonts w:ascii="Times New Roman" w:eastAsia="Times New Roman" w:hAnsi="Times New Roman" w:cs="Times New Roman"/>
          <w:sz w:val="24"/>
          <w:lang w:bidi="ru-RU"/>
        </w:rPr>
        <w:t>характеризовать модели общественного развития, особенности развития политических партий России и их место в политической истории России и мира</w:t>
      </w:r>
      <w:r w:rsidRPr="008F512F">
        <w:rPr>
          <w:rFonts w:ascii="Times New Roman" w:eastAsia="Times New Roman" w:hAnsi="Times New Roman" w:cs="Times New Roman"/>
          <w:spacing w:val="-3"/>
          <w:sz w:val="24"/>
          <w:lang w:bidi="ru-RU"/>
        </w:rPr>
        <w:t xml:space="preserve"> </w:t>
      </w:r>
      <w:r w:rsidRPr="008F512F">
        <w:rPr>
          <w:rFonts w:ascii="Times New Roman" w:eastAsia="Times New Roman" w:hAnsi="Times New Roman" w:cs="Times New Roman"/>
          <w:sz w:val="24"/>
          <w:lang w:bidi="ru-RU"/>
        </w:rPr>
        <w:t>(СК-3)</w:t>
      </w:r>
    </w:p>
    <w:p w:rsidR="00502DCC" w:rsidRPr="008F512F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8F512F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 xml:space="preserve">- </w:t>
      </w:r>
      <w:r w:rsidRPr="008F512F">
        <w:rPr>
          <w:rFonts w:ascii="Times New Roman" w:eastAsia="Times New Roman" w:hAnsi="Times New Roman" w:cs="Times New Roman"/>
          <w:sz w:val="24"/>
          <w:szCs w:val="24"/>
          <w:lang w:bidi="ru-RU"/>
        </w:rPr>
        <w:t>использовать систематизированные теоретические и практические знания в области истории политических партий,общенаучные принципы и методы познания при анализе политических проблем</w:t>
      </w:r>
      <w:r w:rsidRPr="008F512F">
        <w:rPr>
          <w:rFonts w:ascii="Times New Roman" w:eastAsia="Times New Roman" w:hAnsi="Times New Roman" w:cs="Times New Roman"/>
          <w:spacing w:val="-3"/>
          <w:sz w:val="24"/>
          <w:szCs w:val="24"/>
          <w:lang w:bidi="ru-RU"/>
        </w:rPr>
        <w:t xml:space="preserve"> </w:t>
      </w:r>
      <w:r w:rsidRPr="008F512F">
        <w:rPr>
          <w:rFonts w:ascii="Times New Roman" w:eastAsia="Times New Roman" w:hAnsi="Times New Roman" w:cs="Times New Roman"/>
          <w:sz w:val="24"/>
          <w:szCs w:val="24"/>
          <w:lang w:bidi="ru-RU"/>
        </w:rPr>
        <w:t>(СК-6)</w:t>
      </w:r>
    </w:p>
    <w:p w:rsidR="00502DCC" w:rsidRPr="008F512F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502DCC" w:rsidRPr="008F512F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8F512F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Студент должен владеть:</w:t>
      </w:r>
    </w:p>
    <w:p w:rsidR="00502DCC" w:rsidRPr="008F512F" w:rsidRDefault="00502DCC" w:rsidP="00461873">
      <w:pPr>
        <w:widowControl w:val="0"/>
        <w:numPr>
          <w:ilvl w:val="0"/>
          <w:numId w:val="111"/>
        </w:numPr>
        <w:tabs>
          <w:tab w:val="left" w:pos="37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8F512F">
        <w:rPr>
          <w:rFonts w:ascii="Times New Roman" w:eastAsia="Times New Roman" w:hAnsi="Times New Roman" w:cs="Times New Roman"/>
          <w:sz w:val="24"/>
          <w:lang w:bidi="ru-RU"/>
        </w:rPr>
        <w:t>навыками анализа основных этапов и закономерностей развития политических партий России для формирования патриотизма и гражданской</w:t>
      </w:r>
      <w:r w:rsidRPr="008F512F">
        <w:rPr>
          <w:rFonts w:ascii="Times New Roman" w:eastAsia="Times New Roman" w:hAnsi="Times New Roman" w:cs="Times New Roman"/>
          <w:spacing w:val="-6"/>
          <w:sz w:val="24"/>
          <w:lang w:bidi="ru-RU"/>
        </w:rPr>
        <w:t xml:space="preserve"> </w:t>
      </w:r>
      <w:r w:rsidRPr="008F512F">
        <w:rPr>
          <w:rFonts w:ascii="Times New Roman" w:eastAsia="Times New Roman" w:hAnsi="Times New Roman" w:cs="Times New Roman"/>
          <w:sz w:val="24"/>
          <w:lang w:bidi="ru-RU"/>
        </w:rPr>
        <w:t>позиции</w:t>
      </w:r>
      <w:r w:rsidRPr="008F512F">
        <w:rPr>
          <w:rFonts w:ascii="Times New Roman" w:eastAsia="Times New Roman" w:hAnsi="Times New Roman" w:cs="Times New Roman"/>
          <w:i/>
          <w:sz w:val="24"/>
          <w:lang w:bidi="ru-RU"/>
        </w:rPr>
        <w:t>(ОК-2</w:t>
      </w:r>
      <w:r w:rsidRPr="008F512F">
        <w:rPr>
          <w:rFonts w:ascii="Times New Roman" w:eastAsia="Times New Roman" w:hAnsi="Times New Roman" w:cs="Times New Roman"/>
          <w:sz w:val="24"/>
          <w:lang w:bidi="ru-RU"/>
        </w:rPr>
        <w:t>)</w:t>
      </w:r>
    </w:p>
    <w:p w:rsidR="00502DCC" w:rsidRPr="008F512F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8F512F">
        <w:rPr>
          <w:rFonts w:ascii="Times New Roman" w:eastAsia="Times New Roman" w:hAnsi="Times New Roman" w:cs="Times New Roman"/>
          <w:sz w:val="24"/>
          <w:szCs w:val="24"/>
          <w:lang w:bidi="ru-RU"/>
        </w:rPr>
        <w:t>-навыкамиопределения пространственных и временных рамок развития политических партий России на локальном, национальном, глобальном уровнях</w:t>
      </w:r>
      <w:r w:rsidRPr="008F512F">
        <w:rPr>
          <w:rFonts w:ascii="Times New Roman" w:eastAsia="Times New Roman" w:hAnsi="Times New Roman" w:cs="Times New Roman"/>
          <w:spacing w:val="-2"/>
          <w:sz w:val="24"/>
          <w:szCs w:val="24"/>
          <w:lang w:bidi="ru-RU"/>
        </w:rPr>
        <w:t xml:space="preserve"> </w:t>
      </w:r>
      <w:r w:rsidRPr="008F512F">
        <w:rPr>
          <w:rFonts w:ascii="Times New Roman" w:eastAsia="Times New Roman" w:hAnsi="Times New Roman" w:cs="Times New Roman"/>
          <w:sz w:val="24"/>
          <w:szCs w:val="24"/>
          <w:lang w:bidi="ru-RU"/>
        </w:rPr>
        <w:t>(СК-1)</w:t>
      </w:r>
    </w:p>
    <w:p w:rsidR="00502DCC" w:rsidRPr="008F512F" w:rsidRDefault="00502DCC" w:rsidP="00461873">
      <w:pPr>
        <w:widowControl w:val="0"/>
        <w:numPr>
          <w:ilvl w:val="0"/>
          <w:numId w:val="111"/>
        </w:numPr>
        <w:tabs>
          <w:tab w:val="left" w:pos="45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8F512F">
        <w:rPr>
          <w:rFonts w:ascii="Times New Roman" w:eastAsia="Times New Roman" w:hAnsi="Times New Roman" w:cs="Times New Roman"/>
          <w:sz w:val="24"/>
          <w:lang w:bidi="ru-RU"/>
        </w:rPr>
        <w:t>способностью характеризовать модели общественного развития, особенности развития политических партий России и их место в политической истории России и мира</w:t>
      </w:r>
      <w:r w:rsidRPr="008F512F">
        <w:rPr>
          <w:rFonts w:ascii="Times New Roman" w:eastAsia="Times New Roman" w:hAnsi="Times New Roman" w:cs="Times New Roman"/>
          <w:spacing w:val="-6"/>
          <w:sz w:val="24"/>
          <w:lang w:bidi="ru-RU"/>
        </w:rPr>
        <w:t xml:space="preserve"> </w:t>
      </w:r>
      <w:r w:rsidRPr="008F512F">
        <w:rPr>
          <w:rFonts w:ascii="Times New Roman" w:eastAsia="Times New Roman" w:hAnsi="Times New Roman" w:cs="Times New Roman"/>
          <w:sz w:val="24"/>
          <w:lang w:bidi="ru-RU"/>
        </w:rPr>
        <w:t>(СК-3)</w:t>
      </w:r>
    </w:p>
    <w:p w:rsidR="00502DCC" w:rsidRPr="008F512F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4"/>
          <w:lang w:bidi="ru-RU"/>
        </w:rPr>
      </w:pPr>
    </w:p>
    <w:p w:rsidR="00502DCC" w:rsidRPr="008F512F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bidi="ru-RU"/>
        </w:rPr>
      </w:pPr>
      <w:r w:rsidRPr="008F512F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 xml:space="preserve">- </w:t>
      </w:r>
      <w:r w:rsidRPr="008F512F">
        <w:rPr>
          <w:rFonts w:ascii="Times New Roman" w:eastAsia="Times New Roman" w:hAnsi="Times New Roman" w:cs="Times New Roman"/>
          <w:sz w:val="24"/>
          <w:szCs w:val="24"/>
          <w:lang w:bidi="ru-RU"/>
        </w:rPr>
        <w:t>навыкамииспользованияобщенаучных принципов и методов познания при анализе проблемистории политических партий (</w:t>
      </w:r>
      <w:r w:rsidRPr="008F512F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>СК-6)</w:t>
      </w:r>
    </w:p>
    <w:p w:rsidR="00502DCC" w:rsidRPr="008F512F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bidi="ru-RU"/>
        </w:rPr>
      </w:pPr>
    </w:p>
    <w:p w:rsidR="00502DCC" w:rsidRPr="008F512F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8F512F">
        <w:rPr>
          <w:rFonts w:ascii="Times New Roman" w:eastAsia="Times New Roman" w:hAnsi="Times New Roman" w:cs="Times New Roman"/>
          <w:b/>
          <w:sz w:val="24"/>
          <w:lang w:bidi="ru-RU"/>
        </w:rPr>
        <w:t xml:space="preserve">У студента должны быть сформированы элементы следующих компетенций: </w:t>
      </w:r>
      <w:r w:rsidRPr="008F512F">
        <w:rPr>
          <w:rFonts w:ascii="Times New Roman" w:eastAsia="Times New Roman" w:hAnsi="Times New Roman" w:cs="Times New Roman"/>
          <w:i/>
          <w:sz w:val="24"/>
          <w:lang w:bidi="ru-RU"/>
        </w:rPr>
        <w:t>ОК-2</w:t>
      </w:r>
      <w:r w:rsidRPr="008F512F">
        <w:rPr>
          <w:rFonts w:ascii="Times New Roman" w:eastAsia="Times New Roman" w:hAnsi="Times New Roman" w:cs="Times New Roman"/>
          <w:sz w:val="24"/>
          <w:lang w:bidi="ru-RU"/>
        </w:rPr>
        <w:t>: способностью анализировать основные этапы и закономерности исторического развития для формирования патриотизма и гражданской позиции</w:t>
      </w:r>
    </w:p>
    <w:p w:rsidR="00502DCC" w:rsidRPr="008F512F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8F512F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>СК-1:</w:t>
      </w:r>
      <w:r w:rsidRPr="008F512F">
        <w:rPr>
          <w:rFonts w:ascii="Times New Roman" w:eastAsia="Times New Roman" w:hAnsi="Times New Roman" w:cs="Times New Roman"/>
          <w:sz w:val="24"/>
          <w:szCs w:val="24"/>
          <w:lang w:bidi="ru-RU"/>
        </w:rPr>
        <w:t>способностью определять пространственные и временные рамки процессов и явлений общественной жизни на локальном, национальном, глобальном уровнях</w:t>
      </w:r>
    </w:p>
    <w:p w:rsidR="00502DCC" w:rsidRPr="008F512F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8F512F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 xml:space="preserve">СК-3: </w:t>
      </w:r>
      <w:r w:rsidRPr="008F512F">
        <w:rPr>
          <w:rFonts w:ascii="Times New Roman" w:eastAsia="Times New Roman" w:hAnsi="Times New Roman" w:cs="Times New Roman"/>
          <w:sz w:val="24"/>
          <w:szCs w:val="24"/>
          <w:lang w:bidi="ru-RU"/>
        </w:rPr>
        <w:t>способностью характеризовать модели общественного развития</w:t>
      </w:r>
    </w:p>
    <w:p w:rsidR="00502DCC" w:rsidRPr="008F512F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8F512F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>СК-6:</w:t>
      </w:r>
      <w:r w:rsidRPr="008F512F">
        <w:rPr>
          <w:rFonts w:ascii="Times New Roman" w:eastAsia="Times New Roman" w:hAnsi="Times New Roman" w:cs="Times New Roman"/>
          <w:sz w:val="24"/>
          <w:szCs w:val="24"/>
          <w:lang w:bidi="ru-RU"/>
        </w:rPr>
        <w:t>способностью использовать общенаучные принципы и методы познания при анализе конкретно-исторических проблем</w:t>
      </w:r>
    </w:p>
    <w:p w:rsidR="00502DCC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</w:p>
    <w:p w:rsidR="00502DCC" w:rsidRPr="00C560DC" w:rsidRDefault="00502DCC" w:rsidP="008E0CF4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560DC">
        <w:rPr>
          <w:rFonts w:ascii="Times New Roman" w:eastAsia="Calibri" w:hAnsi="Times New Roman" w:cs="Times New Roman"/>
          <w:sz w:val="28"/>
          <w:szCs w:val="28"/>
          <w:lang w:eastAsia="en-US"/>
        </w:rPr>
        <w:t>4.</w:t>
      </w:r>
      <w:r w:rsidRPr="00C560D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Дисциплина участвует в формировании компетенций:</w:t>
      </w:r>
      <w:r w:rsidRPr="00C560DC">
        <w:t xml:space="preserve"> </w:t>
      </w:r>
      <w:r w:rsidRPr="008F512F">
        <w:rPr>
          <w:rFonts w:ascii="Times New Roman" w:hAnsi="Times New Roman" w:cs="Times New Roman"/>
          <w:sz w:val="24"/>
          <w:szCs w:val="24"/>
        </w:rPr>
        <w:t>ОК-2; ПК-2; СК-1; СК-3; СК-6</w:t>
      </w:r>
    </w:p>
    <w:p w:rsidR="00502DCC" w:rsidRPr="00C560DC" w:rsidRDefault="00502DCC" w:rsidP="008E0CF4">
      <w:p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C560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5.</w:t>
      </w:r>
      <w:r w:rsidRPr="00C560D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Общая трудоемкость 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(в ЗЕТ): 4</w:t>
      </w:r>
      <w:r w:rsidRPr="00C560DC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ЗЕТ.</w:t>
      </w:r>
    </w:p>
    <w:p w:rsidR="00502DCC" w:rsidRPr="00C560DC" w:rsidRDefault="00502DCC" w:rsidP="008E0CF4">
      <w:p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C560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6.</w:t>
      </w:r>
      <w:r w:rsidRPr="00C560D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Форма контроля: </w:t>
      </w:r>
      <w:r w:rsidRPr="00C560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экзамен.</w:t>
      </w:r>
    </w:p>
    <w:p w:rsidR="00502DCC" w:rsidRPr="00C560DC" w:rsidRDefault="00502DCC" w:rsidP="008E0CF4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560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7.</w:t>
      </w:r>
      <w:r w:rsidRPr="00C560D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Сведения о профессорско-преподавательском составе: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Смирнова В.К., канд.ист.наук., доцент.</w:t>
      </w:r>
    </w:p>
    <w:p w:rsidR="00502DCC" w:rsidRPr="008F512F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bidi="ru-RU"/>
        </w:rPr>
        <w:sectPr w:rsidR="00502DCC" w:rsidRPr="008F512F" w:rsidSect="008E0CF4">
          <w:pgSz w:w="11906" w:h="16838"/>
          <w:pgMar w:top="1134" w:right="849" w:bottom="1134" w:left="1701" w:header="708" w:footer="708" w:gutter="0"/>
          <w:cols w:space="708"/>
          <w:docGrid w:linePitch="360"/>
        </w:sectPr>
      </w:pPr>
    </w:p>
    <w:p w:rsidR="00502DCC" w:rsidRDefault="00502DCC" w:rsidP="008E0CF4">
      <w:pPr>
        <w:spacing w:after="0" w:line="240" w:lineRule="auto"/>
        <w:ind w:firstLine="709"/>
        <w:jc w:val="both"/>
      </w:pPr>
    </w:p>
    <w:p w:rsidR="00502DCC" w:rsidRPr="005649C3" w:rsidRDefault="00502DCC" w:rsidP="008E0CF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649C3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502DCC" w:rsidRPr="005649C3" w:rsidRDefault="00502DCC" w:rsidP="008E0CF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649C3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502DCC" w:rsidRPr="005649C3" w:rsidRDefault="00502DCC" w:rsidP="008E0CF4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496907">
        <w:rPr>
          <w:rFonts w:ascii="Times New Roman" w:eastAsia="Calibri" w:hAnsi="Times New Roman" w:cs="Times New Roman"/>
          <w:sz w:val="28"/>
          <w:szCs w:val="28"/>
          <w:u w:val="single"/>
        </w:rPr>
        <w:t>Б1.В.ДВ.17.02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История политических учений</w:t>
      </w:r>
    </w:p>
    <w:p w:rsidR="00502DCC" w:rsidRPr="005649C3" w:rsidRDefault="00502DCC" w:rsidP="008E0CF4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5649C3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наименование дисциплины по учебному плану</w:t>
      </w: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02DCC" w:rsidRPr="005649C3" w:rsidTr="008E0CF4">
        <w:tc>
          <w:tcPr>
            <w:tcW w:w="4785" w:type="dxa"/>
          </w:tcPr>
          <w:p w:rsidR="00502DCC" w:rsidRPr="005649C3" w:rsidRDefault="00502DCC" w:rsidP="008E0C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9C3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502DCC" w:rsidRPr="005649C3" w:rsidRDefault="00502DCC" w:rsidP="008E0CF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44.03.01</w:t>
            </w:r>
            <w:r w:rsidRPr="005649C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«Педагогическое образование» </w:t>
            </w:r>
          </w:p>
        </w:tc>
      </w:tr>
      <w:tr w:rsidR="00502DCC" w:rsidRPr="005649C3" w:rsidTr="008E0CF4">
        <w:tc>
          <w:tcPr>
            <w:tcW w:w="4785" w:type="dxa"/>
          </w:tcPr>
          <w:p w:rsidR="00502DCC" w:rsidRPr="005649C3" w:rsidRDefault="00502DCC" w:rsidP="008E0C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9C3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502DCC" w:rsidRPr="005649C3" w:rsidRDefault="00502DCC" w:rsidP="008E0CF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44.03.01.05</w:t>
            </w:r>
            <w:r w:rsidRPr="005649C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«Истори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я»</w:t>
            </w:r>
          </w:p>
        </w:tc>
      </w:tr>
      <w:tr w:rsidR="00502DCC" w:rsidRPr="005649C3" w:rsidTr="008E0CF4">
        <w:tc>
          <w:tcPr>
            <w:tcW w:w="4785" w:type="dxa"/>
          </w:tcPr>
          <w:p w:rsidR="00502DCC" w:rsidRPr="005649C3" w:rsidRDefault="00502DCC" w:rsidP="008E0C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9C3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502DCC" w:rsidRPr="005649C3" w:rsidRDefault="00502DCC" w:rsidP="008E0C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649C3">
              <w:rPr>
                <w:rFonts w:ascii="Times New Roman" w:hAnsi="Times New Roman" w:cs="Times New Roman"/>
                <w:i/>
                <w:sz w:val="28"/>
                <w:szCs w:val="28"/>
              </w:rPr>
              <w:t>Истории</w:t>
            </w:r>
          </w:p>
          <w:p w:rsidR="00502DCC" w:rsidRPr="005649C3" w:rsidRDefault="00502DCC" w:rsidP="008E0CF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502DCC" w:rsidRDefault="00502DCC" w:rsidP="008E0CF4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</w:p>
    <w:p w:rsidR="00502DCC" w:rsidRPr="00496907" w:rsidRDefault="00502DCC" w:rsidP="00461873">
      <w:pPr>
        <w:widowControl w:val="0"/>
        <w:numPr>
          <w:ilvl w:val="0"/>
          <w:numId w:val="114"/>
        </w:numPr>
        <w:tabs>
          <w:tab w:val="left" w:pos="1304"/>
        </w:tabs>
        <w:autoSpaceDE w:val="0"/>
        <w:autoSpaceDN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496907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ЦЕЛИ И ЗАДАЧИ ОСВОЕНИЯ</w:t>
      </w:r>
      <w:r w:rsidRPr="0049690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bidi="ru-RU"/>
        </w:rPr>
        <w:t xml:space="preserve"> </w:t>
      </w:r>
      <w:r w:rsidRPr="00496907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ДИСЦИПЛИНЫ</w:t>
      </w:r>
    </w:p>
    <w:p w:rsidR="00502DCC" w:rsidRPr="00496907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4"/>
          <w:lang w:bidi="ru-RU"/>
        </w:rPr>
      </w:pPr>
    </w:p>
    <w:p w:rsidR="00502DCC" w:rsidRPr="00496907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4"/>
          <w:lang w:bidi="ru-RU"/>
        </w:rPr>
      </w:pPr>
    </w:p>
    <w:p w:rsidR="00502DCC" w:rsidRPr="00496907" w:rsidRDefault="00502DCC" w:rsidP="00461873">
      <w:pPr>
        <w:widowControl w:val="0"/>
        <w:numPr>
          <w:ilvl w:val="1"/>
          <w:numId w:val="114"/>
        </w:numPr>
        <w:tabs>
          <w:tab w:val="left" w:pos="1649"/>
          <w:tab w:val="left" w:pos="165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496907">
        <w:rPr>
          <w:rFonts w:ascii="Times New Roman" w:eastAsia="Times New Roman" w:hAnsi="Times New Roman" w:cs="Times New Roman"/>
          <w:b/>
          <w:sz w:val="24"/>
          <w:lang w:bidi="ru-RU"/>
        </w:rPr>
        <w:t xml:space="preserve">Целями </w:t>
      </w:r>
      <w:r w:rsidRPr="00496907">
        <w:rPr>
          <w:rFonts w:ascii="Times New Roman" w:eastAsia="Times New Roman" w:hAnsi="Times New Roman" w:cs="Times New Roman"/>
          <w:sz w:val="24"/>
          <w:lang w:bidi="ru-RU"/>
        </w:rPr>
        <w:t>учебной дисциплины «История политических учений»</w:t>
      </w:r>
      <w:r w:rsidRPr="00496907">
        <w:rPr>
          <w:rFonts w:ascii="Times New Roman" w:eastAsia="Times New Roman" w:hAnsi="Times New Roman" w:cs="Times New Roman"/>
          <w:spacing w:val="-1"/>
          <w:sz w:val="24"/>
          <w:lang w:bidi="ru-RU"/>
        </w:rPr>
        <w:t xml:space="preserve"> </w:t>
      </w:r>
      <w:r w:rsidRPr="00496907">
        <w:rPr>
          <w:rFonts w:ascii="Times New Roman" w:eastAsia="Times New Roman" w:hAnsi="Times New Roman" w:cs="Times New Roman"/>
          <w:sz w:val="24"/>
          <w:lang w:bidi="ru-RU"/>
        </w:rPr>
        <w:t>являются:</w:t>
      </w:r>
    </w:p>
    <w:p w:rsidR="00502DCC" w:rsidRPr="00496907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4"/>
          <w:lang w:bidi="ru-RU"/>
        </w:rPr>
      </w:pPr>
    </w:p>
    <w:p w:rsidR="00502DCC" w:rsidRPr="00496907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496907">
        <w:rPr>
          <w:rFonts w:ascii="Times New Roman" w:eastAsia="Times New Roman" w:hAnsi="Times New Roman" w:cs="Times New Roman"/>
          <w:sz w:val="24"/>
          <w:szCs w:val="24"/>
          <w:lang w:bidi="ru-RU"/>
        </w:rPr>
        <w:t>расширение историко-политического кругозора студентов, увеличение запаса знаний по истокам зарождения, формирования и развития политических учений. Выявление особенностей формирования и функционирования российской политической мысли в прошлом и настоящем, развитие у студентов навыков сопоставления, анализа исторических событий, умения делать выводы.</w:t>
      </w:r>
    </w:p>
    <w:p w:rsidR="00502DCC" w:rsidRPr="00496907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496907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1.2 Задачи:</w:t>
      </w:r>
    </w:p>
    <w:p w:rsidR="00502DCC" w:rsidRPr="00496907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4"/>
          <w:lang w:bidi="ru-RU"/>
        </w:rPr>
      </w:pPr>
    </w:p>
    <w:p w:rsidR="00502DCC" w:rsidRPr="00496907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496907">
        <w:rPr>
          <w:rFonts w:ascii="Times New Roman" w:eastAsia="Times New Roman" w:hAnsi="Times New Roman" w:cs="Times New Roman"/>
          <w:b/>
          <w:sz w:val="24"/>
          <w:lang w:bidi="ru-RU"/>
        </w:rPr>
        <w:t xml:space="preserve">Задачи </w:t>
      </w:r>
      <w:r w:rsidRPr="00496907">
        <w:rPr>
          <w:rFonts w:ascii="Times New Roman" w:eastAsia="Times New Roman" w:hAnsi="Times New Roman" w:cs="Times New Roman"/>
          <w:sz w:val="24"/>
          <w:lang w:bidi="ru-RU"/>
        </w:rPr>
        <w:t>дисциплины:</w:t>
      </w:r>
    </w:p>
    <w:p w:rsidR="00502DCC" w:rsidRPr="00496907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4"/>
          <w:lang w:bidi="ru-RU"/>
        </w:rPr>
      </w:pPr>
    </w:p>
    <w:p w:rsidR="00502DCC" w:rsidRPr="00496907" w:rsidRDefault="00502DCC" w:rsidP="00461873">
      <w:pPr>
        <w:widowControl w:val="0"/>
        <w:numPr>
          <w:ilvl w:val="0"/>
          <w:numId w:val="113"/>
        </w:numPr>
        <w:tabs>
          <w:tab w:val="left" w:pos="958"/>
          <w:tab w:val="left" w:pos="959"/>
          <w:tab w:val="left" w:pos="241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496907">
        <w:rPr>
          <w:rFonts w:ascii="Times New Roman" w:eastAsia="Times New Roman" w:hAnsi="Times New Roman" w:cs="Times New Roman"/>
          <w:sz w:val="24"/>
          <w:lang w:bidi="ru-RU"/>
        </w:rPr>
        <w:t>дать</w:t>
      </w:r>
      <w:r w:rsidRPr="00496907">
        <w:rPr>
          <w:rFonts w:ascii="Times New Roman" w:eastAsia="Times New Roman" w:hAnsi="Times New Roman" w:cs="Times New Roman"/>
          <w:spacing w:val="46"/>
          <w:sz w:val="24"/>
          <w:lang w:bidi="ru-RU"/>
        </w:rPr>
        <w:t xml:space="preserve"> </w:t>
      </w:r>
      <w:r w:rsidRPr="00496907">
        <w:rPr>
          <w:rFonts w:ascii="Times New Roman" w:eastAsia="Times New Roman" w:hAnsi="Times New Roman" w:cs="Times New Roman"/>
          <w:sz w:val="24"/>
          <w:lang w:bidi="ru-RU"/>
        </w:rPr>
        <w:t>знания</w:t>
      </w:r>
      <w:r w:rsidRPr="00496907">
        <w:rPr>
          <w:rFonts w:ascii="Times New Roman" w:eastAsia="Times New Roman" w:hAnsi="Times New Roman" w:cs="Times New Roman"/>
          <w:sz w:val="24"/>
          <w:lang w:bidi="ru-RU"/>
        </w:rPr>
        <w:tab/>
        <w:t>по истокам формирования и развития основных политических учений в мировой мысли, закономерностям этого</w:t>
      </w:r>
      <w:r w:rsidRPr="00496907">
        <w:rPr>
          <w:rFonts w:ascii="Times New Roman" w:eastAsia="Times New Roman" w:hAnsi="Times New Roman" w:cs="Times New Roman"/>
          <w:spacing w:val="-1"/>
          <w:sz w:val="24"/>
          <w:lang w:bidi="ru-RU"/>
        </w:rPr>
        <w:t xml:space="preserve"> </w:t>
      </w:r>
      <w:r w:rsidRPr="00496907">
        <w:rPr>
          <w:rFonts w:ascii="Times New Roman" w:eastAsia="Times New Roman" w:hAnsi="Times New Roman" w:cs="Times New Roman"/>
          <w:sz w:val="24"/>
          <w:lang w:bidi="ru-RU"/>
        </w:rPr>
        <w:t>развития;</w:t>
      </w:r>
    </w:p>
    <w:p w:rsidR="00502DCC" w:rsidRPr="00496907" w:rsidRDefault="00502DCC" w:rsidP="00461873">
      <w:pPr>
        <w:widowControl w:val="0"/>
        <w:numPr>
          <w:ilvl w:val="0"/>
          <w:numId w:val="113"/>
        </w:numPr>
        <w:tabs>
          <w:tab w:val="left" w:pos="958"/>
          <w:tab w:val="left" w:pos="959"/>
          <w:tab w:val="left" w:pos="2626"/>
          <w:tab w:val="left" w:pos="4334"/>
          <w:tab w:val="left" w:pos="4788"/>
          <w:tab w:val="left" w:pos="6396"/>
          <w:tab w:val="left" w:pos="8038"/>
          <w:tab w:val="left" w:pos="8979"/>
          <w:tab w:val="left" w:pos="991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496907">
        <w:rPr>
          <w:rFonts w:ascii="Times New Roman" w:eastAsia="Times New Roman" w:hAnsi="Times New Roman" w:cs="Times New Roman"/>
          <w:sz w:val="24"/>
          <w:lang w:bidi="ru-RU"/>
        </w:rPr>
        <w:t>сформировать</w:t>
      </w:r>
      <w:r w:rsidRPr="00496907">
        <w:rPr>
          <w:rFonts w:ascii="Times New Roman" w:eastAsia="Times New Roman" w:hAnsi="Times New Roman" w:cs="Times New Roman"/>
          <w:sz w:val="24"/>
          <w:lang w:bidi="ru-RU"/>
        </w:rPr>
        <w:tab/>
        <w:t>представление</w:t>
      </w:r>
      <w:r w:rsidRPr="00496907">
        <w:rPr>
          <w:rFonts w:ascii="Times New Roman" w:eastAsia="Times New Roman" w:hAnsi="Times New Roman" w:cs="Times New Roman"/>
          <w:sz w:val="24"/>
          <w:lang w:bidi="ru-RU"/>
        </w:rPr>
        <w:tab/>
        <w:t>об</w:t>
      </w:r>
      <w:r w:rsidRPr="00496907">
        <w:rPr>
          <w:rFonts w:ascii="Times New Roman" w:eastAsia="Times New Roman" w:hAnsi="Times New Roman" w:cs="Times New Roman"/>
          <w:sz w:val="24"/>
          <w:lang w:bidi="ru-RU"/>
        </w:rPr>
        <w:tab/>
        <w:t>особенностях</w:t>
      </w:r>
      <w:r w:rsidRPr="00496907">
        <w:rPr>
          <w:rFonts w:ascii="Times New Roman" w:eastAsia="Times New Roman" w:hAnsi="Times New Roman" w:cs="Times New Roman"/>
          <w:sz w:val="24"/>
          <w:lang w:bidi="ru-RU"/>
        </w:rPr>
        <w:tab/>
        <w:t>политических</w:t>
      </w:r>
      <w:r w:rsidRPr="00496907">
        <w:rPr>
          <w:rFonts w:ascii="Times New Roman" w:eastAsia="Times New Roman" w:hAnsi="Times New Roman" w:cs="Times New Roman"/>
          <w:sz w:val="24"/>
          <w:lang w:bidi="ru-RU"/>
        </w:rPr>
        <w:tab/>
        <w:t>учений</w:t>
      </w:r>
      <w:r w:rsidRPr="00496907">
        <w:rPr>
          <w:rFonts w:ascii="Times New Roman" w:eastAsia="Times New Roman" w:hAnsi="Times New Roman" w:cs="Times New Roman"/>
          <w:sz w:val="24"/>
          <w:lang w:bidi="ru-RU"/>
        </w:rPr>
        <w:tab/>
        <w:t>России</w:t>
      </w:r>
      <w:r w:rsidRPr="00496907">
        <w:rPr>
          <w:rFonts w:ascii="Times New Roman" w:eastAsia="Times New Roman" w:hAnsi="Times New Roman" w:cs="Times New Roman"/>
          <w:sz w:val="24"/>
          <w:lang w:bidi="ru-RU"/>
        </w:rPr>
        <w:tab/>
      </w:r>
      <w:r w:rsidRPr="00496907">
        <w:rPr>
          <w:rFonts w:ascii="Times New Roman" w:eastAsia="Times New Roman" w:hAnsi="Times New Roman" w:cs="Times New Roman"/>
          <w:spacing w:val="-9"/>
          <w:sz w:val="24"/>
          <w:lang w:bidi="ru-RU"/>
        </w:rPr>
        <w:t xml:space="preserve">по </w:t>
      </w:r>
      <w:r w:rsidRPr="00496907">
        <w:rPr>
          <w:rFonts w:ascii="Times New Roman" w:eastAsia="Times New Roman" w:hAnsi="Times New Roman" w:cs="Times New Roman"/>
          <w:sz w:val="24"/>
          <w:lang w:bidi="ru-RU"/>
        </w:rPr>
        <w:t>сравнению с учениями Западной</w:t>
      </w:r>
      <w:r w:rsidRPr="00496907">
        <w:rPr>
          <w:rFonts w:ascii="Times New Roman" w:eastAsia="Times New Roman" w:hAnsi="Times New Roman" w:cs="Times New Roman"/>
          <w:spacing w:val="1"/>
          <w:sz w:val="24"/>
          <w:lang w:bidi="ru-RU"/>
        </w:rPr>
        <w:t xml:space="preserve"> </w:t>
      </w:r>
      <w:r w:rsidRPr="00496907">
        <w:rPr>
          <w:rFonts w:ascii="Times New Roman" w:eastAsia="Times New Roman" w:hAnsi="Times New Roman" w:cs="Times New Roman"/>
          <w:sz w:val="24"/>
          <w:lang w:bidi="ru-RU"/>
        </w:rPr>
        <w:t>Европы;</w:t>
      </w:r>
    </w:p>
    <w:p w:rsidR="00502DCC" w:rsidRPr="00496907" w:rsidRDefault="00502DCC" w:rsidP="00461873">
      <w:pPr>
        <w:widowControl w:val="0"/>
        <w:numPr>
          <w:ilvl w:val="0"/>
          <w:numId w:val="113"/>
        </w:numPr>
        <w:tabs>
          <w:tab w:val="left" w:pos="958"/>
          <w:tab w:val="left" w:pos="95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496907">
        <w:rPr>
          <w:rFonts w:ascii="Times New Roman" w:eastAsia="Times New Roman" w:hAnsi="Times New Roman" w:cs="Times New Roman"/>
          <w:sz w:val="24"/>
          <w:lang w:bidi="ru-RU"/>
        </w:rPr>
        <w:t>выработать навыки исторической</w:t>
      </w:r>
      <w:r w:rsidRPr="00496907">
        <w:rPr>
          <w:rFonts w:ascii="Times New Roman" w:eastAsia="Times New Roman" w:hAnsi="Times New Roman" w:cs="Times New Roman"/>
          <w:spacing w:val="2"/>
          <w:sz w:val="24"/>
          <w:lang w:bidi="ru-RU"/>
        </w:rPr>
        <w:t xml:space="preserve"> </w:t>
      </w:r>
      <w:r w:rsidRPr="00496907">
        <w:rPr>
          <w:rFonts w:ascii="Times New Roman" w:eastAsia="Times New Roman" w:hAnsi="Times New Roman" w:cs="Times New Roman"/>
          <w:sz w:val="24"/>
          <w:lang w:bidi="ru-RU"/>
        </w:rPr>
        <w:t>аналитики;</w:t>
      </w:r>
    </w:p>
    <w:p w:rsidR="00502DCC" w:rsidRPr="00496907" w:rsidRDefault="00502DCC" w:rsidP="00461873">
      <w:pPr>
        <w:widowControl w:val="0"/>
        <w:numPr>
          <w:ilvl w:val="0"/>
          <w:numId w:val="113"/>
        </w:numPr>
        <w:tabs>
          <w:tab w:val="left" w:pos="95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496907">
        <w:rPr>
          <w:rFonts w:ascii="Times New Roman" w:eastAsia="Times New Roman" w:hAnsi="Times New Roman" w:cs="Times New Roman"/>
          <w:sz w:val="24"/>
          <w:lang w:bidi="ru-RU"/>
        </w:rPr>
        <w:t>способствовать овладению</w:t>
      </w:r>
      <w:r>
        <w:rPr>
          <w:rFonts w:ascii="Times New Roman" w:eastAsia="Times New Roman" w:hAnsi="Times New Roman" w:cs="Times New Roman"/>
          <w:sz w:val="24"/>
          <w:lang w:bidi="ru-RU"/>
        </w:rPr>
        <w:t xml:space="preserve"> </w:t>
      </w:r>
      <w:r w:rsidRPr="00496907">
        <w:rPr>
          <w:rFonts w:ascii="Times New Roman" w:eastAsia="Times New Roman" w:hAnsi="Times New Roman" w:cs="Times New Roman"/>
          <w:sz w:val="24"/>
          <w:lang w:bidi="ru-RU"/>
        </w:rPr>
        <w:t>основами методики работы с разноплановыми историческими источниками по истории политических учений, их критической оценке, извлечению из них аутентичной информации;</w:t>
      </w:r>
    </w:p>
    <w:p w:rsidR="00502DCC" w:rsidRPr="00496907" w:rsidRDefault="00502DCC" w:rsidP="00461873">
      <w:pPr>
        <w:widowControl w:val="0"/>
        <w:numPr>
          <w:ilvl w:val="0"/>
          <w:numId w:val="113"/>
        </w:numPr>
        <w:tabs>
          <w:tab w:val="left" w:pos="95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496907">
        <w:rPr>
          <w:rFonts w:ascii="Times New Roman" w:eastAsia="Times New Roman" w:hAnsi="Times New Roman" w:cs="Times New Roman"/>
          <w:sz w:val="24"/>
          <w:lang w:bidi="ru-RU"/>
        </w:rPr>
        <w:t>формировать умение</w:t>
      </w:r>
      <w:r>
        <w:rPr>
          <w:rFonts w:ascii="Times New Roman" w:eastAsia="Times New Roman" w:hAnsi="Times New Roman" w:cs="Times New Roman"/>
          <w:sz w:val="24"/>
          <w:lang w:bidi="ru-RU"/>
        </w:rPr>
        <w:t xml:space="preserve"> </w:t>
      </w:r>
      <w:r w:rsidRPr="00496907">
        <w:rPr>
          <w:rFonts w:ascii="Times New Roman" w:eastAsia="Times New Roman" w:hAnsi="Times New Roman" w:cs="Times New Roman"/>
          <w:sz w:val="24"/>
          <w:lang w:bidi="ru-RU"/>
        </w:rPr>
        <w:t>представлять результаты научной работы в устной и письменной формах, с использованием визуальных средств</w:t>
      </w:r>
      <w:r w:rsidRPr="00496907">
        <w:rPr>
          <w:rFonts w:ascii="Times New Roman" w:eastAsia="Times New Roman" w:hAnsi="Times New Roman" w:cs="Times New Roman"/>
          <w:spacing w:val="-3"/>
          <w:sz w:val="24"/>
          <w:lang w:bidi="ru-RU"/>
        </w:rPr>
        <w:t xml:space="preserve"> </w:t>
      </w:r>
      <w:r w:rsidRPr="00496907">
        <w:rPr>
          <w:rFonts w:ascii="Times New Roman" w:eastAsia="Times New Roman" w:hAnsi="Times New Roman" w:cs="Times New Roman"/>
          <w:sz w:val="24"/>
          <w:lang w:bidi="ru-RU"/>
        </w:rPr>
        <w:t>презентации:</w:t>
      </w:r>
    </w:p>
    <w:p w:rsidR="00502DCC" w:rsidRPr="00496907" w:rsidRDefault="00502DCC" w:rsidP="00461873">
      <w:pPr>
        <w:widowControl w:val="0"/>
        <w:numPr>
          <w:ilvl w:val="0"/>
          <w:numId w:val="113"/>
        </w:numPr>
        <w:tabs>
          <w:tab w:val="left" w:pos="95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496907">
        <w:rPr>
          <w:rFonts w:ascii="Times New Roman" w:eastAsia="Times New Roman" w:hAnsi="Times New Roman" w:cs="Times New Roman"/>
          <w:sz w:val="24"/>
          <w:lang w:bidi="ru-RU"/>
        </w:rPr>
        <w:t>формировать умение логически мыслить, плодотворно дискутировать, а также творчески и самостоятельно осмысливать получаемую информацию, выделять дискуссионные моменты, обосновывать разнообразные точки зрения</w:t>
      </w:r>
      <w:r w:rsidRPr="00496907">
        <w:rPr>
          <w:rFonts w:ascii="Times New Roman" w:eastAsia="Times New Roman" w:hAnsi="Times New Roman" w:cs="Times New Roman"/>
          <w:spacing w:val="-1"/>
          <w:sz w:val="24"/>
          <w:lang w:bidi="ru-RU"/>
        </w:rPr>
        <w:t xml:space="preserve"> </w:t>
      </w:r>
      <w:r w:rsidRPr="00496907">
        <w:rPr>
          <w:rFonts w:ascii="Times New Roman" w:eastAsia="Times New Roman" w:hAnsi="Times New Roman" w:cs="Times New Roman"/>
          <w:sz w:val="24"/>
          <w:lang w:bidi="ru-RU"/>
        </w:rPr>
        <w:t>ученых.</w:t>
      </w:r>
    </w:p>
    <w:p w:rsidR="00502DCC" w:rsidRPr="00496907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bidi="ru-RU"/>
        </w:rPr>
      </w:pPr>
    </w:p>
    <w:p w:rsidR="00502DCC" w:rsidRPr="00496907" w:rsidRDefault="00502DCC" w:rsidP="00461873">
      <w:pPr>
        <w:widowControl w:val="0"/>
        <w:numPr>
          <w:ilvl w:val="0"/>
          <w:numId w:val="114"/>
        </w:numPr>
        <w:tabs>
          <w:tab w:val="left" w:pos="1304"/>
        </w:tabs>
        <w:autoSpaceDE w:val="0"/>
        <w:autoSpaceDN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496907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МЕСТО ДИСЦИПЛИНЫ В СТРУКТУРЕ ОБРАЗОВАТЕЛЬНОЙ ПРОГРАММЫ</w:t>
      </w:r>
    </w:p>
    <w:p w:rsidR="00502DCC" w:rsidRPr="00496907" w:rsidRDefault="00502DCC" w:rsidP="00461873">
      <w:pPr>
        <w:widowControl w:val="0"/>
        <w:numPr>
          <w:ilvl w:val="1"/>
          <w:numId w:val="114"/>
        </w:numPr>
        <w:tabs>
          <w:tab w:val="left" w:pos="1649"/>
          <w:tab w:val="left" w:pos="165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496907">
        <w:rPr>
          <w:rFonts w:ascii="Times New Roman" w:eastAsia="Times New Roman" w:hAnsi="Times New Roman" w:cs="Times New Roman"/>
          <w:b/>
          <w:sz w:val="24"/>
          <w:lang w:bidi="ru-RU"/>
        </w:rPr>
        <w:t xml:space="preserve">Цикл (раздел) ОП: </w:t>
      </w:r>
      <w:r w:rsidRPr="00496907">
        <w:rPr>
          <w:rFonts w:ascii="Times New Roman" w:eastAsia="Times New Roman" w:hAnsi="Times New Roman" w:cs="Times New Roman"/>
          <w:sz w:val="24"/>
          <w:lang w:bidi="ru-RU"/>
        </w:rPr>
        <w:t>Б 1.</w:t>
      </w:r>
      <w:r w:rsidRPr="00496907">
        <w:rPr>
          <w:rFonts w:ascii="Times New Roman" w:eastAsia="Times New Roman" w:hAnsi="Times New Roman" w:cs="Times New Roman"/>
          <w:spacing w:val="-7"/>
          <w:sz w:val="24"/>
          <w:lang w:bidi="ru-RU"/>
        </w:rPr>
        <w:t xml:space="preserve"> </w:t>
      </w:r>
      <w:r w:rsidRPr="00496907">
        <w:rPr>
          <w:rFonts w:ascii="Times New Roman" w:eastAsia="Times New Roman" w:hAnsi="Times New Roman" w:cs="Times New Roman"/>
          <w:sz w:val="24"/>
          <w:lang w:bidi="ru-RU"/>
        </w:rPr>
        <w:t>В.ДВ.18</w:t>
      </w:r>
    </w:p>
    <w:p w:rsidR="00502DCC" w:rsidRPr="00496907" w:rsidRDefault="00502DCC" w:rsidP="00461873">
      <w:pPr>
        <w:widowControl w:val="0"/>
        <w:numPr>
          <w:ilvl w:val="1"/>
          <w:numId w:val="114"/>
        </w:numPr>
        <w:tabs>
          <w:tab w:val="left" w:pos="1649"/>
          <w:tab w:val="left" w:pos="1650"/>
        </w:tabs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496907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Связь с другими дисциплинами учебного</w:t>
      </w:r>
      <w:r w:rsidRPr="00496907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bidi="ru-RU"/>
        </w:rPr>
        <w:t xml:space="preserve"> </w:t>
      </w:r>
      <w:r w:rsidRPr="00496907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плана</w:t>
      </w:r>
    </w:p>
    <w:tbl>
      <w:tblPr>
        <w:tblStyle w:val="TableNormal"/>
        <w:tblW w:w="9827" w:type="dxa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02"/>
        <w:gridCol w:w="5325"/>
      </w:tblGrid>
      <w:tr w:rsidR="00502DCC" w:rsidRPr="00496907" w:rsidTr="008E0CF4">
        <w:trPr>
          <w:trHeight w:val="318"/>
        </w:trPr>
        <w:tc>
          <w:tcPr>
            <w:tcW w:w="4502" w:type="dxa"/>
          </w:tcPr>
          <w:p w:rsidR="00502DCC" w:rsidRPr="00496907" w:rsidRDefault="00502DCC" w:rsidP="008E0CF4">
            <w:pPr>
              <w:ind w:firstLine="709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496907">
              <w:rPr>
                <w:rFonts w:ascii="Times New Roman" w:eastAsia="Times New Roman" w:hAnsi="Times New Roman" w:cs="Times New Roman"/>
                <w:sz w:val="24"/>
                <w:lang w:bidi="ru-RU"/>
              </w:rPr>
              <w:t>Перечень предшествующих дисциплин</w:t>
            </w:r>
          </w:p>
        </w:tc>
        <w:tc>
          <w:tcPr>
            <w:tcW w:w="5325" w:type="dxa"/>
          </w:tcPr>
          <w:p w:rsidR="00502DCC" w:rsidRPr="00496907" w:rsidRDefault="00502DCC" w:rsidP="008E0CF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496907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Перечень последующих дисциплин, видов работ</w:t>
            </w:r>
          </w:p>
        </w:tc>
      </w:tr>
      <w:tr w:rsidR="00502DCC" w:rsidRPr="00496907" w:rsidTr="008E0CF4">
        <w:trPr>
          <w:trHeight w:val="952"/>
        </w:trPr>
        <w:tc>
          <w:tcPr>
            <w:tcW w:w="4502" w:type="dxa"/>
          </w:tcPr>
          <w:p w:rsidR="00502DCC" w:rsidRPr="00496907" w:rsidRDefault="00502DCC" w:rsidP="008E0CF4">
            <w:pPr>
              <w:ind w:firstLine="709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496907">
              <w:rPr>
                <w:rFonts w:ascii="Times New Roman" w:eastAsia="Times New Roman" w:hAnsi="Times New Roman" w:cs="Times New Roman"/>
                <w:sz w:val="24"/>
                <w:lang w:bidi="ru-RU"/>
              </w:rPr>
              <w:t>Политология История</w:t>
            </w:r>
          </w:p>
        </w:tc>
        <w:tc>
          <w:tcPr>
            <w:tcW w:w="5325" w:type="dxa"/>
          </w:tcPr>
          <w:p w:rsidR="00502DCC" w:rsidRPr="00496907" w:rsidRDefault="00502DCC" w:rsidP="008E0CF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496907">
              <w:rPr>
                <w:rFonts w:ascii="Times New Roman" w:eastAsia="Times New Roman" w:hAnsi="Times New Roman" w:cs="Times New Roman"/>
                <w:sz w:val="24"/>
                <w:lang w:bidi="ru-RU"/>
              </w:rPr>
              <w:t>Источниковедение Новейшая история России</w:t>
            </w:r>
          </w:p>
        </w:tc>
      </w:tr>
    </w:tbl>
    <w:p w:rsidR="00502DCC" w:rsidRPr="00496907" w:rsidRDefault="00502DCC" w:rsidP="00461873">
      <w:pPr>
        <w:widowControl w:val="0"/>
        <w:numPr>
          <w:ilvl w:val="0"/>
          <w:numId w:val="114"/>
        </w:numPr>
        <w:tabs>
          <w:tab w:val="left" w:pos="130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lang w:bidi="ru-RU"/>
        </w:rPr>
      </w:pPr>
      <w:r w:rsidRPr="00496907">
        <w:rPr>
          <w:rFonts w:ascii="Times New Roman" w:eastAsia="Times New Roman" w:hAnsi="Times New Roman" w:cs="Times New Roman"/>
          <w:b/>
          <w:sz w:val="24"/>
          <w:lang w:bidi="ru-RU"/>
        </w:rPr>
        <w:lastRenderedPageBreak/>
        <w:t>ТРЕБОВАНИЯ К РЕЗУЛЬТАТАМ ОСВОЕНИЯ ДИСЦИПЛИНЫ Студент должен</w:t>
      </w:r>
      <w:r w:rsidRPr="00496907">
        <w:rPr>
          <w:rFonts w:ascii="Times New Roman" w:eastAsia="Times New Roman" w:hAnsi="Times New Roman" w:cs="Times New Roman"/>
          <w:b/>
          <w:spacing w:val="1"/>
          <w:sz w:val="24"/>
          <w:lang w:bidi="ru-RU"/>
        </w:rPr>
        <w:t xml:space="preserve"> </w:t>
      </w:r>
      <w:r w:rsidRPr="00496907">
        <w:rPr>
          <w:rFonts w:ascii="Times New Roman" w:eastAsia="Times New Roman" w:hAnsi="Times New Roman" w:cs="Times New Roman"/>
          <w:b/>
          <w:sz w:val="24"/>
          <w:lang w:bidi="ru-RU"/>
        </w:rPr>
        <w:t>знать:</w:t>
      </w:r>
    </w:p>
    <w:p w:rsidR="00502DCC" w:rsidRPr="00496907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496907">
        <w:rPr>
          <w:rFonts w:ascii="Times New Roman" w:eastAsia="Times New Roman" w:hAnsi="Times New Roman" w:cs="Times New Roman"/>
          <w:sz w:val="24"/>
          <w:szCs w:val="24"/>
          <w:lang w:bidi="ru-RU"/>
        </w:rPr>
        <w:t>-основные этапы и закономерности развития политических учений мира и России для формирования патриотизма и гражданской позиции</w:t>
      </w:r>
      <w:r w:rsidRPr="00496907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>(ОК-2</w:t>
      </w:r>
      <w:r w:rsidRPr="00496907">
        <w:rPr>
          <w:rFonts w:ascii="Times New Roman" w:eastAsia="Times New Roman" w:hAnsi="Times New Roman" w:cs="Times New Roman"/>
          <w:sz w:val="24"/>
          <w:szCs w:val="24"/>
          <w:lang w:bidi="ru-RU"/>
        </w:rPr>
        <w:t>)</w:t>
      </w:r>
    </w:p>
    <w:p w:rsidR="00502DCC" w:rsidRPr="00496907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496907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>-</w:t>
      </w:r>
      <w:r w:rsidRPr="00496907">
        <w:rPr>
          <w:rFonts w:ascii="Times New Roman" w:eastAsia="Times New Roman" w:hAnsi="Times New Roman" w:cs="Times New Roman"/>
          <w:sz w:val="24"/>
          <w:szCs w:val="24"/>
          <w:lang w:bidi="ru-RU"/>
        </w:rPr>
        <w:t>пространственные и временные рамки формирования и развития политических учений на локальном, национальном, глобальном уровнях (СК-1)</w:t>
      </w:r>
    </w:p>
    <w:p w:rsidR="00502DCC" w:rsidRPr="00496907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496907">
        <w:rPr>
          <w:rFonts w:ascii="Times New Roman" w:eastAsia="Times New Roman" w:hAnsi="Times New Roman" w:cs="Times New Roman"/>
          <w:sz w:val="24"/>
          <w:szCs w:val="24"/>
          <w:lang w:bidi="ru-RU"/>
        </w:rPr>
        <w:t>- модели общественного развития, особенности развития политических учений и их место в политической истории России и мира (СК-3)</w:t>
      </w:r>
    </w:p>
    <w:p w:rsidR="00502DCC" w:rsidRPr="00496907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496907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 xml:space="preserve">- </w:t>
      </w:r>
      <w:r w:rsidRPr="00496907">
        <w:rPr>
          <w:rFonts w:ascii="Times New Roman" w:eastAsia="Times New Roman" w:hAnsi="Times New Roman" w:cs="Times New Roman"/>
          <w:sz w:val="24"/>
          <w:szCs w:val="24"/>
          <w:lang w:bidi="ru-RU"/>
        </w:rPr>
        <w:t>общенаучные принципы и методы познания при анализе проблем истории политических учений (СК-6)</w:t>
      </w:r>
    </w:p>
    <w:p w:rsidR="00502DCC" w:rsidRPr="00496907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bidi="ru-RU"/>
        </w:rPr>
      </w:pPr>
    </w:p>
    <w:p w:rsidR="00502DCC" w:rsidRPr="00496907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496907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Студент должен уметь:</w:t>
      </w:r>
    </w:p>
    <w:p w:rsidR="00502DCC" w:rsidRPr="00496907" w:rsidRDefault="00502DCC" w:rsidP="00461873">
      <w:pPr>
        <w:widowControl w:val="0"/>
        <w:numPr>
          <w:ilvl w:val="0"/>
          <w:numId w:val="116"/>
        </w:numPr>
        <w:tabs>
          <w:tab w:val="left" w:pos="37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496907">
        <w:rPr>
          <w:rFonts w:ascii="Times New Roman" w:eastAsia="Times New Roman" w:hAnsi="Times New Roman" w:cs="Times New Roman"/>
          <w:sz w:val="24"/>
          <w:lang w:bidi="ru-RU"/>
        </w:rPr>
        <w:t>анализировать основные этапы и закономерности развития политических учений</w:t>
      </w:r>
      <w:r>
        <w:rPr>
          <w:rFonts w:ascii="Times New Roman" w:eastAsia="Times New Roman" w:hAnsi="Times New Roman" w:cs="Times New Roman"/>
          <w:sz w:val="24"/>
          <w:lang w:bidi="ru-RU"/>
        </w:rPr>
        <w:t xml:space="preserve"> </w:t>
      </w:r>
      <w:r w:rsidRPr="00496907">
        <w:rPr>
          <w:rFonts w:ascii="Times New Roman" w:eastAsia="Times New Roman" w:hAnsi="Times New Roman" w:cs="Times New Roman"/>
          <w:sz w:val="24"/>
          <w:lang w:bidi="ru-RU"/>
        </w:rPr>
        <w:t>для формирования патриотизма и гражданской</w:t>
      </w:r>
      <w:r w:rsidRPr="00496907">
        <w:rPr>
          <w:rFonts w:ascii="Times New Roman" w:eastAsia="Times New Roman" w:hAnsi="Times New Roman" w:cs="Times New Roman"/>
          <w:spacing w:val="-4"/>
          <w:sz w:val="24"/>
          <w:lang w:bidi="ru-RU"/>
        </w:rPr>
        <w:t xml:space="preserve"> </w:t>
      </w:r>
      <w:r w:rsidRPr="00496907">
        <w:rPr>
          <w:rFonts w:ascii="Times New Roman" w:eastAsia="Times New Roman" w:hAnsi="Times New Roman" w:cs="Times New Roman"/>
          <w:sz w:val="24"/>
          <w:lang w:bidi="ru-RU"/>
        </w:rPr>
        <w:t>позиции</w:t>
      </w:r>
      <w:r w:rsidRPr="00496907">
        <w:rPr>
          <w:rFonts w:ascii="Times New Roman" w:eastAsia="Times New Roman" w:hAnsi="Times New Roman" w:cs="Times New Roman"/>
          <w:i/>
          <w:sz w:val="24"/>
          <w:lang w:bidi="ru-RU"/>
        </w:rPr>
        <w:t>(ОК-2</w:t>
      </w:r>
      <w:r w:rsidRPr="00496907">
        <w:rPr>
          <w:rFonts w:ascii="Times New Roman" w:eastAsia="Times New Roman" w:hAnsi="Times New Roman" w:cs="Times New Roman"/>
          <w:sz w:val="24"/>
          <w:lang w:bidi="ru-RU"/>
        </w:rPr>
        <w:t>)</w:t>
      </w:r>
    </w:p>
    <w:p w:rsidR="00502DCC" w:rsidRPr="00496907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bidi="ru-RU"/>
        </w:rPr>
      </w:pPr>
      <w:r w:rsidRPr="00496907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>-</w:t>
      </w:r>
      <w:r w:rsidRPr="00496907">
        <w:rPr>
          <w:rFonts w:ascii="Times New Roman" w:eastAsia="Times New Roman" w:hAnsi="Times New Roman" w:cs="Times New Roman"/>
          <w:sz w:val="24"/>
          <w:szCs w:val="24"/>
          <w:lang w:bidi="ru-RU"/>
        </w:rPr>
        <w:t>определять пространственные и временные рамки развития политических учений мира и России на локальном, национальном, глобальном уровнях</w:t>
      </w:r>
      <w:r w:rsidRPr="00496907">
        <w:rPr>
          <w:rFonts w:ascii="Times New Roman" w:eastAsia="Times New Roman" w:hAnsi="Times New Roman" w:cs="Times New Roman"/>
          <w:spacing w:val="1"/>
          <w:sz w:val="24"/>
          <w:szCs w:val="24"/>
          <w:lang w:bidi="ru-RU"/>
        </w:rPr>
        <w:t xml:space="preserve"> </w:t>
      </w:r>
      <w:r w:rsidRPr="00496907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>(СК-1)</w:t>
      </w:r>
    </w:p>
    <w:p w:rsidR="00502DCC" w:rsidRPr="00496907" w:rsidRDefault="00502DCC" w:rsidP="00461873">
      <w:pPr>
        <w:widowControl w:val="0"/>
        <w:numPr>
          <w:ilvl w:val="0"/>
          <w:numId w:val="116"/>
        </w:numPr>
        <w:tabs>
          <w:tab w:val="left" w:pos="45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496907">
        <w:rPr>
          <w:rFonts w:ascii="Times New Roman" w:eastAsia="Times New Roman" w:hAnsi="Times New Roman" w:cs="Times New Roman"/>
          <w:sz w:val="24"/>
          <w:lang w:bidi="ru-RU"/>
        </w:rPr>
        <w:t>характеризовать модели общественного развития, особенности развития политических учений и их место в политической истории России и мира</w:t>
      </w:r>
      <w:r w:rsidRPr="00496907">
        <w:rPr>
          <w:rFonts w:ascii="Times New Roman" w:eastAsia="Times New Roman" w:hAnsi="Times New Roman" w:cs="Times New Roman"/>
          <w:spacing w:val="-1"/>
          <w:sz w:val="24"/>
          <w:lang w:bidi="ru-RU"/>
        </w:rPr>
        <w:t xml:space="preserve"> </w:t>
      </w:r>
      <w:r w:rsidRPr="00496907">
        <w:rPr>
          <w:rFonts w:ascii="Times New Roman" w:eastAsia="Times New Roman" w:hAnsi="Times New Roman" w:cs="Times New Roman"/>
          <w:sz w:val="24"/>
          <w:lang w:bidi="ru-RU"/>
        </w:rPr>
        <w:t>(СК-3)</w:t>
      </w:r>
    </w:p>
    <w:p w:rsidR="00502DCC" w:rsidRPr="00496907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496907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 xml:space="preserve">- </w:t>
      </w:r>
      <w:r w:rsidRPr="00496907">
        <w:rPr>
          <w:rFonts w:ascii="Times New Roman" w:eastAsia="Times New Roman" w:hAnsi="Times New Roman" w:cs="Times New Roman"/>
          <w:sz w:val="24"/>
          <w:szCs w:val="24"/>
          <w:lang w:bidi="ru-RU"/>
        </w:rPr>
        <w:t>использовать систематизированные теоретические и практические знания в области истории политических учений,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Pr="00496907">
        <w:rPr>
          <w:rFonts w:ascii="Times New Roman" w:eastAsia="Times New Roman" w:hAnsi="Times New Roman" w:cs="Times New Roman"/>
          <w:sz w:val="24"/>
          <w:szCs w:val="24"/>
          <w:lang w:bidi="ru-RU"/>
        </w:rPr>
        <w:t>общенаучные принципы и методы познания при анализе политических проблем</w:t>
      </w:r>
      <w:r w:rsidRPr="00496907">
        <w:rPr>
          <w:rFonts w:ascii="Times New Roman" w:eastAsia="Times New Roman" w:hAnsi="Times New Roman" w:cs="Times New Roman"/>
          <w:spacing w:val="-3"/>
          <w:sz w:val="24"/>
          <w:szCs w:val="24"/>
          <w:lang w:bidi="ru-RU"/>
        </w:rPr>
        <w:t xml:space="preserve"> </w:t>
      </w:r>
      <w:r w:rsidRPr="00496907">
        <w:rPr>
          <w:rFonts w:ascii="Times New Roman" w:eastAsia="Times New Roman" w:hAnsi="Times New Roman" w:cs="Times New Roman"/>
          <w:sz w:val="24"/>
          <w:szCs w:val="24"/>
          <w:lang w:bidi="ru-RU"/>
        </w:rPr>
        <w:t>(СК-6)</w:t>
      </w:r>
    </w:p>
    <w:p w:rsidR="00502DCC" w:rsidRPr="00496907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502DCC" w:rsidRPr="00496907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496907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Студент должен владеть:</w:t>
      </w:r>
    </w:p>
    <w:p w:rsidR="00502DCC" w:rsidRPr="00496907" w:rsidRDefault="00502DCC" w:rsidP="00461873">
      <w:pPr>
        <w:widowControl w:val="0"/>
        <w:numPr>
          <w:ilvl w:val="0"/>
          <w:numId w:val="115"/>
        </w:numPr>
        <w:tabs>
          <w:tab w:val="left" w:pos="37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496907">
        <w:rPr>
          <w:rFonts w:ascii="Times New Roman" w:eastAsia="Times New Roman" w:hAnsi="Times New Roman" w:cs="Times New Roman"/>
          <w:sz w:val="24"/>
          <w:lang w:bidi="ru-RU"/>
        </w:rPr>
        <w:t>навыками анализа основных этапов и закономерностей развития политических учений для формирования патриотизма и гражданской</w:t>
      </w:r>
      <w:r w:rsidRPr="00496907">
        <w:rPr>
          <w:rFonts w:ascii="Times New Roman" w:eastAsia="Times New Roman" w:hAnsi="Times New Roman" w:cs="Times New Roman"/>
          <w:spacing w:val="-4"/>
          <w:sz w:val="24"/>
          <w:lang w:bidi="ru-RU"/>
        </w:rPr>
        <w:t xml:space="preserve"> </w:t>
      </w:r>
      <w:r w:rsidRPr="00496907">
        <w:rPr>
          <w:rFonts w:ascii="Times New Roman" w:eastAsia="Times New Roman" w:hAnsi="Times New Roman" w:cs="Times New Roman"/>
          <w:sz w:val="24"/>
          <w:lang w:bidi="ru-RU"/>
        </w:rPr>
        <w:t>позиции</w:t>
      </w:r>
      <w:r w:rsidRPr="00496907">
        <w:rPr>
          <w:rFonts w:ascii="Times New Roman" w:eastAsia="Times New Roman" w:hAnsi="Times New Roman" w:cs="Times New Roman"/>
          <w:i/>
          <w:sz w:val="24"/>
          <w:lang w:bidi="ru-RU"/>
        </w:rPr>
        <w:t>(ОК-2</w:t>
      </w:r>
      <w:r w:rsidRPr="00496907">
        <w:rPr>
          <w:rFonts w:ascii="Times New Roman" w:eastAsia="Times New Roman" w:hAnsi="Times New Roman" w:cs="Times New Roman"/>
          <w:sz w:val="24"/>
          <w:lang w:bidi="ru-RU"/>
        </w:rPr>
        <w:t>)</w:t>
      </w:r>
    </w:p>
    <w:p w:rsidR="00502DCC" w:rsidRPr="00496907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496907">
        <w:rPr>
          <w:rFonts w:ascii="Times New Roman" w:eastAsia="Times New Roman" w:hAnsi="Times New Roman" w:cs="Times New Roman"/>
          <w:sz w:val="24"/>
          <w:szCs w:val="24"/>
          <w:lang w:bidi="ru-RU"/>
        </w:rPr>
        <w:t>-навыками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Pr="00496907">
        <w:rPr>
          <w:rFonts w:ascii="Times New Roman" w:eastAsia="Times New Roman" w:hAnsi="Times New Roman" w:cs="Times New Roman"/>
          <w:sz w:val="24"/>
          <w:szCs w:val="24"/>
          <w:lang w:bidi="ru-RU"/>
        </w:rPr>
        <w:t>определения пространственных и временных рамок развития политических учений на локальном, национальном, глобальном уровнях</w:t>
      </w:r>
      <w:r w:rsidRPr="00496907">
        <w:rPr>
          <w:rFonts w:ascii="Times New Roman" w:eastAsia="Times New Roman" w:hAnsi="Times New Roman" w:cs="Times New Roman"/>
          <w:spacing w:val="-1"/>
          <w:sz w:val="24"/>
          <w:szCs w:val="24"/>
          <w:lang w:bidi="ru-RU"/>
        </w:rPr>
        <w:t xml:space="preserve"> </w:t>
      </w:r>
      <w:r w:rsidRPr="00496907">
        <w:rPr>
          <w:rFonts w:ascii="Times New Roman" w:eastAsia="Times New Roman" w:hAnsi="Times New Roman" w:cs="Times New Roman"/>
          <w:sz w:val="24"/>
          <w:szCs w:val="24"/>
          <w:lang w:bidi="ru-RU"/>
        </w:rPr>
        <w:t>(СК-1)</w:t>
      </w:r>
    </w:p>
    <w:p w:rsidR="00502DCC" w:rsidRPr="00496907" w:rsidRDefault="00502DCC" w:rsidP="00461873">
      <w:pPr>
        <w:widowControl w:val="0"/>
        <w:numPr>
          <w:ilvl w:val="0"/>
          <w:numId w:val="115"/>
        </w:numPr>
        <w:tabs>
          <w:tab w:val="left" w:pos="45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496907">
        <w:rPr>
          <w:rFonts w:ascii="Times New Roman" w:eastAsia="Times New Roman" w:hAnsi="Times New Roman" w:cs="Times New Roman"/>
          <w:sz w:val="24"/>
          <w:lang w:bidi="ru-RU"/>
        </w:rPr>
        <w:t>способностью характеризовать модели общественного развития, особенности развития политических учений и их место в политической истории России и мира</w:t>
      </w:r>
      <w:r w:rsidRPr="00496907">
        <w:rPr>
          <w:rFonts w:ascii="Times New Roman" w:eastAsia="Times New Roman" w:hAnsi="Times New Roman" w:cs="Times New Roman"/>
          <w:spacing w:val="-7"/>
          <w:sz w:val="24"/>
          <w:lang w:bidi="ru-RU"/>
        </w:rPr>
        <w:t xml:space="preserve"> </w:t>
      </w:r>
      <w:r w:rsidRPr="00496907">
        <w:rPr>
          <w:rFonts w:ascii="Times New Roman" w:eastAsia="Times New Roman" w:hAnsi="Times New Roman" w:cs="Times New Roman"/>
          <w:sz w:val="24"/>
          <w:lang w:bidi="ru-RU"/>
        </w:rPr>
        <w:t>(СК-3)</w:t>
      </w:r>
    </w:p>
    <w:p w:rsidR="00502DCC" w:rsidRPr="00496907" w:rsidRDefault="00502DCC" w:rsidP="008E0CF4">
      <w:pPr>
        <w:widowControl w:val="0"/>
        <w:tabs>
          <w:tab w:val="left" w:pos="519"/>
          <w:tab w:val="left" w:pos="4668"/>
          <w:tab w:val="left" w:pos="5993"/>
          <w:tab w:val="left" w:pos="6322"/>
          <w:tab w:val="left" w:pos="7361"/>
          <w:tab w:val="left" w:pos="8508"/>
          <w:tab w:val="left" w:pos="908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bidi="ru-RU"/>
        </w:rPr>
      </w:pPr>
      <w:r w:rsidRPr="00496907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>-</w:t>
      </w:r>
      <w:r w:rsidRPr="00496907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ab/>
      </w:r>
      <w:r w:rsidRPr="00496907">
        <w:rPr>
          <w:rFonts w:ascii="Times New Roman" w:eastAsia="Times New Roman" w:hAnsi="Times New Roman" w:cs="Times New Roman"/>
          <w:sz w:val="24"/>
          <w:szCs w:val="24"/>
          <w:lang w:bidi="ru-RU"/>
        </w:rPr>
        <w:t>навыками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Pr="00496907">
        <w:rPr>
          <w:rFonts w:ascii="Times New Roman" w:eastAsia="Times New Roman" w:hAnsi="Times New Roman" w:cs="Times New Roman"/>
          <w:sz w:val="24"/>
          <w:szCs w:val="24"/>
          <w:lang w:bidi="ru-RU"/>
        </w:rPr>
        <w:t>использования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Pr="00496907">
        <w:rPr>
          <w:rFonts w:ascii="Times New Roman" w:eastAsia="Times New Roman" w:hAnsi="Times New Roman" w:cs="Times New Roman"/>
          <w:sz w:val="24"/>
          <w:szCs w:val="24"/>
          <w:lang w:bidi="ru-RU"/>
        </w:rPr>
        <w:t>общенаучных</w:t>
      </w:r>
      <w:r w:rsidRPr="00496907">
        <w:rPr>
          <w:rFonts w:ascii="Times New Roman" w:eastAsia="Times New Roman" w:hAnsi="Times New Roman" w:cs="Times New Roman"/>
          <w:sz w:val="24"/>
          <w:szCs w:val="24"/>
          <w:lang w:bidi="ru-RU"/>
        </w:rPr>
        <w:tab/>
        <w:t>принципов</w:t>
      </w:r>
      <w:r w:rsidRPr="00496907">
        <w:rPr>
          <w:rFonts w:ascii="Times New Roman" w:eastAsia="Times New Roman" w:hAnsi="Times New Roman" w:cs="Times New Roman"/>
          <w:sz w:val="24"/>
          <w:szCs w:val="24"/>
          <w:lang w:bidi="ru-RU"/>
        </w:rPr>
        <w:tab/>
        <w:t>и</w:t>
      </w:r>
      <w:r w:rsidRPr="00496907">
        <w:rPr>
          <w:rFonts w:ascii="Times New Roman" w:eastAsia="Times New Roman" w:hAnsi="Times New Roman" w:cs="Times New Roman"/>
          <w:sz w:val="24"/>
          <w:szCs w:val="24"/>
          <w:lang w:bidi="ru-RU"/>
        </w:rPr>
        <w:tab/>
        <w:t>методов</w:t>
      </w:r>
      <w:r w:rsidRPr="00496907">
        <w:rPr>
          <w:rFonts w:ascii="Times New Roman" w:eastAsia="Times New Roman" w:hAnsi="Times New Roman" w:cs="Times New Roman"/>
          <w:sz w:val="24"/>
          <w:szCs w:val="24"/>
          <w:lang w:bidi="ru-RU"/>
        </w:rPr>
        <w:tab/>
        <w:t>познания</w:t>
      </w:r>
      <w:r w:rsidRPr="00496907">
        <w:rPr>
          <w:rFonts w:ascii="Times New Roman" w:eastAsia="Times New Roman" w:hAnsi="Times New Roman" w:cs="Times New Roman"/>
          <w:sz w:val="24"/>
          <w:szCs w:val="24"/>
          <w:lang w:bidi="ru-RU"/>
        </w:rPr>
        <w:tab/>
        <w:t>при</w:t>
      </w:r>
      <w:r w:rsidRPr="00496907">
        <w:rPr>
          <w:rFonts w:ascii="Times New Roman" w:eastAsia="Times New Roman" w:hAnsi="Times New Roman" w:cs="Times New Roman"/>
          <w:sz w:val="24"/>
          <w:szCs w:val="24"/>
          <w:lang w:bidi="ru-RU"/>
        </w:rPr>
        <w:tab/>
      </w:r>
      <w:r w:rsidRPr="00496907">
        <w:rPr>
          <w:rFonts w:ascii="Times New Roman" w:eastAsia="Times New Roman" w:hAnsi="Times New Roman" w:cs="Times New Roman"/>
          <w:spacing w:val="-4"/>
          <w:sz w:val="24"/>
          <w:szCs w:val="24"/>
          <w:lang w:bidi="ru-RU"/>
        </w:rPr>
        <w:t xml:space="preserve">анализе </w:t>
      </w:r>
      <w:r w:rsidRPr="00496907">
        <w:rPr>
          <w:rFonts w:ascii="Times New Roman" w:eastAsia="Times New Roman" w:hAnsi="Times New Roman" w:cs="Times New Roman"/>
          <w:sz w:val="24"/>
          <w:szCs w:val="24"/>
          <w:lang w:bidi="ru-RU"/>
        </w:rPr>
        <w:t>проблем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Pr="00496907">
        <w:rPr>
          <w:rFonts w:ascii="Times New Roman" w:eastAsia="Times New Roman" w:hAnsi="Times New Roman" w:cs="Times New Roman"/>
          <w:sz w:val="24"/>
          <w:szCs w:val="24"/>
          <w:lang w:bidi="ru-RU"/>
        </w:rPr>
        <w:t>истории политических</w:t>
      </w:r>
      <w:r w:rsidRPr="00496907">
        <w:rPr>
          <w:rFonts w:ascii="Times New Roman" w:eastAsia="Times New Roman" w:hAnsi="Times New Roman" w:cs="Times New Roman"/>
          <w:spacing w:val="2"/>
          <w:sz w:val="24"/>
          <w:szCs w:val="24"/>
          <w:lang w:bidi="ru-RU"/>
        </w:rPr>
        <w:t xml:space="preserve"> </w:t>
      </w:r>
      <w:r w:rsidRPr="00496907">
        <w:rPr>
          <w:rFonts w:ascii="Times New Roman" w:eastAsia="Times New Roman" w:hAnsi="Times New Roman" w:cs="Times New Roman"/>
          <w:sz w:val="24"/>
          <w:szCs w:val="24"/>
          <w:lang w:bidi="ru-RU"/>
        </w:rPr>
        <w:t>учений(</w:t>
      </w:r>
      <w:r w:rsidRPr="00496907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>СК-6)</w:t>
      </w:r>
    </w:p>
    <w:p w:rsidR="00502DCC" w:rsidRPr="00496907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bidi="ru-RU"/>
        </w:rPr>
      </w:pPr>
    </w:p>
    <w:p w:rsidR="00502DCC" w:rsidRPr="00496907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496907">
        <w:rPr>
          <w:rFonts w:ascii="Times New Roman" w:eastAsia="Times New Roman" w:hAnsi="Times New Roman" w:cs="Times New Roman"/>
          <w:b/>
          <w:sz w:val="24"/>
          <w:lang w:bidi="ru-RU"/>
        </w:rPr>
        <w:t xml:space="preserve">У студента должны быть сформированы элементы следующих компетенций: </w:t>
      </w:r>
      <w:r w:rsidRPr="00496907">
        <w:rPr>
          <w:rFonts w:ascii="Times New Roman" w:eastAsia="Times New Roman" w:hAnsi="Times New Roman" w:cs="Times New Roman"/>
          <w:i/>
          <w:sz w:val="24"/>
          <w:lang w:bidi="ru-RU"/>
        </w:rPr>
        <w:t>ОК-2</w:t>
      </w:r>
      <w:r w:rsidRPr="00496907">
        <w:rPr>
          <w:rFonts w:ascii="Times New Roman" w:eastAsia="Times New Roman" w:hAnsi="Times New Roman" w:cs="Times New Roman"/>
          <w:sz w:val="24"/>
          <w:lang w:bidi="ru-RU"/>
        </w:rPr>
        <w:t>: способностью анализировать основные этапы и закономерности исторического развития для формирования патриотизма и гражданской позиции</w:t>
      </w:r>
    </w:p>
    <w:p w:rsidR="00502DCC" w:rsidRPr="00496907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496907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>СК-1:</w:t>
      </w:r>
      <w:r w:rsidRPr="00496907">
        <w:rPr>
          <w:rFonts w:ascii="Times New Roman" w:eastAsia="Times New Roman" w:hAnsi="Times New Roman" w:cs="Times New Roman"/>
          <w:sz w:val="24"/>
          <w:szCs w:val="24"/>
          <w:lang w:bidi="ru-RU"/>
        </w:rPr>
        <w:t>способностью определять пространственные и временные рамки процессов и явлений общественной жизни на локальном, национальном, глобальном уровнях</w:t>
      </w:r>
    </w:p>
    <w:p w:rsidR="00502DCC" w:rsidRPr="00496907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496907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 xml:space="preserve">СК-3: </w:t>
      </w:r>
      <w:r w:rsidRPr="00496907">
        <w:rPr>
          <w:rFonts w:ascii="Times New Roman" w:eastAsia="Times New Roman" w:hAnsi="Times New Roman" w:cs="Times New Roman"/>
          <w:sz w:val="24"/>
          <w:szCs w:val="24"/>
          <w:lang w:bidi="ru-RU"/>
        </w:rPr>
        <w:t>способностью характеризовать модели общественного развития</w:t>
      </w:r>
    </w:p>
    <w:p w:rsidR="00502DCC" w:rsidRPr="00496907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496907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>СК-6:</w:t>
      </w:r>
      <w:r w:rsidRPr="00496907">
        <w:rPr>
          <w:rFonts w:ascii="Times New Roman" w:eastAsia="Times New Roman" w:hAnsi="Times New Roman" w:cs="Times New Roman"/>
          <w:sz w:val="24"/>
          <w:szCs w:val="24"/>
          <w:lang w:bidi="ru-RU"/>
        </w:rPr>
        <w:t>способностью использовать общенаучные принципы и методы познания при анализе конкретно-исторических проблем</w:t>
      </w:r>
    </w:p>
    <w:p w:rsidR="00502DCC" w:rsidRDefault="00502DCC" w:rsidP="008E0CF4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560DC">
        <w:rPr>
          <w:rFonts w:ascii="Times New Roman" w:eastAsia="Calibri" w:hAnsi="Times New Roman" w:cs="Times New Roman"/>
          <w:sz w:val="28"/>
          <w:szCs w:val="28"/>
          <w:lang w:eastAsia="en-US"/>
        </w:rPr>
        <w:t>4.</w:t>
      </w:r>
      <w:r w:rsidRPr="00C560D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Дисциплина участвует в формировании компетенций:</w:t>
      </w:r>
      <w:r w:rsidRPr="00C560DC">
        <w:t xml:space="preserve"> </w:t>
      </w:r>
      <w:r w:rsidRPr="0049690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ОК-2; ПК-2; СК-1; СК-3; СК-6</w:t>
      </w:r>
    </w:p>
    <w:p w:rsidR="00502DCC" w:rsidRPr="00C560DC" w:rsidRDefault="00502DCC" w:rsidP="008E0CF4">
      <w:p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C560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5.</w:t>
      </w:r>
      <w:r w:rsidRPr="00C560D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Общая трудоемкость 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(в ЗЕТ): 4</w:t>
      </w:r>
      <w:r w:rsidRPr="00C560DC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ЗЕТ.</w:t>
      </w:r>
    </w:p>
    <w:p w:rsidR="00502DCC" w:rsidRPr="00C560DC" w:rsidRDefault="00502DCC" w:rsidP="008E0CF4">
      <w:p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C560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6.</w:t>
      </w:r>
      <w:r w:rsidRPr="00C560D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Форма контроля: </w:t>
      </w:r>
      <w:r w:rsidRPr="00C560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экзамен.</w:t>
      </w:r>
    </w:p>
    <w:p w:rsidR="00502DCC" w:rsidRPr="00C560DC" w:rsidRDefault="00502DCC" w:rsidP="008E0CF4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560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7.</w:t>
      </w:r>
      <w:r w:rsidRPr="00C560D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Сведения о профессорско-преподавательском составе: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Хоруженко  В.К., канд.ист.наук., доцент.</w:t>
      </w:r>
    </w:p>
    <w:p w:rsidR="00502DCC" w:rsidRDefault="00502DCC" w:rsidP="008E0CF4">
      <w:pPr>
        <w:spacing w:after="0" w:line="240" w:lineRule="auto"/>
        <w:ind w:firstLine="709"/>
        <w:jc w:val="both"/>
      </w:pPr>
    </w:p>
    <w:p w:rsidR="00502DCC" w:rsidRDefault="00502DCC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502DCC" w:rsidRPr="005649C3" w:rsidRDefault="00502DCC" w:rsidP="008E0CF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649C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</w:t>
      </w:r>
    </w:p>
    <w:p w:rsidR="00502DCC" w:rsidRPr="005649C3" w:rsidRDefault="00502DCC" w:rsidP="008E0CF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649C3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502DCC" w:rsidRPr="005649C3" w:rsidRDefault="00502DCC" w:rsidP="008E0CF4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244137">
        <w:rPr>
          <w:rFonts w:ascii="Times New Roman" w:eastAsia="Calibri" w:hAnsi="Times New Roman" w:cs="Times New Roman"/>
          <w:sz w:val="28"/>
          <w:szCs w:val="28"/>
          <w:u w:val="single"/>
        </w:rPr>
        <w:t>Б1.В.ДВ.18.01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Региональная политика в современной Россиии</w:t>
      </w:r>
    </w:p>
    <w:p w:rsidR="00502DCC" w:rsidRPr="005649C3" w:rsidRDefault="00502DCC" w:rsidP="008E0CF4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5649C3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наименование дисциплины по учебному плану</w:t>
      </w: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02DCC" w:rsidRPr="005649C3" w:rsidTr="008E0CF4">
        <w:tc>
          <w:tcPr>
            <w:tcW w:w="4785" w:type="dxa"/>
          </w:tcPr>
          <w:p w:rsidR="00502DCC" w:rsidRPr="005649C3" w:rsidRDefault="00502DCC" w:rsidP="008E0C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9C3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502DCC" w:rsidRPr="005649C3" w:rsidRDefault="00502DCC" w:rsidP="008E0CF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44.03.01</w:t>
            </w:r>
            <w:r w:rsidRPr="005649C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«Педагогическое образование» </w:t>
            </w:r>
          </w:p>
        </w:tc>
      </w:tr>
      <w:tr w:rsidR="00502DCC" w:rsidRPr="005649C3" w:rsidTr="008E0CF4">
        <w:tc>
          <w:tcPr>
            <w:tcW w:w="4785" w:type="dxa"/>
          </w:tcPr>
          <w:p w:rsidR="00502DCC" w:rsidRPr="005649C3" w:rsidRDefault="00502DCC" w:rsidP="008E0C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9C3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502DCC" w:rsidRPr="005649C3" w:rsidRDefault="00502DCC" w:rsidP="008E0CF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44.03.01.05</w:t>
            </w:r>
            <w:r w:rsidRPr="005649C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«Истори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я»</w:t>
            </w:r>
          </w:p>
        </w:tc>
      </w:tr>
      <w:tr w:rsidR="00502DCC" w:rsidRPr="005649C3" w:rsidTr="008E0CF4">
        <w:tc>
          <w:tcPr>
            <w:tcW w:w="4785" w:type="dxa"/>
          </w:tcPr>
          <w:p w:rsidR="00502DCC" w:rsidRPr="005649C3" w:rsidRDefault="00502DCC" w:rsidP="008E0C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9C3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502DCC" w:rsidRPr="005649C3" w:rsidRDefault="00502DCC" w:rsidP="008E0C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649C3">
              <w:rPr>
                <w:rFonts w:ascii="Times New Roman" w:hAnsi="Times New Roman" w:cs="Times New Roman"/>
                <w:i/>
                <w:sz w:val="28"/>
                <w:szCs w:val="28"/>
              </w:rPr>
              <w:t>Истории</w:t>
            </w:r>
          </w:p>
          <w:p w:rsidR="00502DCC" w:rsidRPr="005649C3" w:rsidRDefault="00502DCC" w:rsidP="008E0CF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502DCC" w:rsidRDefault="00502DCC" w:rsidP="008E0CF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bidi="ru-RU"/>
        </w:rPr>
      </w:pPr>
    </w:p>
    <w:p w:rsidR="00502DCC" w:rsidRPr="00244137" w:rsidRDefault="00502DCC" w:rsidP="00461873">
      <w:pPr>
        <w:widowControl w:val="0"/>
        <w:numPr>
          <w:ilvl w:val="0"/>
          <w:numId w:val="117"/>
        </w:numPr>
        <w:tabs>
          <w:tab w:val="left" w:pos="112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lang w:bidi="ru-RU"/>
        </w:rPr>
      </w:pPr>
      <w:r w:rsidRPr="00244137">
        <w:rPr>
          <w:rFonts w:ascii="Times New Roman" w:eastAsia="Times New Roman" w:hAnsi="Times New Roman" w:cs="Times New Roman"/>
          <w:b/>
          <w:sz w:val="24"/>
          <w:lang w:bidi="ru-RU"/>
        </w:rPr>
        <w:t>ЦЕЛИ И ЗАДАЧИ ОСВОЕНИЯ</w:t>
      </w:r>
      <w:r w:rsidRPr="00244137">
        <w:rPr>
          <w:rFonts w:ascii="Times New Roman" w:eastAsia="Times New Roman" w:hAnsi="Times New Roman" w:cs="Times New Roman"/>
          <w:b/>
          <w:spacing w:val="-3"/>
          <w:sz w:val="24"/>
          <w:lang w:bidi="ru-RU"/>
        </w:rPr>
        <w:t xml:space="preserve"> </w:t>
      </w:r>
      <w:r w:rsidRPr="00244137">
        <w:rPr>
          <w:rFonts w:ascii="Times New Roman" w:eastAsia="Times New Roman" w:hAnsi="Times New Roman" w:cs="Times New Roman"/>
          <w:b/>
          <w:sz w:val="24"/>
          <w:lang w:bidi="ru-RU"/>
        </w:rPr>
        <w:t>ДИСЦИПЛИНЫ</w:t>
      </w:r>
    </w:p>
    <w:p w:rsidR="00502DCC" w:rsidRPr="00244137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lang w:bidi="ru-RU"/>
        </w:rPr>
      </w:pPr>
    </w:p>
    <w:p w:rsidR="00502DCC" w:rsidRPr="00244137" w:rsidRDefault="00502DCC" w:rsidP="00461873">
      <w:pPr>
        <w:widowControl w:val="0"/>
        <w:numPr>
          <w:ilvl w:val="1"/>
          <w:numId w:val="117"/>
        </w:numPr>
        <w:tabs>
          <w:tab w:val="left" w:pos="165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244137">
        <w:rPr>
          <w:rFonts w:ascii="Times New Roman" w:eastAsia="Times New Roman" w:hAnsi="Times New Roman" w:cs="Times New Roman"/>
          <w:b/>
          <w:sz w:val="24"/>
          <w:lang w:bidi="ru-RU"/>
        </w:rPr>
        <w:t xml:space="preserve">Цели </w:t>
      </w:r>
      <w:r w:rsidRPr="00244137">
        <w:rPr>
          <w:rFonts w:ascii="Times New Roman" w:eastAsia="Times New Roman" w:hAnsi="Times New Roman" w:cs="Times New Roman"/>
          <w:sz w:val="24"/>
          <w:lang w:bidi="ru-RU"/>
        </w:rPr>
        <w:t>освоения</w:t>
      </w:r>
      <w:r w:rsidRPr="00244137">
        <w:rPr>
          <w:rFonts w:ascii="Times New Roman" w:eastAsia="Times New Roman" w:hAnsi="Times New Roman" w:cs="Times New Roman"/>
          <w:spacing w:val="-1"/>
          <w:sz w:val="24"/>
          <w:lang w:bidi="ru-RU"/>
        </w:rPr>
        <w:t xml:space="preserve"> </w:t>
      </w:r>
      <w:r w:rsidRPr="00244137">
        <w:rPr>
          <w:rFonts w:ascii="Times New Roman" w:eastAsia="Times New Roman" w:hAnsi="Times New Roman" w:cs="Times New Roman"/>
          <w:sz w:val="24"/>
          <w:lang w:bidi="ru-RU"/>
        </w:rPr>
        <w:t>дисциплины:</w:t>
      </w:r>
    </w:p>
    <w:p w:rsidR="00502DCC" w:rsidRPr="00244137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244137">
        <w:rPr>
          <w:rFonts w:ascii="Times New Roman" w:eastAsia="Times New Roman" w:hAnsi="Times New Roman" w:cs="Times New Roman"/>
          <w:sz w:val="24"/>
          <w:lang w:bidi="ru-RU"/>
        </w:rPr>
        <w:t>–дать студентам знания о сущности современной региональной политики, ее приоритетах, механизмах и принципах реализации в современных государствах и в России, в частности, расширить их представления о методологии и методике анализа современной региональной политики.</w:t>
      </w:r>
    </w:p>
    <w:p w:rsidR="00502DCC" w:rsidRPr="00244137" w:rsidRDefault="00502DCC" w:rsidP="00461873">
      <w:pPr>
        <w:widowControl w:val="0"/>
        <w:numPr>
          <w:ilvl w:val="1"/>
          <w:numId w:val="117"/>
        </w:numPr>
        <w:tabs>
          <w:tab w:val="left" w:pos="165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lang w:bidi="ru-RU"/>
        </w:rPr>
      </w:pPr>
      <w:r w:rsidRPr="00244137">
        <w:rPr>
          <w:rFonts w:ascii="Times New Roman" w:eastAsia="Times New Roman" w:hAnsi="Times New Roman" w:cs="Times New Roman"/>
          <w:b/>
          <w:sz w:val="24"/>
          <w:lang w:bidi="ru-RU"/>
        </w:rPr>
        <w:t>Задачи:</w:t>
      </w:r>
    </w:p>
    <w:p w:rsidR="00502DCC" w:rsidRPr="00244137" w:rsidRDefault="00502DCC" w:rsidP="00461873">
      <w:pPr>
        <w:widowControl w:val="0"/>
        <w:numPr>
          <w:ilvl w:val="1"/>
          <w:numId w:val="118"/>
        </w:numPr>
        <w:tabs>
          <w:tab w:val="left" w:pos="115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244137">
        <w:rPr>
          <w:rFonts w:ascii="Times New Roman" w:eastAsia="Times New Roman" w:hAnsi="Times New Roman" w:cs="Times New Roman"/>
          <w:sz w:val="24"/>
          <w:lang w:bidi="ru-RU"/>
        </w:rPr>
        <w:t>обучить студента навыкам анализа механизма федеративных отношений и основных составляющих региональной политики, проводимой федеральными органами власти, политическими партиями, крупными</w:t>
      </w:r>
      <w:r w:rsidRPr="00244137">
        <w:rPr>
          <w:rFonts w:ascii="Times New Roman" w:eastAsia="Times New Roman" w:hAnsi="Times New Roman" w:cs="Times New Roman"/>
          <w:spacing w:val="-3"/>
          <w:sz w:val="24"/>
          <w:lang w:bidi="ru-RU"/>
        </w:rPr>
        <w:t xml:space="preserve"> </w:t>
      </w:r>
      <w:r w:rsidRPr="00244137">
        <w:rPr>
          <w:rFonts w:ascii="Times New Roman" w:eastAsia="Times New Roman" w:hAnsi="Times New Roman" w:cs="Times New Roman"/>
          <w:sz w:val="24"/>
          <w:lang w:bidi="ru-RU"/>
        </w:rPr>
        <w:t>корпорациями;</w:t>
      </w:r>
    </w:p>
    <w:p w:rsidR="00502DCC" w:rsidRPr="00244137" w:rsidRDefault="00502DCC" w:rsidP="00461873">
      <w:pPr>
        <w:widowControl w:val="0"/>
        <w:numPr>
          <w:ilvl w:val="1"/>
          <w:numId w:val="118"/>
        </w:numPr>
        <w:tabs>
          <w:tab w:val="left" w:pos="117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244137">
        <w:rPr>
          <w:rFonts w:ascii="Times New Roman" w:eastAsia="Times New Roman" w:hAnsi="Times New Roman" w:cs="Times New Roman"/>
          <w:sz w:val="24"/>
          <w:lang w:bidi="ru-RU"/>
        </w:rPr>
        <w:t>обучить студентов навыкам идентификации региональных политических режимов в России; дать студентам представление об имеющемся в России разнообразии региональных политических режимов, объективных и субъективных причинах этого разнообразия, основных параметрах сходства и различия региональных политических режимов в</w:t>
      </w:r>
      <w:r w:rsidRPr="00244137">
        <w:rPr>
          <w:rFonts w:ascii="Times New Roman" w:eastAsia="Times New Roman" w:hAnsi="Times New Roman" w:cs="Times New Roman"/>
          <w:spacing w:val="-4"/>
          <w:sz w:val="24"/>
          <w:lang w:bidi="ru-RU"/>
        </w:rPr>
        <w:t xml:space="preserve"> </w:t>
      </w:r>
      <w:r w:rsidRPr="00244137">
        <w:rPr>
          <w:rFonts w:ascii="Times New Roman" w:eastAsia="Times New Roman" w:hAnsi="Times New Roman" w:cs="Times New Roman"/>
          <w:sz w:val="24"/>
          <w:lang w:bidi="ru-RU"/>
        </w:rPr>
        <w:t>России</w:t>
      </w:r>
    </w:p>
    <w:p w:rsidR="00502DCC" w:rsidRPr="00244137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244137">
        <w:rPr>
          <w:rFonts w:ascii="Times New Roman" w:eastAsia="Times New Roman" w:hAnsi="Times New Roman" w:cs="Times New Roman"/>
          <w:sz w:val="24"/>
          <w:lang w:bidi="ru-RU"/>
        </w:rPr>
        <w:t>–овладение системой исторических знаний;</w:t>
      </w:r>
    </w:p>
    <w:p w:rsidR="00502DCC" w:rsidRPr="00244137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244137">
        <w:rPr>
          <w:rFonts w:ascii="Times New Roman" w:eastAsia="Times New Roman" w:hAnsi="Times New Roman" w:cs="Times New Roman"/>
          <w:sz w:val="24"/>
          <w:lang w:bidi="ru-RU"/>
        </w:rPr>
        <w:t>–развитие общей эрудиции и культуры, воспитание гражданственности, патриотизма и ценностных ориентаций студента;</w:t>
      </w:r>
    </w:p>
    <w:p w:rsidR="00502DCC" w:rsidRPr="00244137" w:rsidRDefault="00502DCC" w:rsidP="00461873">
      <w:pPr>
        <w:widowControl w:val="0"/>
        <w:numPr>
          <w:ilvl w:val="1"/>
          <w:numId w:val="118"/>
        </w:numPr>
        <w:tabs>
          <w:tab w:val="left" w:pos="114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244137">
        <w:rPr>
          <w:rFonts w:ascii="Times New Roman" w:eastAsia="Times New Roman" w:hAnsi="Times New Roman" w:cs="Times New Roman"/>
          <w:sz w:val="24"/>
          <w:lang w:bidi="ru-RU"/>
        </w:rPr>
        <w:t>упрочение гражданской позиции и мировоззренческих установок студентов, создание условий для развития у них критического мышления и готовности к толерантному социальному</w:t>
      </w:r>
      <w:r w:rsidRPr="00244137">
        <w:rPr>
          <w:rFonts w:ascii="Times New Roman" w:eastAsia="Times New Roman" w:hAnsi="Times New Roman" w:cs="Times New Roman"/>
          <w:spacing w:val="-5"/>
          <w:sz w:val="24"/>
          <w:lang w:bidi="ru-RU"/>
        </w:rPr>
        <w:t xml:space="preserve"> </w:t>
      </w:r>
      <w:r w:rsidRPr="00244137">
        <w:rPr>
          <w:rFonts w:ascii="Times New Roman" w:eastAsia="Times New Roman" w:hAnsi="Times New Roman" w:cs="Times New Roman"/>
          <w:sz w:val="24"/>
          <w:lang w:bidi="ru-RU"/>
        </w:rPr>
        <w:t>сотрудничеству.</w:t>
      </w:r>
    </w:p>
    <w:p w:rsidR="00502DCC" w:rsidRPr="00244137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</w:p>
    <w:p w:rsidR="00502DCC" w:rsidRPr="00244137" w:rsidRDefault="00502DCC" w:rsidP="00461873">
      <w:pPr>
        <w:widowControl w:val="0"/>
        <w:numPr>
          <w:ilvl w:val="0"/>
          <w:numId w:val="117"/>
        </w:numPr>
        <w:tabs>
          <w:tab w:val="left" w:pos="130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lang w:bidi="ru-RU"/>
        </w:rPr>
      </w:pPr>
      <w:r w:rsidRPr="00244137">
        <w:rPr>
          <w:rFonts w:ascii="Times New Roman" w:eastAsia="Times New Roman" w:hAnsi="Times New Roman" w:cs="Times New Roman"/>
          <w:b/>
          <w:sz w:val="24"/>
          <w:lang w:bidi="ru-RU"/>
        </w:rPr>
        <w:t>МЕСТО ДИСЦИПЛИНЫ В СТРУКТУРЕ ОБРАЗОВАТЕЛЬНОЙ ПРОГРАММЫ</w:t>
      </w:r>
    </w:p>
    <w:p w:rsidR="00502DCC" w:rsidRPr="00244137" w:rsidRDefault="00502DCC" w:rsidP="00461873">
      <w:pPr>
        <w:widowControl w:val="0"/>
        <w:numPr>
          <w:ilvl w:val="1"/>
          <w:numId w:val="117"/>
        </w:numPr>
        <w:tabs>
          <w:tab w:val="left" w:pos="165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244137">
        <w:rPr>
          <w:rFonts w:ascii="Times New Roman" w:eastAsia="Times New Roman" w:hAnsi="Times New Roman" w:cs="Times New Roman"/>
          <w:b/>
          <w:sz w:val="24"/>
          <w:lang w:bidi="ru-RU"/>
        </w:rPr>
        <w:t>Цикл (раздел) ОП:</w:t>
      </w:r>
      <w:r w:rsidRPr="00244137">
        <w:rPr>
          <w:rFonts w:ascii="Times New Roman" w:eastAsia="Times New Roman" w:hAnsi="Times New Roman" w:cs="Times New Roman"/>
          <w:b/>
          <w:spacing w:val="-4"/>
          <w:sz w:val="24"/>
          <w:lang w:bidi="ru-RU"/>
        </w:rPr>
        <w:t xml:space="preserve"> </w:t>
      </w:r>
      <w:r w:rsidRPr="00244137">
        <w:rPr>
          <w:rFonts w:ascii="Times New Roman" w:eastAsia="Times New Roman" w:hAnsi="Times New Roman" w:cs="Times New Roman"/>
          <w:sz w:val="24"/>
          <w:lang w:bidi="ru-RU"/>
        </w:rPr>
        <w:t>Б1.В.</w:t>
      </w:r>
    </w:p>
    <w:p w:rsidR="00502DCC" w:rsidRPr="00244137" w:rsidRDefault="00502DCC" w:rsidP="00461873">
      <w:pPr>
        <w:widowControl w:val="0"/>
        <w:numPr>
          <w:ilvl w:val="1"/>
          <w:numId w:val="117"/>
        </w:numPr>
        <w:tabs>
          <w:tab w:val="left" w:pos="1649"/>
          <w:tab w:val="left" w:pos="165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244137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Связь с другими дисциплинами учебного</w:t>
      </w:r>
      <w:r w:rsidRPr="00244137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bidi="ru-RU"/>
        </w:rPr>
        <w:t xml:space="preserve"> </w:t>
      </w:r>
      <w:r w:rsidRPr="00244137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плана</w:t>
      </w: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02"/>
        <w:gridCol w:w="5325"/>
      </w:tblGrid>
      <w:tr w:rsidR="00502DCC" w:rsidRPr="00244137" w:rsidTr="008E0CF4">
        <w:trPr>
          <w:trHeight w:val="318"/>
        </w:trPr>
        <w:tc>
          <w:tcPr>
            <w:tcW w:w="4502" w:type="dxa"/>
          </w:tcPr>
          <w:p w:rsidR="00502DCC" w:rsidRPr="00244137" w:rsidRDefault="00502DCC" w:rsidP="008E0CF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244137">
              <w:rPr>
                <w:rFonts w:ascii="Times New Roman" w:eastAsia="Times New Roman" w:hAnsi="Times New Roman" w:cs="Times New Roman"/>
                <w:sz w:val="24"/>
                <w:lang w:bidi="ru-RU"/>
              </w:rPr>
              <w:t>Перечень предшествующих дисциплин</w:t>
            </w:r>
          </w:p>
        </w:tc>
        <w:tc>
          <w:tcPr>
            <w:tcW w:w="5325" w:type="dxa"/>
          </w:tcPr>
          <w:p w:rsidR="00502DCC" w:rsidRPr="00244137" w:rsidRDefault="00502DCC" w:rsidP="008E0CF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244137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Перечень последующих дисциплин, видов работ</w:t>
            </w:r>
          </w:p>
        </w:tc>
      </w:tr>
      <w:tr w:rsidR="00502DCC" w:rsidRPr="00244137" w:rsidTr="008E0CF4">
        <w:trPr>
          <w:trHeight w:val="873"/>
        </w:trPr>
        <w:tc>
          <w:tcPr>
            <w:tcW w:w="4502" w:type="dxa"/>
          </w:tcPr>
          <w:p w:rsidR="00502DCC" w:rsidRPr="00244137" w:rsidRDefault="00502DCC" w:rsidP="008E0CF4">
            <w:pPr>
              <w:ind w:firstLine="709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244137">
              <w:rPr>
                <w:rFonts w:ascii="Times New Roman" w:eastAsia="Times New Roman" w:hAnsi="Times New Roman" w:cs="Times New Roman"/>
                <w:lang w:bidi="ru-RU"/>
              </w:rPr>
              <w:t>Б1.В.ОД.1Политология</w:t>
            </w:r>
          </w:p>
        </w:tc>
        <w:tc>
          <w:tcPr>
            <w:tcW w:w="5325" w:type="dxa"/>
          </w:tcPr>
          <w:p w:rsidR="00502DCC" w:rsidRPr="00244137" w:rsidRDefault="00502DCC" w:rsidP="008E0CF4">
            <w:pPr>
              <w:ind w:firstLine="709"/>
              <w:jc w:val="both"/>
              <w:rPr>
                <w:rFonts w:ascii="Times New Roman" w:eastAsia="Times New Roman" w:hAnsi="Times New Roman" w:cs="Times New Roman"/>
                <w:lang w:val="ru-RU" w:bidi="ru-RU"/>
              </w:rPr>
            </w:pPr>
            <w:r w:rsidRPr="00244137">
              <w:rPr>
                <w:rFonts w:ascii="Times New Roman" w:eastAsia="Times New Roman" w:hAnsi="Times New Roman" w:cs="Times New Roman"/>
                <w:lang w:val="ru-RU" w:bidi="ru-RU"/>
              </w:rPr>
              <w:t>Б1.В.ДВ.10 Социальная структура Российского общества</w:t>
            </w:r>
          </w:p>
          <w:p w:rsidR="00502DCC" w:rsidRPr="00244137" w:rsidRDefault="00502DCC" w:rsidP="008E0CF4">
            <w:pPr>
              <w:ind w:firstLine="709"/>
              <w:jc w:val="both"/>
              <w:rPr>
                <w:rFonts w:ascii="Times New Roman" w:eastAsia="Times New Roman" w:hAnsi="Times New Roman" w:cs="Times New Roman"/>
                <w:lang w:val="ru-RU" w:bidi="ru-RU"/>
              </w:rPr>
            </w:pPr>
            <w:r w:rsidRPr="00244137">
              <w:rPr>
                <w:rFonts w:ascii="Times New Roman" w:eastAsia="Times New Roman" w:hAnsi="Times New Roman" w:cs="Times New Roman"/>
                <w:lang w:val="ru-RU" w:bidi="ru-RU"/>
              </w:rPr>
              <w:t>Б1.В.ДВ.11 Эволюция государственного строя России</w:t>
            </w:r>
          </w:p>
        </w:tc>
      </w:tr>
    </w:tbl>
    <w:p w:rsidR="00502DCC" w:rsidRPr="00244137" w:rsidRDefault="00502DCC" w:rsidP="00461873">
      <w:pPr>
        <w:widowControl w:val="0"/>
        <w:numPr>
          <w:ilvl w:val="0"/>
          <w:numId w:val="117"/>
        </w:numPr>
        <w:tabs>
          <w:tab w:val="left" w:pos="130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244137">
        <w:rPr>
          <w:rFonts w:ascii="Times New Roman" w:eastAsia="Times New Roman" w:hAnsi="Times New Roman" w:cs="Times New Roman"/>
          <w:b/>
          <w:sz w:val="24"/>
          <w:lang w:bidi="ru-RU"/>
        </w:rPr>
        <w:t xml:space="preserve">ТРЕБОВАНИЯ К РЕЗУЛЬТАТАМ ОСВОЕНИЯ ДИСЦИПЛИНЫ </w:t>
      </w:r>
      <w:r w:rsidRPr="00244137">
        <w:rPr>
          <w:rFonts w:ascii="Times New Roman" w:eastAsia="Times New Roman" w:hAnsi="Times New Roman" w:cs="Times New Roman"/>
          <w:sz w:val="24"/>
          <w:lang w:bidi="ru-RU"/>
        </w:rPr>
        <w:t>Студент должен знать: понимать и формулировать такие понятия как</w:t>
      </w:r>
      <w:r w:rsidRPr="00244137">
        <w:rPr>
          <w:rFonts w:ascii="Times New Roman" w:eastAsia="Times New Roman" w:hAnsi="Times New Roman" w:cs="Times New Roman"/>
          <w:spacing w:val="-21"/>
          <w:sz w:val="24"/>
          <w:lang w:bidi="ru-RU"/>
        </w:rPr>
        <w:t xml:space="preserve"> </w:t>
      </w:r>
      <w:r w:rsidRPr="00244137">
        <w:rPr>
          <w:rFonts w:ascii="Times New Roman" w:eastAsia="Times New Roman" w:hAnsi="Times New Roman" w:cs="Times New Roman"/>
          <w:sz w:val="24"/>
          <w:lang w:bidi="ru-RU"/>
        </w:rPr>
        <w:t>«регион»,</w:t>
      </w:r>
    </w:p>
    <w:p w:rsidR="00502DCC" w:rsidRPr="00244137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244137">
        <w:rPr>
          <w:rFonts w:ascii="Times New Roman" w:eastAsia="Times New Roman" w:hAnsi="Times New Roman" w:cs="Times New Roman"/>
          <w:sz w:val="24"/>
          <w:lang w:bidi="ru-RU"/>
        </w:rPr>
        <w:t>«региональная политика», «федерализм», «административно-территориальное устройство»,</w:t>
      </w:r>
    </w:p>
    <w:p w:rsidR="00502DCC" w:rsidRPr="00244137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244137">
        <w:rPr>
          <w:rFonts w:ascii="Times New Roman" w:eastAsia="Times New Roman" w:hAnsi="Times New Roman" w:cs="Times New Roman"/>
          <w:sz w:val="24"/>
          <w:lang w:bidi="ru-RU"/>
        </w:rPr>
        <w:t xml:space="preserve">«региональная экономическая политика», «местное самоуправление», «федеральный округ» и т.п., а также представлять существующую теоретическую базу, на </w:t>
      </w:r>
      <w:r w:rsidRPr="00244137">
        <w:rPr>
          <w:rFonts w:ascii="Times New Roman" w:eastAsia="Times New Roman" w:hAnsi="Times New Roman" w:cs="Times New Roman"/>
          <w:sz w:val="24"/>
          <w:lang w:bidi="ru-RU"/>
        </w:rPr>
        <w:lastRenderedPageBreak/>
        <w:t>основе которой российская региональная политика разрабатывается, утверждается и реализуется; знать основные принципы и нормы отношения между субъектами правовых отношений в современном обществе;</w:t>
      </w:r>
    </w:p>
    <w:p w:rsidR="00502DCC" w:rsidRPr="00244137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244137">
        <w:rPr>
          <w:rFonts w:ascii="Times New Roman" w:eastAsia="Times New Roman" w:hAnsi="Times New Roman" w:cs="Times New Roman"/>
          <w:sz w:val="24"/>
          <w:lang w:bidi="ru-RU"/>
        </w:rPr>
        <w:t>Студент должен уметь: давать оценку различным типам регионов в соответствии с признаками существующих классификаций;</w:t>
      </w:r>
    </w:p>
    <w:p w:rsidR="00502DCC" w:rsidRPr="00244137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244137">
        <w:rPr>
          <w:rFonts w:ascii="Times New Roman" w:eastAsia="Times New Roman" w:hAnsi="Times New Roman" w:cs="Times New Roman"/>
          <w:sz w:val="24"/>
          <w:lang w:bidi="ru-RU"/>
        </w:rPr>
        <w:t>анализировать практические мероприятия, проводимые различными структурами поддержки регионального развития;</w:t>
      </w:r>
    </w:p>
    <w:p w:rsidR="00502DCC" w:rsidRPr="00244137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244137">
        <w:rPr>
          <w:rFonts w:ascii="Times New Roman" w:eastAsia="Times New Roman" w:hAnsi="Times New Roman" w:cs="Times New Roman"/>
          <w:sz w:val="24"/>
          <w:lang w:bidi="ru-RU"/>
        </w:rPr>
        <w:t>выявлять и оценивать факторы, влияющие на характер взаимоотношений регионов с федеральным центром и органами местного самоуправления;</w:t>
      </w:r>
    </w:p>
    <w:p w:rsidR="00502DCC" w:rsidRPr="00244137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244137">
        <w:rPr>
          <w:rFonts w:ascii="Times New Roman" w:eastAsia="Times New Roman" w:hAnsi="Times New Roman" w:cs="Times New Roman"/>
          <w:sz w:val="24"/>
          <w:lang w:bidi="ru-RU"/>
        </w:rPr>
        <w:t>выстраивать хозяйственные связи в условиях кластерного развития, в том числе предприятий сферы услуг;</w:t>
      </w:r>
    </w:p>
    <w:p w:rsidR="00502DCC" w:rsidRPr="00244137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244137">
        <w:rPr>
          <w:rFonts w:ascii="Times New Roman" w:eastAsia="Times New Roman" w:hAnsi="Times New Roman" w:cs="Times New Roman"/>
          <w:sz w:val="24"/>
          <w:lang w:bidi="ru-RU"/>
        </w:rPr>
        <w:t>анализировать региональные факторы предпринимательства и делать самостоятельные выводы;на основе теории регионального стратегического планирования разрабатывать стратегию социально-экономического развития региона;оценивать последствия применяемых макроэкономических</w:t>
      </w:r>
      <w:r w:rsidRPr="00244137">
        <w:rPr>
          <w:rFonts w:ascii="Times New Roman" w:eastAsia="Times New Roman" w:hAnsi="Times New Roman" w:cs="Times New Roman"/>
          <w:spacing w:val="2"/>
          <w:sz w:val="24"/>
          <w:lang w:bidi="ru-RU"/>
        </w:rPr>
        <w:t xml:space="preserve"> </w:t>
      </w:r>
      <w:r w:rsidRPr="00244137">
        <w:rPr>
          <w:rFonts w:ascii="Times New Roman" w:eastAsia="Times New Roman" w:hAnsi="Times New Roman" w:cs="Times New Roman"/>
          <w:sz w:val="24"/>
          <w:lang w:bidi="ru-RU"/>
        </w:rPr>
        <w:t>стратегий.</w:t>
      </w:r>
    </w:p>
    <w:p w:rsidR="00502DCC" w:rsidRPr="00244137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244137">
        <w:rPr>
          <w:rFonts w:ascii="Times New Roman" w:eastAsia="Times New Roman" w:hAnsi="Times New Roman" w:cs="Times New Roman"/>
          <w:sz w:val="24"/>
          <w:lang w:bidi="ru-RU"/>
        </w:rPr>
        <w:t>Студент должен владеть: политической и социологической терминологией; основами регионоведческого анализа научной, научно-популярной литературы; организации и осуществления региональной политики.</w:t>
      </w:r>
    </w:p>
    <w:p w:rsidR="00502DCC" w:rsidRPr="00244137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244137">
        <w:rPr>
          <w:rFonts w:ascii="Times New Roman" w:eastAsia="Times New Roman" w:hAnsi="Times New Roman" w:cs="Times New Roman"/>
          <w:sz w:val="24"/>
          <w:lang w:bidi="ru-RU"/>
        </w:rPr>
        <w:t>У студента должны быть сформированы элементы следующих компетенций:</w:t>
      </w:r>
    </w:p>
    <w:p w:rsidR="00502DCC" w:rsidRPr="00244137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244137">
        <w:rPr>
          <w:rFonts w:ascii="Times New Roman" w:eastAsia="Times New Roman" w:hAnsi="Times New Roman" w:cs="Times New Roman"/>
          <w:sz w:val="24"/>
          <w:lang w:bidi="ru-RU"/>
        </w:rPr>
        <w:t>ОК-1:способностью использовать основы философских и социогуманитарных знаний для формирования научного мировоззрения;</w:t>
      </w:r>
    </w:p>
    <w:p w:rsidR="00502DCC" w:rsidRPr="00244137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244137">
        <w:rPr>
          <w:rFonts w:ascii="Times New Roman" w:eastAsia="Times New Roman" w:hAnsi="Times New Roman" w:cs="Times New Roman"/>
          <w:sz w:val="24"/>
          <w:lang w:bidi="ru-RU"/>
        </w:rPr>
        <w:t>СК-1:способностью определять пространственные рамки исторических процессов и явлений на локальном, национальном и глобальном уровнях;</w:t>
      </w:r>
    </w:p>
    <w:p w:rsidR="00502DCC" w:rsidRPr="00244137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244137">
        <w:rPr>
          <w:rFonts w:ascii="Times New Roman" w:eastAsia="Times New Roman" w:hAnsi="Times New Roman" w:cs="Times New Roman"/>
          <w:sz w:val="24"/>
          <w:lang w:bidi="ru-RU"/>
        </w:rPr>
        <w:t>СК-3:способностью характеризовать модели общественного развития;</w:t>
      </w:r>
    </w:p>
    <w:p w:rsidR="00502DCC" w:rsidRDefault="00502DCC" w:rsidP="008E0C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244137">
        <w:rPr>
          <w:rFonts w:ascii="Times New Roman" w:eastAsia="Times New Roman" w:hAnsi="Times New Roman" w:cs="Times New Roman"/>
          <w:sz w:val="24"/>
          <w:lang w:bidi="ru-RU"/>
        </w:rPr>
        <w:t>СК-7:готовностью к синтезу знаниевых, деятельностных и ценностных элементов профессиональной компетенции как основы деятельности учителя истории</w:t>
      </w:r>
    </w:p>
    <w:p w:rsidR="00502DCC" w:rsidRDefault="00502DCC" w:rsidP="008E0CF4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560DC">
        <w:rPr>
          <w:rFonts w:ascii="Times New Roman" w:eastAsia="Calibri" w:hAnsi="Times New Roman" w:cs="Times New Roman"/>
          <w:sz w:val="28"/>
          <w:szCs w:val="28"/>
          <w:lang w:eastAsia="en-US"/>
        </w:rPr>
        <w:t>4.</w:t>
      </w:r>
      <w:r w:rsidRPr="00C560D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Дисциплина участвует в формировании компетенций:</w:t>
      </w:r>
      <w:r w:rsidRPr="00C560DC">
        <w:t xml:space="preserve"> </w:t>
      </w:r>
      <w:r w:rsidRPr="0024413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ОК-1; ПК-2; СК-1; СК-3; СК-7</w:t>
      </w:r>
    </w:p>
    <w:p w:rsidR="00502DCC" w:rsidRPr="00C560DC" w:rsidRDefault="00502DCC" w:rsidP="008E0CF4">
      <w:p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C560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5.</w:t>
      </w:r>
      <w:r w:rsidRPr="00C560D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Общая трудоемкость </w:t>
      </w:r>
      <w:r w:rsidRPr="00C560DC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(в ЗЕТ): 2 ЗЕТ.</w:t>
      </w:r>
    </w:p>
    <w:p w:rsidR="00502DCC" w:rsidRPr="00C560DC" w:rsidRDefault="00502DCC" w:rsidP="008E0CF4">
      <w:p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C560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6.</w:t>
      </w:r>
      <w:r w:rsidRPr="00C560D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Форма контроля: </w:t>
      </w:r>
      <w:r w:rsidRPr="00C560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зачет.</w:t>
      </w:r>
    </w:p>
    <w:p w:rsidR="00502DCC" w:rsidRPr="00C560DC" w:rsidRDefault="00502DCC" w:rsidP="008E0CF4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560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7.</w:t>
      </w:r>
      <w:r w:rsidRPr="00C560D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Сведения о профессорско-преподавательском составе: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Селюнина Н.В., д-р.ист.наук., доцент, профессор.</w:t>
      </w:r>
    </w:p>
    <w:p w:rsidR="00502DCC" w:rsidRDefault="00502DCC" w:rsidP="008E0CF4">
      <w:pPr>
        <w:spacing w:after="0" w:line="240" w:lineRule="auto"/>
        <w:ind w:firstLine="709"/>
        <w:jc w:val="both"/>
      </w:pPr>
    </w:p>
    <w:p w:rsidR="00502DCC" w:rsidRDefault="00502DCC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502DCC" w:rsidRDefault="00502DCC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502DCC" w:rsidRDefault="00502DCC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502DCC" w:rsidRDefault="00502DCC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502DCC" w:rsidRDefault="00502DCC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502DCC" w:rsidRDefault="00502DCC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502DCC" w:rsidRDefault="00502DCC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502DCC" w:rsidRDefault="00502DCC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502DCC" w:rsidRDefault="00502DCC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502DCC" w:rsidRPr="005649C3" w:rsidRDefault="00502DCC" w:rsidP="008E0CF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649C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</w:t>
      </w:r>
    </w:p>
    <w:p w:rsidR="00502DCC" w:rsidRPr="005649C3" w:rsidRDefault="00502DCC" w:rsidP="008E0CF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649C3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502DCC" w:rsidRPr="005649C3" w:rsidRDefault="00502DCC" w:rsidP="008E0CF4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40590D">
        <w:rPr>
          <w:rFonts w:ascii="Times New Roman" w:eastAsia="Calibri" w:hAnsi="Times New Roman" w:cs="Times New Roman"/>
          <w:sz w:val="28"/>
          <w:szCs w:val="28"/>
          <w:u w:val="single"/>
        </w:rPr>
        <w:t>Б1.В.ДВ.18.02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Экономическая модернизация современной России</w:t>
      </w:r>
    </w:p>
    <w:p w:rsidR="00502DCC" w:rsidRPr="005649C3" w:rsidRDefault="00502DCC" w:rsidP="008E0CF4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5649C3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наименование дисциплины по учебному плану</w:t>
      </w: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02DCC" w:rsidRPr="005649C3" w:rsidTr="008E0CF4">
        <w:tc>
          <w:tcPr>
            <w:tcW w:w="4785" w:type="dxa"/>
          </w:tcPr>
          <w:p w:rsidR="00502DCC" w:rsidRPr="005649C3" w:rsidRDefault="00502DCC" w:rsidP="008E0C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9C3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502DCC" w:rsidRPr="005649C3" w:rsidRDefault="00502DCC" w:rsidP="008E0CF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44.03.01</w:t>
            </w:r>
            <w:r w:rsidRPr="005649C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«Педагогическое образование» </w:t>
            </w:r>
          </w:p>
        </w:tc>
      </w:tr>
      <w:tr w:rsidR="00502DCC" w:rsidRPr="005649C3" w:rsidTr="008E0CF4">
        <w:tc>
          <w:tcPr>
            <w:tcW w:w="4785" w:type="dxa"/>
          </w:tcPr>
          <w:p w:rsidR="00502DCC" w:rsidRPr="005649C3" w:rsidRDefault="00502DCC" w:rsidP="008E0C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9C3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502DCC" w:rsidRPr="005649C3" w:rsidRDefault="00502DCC" w:rsidP="008E0CF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44.03.01.05</w:t>
            </w:r>
            <w:r w:rsidRPr="005649C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«Истори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я»</w:t>
            </w:r>
          </w:p>
        </w:tc>
      </w:tr>
      <w:tr w:rsidR="00502DCC" w:rsidRPr="005649C3" w:rsidTr="008E0CF4">
        <w:tc>
          <w:tcPr>
            <w:tcW w:w="4785" w:type="dxa"/>
          </w:tcPr>
          <w:p w:rsidR="00502DCC" w:rsidRPr="005649C3" w:rsidRDefault="00502DCC" w:rsidP="008E0C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9C3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502DCC" w:rsidRPr="005649C3" w:rsidRDefault="00502DCC" w:rsidP="008E0C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649C3">
              <w:rPr>
                <w:rFonts w:ascii="Times New Roman" w:hAnsi="Times New Roman" w:cs="Times New Roman"/>
                <w:i/>
                <w:sz w:val="28"/>
                <w:szCs w:val="28"/>
              </w:rPr>
              <w:t>Истории</w:t>
            </w:r>
          </w:p>
          <w:p w:rsidR="00502DCC" w:rsidRPr="005649C3" w:rsidRDefault="00502DCC" w:rsidP="008E0CF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502DCC" w:rsidRDefault="00502DCC" w:rsidP="008E0CF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</w:p>
    <w:p w:rsidR="00502DCC" w:rsidRPr="0040590D" w:rsidRDefault="00502DCC" w:rsidP="00461873">
      <w:pPr>
        <w:widowControl w:val="0"/>
        <w:numPr>
          <w:ilvl w:val="0"/>
          <w:numId w:val="119"/>
        </w:numPr>
        <w:tabs>
          <w:tab w:val="left" w:pos="112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40590D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ЦЕЛИ И ЗАДАЧИ ОСВОЕНИЯ</w:t>
      </w:r>
      <w:r w:rsidRPr="0040590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bidi="ru-RU"/>
        </w:rPr>
        <w:t xml:space="preserve"> </w:t>
      </w:r>
      <w:r w:rsidRPr="0040590D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ДИСЦИПЛИНЫ</w:t>
      </w:r>
    </w:p>
    <w:p w:rsidR="00502DCC" w:rsidRPr="0040590D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4"/>
          <w:lang w:bidi="ru-RU"/>
        </w:rPr>
      </w:pPr>
    </w:p>
    <w:p w:rsidR="00502DCC" w:rsidRPr="0040590D" w:rsidRDefault="00502DCC" w:rsidP="00461873">
      <w:pPr>
        <w:widowControl w:val="0"/>
        <w:numPr>
          <w:ilvl w:val="1"/>
          <w:numId w:val="119"/>
        </w:numPr>
        <w:tabs>
          <w:tab w:val="left" w:pos="165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40590D">
        <w:rPr>
          <w:rFonts w:ascii="Times New Roman" w:eastAsia="Times New Roman" w:hAnsi="Times New Roman" w:cs="Times New Roman"/>
          <w:b/>
          <w:sz w:val="24"/>
          <w:lang w:bidi="ru-RU"/>
        </w:rPr>
        <w:t xml:space="preserve">Цели </w:t>
      </w:r>
      <w:r w:rsidRPr="0040590D">
        <w:rPr>
          <w:rFonts w:ascii="Times New Roman" w:eastAsia="Times New Roman" w:hAnsi="Times New Roman" w:cs="Times New Roman"/>
          <w:sz w:val="24"/>
          <w:lang w:bidi="ru-RU"/>
        </w:rPr>
        <w:t>освоения</w:t>
      </w:r>
      <w:r w:rsidRPr="0040590D">
        <w:rPr>
          <w:rFonts w:ascii="Times New Roman" w:eastAsia="Times New Roman" w:hAnsi="Times New Roman" w:cs="Times New Roman"/>
          <w:spacing w:val="-1"/>
          <w:sz w:val="24"/>
          <w:lang w:bidi="ru-RU"/>
        </w:rPr>
        <w:t xml:space="preserve"> </w:t>
      </w:r>
      <w:r w:rsidRPr="0040590D">
        <w:rPr>
          <w:rFonts w:ascii="Times New Roman" w:eastAsia="Times New Roman" w:hAnsi="Times New Roman" w:cs="Times New Roman"/>
          <w:sz w:val="24"/>
          <w:lang w:bidi="ru-RU"/>
        </w:rPr>
        <w:t>дисциплины:</w:t>
      </w:r>
    </w:p>
    <w:p w:rsidR="00502DCC" w:rsidRPr="0040590D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40590D">
        <w:rPr>
          <w:rFonts w:ascii="Times New Roman" w:eastAsia="Times New Roman" w:hAnsi="Times New Roman" w:cs="Times New Roman"/>
          <w:sz w:val="24"/>
          <w:szCs w:val="24"/>
          <w:lang w:bidi="ru-RU"/>
        </w:rPr>
        <w:t>– осмысление объективных и субъективных факторов, влияющих на экономическое развитие России на современном этапе исторического развития страны.</w:t>
      </w:r>
    </w:p>
    <w:p w:rsidR="00502DCC" w:rsidRPr="0040590D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40590D">
        <w:rPr>
          <w:rFonts w:ascii="Times New Roman" w:eastAsia="Times New Roman" w:hAnsi="Times New Roman" w:cs="Times New Roman"/>
          <w:szCs w:val="24"/>
          <w:lang w:bidi="ru-RU"/>
        </w:rPr>
        <w:t>–</w:t>
      </w:r>
      <w:r w:rsidRPr="0040590D">
        <w:rPr>
          <w:rFonts w:ascii="Times New Roman" w:eastAsia="Times New Roman" w:hAnsi="Times New Roman" w:cs="Times New Roman"/>
          <w:sz w:val="24"/>
          <w:szCs w:val="24"/>
          <w:lang w:bidi="ru-RU"/>
        </w:rPr>
        <w:t>формирование способности ориентироваться в современных тенденциях междисциплинарного взаимодействия.</w:t>
      </w:r>
    </w:p>
    <w:p w:rsidR="00502DCC" w:rsidRPr="0040590D" w:rsidRDefault="00502DCC" w:rsidP="00461873">
      <w:pPr>
        <w:widowControl w:val="0"/>
        <w:numPr>
          <w:ilvl w:val="1"/>
          <w:numId w:val="119"/>
        </w:numPr>
        <w:tabs>
          <w:tab w:val="left" w:pos="165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40590D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Задачи:</w:t>
      </w:r>
    </w:p>
    <w:p w:rsidR="00502DCC" w:rsidRPr="0040590D" w:rsidRDefault="00502DCC" w:rsidP="00461873">
      <w:pPr>
        <w:widowControl w:val="0"/>
        <w:numPr>
          <w:ilvl w:val="2"/>
          <w:numId w:val="119"/>
        </w:numPr>
        <w:tabs>
          <w:tab w:val="left" w:pos="174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40590D">
        <w:rPr>
          <w:rFonts w:ascii="Times New Roman" w:eastAsia="Times New Roman" w:hAnsi="Times New Roman" w:cs="Times New Roman"/>
          <w:sz w:val="24"/>
          <w:lang w:bidi="ru-RU"/>
        </w:rPr>
        <w:t>формирование у студентов исторического подхода к изучению экономической жизни России во всем ее</w:t>
      </w:r>
      <w:r w:rsidRPr="0040590D">
        <w:rPr>
          <w:rFonts w:ascii="Times New Roman" w:eastAsia="Times New Roman" w:hAnsi="Times New Roman" w:cs="Times New Roman"/>
          <w:spacing w:val="-4"/>
          <w:sz w:val="24"/>
          <w:lang w:bidi="ru-RU"/>
        </w:rPr>
        <w:t xml:space="preserve"> </w:t>
      </w:r>
      <w:r w:rsidRPr="0040590D">
        <w:rPr>
          <w:rFonts w:ascii="Times New Roman" w:eastAsia="Times New Roman" w:hAnsi="Times New Roman" w:cs="Times New Roman"/>
          <w:sz w:val="24"/>
          <w:lang w:bidi="ru-RU"/>
        </w:rPr>
        <w:t>многообразии;</w:t>
      </w:r>
    </w:p>
    <w:p w:rsidR="00502DCC" w:rsidRPr="0040590D" w:rsidRDefault="00502DCC" w:rsidP="00461873">
      <w:pPr>
        <w:widowControl w:val="0"/>
        <w:numPr>
          <w:ilvl w:val="2"/>
          <w:numId w:val="119"/>
        </w:numPr>
        <w:tabs>
          <w:tab w:val="left" w:pos="182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40590D">
        <w:rPr>
          <w:rFonts w:ascii="Times New Roman" w:eastAsia="Times New Roman" w:hAnsi="Times New Roman" w:cs="Times New Roman"/>
          <w:sz w:val="24"/>
          <w:lang w:bidi="ru-RU"/>
        </w:rPr>
        <w:t>изучение роли природного, исторического и социокультурного факторов, определяющих своеобразие экономического развития России;</w:t>
      </w:r>
    </w:p>
    <w:p w:rsidR="00502DCC" w:rsidRPr="0040590D" w:rsidRDefault="00502DCC" w:rsidP="00461873">
      <w:pPr>
        <w:widowControl w:val="0"/>
        <w:numPr>
          <w:ilvl w:val="2"/>
          <w:numId w:val="119"/>
        </w:numPr>
        <w:tabs>
          <w:tab w:val="left" w:pos="180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40590D">
        <w:rPr>
          <w:rFonts w:ascii="Times New Roman" w:eastAsia="Times New Roman" w:hAnsi="Times New Roman" w:cs="Times New Roman"/>
          <w:sz w:val="24"/>
          <w:lang w:bidi="ru-RU"/>
        </w:rPr>
        <w:t>проанализировать предпосылки, цели и результаты важнейших социально- экономических реформы с целью выявления основных закономерностей реформационного</w:t>
      </w:r>
      <w:r w:rsidRPr="0040590D">
        <w:rPr>
          <w:rFonts w:ascii="Times New Roman" w:eastAsia="Times New Roman" w:hAnsi="Times New Roman" w:cs="Times New Roman"/>
          <w:spacing w:val="-2"/>
          <w:sz w:val="24"/>
          <w:lang w:bidi="ru-RU"/>
        </w:rPr>
        <w:t xml:space="preserve"> </w:t>
      </w:r>
      <w:r w:rsidRPr="0040590D">
        <w:rPr>
          <w:rFonts w:ascii="Times New Roman" w:eastAsia="Times New Roman" w:hAnsi="Times New Roman" w:cs="Times New Roman"/>
          <w:sz w:val="24"/>
          <w:lang w:bidi="ru-RU"/>
        </w:rPr>
        <w:t>процесса.</w:t>
      </w:r>
    </w:p>
    <w:p w:rsidR="00502DCC" w:rsidRPr="0040590D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bidi="ru-RU"/>
        </w:rPr>
      </w:pPr>
    </w:p>
    <w:p w:rsidR="00502DCC" w:rsidRPr="0040590D" w:rsidRDefault="00502DCC" w:rsidP="00461873">
      <w:pPr>
        <w:widowControl w:val="0"/>
        <w:numPr>
          <w:ilvl w:val="0"/>
          <w:numId w:val="119"/>
        </w:numPr>
        <w:tabs>
          <w:tab w:val="left" w:pos="130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40590D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МЕСТО ДИСЦИПЛИНЫ В СТРУКТУРЕ ОБРАЗОВАТЕЛЬНОЙ ПРОГРАММЫ</w:t>
      </w:r>
    </w:p>
    <w:p w:rsidR="00502DCC" w:rsidRPr="0040590D" w:rsidRDefault="00502DCC" w:rsidP="00461873">
      <w:pPr>
        <w:widowControl w:val="0"/>
        <w:numPr>
          <w:ilvl w:val="1"/>
          <w:numId w:val="119"/>
        </w:numPr>
        <w:tabs>
          <w:tab w:val="left" w:pos="165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40590D">
        <w:rPr>
          <w:rFonts w:ascii="Times New Roman" w:eastAsia="Times New Roman" w:hAnsi="Times New Roman" w:cs="Times New Roman"/>
          <w:b/>
          <w:sz w:val="24"/>
          <w:lang w:bidi="ru-RU"/>
        </w:rPr>
        <w:t>Цикл (раздел) ОП:</w:t>
      </w:r>
      <w:r w:rsidRPr="0040590D">
        <w:rPr>
          <w:rFonts w:ascii="Times New Roman" w:eastAsia="Times New Roman" w:hAnsi="Times New Roman" w:cs="Times New Roman"/>
          <w:b/>
          <w:spacing w:val="-4"/>
          <w:sz w:val="24"/>
          <w:lang w:bidi="ru-RU"/>
        </w:rPr>
        <w:t xml:space="preserve"> </w:t>
      </w:r>
      <w:r w:rsidRPr="0040590D">
        <w:rPr>
          <w:rFonts w:ascii="Times New Roman" w:eastAsia="Times New Roman" w:hAnsi="Times New Roman" w:cs="Times New Roman"/>
          <w:sz w:val="24"/>
          <w:lang w:bidi="ru-RU"/>
        </w:rPr>
        <w:t>Б1.В.</w:t>
      </w:r>
    </w:p>
    <w:p w:rsidR="00502DCC" w:rsidRPr="0040590D" w:rsidRDefault="00502DCC" w:rsidP="00461873">
      <w:pPr>
        <w:widowControl w:val="0"/>
        <w:numPr>
          <w:ilvl w:val="1"/>
          <w:numId w:val="119"/>
        </w:numPr>
        <w:tabs>
          <w:tab w:val="left" w:pos="1649"/>
          <w:tab w:val="left" w:pos="165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40590D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Связь с другими дисциплинами учебного</w:t>
      </w:r>
      <w:r w:rsidRPr="0040590D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bidi="ru-RU"/>
        </w:rPr>
        <w:t xml:space="preserve"> </w:t>
      </w:r>
      <w:r w:rsidRPr="0040590D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плана</w:t>
      </w: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02"/>
        <w:gridCol w:w="5325"/>
      </w:tblGrid>
      <w:tr w:rsidR="00502DCC" w:rsidRPr="0040590D" w:rsidTr="008E0CF4">
        <w:trPr>
          <w:trHeight w:val="316"/>
        </w:trPr>
        <w:tc>
          <w:tcPr>
            <w:tcW w:w="4502" w:type="dxa"/>
          </w:tcPr>
          <w:p w:rsidR="00502DCC" w:rsidRPr="0040590D" w:rsidRDefault="00502DCC" w:rsidP="008E0CF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40590D">
              <w:rPr>
                <w:rFonts w:ascii="Times New Roman" w:eastAsia="Times New Roman" w:hAnsi="Times New Roman" w:cs="Times New Roman"/>
                <w:sz w:val="24"/>
                <w:lang w:bidi="ru-RU"/>
              </w:rPr>
              <w:t>Перечень предшествующих дисциплин</w:t>
            </w:r>
          </w:p>
        </w:tc>
        <w:tc>
          <w:tcPr>
            <w:tcW w:w="5325" w:type="dxa"/>
          </w:tcPr>
          <w:p w:rsidR="00502DCC" w:rsidRPr="0040590D" w:rsidRDefault="00502DCC" w:rsidP="008E0CF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40590D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Перечень последующих дисциплин, видов работ</w:t>
            </w:r>
          </w:p>
        </w:tc>
      </w:tr>
      <w:tr w:rsidR="00502DCC" w:rsidRPr="0040590D" w:rsidTr="008E0CF4">
        <w:trPr>
          <w:trHeight w:val="582"/>
        </w:trPr>
        <w:tc>
          <w:tcPr>
            <w:tcW w:w="4502" w:type="dxa"/>
          </w:tcPr>
          <w:p w:rsidR="00502DCC" w:rsidRPr="0040590D" w:rsidRDefault="00502DCC" w:rsidP="008E0CF4">
            <w:pPr>
              <w:ind w:firstLine="709"/>
              <w:jc w:val="both"/>
              <w:rPr>
                <w:rFonts w:ascii="Times New Roman" w:eastAsia="Times New Roman" w:hAnsi="Times New Roman" w:cs="Times New Roman"/>
                <w:lang w:val="ru-RU" w:bidi="ru-RU"/>
              </w:rPr>
            </w:pPr>
            <w:r w:rsidRPr="0040590D">
              <w:rPr>
                <w:rFonts w:ascii="Times New Roman" w:eastAsia="Times New Roman" w:hAnsi="Times New Roman" w:cs="Times New Roman"/>
                <w:lang w:val="ru-RU" w:bidi="ru-RU"/>
              </w:rPr>
              <w:t>Б1.В.ОД.1 Политология</w:t>
            </w:r>
          </w:p>
          <w:p w:rsidR="00502DCC" w:rsidRPr="0040590D" w:rsidRDefault="00502DCC" w:rsidP="008E0CF4">
            <w:pPr>
              <w:ind w:firstLine="709"/>
              <w:jc w:val="both"/>
              <w:rPr>
                <w:rFonts w:ascii="Times New Roman" w:eastAsia="Times New Roman" w:hAnsi="Times New Roman" w:cs="Times New Roman"/>
                <w:lang w:val="ru-RU" w:bidi="ru-RU"/>
              </w:rPr>
            </w:pPr>
            <w:r w:rsidRPr="0040590D">
              <w:rPr>
                <w:rFonts w:ascii="Times New Roman" w:eastAsia="Times New Roman" w:hAnsi="Times New Roman" w:cs="Times New Roman"/>
                <w:lang w:val="ru-RU" w:bidi="ru-RU"/>
              </w:rPr>
              <w:t>Б1.В.ОД.8 Новейшая история России</w:t>
            </w:r>
          </w:p>
        </w:tc>
        <w:tc>
          <w:tcPr>
            <w:tcW w:w="5325" w:type="dxa"/>
          </w:tcPr>
          <w:p w:rsidR="00502DCC" w:rsidRPr="0040590D" w:rsidRDefault="00502DCC" w:rsidP="008E0CF4">
            <w:pPr>
              <w:ind w:firstLine="709"/>
              <w:jc w:val="both"/>
              <w:rPr>
                <w:rFonts w:ascii="Times New Roman" w:eastAsia="Times New Roman" w:hAnsi="Times New Roman" w:cs="Times New Roman"/>
                <w:lang w:val="ru-RU" w:bidi="ru-RU"/>
              </w:rPr>
            </w:pPr>
          </w:p>
        </w:tc>
      </w:tr>
    </w:tbl>
    <w:p w:rsidR="00502DCC" w:rsidRPr="0040590D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3"/>
          <w:szCs w:val="24"/>
          <w:lang w:bidi="ru-RU"/>
        </w:rPr>
      </w:pPr>
    </w:p>
    <w:p w:rsidR="00502DCC" w:rsidRPr="0040590D" w:rsidRDefault="00502DCC" w:rsidP="00461873">
      <w:pPr>
        <w:widowControl w:val="0"/>
        <w:numPr>
          <w:ilvl w:val="0"/>
          <w:numId w:val="119"/>
        </w:numPr>
        <w:tabs>
          <w:tab w:val="left" w:pos="130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lang w:bidi="ru-RU"/>
        </w:rPr>
      </w:pPr>
      <w:r w:rsidRPr="0040590D">
        <w:rPr>
          <w:rFonts w:ascii="Times New Roman" w:eastAsia="Times New Roman" w:hAnsi="Times New Roman" w:cs="Times New Roman"/>
          <w:b/>
          <w:sz w:val="24"/>
          <w:lang w:bidi="ru-RU"/>
        </w:rPr>
        <w:t>ТРЕБОВАНИЯ К РЕЗУЛЬТАТАМ ОСВОЕНИЯ</w:t>
      </w:r>
      <w:r w:rsidRPr="0040590D">
        <w:rPr>
          <w:rFonts w:ascii="Times New Roman" w:eastAsia="Times New Roman" w:hAnsi="Times New Roman" w:cs="Times New Roman"/>
          <w:b/>
          <w:spacing w:val="-4"/>
          <w:sz w:val="24"/>
          <w:lang w:bidi="ru-RU"/>
        </w:rPr>
        <w:t xml:space="preserve"> </w:t>
      </w:r>
      <w:r w:rsidRPr="0040590D">
        <w:rPr>
          <w:rFonts w:ascii="Times New Roman" w:eastAsia="Times New Roman" w:hAnsi="Times New Roman" w:cs="Times New Roman"/>
          <w:b/>
          <w:sz w:val="24"/>
          <w:lang w:bidi="ru-RU"/>
        </w:rPr>
        <w:t>ДИСЦИПЛИНЫ</w:t>
      </w:r>
    </w:p>
    <w:p w:rsidR="00502DCC" w:rsidRPr="0040590D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3"/>
          <w:szCs w:val="24"/>
          <w:lang w:bidi="ru-RU"/>
        </w:rPr>
      </w:pPr>
    </w:p>
    <w:p w:rsidR="00502DCC" w:rsidRPr="0040590D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bidi="ru-RU"/>
        </w:rPr>
      </w:pPr>
      <w:r w:rsidRPr="0040590D">
        <w:rPr>
          <w:rFonts w:ascii="Times New Roman" w:eastAsia="Times New Roman" w:hAnsi="Times New Roman" w:cs="Times New Roman"/>
          <w:sz w:val="24"/>
          <w:lang w:bidi="ru-RU"/>
        </w:rPr>
        <w:t xml:space="preserve">Студент должен знать: </w:t>
      </w:r>
      <w:r w:rsidRPr="0040590D">
        <w:rPr>
          <w:rFonts w:ascii="Times New Roman" w:eastAsia="Times New Roman" w:hAnsi="Times New Roman" w:cs="Times New Roman"/>
          <w:lang w:bidi="ru-RU"/>
        </w:rPr>
        <w:t>сущность, особенности и основные проблемы экономического развития России, основные модели общественного развития, исторические термины, характерныедля периода социально-экономической и политической эволюции; принципы работы с историческими источниками.</w:t>
      </w:r>
    </w:p>
    <w:p w:rsidR="00502DCC" w:rsidRPr="0040590D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bidi="ru-RU"/>
        </w:rPr>
      </w:pPr>
      <w:r w:rsidRPr="0040590D">
        <w:rPr>
          <w:rFonts w:ascii="Times New Roman" w:eastAsia="Times New Roman" w:hAnsi="Times New Roman" w:cs="Times New Roman"/>
          <w:lang w:bidi="ru-RU"/>
        </w:rPr>
        <w:t>Студент должен уметь: логически анализировать общие закономерности и специфические черты истории экономического развития России и на этой основе прогнозировать пути решения насущных и перспективных ее проблем; применять методы комплексного анализа исторических источников для объяснения и понимания исторических фактов, явлений и процессов; анализировать конкретно- исторические проблемы на основе общенаучных принципов, используя преемственность общенаучных дисциплин и межпредметные</w:t>
      </w:r>
      <w:r w:rsidRPr="0040590D">
        <w:rPr>
          <w:rFonts w:ascii="Times New Roman" w:eastAsia="Times New Roman" w:hAnsi="Times New Roman" w:cs="Times New Roman"/>
          <w:spacing w:val="-5"/>
          <w:lang w:bidi="ru-RU"/>
        </w:rPr>
        <w:t xml:space="preserve"> </w:t>
      </w:r>
      <w:r w:rsidRPr="0040590D">
        <w:rPr>
          <w:rFonts w:ascii="Times New Roman" w:eastAsia="Times New Roman" w:hAnsi="Times New Roman" w:cs="Times New Roman"/>
          <w:lang w:bidi="ru-RU"/>
        </w:rPr>
        <w:t>связи.</w:t>
      </w:r>
    </w:p>
    <w:p w:rsidR="00502DCC" w:rsidRPr="0040590D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bidi="ru-RU"/>
        </w:rPr>
      </w:pPr>
      <w:r w:rsidRPr="0040590D">
        <w:rPr>
          <w:rFonts w:ascii="Times New Roman" w:eastAsia="Times New Roman" w:hAnsi="Times New Roman" w:cs="Times New Roman"/>
          <w:lang w:bidi="ru-RU"/>
        </w:rPr>
        <w:t xml:space="preserve">Студент должен владеть: навыками практического анализа уровня и особенностей развития экономики России на современном этапе; навыками сравнительного анализа вариативности моделей общественного развития и институциональной структуры общественных </w:t>
      </w:r>
      <w:r w:rsidRPr="0040590D">
        <w:rPr>
          <w:rFonts w:ascii="Times New Roman" w:eastAsia="Times New Roman" w:hAnsi="Times New Roman" w:cs="Times New Roman"/>
          <w:lang w:bidi="ru-RU"/>
        </w:rPr>
        <w:lastRenderedPageBreak/>
        <w:t>систем; с их спецификами и особенностями.</w:t>
      </w:r>
    </w:p>
    <w:p w:rsidR="00502DCC" w:rsidRPr="0040590D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bidi="ru-RU"/>
        </w:rPr>
      </w:pPr>
      <w:r w:rsidRPr="0040590D">
        <w:rPr>
          <w:rFonts w:ascii="Times New Roman" w:eastAsia="Times New Roman" w:hAnsi="Times New Roman" w:cs="Times New Roman"/>
          <w:lang w:bidi="ru-RU"/>
        </w:rPr>
        <w:t>У студента должны быть сформированы элементы следующих компетенций:</w:t>
      </w:r>
    </w:p>
    <w:p w:rsidR="00502DCC" w:rsidRPr="0040590D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bidi="ru-RU"/>
        </w:rPr>
      </w:pPr>
      <w:r w:rsidRPr="0040590D">
        <w:rPr>
          <w:rFonts w:ascii="Times New Roman" w:eastAsia="Times New Roman" w:hAnsi="Times New Roman" w:cs="Times New Roman"/>
          <w:lang w:bidi="ru-RU"/>
        </w:rPr>
        <w:t>ОК-1:способностью использовать основы философских и социогуманитарных знаний для формирования научного мировоззрения;</w:t>
      </w:r>
    </w:p>
    <w:p w:rsidR="00502DCC" w:rsidRPr="0040590D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bidi="ru-RU"/>
        </w:rPr>
      </w:pPr>
      <w:r w:rsidRPr="0040590D">
        <w:rPr>
          <w:rFonts w:ascii="Times New Roman" w:eastAsia="Times New Roman" w:hAnsi="Times New Roman" w:cs="Times New Roman"/>
          <w:lang w:bidi="ru-RU"/>
        </w:rPr>
        <w:t>СК-1:способностью определять пространственные рамки исторических процессов и явлений на локальном, национальном и глобальном уровнях;</w:t>
      </w:r>
    </w:p>
    <w:p w:rsidR="00502DCC" w:rsidRPr="0040590D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bidi="ru-RU"/>
        </w:rPr>
      </w:pPr>
      <w:r w:rsidRPr="0040590D">
        <w:rPr>
          <w:rFonts w:ascii="Times New Roman" w:eastAsia="Times New Roman" w:hAnsi="Times New Roman" w:cs="Times New Roman"/>
          <w:lang w:bidi="ru-RU"/>
        </w:rPr>
        <w:t>СК-3:способностью характеризовать модели общественного развития;</w:t>
      </w:r>
    </w:p>
    <w:p w:rsidR="00502DCC" w:rsidRPr="0040590D" w:rsidRDefault="00502DCC" w:rsidP="008E0C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bidi="ru-RU"/>
        </w:rPr>
      </w:pPr>
      <w:r w:rsidRPr="0040590D">
        <w:rPr>
          <w:rFonts w:ascii="Times New Roman" w:eastAsia="Times New Roman" w:hAnsi="Times New Roman" w:cs="Times New Roman"/>
          <w:lang w:bidi="ru-RU"/>
        </w:rPr>
        <w:t>СК-7:готовностью к синтезу знаниевых, деятельностных и ценностных элементов профессиональной компетенции как основы деятельности учителя истории.</w:t>
      </w:r>
    </w:p>
    <w:p w:rsidR="00502DCC" w:rsidRPr="00C560DC" w:rsidRDefault="00502DCC" w:rsidP="008E0CF4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560DC">
        <w:rPr>
          <w:rFonts w:ascii="Times New Roman" w:eastAsia="Calibri" w:hAnsi="Times New Roman" w:cs="Times New Roman"/>
          <w:sz w:val="28"/>
          <w:szCs w:val="28"/>
          <w:lang w:eastAsia="en-US"/>
        </w:rPr>
        <w:t>4.</w:t>
      </w:r>
      <w:r w:rsidRPr="00C560D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Дисциплина участвует в формировании компетенций:</w:t>
      </w:r>
      <w:r w:rsidRPr="00C560DC">
        <w:t xml:space="preserve"> </w:t>
      </w:r>
      <w:r w:rsidRPr="0040590D">
        <w:rPr>
          <w:rFonts w:ascii="Times New Roman" w:hAnsi="Times New Roman" w:cs="Times New Roman"/>
          <w:sz w:val="24"/>
          <w:szCs w:val="24"/>
        </w:rPr>
        <w:t>ОК-1; ПК-2; СК-1; СК-3; СК-7</w:t>
      </w:r>
    </w:p>
    <w:p w:rsidR="00502DCC" w:rsidRPr="00C560DC" w:rsidRDefault="00502DCC" w:rsidP="008E0CF4">
      <w:p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C560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5.</w:t>
      </w:r>
      <w:r w:rsidRPr="00C560D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Общая трудоемкость </w:t>
      </w:r>
      <w:r w:rsidRPr="00C560DC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(в ЗЕТ): 2 ЗЕТ.</w:t>
      </w:r>
    </w:p>
    <w:p w:rsidR="00502DCC" w:rsidRPr="00C560DC" w:rsidRDefault="00502DCC" w:rsidP="008E0CF4">
      <w:p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C560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6.</w:t>
      </w:r>
      <w:r w:rsidRPr="00C560D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Форма контроля: </w:t>
      </w:r>
      <w:r w:rsidRPr="00C560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зачет.</w:t>
      </w:r>
    </w:p>
    <w:p w:rsidR="00502DCC" w:rsidRPr="00C560DC" w:rsidRDefault="00502DCC" w:rsidP="008E0CF4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560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7.</w:t>
      </w:r>
      <w:r w:rsidRPr="00C560D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Сведения о профессорско-преподавательском составе: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Селюнина Н.В., д-р. ист.наук., доцент, профессор.</w:t>
      </w:r>
    </w:p>
    <w:p w:rsidR="00502DCC" w:rsidRDefault="00502DCC" w:rsidP="008E0CF4">
      <w:pPr>
        <w:spacing w:after="0" w:line="240" w:lineRule="auto"/>
        <w:ind w:firstLine="709"/>
        <w:jc w:val="both"/>
      </w:pPr>
    </w:p>
    <w:p w:rsidR="00502DCC" w:rsidRDefault="00502DCC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502DCC" w:rsidRDefault="00502DCC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502DCC" w:rsidRDefault="00502DCC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502DCC" w:rsidRDefault="00502DCC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502DCC" w:rsidRDefault="00502DCC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502DCC" w:rsidRDefault="00502DCC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502DCC" w:rsidRDefault="00502DCC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502DCC" w:rsidRDefault="00502DCC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502DCC" w:rsidRDefault="00502DCC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502DCC" w:rsidRDefault="00502DCC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502DCC" w:rsidRDefault="00502DCC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502DCC" w:rsidRDefault="00502DCC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502DCC" w:rsidRDefault="00502DCC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502DCC" w:rsidRDefault="00502DCC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502DCC" w:rsidRDefault="00502DCC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502DCC" w:rsidRDefault="00502DCC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502DCC" w:rsidRDefault="00502DCC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502DCC" w:rsidRDefault="00502DCC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502DCC" w:rsidRDefault="00502DCC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502DCC" w:rsidRPr="004B0A3C" w:rsidRDefault="00502DCC" w:rsidP="008E0CF4">
      <w:pPr>
        <w:jc w:val="center"/>
        <w:rPr>
          <w:rFonts w:ascii="Times New Roman" w:eastAsia="Times New Roman" w:hAnsi="Times New Roman" w:cs="Times New Roman"/>
          <w:b/>
        </w:rPr>
      </w:pPr>
      <w:r w:rsidRPr="004B0A3C">
        <w:rPr>
          <w:rFonts w:ascii="Times New Roman" w:eastAsia="Times New Roman" w:hAnsi="Times New Roman" w:cs="Times New Roman"/>
          <w:b/>
        </w:rPr>
        <w:lastRenderedPageBreak/>
        <w:t>АННОТАЦИЯ</w:t>
      </w:r>
    </w:p>
    <w:p w:rsidR="00502DCC" w:rsidRPr="004B0A3C" w:rsidRDefault="00502DCC" w:rsidP="008E0CF4">
      <w:pPr>
        <w:jc w:val="center"/>
        <w:rPr>
          <w:rFonts w:ascii="Times New Roman" w:eastAsia="Times New Roman" w:hAnsi="Times New Roman" w:cs="Times New Roman"/>
          <w:b/>
        </w:rPr>
      </w:pPr>
      <w:r w:rsidRPr="004B0A3C">
        <w:rPr>
          <w:rFonts w:ascii="Times New Roman" w:eastAsia="Times New Roman" w:hAnsi="Times New Roman" w:cs="Times New Roman"/>
          <w:b/>
        </w:rPr>
        <w:t>рабочей программы дисциплины</w:t>
      </w:r>
    </w:p>
    <w:p w:rsidR="00502DCC" w:rsidRPr="004B0A3C" w:rsidRDefault="00502DCC" w:rsidP="008E0CF4">
      <w:pPr>
        <w:ind w:firstLine="403"/>
        <w:jc w:val="center"/>
        <w:rPr>
          <w:rFonts w:ascii="Times New Roman" w:eastAsia="Times New Roman" w:hAnsi="Times New Roman" w:cs="Times New Roman"/>
          <w:b/>
          <w:i/>
          <w:u w:val="single"/>
        </w:rPr>
      </w:pPr>
      <w:r>
        <w:rPr>
          <w:rFonts w:ascii="Times New Roman" w:eastAsia="Times New Roman" w:hAnsi="Times New Roman" w:cs="Times New Roman"/>
          <w:b/>
          <w:i/>
          <w:u w:val="single"/>
        </w:rPr>
        <w:t>ФТД</w:t>
      </w:r>
      <w:r w:rsidRPr="004B0A3C">
        <w:rPr>
          <w:rFonts w:ascii="Times New Roman" w:eastAsia="Times New Roman" w:hAnsi="Times New Roman" w:cs="Times New Roman"/>
          <w:b/>
          <w:i/>
          <w:u w:val="single"/>
        </w:rPr>
        <w:t>.01 Особенности организации работы учителя</w:t>
      </w:r>
    </w:p>
    <w:p w:rsidR="00502DCC" w:rsidRPr="004B0A3C" w:rsidRDefault="00502DCC" w:rsidP="008E0CF4">
      <w:pPr>
        <w:ind w:firstLine="403"/>
        <w:jc w:val="center"/>
        <w:rPr>
          <w:rFonts w:ascii="Times New Roman" w:eastAsia="Times New Roman" w:hAnsi="Times New Roman" w:cs="Times New Roman"/>
          <w:b/>
          <w:i/>
          <w:u w:val="single"/>
        </w:rPr>
      </w:pPr>
      <w:r w:rsidRPr="004B0A3C">
        <w:rPr>
          <w:rFonts w:ascii="Times New Roman" w:eastAsia="Times New Roman" w:hAnsi="Times New Roman" w:cs="Times New Roman"/>
          <w:b/>
          <w:i/>
          <w:u w:val="single"/>
        </w:rPr>
        <w:t>истории и обществознания с одаренными детьми</w:t>
      </w:r>
    </w:p>
    <w:p w:rsidR="00502DCC" w:rsidRPr="004B0A3C" w:rsidRDefault="00502DCC" w:rsidP="008E0CF4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0" w:type="auto"/>
        <w:tblLook w:val="04A0"/>
      </w:tblPr>
      <w:tblGrid>
        <w:gridCol w:w="4136"/>
        <w:gridCol w:w="5436"/>
      </w:tblGrid>
      <w:tr w:rsidR="00502DCC" w:rsidRPr="004B0A3C" w:rsidTr="008E0CF4">
        <w:tc>
          <w:tcPr>
            <w:tcW w:w="4361" w:type="dxa"/>
            <w:hideMark/>
          </w:tcPr>
          <w:p w:rsidR="00502DCC" w:rsidRPr="004B0A3C" w:rsidRDefault="00502DCC" w:rsidP="008E0CF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0A3C">
              <w:rPr>
                <w:rFonts w:ascii="Times New Roman" w:eastAsia="Times New Roman" w:hAnsi="Times New Roman" w:cs="Times New Roman"/>
                <w:b/>
              </w:rPr>
              <w:t>Направление (специальность)</w:t>
            </w:r>
          </w:p>
        </w:tc>
        <w:tc>
          <w:tcPr>
            <w:tcW w:w="5776" w:type="dxa"/>
            <w:hideMark/>
          </w:tcPr>
          <w:p w:rsidR="00502DCC" w:rsidRPr="004B0A3C" w:rsidRDefault="00502DCC" w:rsidP="008E0CF4">
            <w:pPr>
              <w:widowControl w:val="0"/>
              <w:shd w:val="clear" w:color="auto" w:fill="FFFFFF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3C">
              <w:rPr>
                <w:rFonts w:ascii="Times New Roman" w:eastAsia="Times New Roman" w:hAnsi="Times New Roman" w:cs="Times New Roman"/>
              </w:rPr>
              <w:t>44.03.05 Педагогическое образование (с двумя профилями подготовки)</w:t>
            </w:r>
          </w:p>
        </w:tc>
      </w:tr>
      <w:tr w:rsidR="00502DCC" w:rsidRPr="004B0A3C" w:rsidTr="008E0CF4">
        <w:tc>
          <w:tcPr>
            <w:tcW w:w="4361" w:type="dxa"/>
            <w:hideMark/>
          </w:tcPr>
          <w:p w:rsidR="00502DCC" w:rsidRPr="004B0A3C" w:rsidRDefault="00502DCC" w:rsidP="008E0CF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0A3C">
              <w:rPr>
                <w:rFonts w:ascii="Times New Roman" w:eastAsia="Times New Roman" w:hAnsi="Times New Roman" w:cs="Times New Roman"/>
                <w:b/>
              </w:rPr>
              <w:t>Профиль (специализация)</w:t>
            </w:r>
          </w:p>
        </w:tc>
        <w:tc>
          <w:tcPr>
            <w:tcW w:w="5776" w:type="dxa"/>
            <w:hideMark/>
          </w:tcPr>
          <w:p w:rsidR="00502DCC" w:rsidRPr="004B0A3C" w:rsidRDefault="00502DCC" w:rsidP="008E0CF4">
            <w:pPr>
              <w:widowControl w:val="0"/>
              <w:shd w:val="clear" w:color="auto" w:fill="FFFFFF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0A3C">
              <w:rPr>
                <w:rFonts w:ascii="Times New Roman" w:eastAsia="Times New Roman" w:hAnsi="Times New Roman" w:cs="Times New Roman"/>
              </w:rPr>
              <w:t>44.03.05.23 «История» и «Обществознание»</w:t>
            </w:r>
          </w:p>
        </w:tc>
      </w:tr>
      <w:tr w:rsidR="00502DCC" w:rsidRPr="004B0A3C" w:rsidTr="008E0CF4">
        <w:tc>
          <w:tcPr>
            <w:tcW w:w="4361" w:type="dxa"/>
            <w:hideMark/>
          </w:tcPr>
          <w:p w:rsidR="00502DCC" w:rsidRPr="004B0A3C" w:rsidRDefault="00502DCC" w:rsidP="008E0CF4">
            <w:pPr>
              <w:widowControl w:val="0"/>
              <w:autoSpaceDE w:val="0"/>
              <w:autoSpaceDN w:val="0"/>
              <w:adjustRightInd w:val="0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0A3C">
              <w:rPr>
                <w:rFonts w:ascii="Times New Roman" w:eastAsia="Times New Roman" w:hAnsi="Times New Roman" w:cs="Times New Roman"/>
                <w:b/>
              </w:rPr>
              <w:t>Кафедра</w:t>
            </w:r>
          </w:p>
        </w:tc>
        <w:tc>
          <w:tcPr>
            <w:tcW w:w="5776" w:type="dxa"/>
            <w:hideMark/>
          </w:tcPr>
          <w:p w:rsidR="00502DCC" w:rsidRPr="004B0A3C" w:rsidRDefault="00502DCC" w:rsidP="008E0CF4">
            <w:pPr>
              <w:widowControl w:val="0"/>
              <w:autoSpaceDE w:val="0"/>
              <w:autoSpaceDN w:val="0"/>
              <w:adjustRightInd w:val="0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3C">
              <w:rPr>
                <w:rFonts w:ascii="Times New Roman" w:eastAsia="Times New Roman" w:hAnsi="Times New Roman" w:cs="Times New Roman"/>
              </w:rPr>
              <w:t>истории</w:t>
            </w:r>
          </w:p>
        </w:tc>
      </w:tr>
    </w:tbl>
    <w:p w:rsidR="00502DCC" w:rsidRPr="004B0A3C" w:rsidRDefault="00502DCC" w:rsidP="008E0CF4">
      <w:pPr>
        <w:rPr>
          <w:rFonts w:ascii="Times New Roman" w:eastAsia="Times New Roman" w:hAnsi="Times New Roman" w:cs="Times New Roman"/>
        </w:rPr>
      </w:pPr>
    </w:p>
    <w:p w:rsidR="00502DCC" w:rsidRPr="004B0A3C" w:rsidRDefault="00502DCC" w:rsidP="008E0CF4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0A3C">
        <w:rPr>
          <w:rFonts w:ascii="Times New Roman" w:eastAsia="Times New Roman" w:hAnsi="Times New Roman" w:cs="Times New Roman"/>
          <w:b/>
          <w:sz w:val="24"/>
          <w:szCs w:val="24"/>
        </w:rPr>
        <w:t>1.Цель изучения дисциплины:</w:t>
      </w:r>
    </w:p>
    <w:p w:rsidR="00502DCC" w:rsidRPr="004B0A3C" w:rsidRDefault="00502DCC" w:rsidP="008E0CF4">
      <w:pPr>
        <w:tabs>
          <w:tab w:val="left" w:pos="1134"/>
        </w:tabs>
        <w:ind w:firstLine="709"/>
        <w:rPr>
          <w:rFonts w:ascii="Times New Roman" w:eastAsia="Times New Roman" w:hAnsi="Times New Roman" w:cs="Times New Roman"/>
        </w:rPr>
      </w:pPr>
      <w:r w:rsidRPr="004B0A3C">
        <w:rPr>
          <w:rFonts w:ascii="Times New Roman" w:eastAsia="Times New Roman" w:hAnsi="Times New Roman" w:cs="Times New Roman"/>
        </w:rPr>
        <w:t>– обеспечить студентов знания методов эффективной работы учителя с одаренными школьниками на уроках «Истории» и «Обществознания».</w:t>
      </w:r>
    </w:p>
    <w:p w:rsidR="00502DCC" w:rsidRPr="004B0A3C" w:rsidRDefault="00502DCC" w:rsidP="008E0CF4">
      <w:pPr>
        <w:tabs>
          <w:tab w:val="left" w:pos="1134"/>
        </w:tabs>
        <w:ind w:firstLine="709"/>
        <w:rPr>
          <w:rFonts w:ascii="Times New Roman" w:eastAsia="Times New Roman" w:hAnsi="Times New Roman" w:cs="Times New Roman"/>
        </w:rPr>
      </w:pPr>
      <w:r w:rsidRPr="004B0A3C">
        <w:rPr>
          <w:rFonts w:ascii="Times New Roman" w:eastAsia="Times New Roman" w:hAnsi="Times New Roman" w:cs="Times New Roman"/>
          <w:b/>
        </w:rPr>
        <w:t>2.Задачи изучения дисциплины</w:t>
      </w:r>
      <w:r w:rsidRPr="004B0A3C">
        <w:rPr>
          <w:rFonts w:ascii="Times New Roman" w:eastAsia="Times New Roman" w:hAnsi="Times New Roman" w:cs="Times New Roman"/>
        </w:rPr>
        <w:t xml:space="preserve"> заключаются в:</w:t>
      </w:r>
    </w:p>
    <w:p w:rsidR="00502DCC" w:rsidRPr="004B0A3C" w:rsidRDefault="00502DCC" w:rsidP="00461873">
      <w:pPr>
        <w:numPr>
          <w:ilvl w:val="0"/>
          <w:numId w:val="120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A3C">
        <w:rPr>
          <w:rFonts w:ascii="Times New Roman" w:eastAsia="Times New Roman" w:hAnsi="Times New Roman" w:cs="Times New Roman"/>
          <w:sz w:val="24"/>
          <w:szCs w:val="24"/>
        </w:rPr>
        <w:t>объяснить процесс рациональной работы способных учеников в ходе изучения дисциплин «История» и «Обществознание»;</w:t>
      </w:r>
    </w:p>
    <w:p w:rsidR="00502DCC" w:rsidRPr="004B0A3C" w:rsidRDefault="00502DCC" w:rsidP="00461873">
      <w:pPr>
        <w:numPr>
          <w:ilvl w:val="0"/>
          <w:numId w:val="120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A3C">
        <w:rPr>
          <w:rFonts w:ascii="Times New Roman" w:eastAsia="Times New Roman" w:hAnsi="Times New Roman" w:cs="Times New Roman"/>
          <w:sz w:val="24"/>
          <w:szCs w:val="24"/>
        </w:rPr>
        <w:t>познакомить студентов с условиями, необходимыми одаренному ребенку для социального, профессионального самоопределения, творческой самореализации личности;</w:t>
      </w:r>
    </w:p>
    <w:p w:rsidR="00502DCC" w:rsidRPr="004B0A3C" w:rsidRDefault="00502DCC" w:rsidP="00461873">
      <w:pPr>
        <w:numPr>
          <w:ilvl w:val="0"/>
          <w:numId w:val="120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A3C">
        <w:rPr>
          <w:rFonts w:ascii="Times New Roman" w:eastAsia="Times New Roman" w:hAnsi="Times New Roman" w:cs="Times New Roman"/>
          <w:sz w:val="24"/>
          <w:szCs w:val="24"/>
        </w:rPr>
        <w:t>помочь студентам овладеть приемами, методами, способами организации самостоятельной работы одаренных школьников, при помощи которых ученики могут более эффективно усвоить учебный материал;</w:t>
      </w:r>
    </w:p>
    <w:p w:rsidR="00502DCC" w:rsidRPr="004B0A3C" w:rsidRDefault="00502DCC" w:rsidP="00461873">
      <w:pPr>
        <w:numPr>
          <w:ilvl w:val="0"/>
          <w:numId w:val="120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A3C">
        <w:rPr>
          <w:rFonts w:ascii="Times New Roman" w:eastAsia="Times New Roman" w:hAnsi="Times New Roman" w:cs="Times New Roman"/>
          <w:sz w:val="24"/>
          <w:szCs w:val="24"/>
        </w:rPr>
        <w:t>познакомить будущих учителей с формами рациональной работы с ресурсами интернета, учебной и справочной литературой, которые способствуют тому, что одаренные дети более углубленно изучают историю и обществознание и лучше справляются с заданиями различного уровня сложности.</w:t>
      </w:r>
    </w:p>
    <w:p w:rsidR="00502DCC" w:rsidRPr="004B0A3C" w:rsidRDefault="00502DCC" w:rsidP="008E0CF4">
      <w:pPr>
        <w:tabs>
          <w:tab w:val="left" w:pos="1134"/>
        </w:tabs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B0A3C">
        <w:rPr>
          <w:rFonts w:ascii="Times New Roman" w:eastAsia="Times New Roman" w:hAnsi="Times New Roman" w:cs="Times New Roman"/>
          <w:b/>
        </w:rPr>
        <w:t>3.Результаты обучения по дисциплине.</w:t>
      </w:r>
    </w:p>
    <w:tbl>
      <w:tblPr>
        <w:tblW w:w="10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0"/>
        <w:gridCol w:w="2431"/>
        <w:gridCol w:w="1554"/>
        <w:gridCol w:w="5329"/>
      </w:tblGrid>
      <w:tr w:rsidR="00502DCC" w:rsidRPr="004B0A3C" w:rsidTr="00502DCC">
        <w:trPr>
          <w:cantSplit/>
          <w:trHeight w:val="341"/>
          <w:jc w:val="center"/>
        </w:trPr>
        <w:tc>
          <w:tcPr>
            <w:tcW w:w="5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CC" w:rsidRPr="004B0A3C" w:rsidRDefault="00502DCC" w:rsidP="008E0CF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40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B0A3C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Формируемые компетенции</w:t>
            </w:r>
          </w:p>
        </w:tc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CC" w:rsidRPr="004B0A3C" w:rsidRDefault="00502DCC" w:rsidP="008E0CF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A3C">
              <w:rPr>
                <w:rFonts w:ascii="Times New Roman" w:eastAsia="Times New Roman" w:hAnsi="Times New Roman" w:cs="Times New Roman"/>
                <w:sz w:val="20"/>
                <w:szCs w:val="20"/>
              </w:rPr>
              <w:t>Осваиваемые</w:t>
            </w:r>
          </w:p>
          <w:p w:rsidR="00502DCC" w:rsidRPr="004B0A3C" w:rsidRDefault="00502DCC" w:rsidP="008E0CF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40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0A3C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знания, умения, владения</w:t>
            </w:r>
          </w:p>
        </w:tc>
      </w:tr>
      <w:tr w:rsidR="00502DCC" w:rsidRPr="004B0A3C" w:rsidTr="00502DCC">
        <w:trPr>
          <w:cantSplit/>
          <w:trHeight w:val="281"/>
          <w:jc w:val="center"/>
        </w:trPr>
        <w:tc>
          <w:tcPr>
            <w:tcW w:w="3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CC" w:rsidRPr="004B0A3C" w:rsidRDefault="00502DCC" w:rsidP="008E0CF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3C">
              <w:rPr>
                <w:rFonts w:ascii="Times New Roman" w:eastAsia="Times New Roman" w:hAnsi="Times New Roman" w:cs="Times New Roman"/>
              </w:rPr>
              <w:t>Код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CC" w:rsidRPr="004B0A3C" w:rsidRDefault="00502DCC" w:rsidP="008E0CF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A3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DCC" w:rsidRPr="004B0A3C" w:rsidRDefault="00502DCC" w:rsidP="008E0CF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02DCC" w:rsidRPr="004B0A3C" w:rsidTr="00502DCC">
        <w:trPr>
          <w:trHeight w:val="242"/>
          <w:jc w:val="center"/>
        </w:trPr>
        <w:tc>
          <w:tcPr>
            <w:tcW w:w="10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CC" w:rsidRPr="004B0A3C" w:rsidRDefault="00502DCC" w:rsidP="008E0CF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B0A3C">
              <w:rPr>
                <w:rFonts w:ascii="Times New Roman" w:eastAsia="Times New Roman" w:hAnsi="Times New Roman" w:cs="Times New Roman"/>
                <w:i/>
              </w:rPr>
              <w:t>Общепрофессиональные компетенции (ОПК)</w:t>
            </w:r>
          </w:p>
        </w:tc>
      </w:tr>
      <w:tr w:rsidR="00502DCC" w:rsidRPr="004B0A3C" w:rsidTr="00502DCC">
        <w:trPr>
          <w:trHeight w:val="242"/>
          <w:jc w:val="center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CC" w:rsidRPr="004B0A3C" w:rsidRDefault="00502DCC" w:rsidP="008E0CF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3C">
              <w:rPr>
                <w:rFonts w:ascii="Times New Roman" w:eastAsia="Times New Roman" w:hAnsi="Times New Roman" w:cs="Times New Roman"/>
              </w:rPr>
              <w:t>ОПК-1</w:t>
            </w:r>
          </w:p>
        </w:tc>
        <w:tc>
          <w:tcPr>
            <w:tcW w:w="3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CC" w:rsidRPr="004B0A3C" w:rsidRDefault="00502DCC" w:rsidP="008E0CF4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3C">
              <w:rPr>
                <w:rFonts w:ascii="Times New Roman" w:eastAsia="Times New Roman" w:hAnsi="Times New Roman" w:cs="Times New Roman"/>
              </w:rPr>
              <w:t>готовностью сознавать социальную значимость своей будущей профессии, обладать мотивацией к осуществлению профессиональной деятельности</w:t>
            </w:r>
          </w:p>
          <w:p w:rsidR="00502DCC" w:rsidRPr="004B0A3C" w:rsidRDefault="00502DCC" w:rsidP="008E0CF4">
            <w:pPr>
              <w:widowControl w:val="0"/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CC" w:rsidRPr="004B0A3C" w:rsidRDefault="00502DCC" w:rsidP="008E0CF4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3C">
              <w:rPr>
                <w:rFonts w:ascii="Times New Roman" w:eastAsia="Times New Roman" w:hAnsi="Times New Roman" w:cs="Times New Roman"/>
              </w:rPr>
              <w:t>ЗНАТЬ</w:t>
            </w:r>
          </w:p>
          <w:p w:rsidR="00502DCC" w:rsidRPr="004B0A3C" w:rsidRDefault="00502DCC" w:rsidP="00461873">
            <w:pPr>
              <w:numPr>
                <w:ilvl w:val="0"/>
                <w:numId w:val="121"/>
              </w:num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3C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фактический материал каждой темы в соответствии с требованиями образовательного стандарта</w:t>
            </w:r>
          </w:p>
        </w:tc>
      </w:tr>
      <w:tr w:rsidR="00502DCC" w:rsidRPr="004B0A3C" w:rsidTr="00502DC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DCC" w:rsidRPr="004B0A3C" w:rsidRDefault="00502DCC" w:rsidP="008E0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DCC" w:rsidRPr="004B0A3C" w:rsidRDefault="00502DCC" w:rsidP="008E0CF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CC" w:rsidRPr="004B0A3C" w:rsidRDefault="00502DCC" w:rsidP="008E0CF4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3C">
              <w:rPr>
                <w:rFonts w:ascii="Times New Roman" w:eastAsia="Times New Roman" w:hAnsi="Times New Roman" w:cs="Times New Roman"/>
              </w:rPr>
              <w:t>УМЕТЬ</w:t>
            </w:r>
          </w:p>
          <w:p w:rsidR="00502DCC" w:rsidRPr="004B0A3C" w:rsidRDefault="00502DCC" w:rsidP="00461873">
            <w:pPr>
              <w:widowControl w:val="0"/>
              <w:numPr>
                <w:ilvl w:val="0"/>
                <w:numId w:val="122"/>
              </w:numPr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давать оценку социальных, политических, </w:t>
            </w:r>
            <w:r w:rsidRPr="004B0A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экономических и социокультурных явлений, обосновывать свое отношение к событиям, их участникам, давать этим событиям и поступкам их участников правовую оценку</w:t>
            </w:r>
          </w:p>
        </w:tc>
      </w:tr>
      <w:tr w:rsidR="00502DCC" w:rsidRPr="004B0A3C" w:rsidTr="00502DC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DCC" w:rsidRPr="004B0A3C" w:rsidRDefault="00502DCC" w:rsidP="008E0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DCC" w:rsidRPr="004B0A3C" w:rsidRDefault="00502DCC" w:rsidP="008E0CF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CC" w:rsidRPr="004B0A3C" w:rsidRDefault="00502DCC" w:rsidP="008E0CF4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3C">
              <w:rPr>
                <w:rFonts w:ascii="Times New Roman" w:eastAsia="Times New Roman" w:hAnsi="Times New Roman" w:cs="Times New Roman"/>
              </w:rPr>
              <w:t>ВЛАДЕТЬ</w:t>
            </w:r>
          </w:p>
          <w:p w:rsidR="00502DCC" w:rsidRPr="004B0A3C" w:rsidRDefault="00502DCC" w:rsidP="00461873">
            <w:pPr>
              <w:widowControl w:val="0"/>
              <w:numPr>
                <w:ilvl w:val="0"/>
                <w:numId w:val="123"/>
              </w:numPr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3C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стремлением к расширению общей эрудиции на основе интереса к обществоведческим и историческим проблемам</w:t>
            </w:r>
          </w:p>
        </w:tc>
      </w:tr>
      <w:tr w:rsidR="00502DCC" w:rsidRPr="004B0A3C" w:rsidTr="00502DCC">
        <w:trPr>
          <w:trHeight w:val="242"/>
          <w:jc w:val="center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CC" w:rsidRPr="004B0A3C" w:rsidRDefault="00502DCC" w:rsidP="008E0CF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3C">
              <w:rPr>
                <w:rFonts w:ascii="Times New Roman" w:eastAsia="Times New Roman" w:hAnsi="Times New Roman" w:cs="Times New Roman"/>
              </w:rPr>
              <w:t>ОПК-3</w:t>
            </w:r>
          </w:p>
        </w:tc>
        <w:tc>
          <w:tcPr>
            <w:tcW w:w="3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CC" w:rsidRPr="004B0A3C" w:rsidRDefault="00502DCC" w:rsidP="008E0CF4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3C">
              <w:rPr>
                <w:rFonts w:ascii="Times New Roman" w:eastAsia="Times New Roman" w:hAnsi="Times New Roman" w:cs="Times New Roman"/>
              </w:rPr>
              <w:t>готовностью к психолого-педагогическому сопровождению учебно-воспитательного процесса</w:t>
            </w:r>
          </w:p>
          <w:p w:rsidR="00502DCC" w:rsidRPr="004B0A3C" w:rsidRDefault="00502DCC" w:rsidP="008E0CF4">
            <w:pPr>
              <w:widowControl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CC" w:rsidRPr="004B0A3C" w:rsidRDefault="00502DCC" w:rsidP="008E0CF4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3C">
              <w:rPr>
                <w:rFonts w:ascii="Times New Roman" w:eastAsia="Times New Roman" w:hAnsi="Times New Roman" w:cs="Times New Roman"/>
              </w:rPr>
              <w:t>ЗНАТЬ</w:t>
            </w:r>
          </w:p>
          <w:p w:rsidR="00502DCC" w:rsidRPr="004B0A3C" w:rsidRDefault="00502DCC" w:rsidP="00461873">
            <w:pPr>
              <w:widowControl w:val="0"/>
              <w:numPr>
                <w:ilvl w:val="0"/>
                <w:numId w:val="124"/>
              </w:numPr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B0A3C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 всех компонентов образовательной дисциплины, технику изучения важнейших элементов обществознания и разделов истории согласно требованиям образовательного стандарта</w:t>
            </w:r>
          </w:p>
        </w:tc>
      </w:tr>
      <w:tr w:rsidR="00502DCC" w:rsidRPr="004B0A3C" w:rsidTr="00502DC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DCC" w:rsidRPr="004B0A3C" w:rsidRDefault="00502DCC" w:rsidP="008E0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DCC" w:rsidRPr="004B0A3C" w:rsidRDefault="00502DCC" w:rsidP="008E0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CC" w:rsidRPr="004B0A3C" w:rsidRDefault="00502DCC" w:rsidP="008E0CF4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3C">
              <w:rPr>
                <w:rFonts w:ascii="Times New Roman" w:eastAsia="Times New Roman" w:hAnsi="Times New Roman" w:cs="Times New Roman"/>
              </w:rPr>
              <w:t>УМЕТЬ</w:t>
            </w:r>
          </w:p>
          <w:p w:rsidR="00502DCC" w:rsidRPr="004B0A3C" w:rsidRDefault="00502DCC" w:rsidP="00461873">
            <w:pPr>
              <w:widowControl w:val="0"/>
              <w:numPr>
                <w:ilvl w:val="0"/>
                <w:numId w:val="124"/>
              </w:numPr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3C">
              <w:rPr>
                <w:rFonts w:ascii="Times New Roman" w:eastAsia="Times New Roman" w:hAnsi="Times New Roman" w:cs="Times New Roman"/>
                <w:sz w:val="24"/>
                <w:szCs w:val="24"/>
              </w:rPr>
              <w:t>извлекать и перерабатывать информацию, адаптируя ее к уровню умственного развития учащихся</w:t>
            </w:r>
          </w:p>
        </w:tc>
      </w:tr>
      <w:tr w:rsidR="00502DCC" w:rsidRPr="004B0A3C" w:rsidTr="00502DC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DCC" w:rsidRPr="004B0A3C" w:rsidRDefault="00502DCC" w:rsidP="008E0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DCC" w:rsidRPr="004B0A3C" w:rsidRDefault="00502DCC" w:rsidP="008E0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CC" w:rsidRPr="004B0A3C" w:rsidRDefault="00502DCC" w:rsidP="008E0CF4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3C">
              <w:rPr>
                <w:rFonts w:ascii="Times New Roman" w:eastAsia="Times New Roman" w:hAnsi="Times New Roman" w:cs="Times New Roman"/>
              </w:rPr>
              <w:t>ВЛАДЕТЬ</w:t>
            </w:r>
          </w:p>
          <w:p w:rsidR="00502DCC" w:rsidRPr="004B0A3C" w:rsidRDefault="00502DCC" w:rsidP="00461873">
            <w:pPr>
              <w:widowControl w:val="0"/>
              <w:numPr>
                <w:ilvl w:val="0"/>
                <w:numId w:val="125"/>
              </w:numPr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навыками работы с актуальной правовой и социально-экономической информацией </w:t>
            </w:r>
          </w:p>
        </w:tc>
      </w:tr>
      <w:tr w:rsidR="00502DCC" w:rsidRPr="004B0A3C" w:rsidTr="00502DCC">
        <w:trPr>
          <w:trHeight w:val="242"/>
          <w:jc w:val="center"/>
        </w:trPr>
        <w:tc>
          <w:tcPr>
            <w:tcW w:w="10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CC" w:rsidRPr="004B0A3C" w:rsidRDefault="00502DCC" w:rsidP="008E0CF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B0A3C">
              <w:rPr>
                <w:rFonts w:ascii="Times New Roman" w:eastAsia="Times New Roman" w:hAnsi="Times New Roman" w:cs="Times New Roman"/>
                <w:i/>
              </w:rPr>
              <w:t xml:space="preserve">Профессиональные компетенции (ПК) </w:t>
            </w:r>
          </w:p>
        </w:tc>
      </w:tr>
      <w:tr w:rsidR="00502DCC" w:rsidRPr="004B0A3C" w:rsidTr="00502DCC">
        <w:trPr>
          <w:trHeight w:val="242"/>
          <w:jc w:val="center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CC" w:rsidRPr="004B0A3C" w:rsidRDefault="00502DCC" w:rsidP="008E0CF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3C">
              <w:rPr>
                <w:rFonts w:ascii="Times New Roman" w:eastAsia="Times New Roman" w:hAnsi="Times New Roman" w:cs="Times New Roman"/>
                <w:iCs/>
              </w:rPr>
              <w:t>ПК-5</w:t>
            </w:r>
          </w:p>
        </w:tc>
        <w:tc>
          <w:tcPr>
            <w:tcW w:w="3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CC" w:rsidRPr="004B0A3C" w:rsidRDefault="00502DCC" w:rsidP="008E0CF4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3C">
              <w:rPr>
                <w:rFonts w:ascii="Times New Roman" w:eastAsia="Times New Roman" w:hAnsi="Times New Roman" w:cs="Times New Roman"/>
              </w:rPr>
              <w:t>способностью осуществлять педагогическое сопровождение социализации и профессионального самоопределения обучающихся</w:t>
            </w:r>
          </w:p>
          <w:p w:rsidR="00502DCC" w:rsidRPr="004B0A3C" w:rsidRDefault="00502DCC" w:rsidP="008E0CF4">
            <w:pPr>
              <w:widowControl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CC" w:rsidRPr="004B0A3C" w:rsidRDefault="00502DCC" w:rsidP="008E0CF4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3C">
              <w:rPr>
                <w:rFonts w:ascii="Times New Roman" w:eastAsia="Times New Roman" w:hAnsi="Times New Roman" w:cs="Times New Roman"/>
              </w:rPr>
              <w:t>ЗНАТЬ</w:t>
            </w:r>
          </w:p>
          <w:p w:rsidR="00502DCC" w:rsidRPr="004B0A3C" w:rsidRDefault="00502DCC" w:rsidP="00461873">
            <w:pPr>
              <w:widowControl w:val="0"/>
              <w:numPr>
                <w:ilvl w:val="0"/>
                <w:numId w:val="126"/>
              </w:numPr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3C">
              <w:rPr>
                <w:rFonts w:ascii="Times New Roman" w:eastAsia="Times New Roman" w:hAnsi="Times New Roman" w:cs="Times New Roman"/>
                <w:sz w:val="24"/>
                <w:szCs w:val="24"/>
              </w:rPr>
              <w:t>сильные (слабые) стороны учащихся, которые облегчают (затрудняют) их социализацию</w:t>
            </w:r>
          </w:p>
          <w:p w:rsidR="00502DCC" w:rsidRPr="004B0A3C" w:rsidRDefault="00502DCC" w:rsidP="00461873">
            <w:pPr>
              <w:widowControl w:val="0"/>
              <w:numPr>
                <w:ilvl w:val="0"/>
                <w:numId w:val="127"/>
              </w:numPr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3C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роль педагога в процессе профессионального самоопределения школьников</w:t>
            </w:r>
          </w:p>
        </w:tc>
      </w:tr>
      <w:tr w:rsidR="00502DCC" w:rsidRPr="004B0A3C" w:rsidTr="00502DC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DCC" w:rsidRPr="004B0A3C" w:rsidRDefault="00502DCC" w:rsidP="008E0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DCC" w:rsidRPr="004B0A3C" w:rsidRDefault="00502DCC" w:rsidP="008E0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CC" w:rsidRPr="004B0A3C" w:rsidRDefault="00502DCC" w:rsidP="008E0CF4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3C">
              <w:rPr>
                <w:rFonts w:ascii="Times New Roman" w:eastAsia="Times New Roman" w:hAnsi="Times New Roman" w:cs="Times New Roman"/>
              </w:rPr>
              <w:t>УМЕТЬ</w:t>
            </w:r>
          </w:p>
          <w:p w:rsidR="00502DCC" w:rsidRPr="004B0A3C" w:rsidRDefault="00502DCC" w:rsidP="00461873">
            <w:pPr>
              <w:widowControl w:val="0"/>
              <w:numPr>
                <w:ilvl w:val="0"/>
                <w:numId w:val="128"/>
              </w:numPr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благоприятно воздействовать на процесс социализации школьников силами обществоведческой дисциплины </w:t>
            </w:r>
          </w:p>
        </w:tc>
      </w:tr>
      <w:tr w:rsidR="00502DCC" w:rsidRPr="004B0A3C" w:rsidTr="00502DC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DCC" w:rsidRPr="004B0A3C" w:rsidRDefault="00502DCC" w:rsidP="008E0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DCC" w:rsidRPr="004B0A3C" w:rsidRDefault="00502DCC" w:rsidP="008E0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CC" w:rsidRPr="004B0A3C" w:rsidRDefault="00502DCC" w:rsidP="008E0CF4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3C">
              <w:rPr>
                <w:rFonts w:ascii="Times New Roman" w:eastAsia="Times New Roman" w:hAnsi="Times New Roman" w:cs="Times New Roman"/>
              </w:rPr>
              <w:t>ВЛАДЕТЬ</w:t>
            </w:r>
          </w:p>
          <w:p w:rsidR="00502DCC" w:rsidRPr="004B0A3C" w:rsidRDefault="00502DCC" w:rsidP="00461873">
            <w:pPr>
              <w:widowControl w:val="0"/>
              <w:numPr>
                <w:ilvl w:val="0"/>
                <w:numId w:val="128"/>
              </w:numPr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3C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навыками увлеченного образованного человека, способного аналитически мыслить</w:t>
            </w:r>
          </w:p>
        </w:tc>
      </w:tr>
      <w:tr w:rsidR="00502DCC" w:rsidRPr="004B0A3C" w:rsidTr="00502DCC">
        <w:trPr>
          <w:jc w:val="center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CC" w:rsidRPr="004B0A3C" w:rsidRDefault="00502DCC" w:rsidP="008E0CF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3C">
              <w:rPr>
                <w:rFonts w:ascii="Times New Roman" w:eastAsia="Times New Roman" w:hAnsi="Times New Roman" w:cs="Times New Roman"/>
                <w:iCs/>
              </w:rPr>
              <w:t>ПК-6</w:t>
            </w:r>
          </w:p>
        </w:tc>
        <w:tc>
          <w:tcPr>
            <w:tcW w:w="3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CC" w:rsidRPr="004B0A3C" w:rsidRDefault="00502DCC" w:rsidP="008E0CF4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3C">
              <w:rPr>
                <w:rFonts w:ascii="Times New Roman" w:eastAsia="Times New Roman" w:hAnsi="Times New Roman" w:cs="Times New Roman"/>
              </w:rPr>
              <w:t>готовностью к взаимодействию с участниками образовательного процесса</w:t>
            </w:r>
          </w:p>
          <w:p w:rsidR="00502DCC" w:rsidRPr="004B0A3C" w:rsidRDefault="00502DCC" w:rsidP="008E0CF4">
            <w:pPr>
              <w:widowControl w:val="0"/>
              <w:spacing w:line="25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CC" w:rsidRPr="004B0A3C" w:rsidRDefault="00502DCC" w:rsidP="008E0CF4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3C">
              <w:rPr>
                <w:rFonts w:ascii="Times New Roman" w:eastAsia="Times New Roman" w:hAnsi="Times New Roman" w:cs="Times New Roman"/>
              </w:rPr>
              <w:t>ЗНАТЬ</w:t>
            </w:r>
          </w:p>
          <w:p w:rsidR="00502DCC" w:rsidRPr="004B0A3C" w:rsidRDefault="00502DCC" w:rsidP="00461873">
            <w:pPr>
              <w:widowControl w:val="0"/>
              <w:numPr>
                <w:ilvl w:val="0"/>
                <w:numId w:val="129"/>
              </w:numPr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способы, методы коммуникации всех участников образовательной деятельности в целях наилучшего усвоения материала учебной дисциплины </w:t>
            </w:r>
          </w:p>
          <w:p w:rsidR="00502DCC" w:rsidRPr="004B0A3C" w:rsidRDefault="00502DCC" w:rsidP="00461873">
            <w:pPr>
              <w:widowControl w:val="0"/>
              <w:numPr>
                <w:ilvl w:val="0"/>
                <w:numId w:val="129"/>
              </w:numPr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3C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разнообразные подходы к объяснению тем, формирующих целостную систему обществоведческих и исторических знаний</w:t>
            </w:r>
          </w:p>
          <w:p w:rsidR="00502DCC" w:rsidRPr="004B0A3C" w:rsidRDefault="00502DCC" w:rsidP="00461873">
            <w:pPr>
              <w:widowControl w:val="0"/>
              <w:numPr>
                <w:ilvl w:val="0"/>
                <w:numId w:val="129"/>
              </w:numPr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приемы, инструментарий активизации внимания школьников на уроке, способы стимулирования развития у них творческих способностей</w:t>
            </w:r>
          </w:p>
        </w:tc>
      </w:tr>
      <w:tr w:rsidR="00502DCC" w:rsidRPr="004B0A3C" w:rsidTr="00502DC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DCC" w:rsidRPr="004B0A3C" w:rsidRDefault="00502DCC" w:rsidP="008E0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DCC" w:rsidRPr="004B0A3C" w:rsidRDefault="00502DCC" w:rsidP="008E0CF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CC" w:rsidRPr="004B0A3C" w:rsidRDefault="00502DCC" w:rsidP="008E0CF4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3C">
              <w:rPr>
                <w:rFonts w:ascii="Times New Roman" w:eastAsia="Times New Roman" w:hAnsi="Times New Roman" w:cs="Times New Roman"/>
              </w:rPr>
              <w:t>УМЕТЬ</w:t>
            </w:r>
          </w:p>
          <w:p w:rsidR="00502DCC" w:rsidRPr="004B0A3C" w:rsidRDefault="00502DCC" w:rsidP="00461873">
            <w:pPr>
              <w:widowControl w:val="0"/>
              <w:numPr>
                <w:ilvl w:val="0"/>
                <w:numId w:val="130"/>
              </w:numPr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3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с разноплановой литературой, источниками в целях наиболее интересной подачи учебной информации</w:t>
            </w:r>
          </w:p>
          <w:p w:rsidR="00502DCC" w:rsidRPr="004B0A3C" w:rsidRDefault="00502DCC" w:rsidP="00461873">
            <w:pPr>
              <w:widowControl w:val="0"/>
              <w:numPr>
                <w:ilvl w:val="0"/>
                <w:numId w:val="130"/>
              </w:numPr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3C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доступно силами учебной дисциплины донести до школьников знания, необходимые им для будущей профессиональной деятельности, посредством всех возможных форм работы на уроке</w:t>
            </w:r>
          </w:p>
          <w:p w:rsidR="00502DCC" w:rsidRPr="004B0A3C" w:rsidRDefault="00502DCC" w:rsidP="00461873">
            <w:pPr>
              <w:widowControl w:val="0"/>
              <w:numPr>
                <w:ilvl w:val="0"/>
                <w:numId w:val="131"/>
              </w:numPr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3C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 аудиторией, поддерживая высокий уровень активности учеников на уроках</w:t>
            </w:r>
          </w:p>
        </w:tc>
      </w:tr>
      <w:tr w:rsidR="00502DCC" w:rsidRPr="004B0A3C" w:rsidTr="00502DC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DCC" w:rsidRPr="004B0A3C" w:rsidRDefault="00502DCC" w:rsidP="008E0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DCC" w:rsidRPr="004B0A3C" w:rsidRDefault="00502DCC" w:rsidP="008E0CF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CC" w:rsidRPr="004B0A3C" w:rsidRDefault="00502DCC" w:rsidP="008E0CF4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3C">
              <w:rPr>
                <w:rFonts w:ascii="Times New Roman" w:eastAsia="Times New Roman" w:hAnsi="Times New Roman" w:cs="Times New Roman"/>
              </w:rPr>
              <w:t>ВЛАДЕТЬ</w:t>
            </w:r>
          </w:p>
          <w:p w:rsidR="00502DCC" w:rsidRPr="004B0A3C" w:rsidRDefault="00502DCC" w:rsidP="00461873">
            <w:pPr>
              <w:widowControl w:val="0"/>
              <w:numPr>
                <w:ilvl w:val="0"/>
                <w:numId w:val="132"/>
              </w:numPr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опытом работы с аудиторией, опытом оценивания знаний учащихся и работы с лицами, заинтересованными в лучшем усвоении знаний</w:t>
            </w:r>
            <w:r w:rsidRPr="004B0A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помощи современных методов и технологий обучения</w:t>
            </w:r>
          </w:p>
        </w:tc>
      </w:tr>
      <w:tr w:rsidR="00502DCC" w:rsidRPr="004B0A3C" w:rsidTr="00502DCC">
        <w:trPr>
          <w:jc w:val="center"/>
        </w:trPr>
        <w:tc>
          <w:tcPr>
            <w:tcW w:w="10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CC" w:rsidRPr="004B0A3C" w:rsidRDefault="00502DCC" w:rsidP="008E0CF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B0A3C">
              <w:rPr>
                <w:rFonts w:ascii="Times New Roman" w:eastAsia="Times New Roman" w:hAnsi="Times New Roman" w:cs="Times New Roman"/>
                <w:i/>
              </w:rPr>
              <w:t>Специальные компетенции (СК)</w:t>
            </w:r>
          </w:p>
        </w:tc>
      </w:tr>
      <w:tr w:rsidR="00502DCC" w:rsidRPr="004B0A3C" w:rsidTr="00502DCC">
        <w:trPr>
          <w:trHeight w:val="242"/>
          <w:jc w:val="center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CC" w:rsidRPr="004B0A3C" w:rsidRDefault="00502DCC" w:rsidP="008E0CF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3C">
              <w:rPr>
                <w:rFonts w:ascii="Times New Roman" w:eastAsia="Times New Roman" w:hAnsi="Times New Roman" w:cs="Times New Roman"/>
              </w:rPr>
              <w:t>СК-4</w:t>
            </w:r>
          </w:p>
        </w:tc>
        <w:tc>
          <w:tcPr>
            <w:tcW w:w="3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CC" w:rsidRPr="004B0A3C" w:rsidRDefault="00502DCC" w:rsidP="008E0CF4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3C">
              <w:rPr>
                <w:rFonts w:ascii="Times New Roman" w:eastAsia="Times New Roman" w:hAnsi="Times New Roman" w:cs="Times New Roman"/>
              </w:rPr>
              <w:t>способностью ориентироваться в научных концепциях, объясняющих единство и многообразие общественно-исторического процесса</w:t>
            </w:r>
          </w:p>
          <w:p w:rsidR="00502DCC" w:rsidRPr="004B0A3C" w:rsidRDefault="00502DCC" w:rsidP="008E0CF4">
            <w:pPr>
              <w:widowControl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CC" w:rsidRPr="004B0A3C" w:rsidRDefault="00502DCC" w:rsidP="008E0CF4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3C">
              <w:rPr>
                <w:rFonts w:ascii="Times New Roman" w:eastAsia="Times New Roman" w:hAnsi="Times New Roman" w:cs="Times New Roman"/>
              </w:rPr>
              <w:t>ЗНАТЬ</w:t>
            </w:r>
          </w:p>
          <w:p w:rsidR="00502DCC" w:rsidRPr="004B0A3C" w:rsidRDefault="00502DCC" w:rsidP="00461873">
            <w:pPr>
              <w:widowControl w:val="0"/>
              <w:numPr>
                <w:ilvl w:val="0"/>
                <w:numId w:val="127"/>
              </w:numPr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3C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материал дисциплины, отслеживая все изменения, которые время от времени происходят в нормативной документации и в содержании учебного предмета</w:t>
            </w:r>
          </w:p>
        </w:tc>
      </w:tr>
      <w:tr w:rsidR="00502DCC" w:rsidRPr="004B0A3C" w:rsidTr="00502DC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DCC" w:rsidRPr="004B0A3C" w:rsidRDefault="00502DCC" w:rsidP="008E0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DCC" w:rsidRPr="004B0A3C" w:rsidRDefault="00502DCC" w:rsidP="008E0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CC" w:rsidRPr="004B0A3C" w:rsidRDefault="00502DCC" w:rsidP="008E0CF4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3C">
              <w:rPr>
                <w:rFonts w:ascii="Times New Roman" w:eastAsia="Times New Roman" w:hAnsi="Times New Roman" w:cs="Times New Roman"/>
              </w:rPr>
              <w:t>УМЕТЬ</w:t>
            </w:r>
          </w:p>
          <w:p w:rsidR="00502DCC" w:rsidRPr="004B0A3C" w:rsidRDefault="00502DCC" w:rsidP="00461873">
            <w:pPr>
              <w:widowControl w:val="0"/>
              <w:numPr>
                <w:ilvl w:val="0"/>
                <w:numId w:val="133"/>
              </w:numPr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3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с учащимися, обладающими разными способностями к овладению знаниями в рамках курса</w:t>
            </w:r>
          </w:p>
        </w:tc>
      </w:tr>
      <w:tr w:rsidR="00502DCC" w:rsidRPr="004B0A3C" w:rsidTr="00502DC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DCC" w:rsidRPr="004B0A3C" w:rsidRDefault="00502DCC" w:rsidP="008E0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DCC" w:rsidRPr="004B0A3C" w:rsidRDefault="00502DCC" w:rsidP="008E0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CC" w:rsidRPr="004B0A3C" w:rsidRDefault="00502DCC" w:rsidP="008E0CF4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3C">
              <w:rPr>
                <w:rFonts w:ascii="Times New Roman" w:eastAsia="Times New Roman" w:hAnsi="Times New Roman" w:cs="Times New Roman"/>
              </w:rPr>
              <w:t>ВЛАДЕТЬ</w:t>
            </w:r>
          </w:p>
          <w:p w:rsidR="00502DCC" w:rsidRPr="004B0A3C" w:rsidRDefault="00502DCC" w:rsidP="00461873">
            <w:pPr>
              <w:widowControl w:val="0"/>
              <w:numPr>
                <w:ilvl w:val="0"/>
                <w:numId w:val="134"/>
              </w:numPr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навыками выявления особенностей научного мышления отдельных ученых, своеобразия их взглядов и методологии исследования вопросов политики, экономики, социальной и правовой сферы </w:t>
            </w:r>
          </w:p>
          <w:p w:rsidR="00502DCC" w:rsidRPr="004B0A3C" w:rsidRDefault="00502DCC" w:rsidP="00461873">
            <w:pPr>
              <w:widowControl w:val="0"/>
              <w:numPr>
                <w:ilvl w:val="0"/>
                <w:numId w:val="134"/>
              </w:numPr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3C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способностью понять и объективно оценить достижения культуры, науки и образования в контексте времени, благоприятствующие успешной рефлексии знаний в рамках учебной дисциплины</w:t>
            </w:r>
          </w:p>
        </w:tc>
      </w:tr>
      <w:tr w:rsidR="00502DCC" w:rsidRPr="004B0A3C" w:rsidTr="00502DCC">
        <w:trPr>
          <w:jc w:val="center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CC" w:rsidRPr="004B0A3C" w:rsidRDefault="00502DCC" w:rsidP="008E0CF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3C">
              <w:rPr>
                <w:rFonts w:ascii="Times New Roman" w:eastAsia="Times New Roman" w:hAnsi="Times New Roman" w:cs="Times New Roman"/>
              </w:rPr>
              <w:t>СК-5</w:t>
            </w:r>
          </w:p>
        </w:tc>
        <w:tc>
          <w:tcPr>
            <w:tcW w:w="3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CC" w:rsidRPr="004B0A3C" w:rsidRDefault="00502DCC" w:rsidP="008E0CF4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3C">
              <w:rPr>
                <w:rFonts w:ascii="Times New Roman" w:eastAsia="Times New Roman" w:hAnsi="Times New Roman" w:cs="Times New Roman"/>
              </w:rPr>
              <w:t xml:space="preserve">готовностью применять методы комплексного анализа исторических </w:t>
            </w:r>
            <w:r w:rsidRPr="004B0A3C">
              <w:rPr>
                <w:rFonts w:ascii="Times New Roman" w:eastAsia="Times New Roman" w:hAnsi="Times New Roman" w:cs="Times New Roman"/>
              </w:rPr>
              <w:lastRenderedPageBreak/>
              <w:t>источников для объяснения и понимания исторических фактов, явлений и процессов</w:t>
            </w:r>
          </w:p>
          <w:p w:rsidR="00502DCC" w:rsidRPr="004B0A3C" w:rsidRDefault="00502DCC" w:rsidP="008E0CF4">
            <w:pPr>
              <w:spacing w:line="256" w:lineRule="auto"/>
              <w:rPr>
                <w:rFonts w:ascii="Times New Roman" w:eastAsia="Times New Roman" w:hAnsi="Times New Roman" w:cs="Times New Roman"/>
                <w:iCs/>
              </w:rPr>
            </w:pPr>
          </w:p>
          <w:p w:rsidR="00502DCC" w:rsidRPr="004B0A3C" w:rsidRDefault="00502DCC" w:rsidP="008E0CF4">
            <w:pPr>
              <w:widowControl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CC" w:rsidRPr="004B0A3C" w:rsidRDefault="00502DCC" w:rsidP="008E0CF4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3C">
              <w:rPr>
                <w:rFonts w:ascii="Times New Roman" w:eastAsia="Times New Roman" w:hAnsi="Times New Roman" w:cs="Times New Roman"/>
              </w:rPr>
              <w:lastRenderedPageBreak/>
              <w:t>ЗНАТЬ</w:t>
            </w:r>
          </w:p>
          <w:p w:rsidR="00502DCC" w:rsidRPr="004B0A3C" w:rsidRDefault="00502DCC" w:rsidP="00461873">
            <w:pPr>
              <w:widowControl w:val="0"/>
              <w:numPr>
                <w:ilvl w:val="0"/>
                <w:numId w:val="135"/>
              </w:numPr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способы педагогического воздействия, при </w:t>
            </w:r>
            <w:r w:rsidRPr="004B0A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помощи которых можно донести до учащихся важнейшие общественные ценности (в т.ч. силами учебной дисциплины), важные для их духовно-нравственного развития </w:t>
            </w:r>
          </w:p>
          <w:p w:rsidR="00502DCC" w:rsidRPr="004B0A3C" w:rsidRDefault="00502DCC" w:rsidP="00461873">
            <w:pPr>
              <w:widowControl w:val="0"/>
              <w:numPr>
                <w:ilvl w:val="0"/>
                <w:numId w:val="135"/>
              </w:numPr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3C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разнообразные подходы к объяснению тем, формирующих у учащихся целостную систему знаний</w:t>
            </w:r>
          </w:p>
        </w:tc>
      </w:tr>
      <w:tr w:rsidR="00502DCC" w:rsidRPr="004B0A3C" w:rsidTr="00502DC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DCC" w:rsidRPr="004B0A3C" w:rsidRDefault="00502DCC" w:rsidP="008E0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DCC" w:rsidRPr="004B0A3C" w:rsidRDefault="00502DCC" w:rsidP="008E0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CC" w:rsidRPr="004B0A3C" w:rsidRDefault="00502DCC" w:rsidP="008E0CF4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3C">
              <w:rPr>
                <w:rFonts w:ascii="Times New Roman" w:eastAsia="Times New Roman" w:hAnsi="Times New Roman" w:cs="Times New Roman"/>
              </w:rPr>
              <w:t>УМЕТЬ</w:t>
            </w:r>
          </w:p>
          <w:p w:rsidR="00502DCC" w:rsidRPr="004B0A3C" w:rsidRDefault="00502DCC" w:rsidP="00461873">
            <w:pPr>
              <w:widowControl w:val="0"/>
              <w:numPr>
                <w:ilvl w:val="0"/>
                <w:numId w:val="136"/>
              </w:numPr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3C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встраиваться в образовательную среду, адаптировать учебный материал к уровню запросов аудитории и с учетом меняющейся конъюнктуры, не меняя важнейших целей учебного занятия</w:t>
            </w:r>
          </w:p>
          <w:p w:rsidR="00502DCC" w:rsidRPr="004B0A3C" w:rsidRDefault="00502DCC" w:rsidP="00461873">
            <w:pPr>
              <w:widowControl w:val="0"/>
              <w:numPr>
                <w:ilvl w:val="0"/>
                <w:numId w:val="137"/>
              </w:numPr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3C">
              <w:rPr>
                <w:rFonts w:ascii="Times New Roman" w:eastAsia="Times New Roman" w:hAnsi="Times New Roman" w:cs="Times New Roman"/>
                <w:sz w:val="24"/>
                <w:szCs w:val="24"/>
              </w:rPr>
              <w:t>извлекать знания из источников и применять их для решения познавательных задач</w:t>
            </w:r>
          </w:p>
        </w:tc>
      </w:tr>
      <w:tr w:rsidR="00502DCC" w:rsidRPr="004B0A3C" w:rsidTr="00502DC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DCC" w:rsidRPr="004B0A3C" w:rsidRDefault="00502DCC" w:rsidP="008E0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DCC" w:rsidRPr="004B0A3C" w:rsidRDefault="00502DCC" w:rsidP="008E0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CC" w:rsidRPr="004B0A3C" w:rsidRDefault="00502DCC" w:rsidP="008E0CF4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3C">
              <w:rPr>
                <w:rFonts w:ascii="Times New Roman" w:eastAsia="Times New Roman" w:hAnsi="Times New Roman" w:cs="Times New Roman"/>
              </w:rPr>
              <w:t>ВЛАДЕТЬ</w:t>
            </w:r>
          </w:p>
          <w:p w:rsidR="00502DCC" w:rsidRPr="004B0A3C" w:rsidRDefault="00502DCC" w:rsidP="00461873">
            <w:pPr>
              <w:widowControl w:val="0"/>
              <w:numPr>
                <w:ilvl w:val="0"/>
                <w:numId w:val="138"/>
              </w:numPr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3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методами интерпретации учебного материала в объеме необходимом для полного раскрытия темы урока и качественного протекания учебно-воспитательного процесса</w:t>
            </w:r>
          </w:p>
          <w:p w:rsidR="00502DCC" w:rsidRPr="004B0A3C" w:rsidRDefault="00502DCC" w:rsidP="00461873">
            <w:pPr>
              <w:numPr>
                <w:ilvl w:val="0"/>
                <w:numId w:val="139"/>
              </w:numPr>
              <w:snapToGrid w:val="0"/>
              <w:spacing w:after="0" w:line="256" w:lineRule="auto"/>
              <w:ind w:left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3C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навыками извлечения из источников аутентичной информации, и способностями научить школьников грамотной работе с подобно рода сведениями</w:t>
            </w:r>
          </w:p>
          <w:p w:rsidR="00502DCC" w:rsidRPr="004B0A3C" w:rsidRDefault="00502DCC" w:rsidP="00461873">
            <w:pPr>
              <w:numPr>
                <w:ilvl w:val="0"/>
                <w:numId w:val="139"/>
              </w:numPr>
              <w:spacing w:after="0" w:line="256" w:lineRule="auto"/>
              <w:ind w:left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3C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приемами ведения дискуссии и полемики</w:t>
            </w:r>
          </w:p>
          <w:p w:rsidR="00502DCC" w:rsidRPr="004B0A3C" w:rsidRDefault="00502DCC" w:rsidP="00461873">
            <w:pPr>
              <w:widowControl w:val="0"/>
              <w:numPr>
                <w:ilvl w:val="0"/>
                <w:numId w:val="138"/>
              </w:numPr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3C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навыками логического построения устной  и письменной речи</w:t>
            </w:r>
          </w:p>
        </w:tc>
      </w:tr>
      <w:tr w:rsidR="00502DCC" w:rsidRPr="004B0A3C" w:rsidTr="00502DCC">
        <w:trPr>
          <w:jc w:val="center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CC" w:rsidRPr="004B0A3C" w:rsidRDefault="00502DCC" w:rsidP="008E0CF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3C">
              <w:rPr>
                <w:rFonts w:ascii="Times New Roman" w:eastAsia="Times New Roman" w:hAnsi="Times New Roman" w:cs="Times New Roman"/>
              </w:rPr>
              <w:t>СК-8</w:t>
            </w:r>
          </w:p>
        </w:tc>
        <w:tc>
          <w:tcPr>
            <w:tcW w:w="3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CC" w:rsidRPr="004B0A3C" w:rsidRDefault="00502DCC" w:rsidP="008E0CF4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3C">
              <w:rPr>
                <w:rFonts w:ascii="Times New Roman" w:eastAsia="Times New Roman" w:hAnsi="Times New Roman" w:cs="Times New Roman"/>
              </w:rPr>
              <w:t>готовностью к синтезу знаниевых, деятельностных и ценностных элементов профессиональной компетентности как основы деятельности учителя истории и обществознания</w:t>
            </w:r>
          </w:p>
          <w:p w:rsidR="00502DCC" w:rsidRPr="004B0A3C" w:rsidRDefault="00502DCC" w:rsidP="008E0CF4">
            <w:pPr>
              <w:widowControl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CC" w:rsidRPr="004B0A3C" w:rsidRDefault="00502DCC" w:rsidP="008E0CF4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3C">
              <w:rPr>
                <w:rFonts w:ascii="Times New Roman" w:eastAsia="Times New Roman" w:hAnsi="Times New Roman" w:cs="Times New Roman"/>
              </w:rPr>
              <w:t>ЗНАТЬ</w:t>
            </w:r>
          </w:p>
          <w:p w:rsidR="00502DCC" w:rsidRPr="004B0A3C" w:rsidRDefault="00502DCC" w:rsidP="00461873">
            <w:pPr>
              <w:numPr>
                <w:ilvl w:val="0"/>
                <w:numId w:val="131"/>
              </w:num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 обществознания и истории в системе гуманитарного знания</w:t>
            </w:r>
          </w:p>
          <w:p w:rsidR="00502DCC" w:rsidRPr="004B0A3C" w:rsidRDefault="00502DCC" w:rsidP="00461873">
            <w:pPr>
              <w:widowControl w:val="0"/>
              <w:numPr>
                <w:ilvl w:val="0"/>
                <w:numId w:val="126"/>
              </w:numPr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3C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разнообразные подходы к объяснению тем, формирующих целостную систему исторических и обществоведческих знаний</w:t>
            </w:r>
          </w:p>
        </w:tc>
      </w:tr>
      <w:tr w:rsidR="00502DCC" w:rsidRPr="004B0A3C" w:rsidTr="00502DC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DCC" w:rsidRPr="004B0A3C" w:rsidRDefault="00502DCC" w:rsidP="008E0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DCC" w:rsidRPr="004B0A3C" w:rsidRDefault="00502DCC" w:rsidP="008E0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CC" w:rsidRPr="004B0A3C" w:rsidRDefault="00502DCC" w:rsidP="008E0CF4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3C">
              <w:rPr>
                <w:rFonts w:ascii="Times New Roman" w:eastAsia="Times New Roman" w:hAnsi="Times New Roman" w:cs="Times New Roman"/>
              </w:rPr>
              <w:t>УМЕТЬ</w:t>
            </w:r>
          </w:p>
          <w:p w:rsidR="00502DCC" w:rsidRPr="004B0A3C" w:rsidRDefault="00502DCC" w:rsidP="00461873">
            <w:pPr>
              <w:widowControl w:val="0"/>
              <w:numPr>
                <w:ilvl w:val="0"/>
                <w:numId w:val="140"/>
              </w:numPr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3C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рабочие учебные программы в соответствии с требованиями нормативно-правовых документов, регламентирующих содержание дисциплины</w:t>
            </w:r>
          </w:p>
        </w:tc>
      </w:tr>
      <w:tr w:rsidR="00502DCC" w:rsidRPr="004B0A3C" w:rsidTr="00502DC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DCC" w:rsidRPr="004B0A3C" w:rsidRDefault="00502DCC" w:rsidP="008E0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DCC" w:rsidRPr="004B0A3C" w:rsidRDefault="00502DCC" w:rsidP="008E0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CC" w:rsidRPr="004B0A3C" w:rsidRDefault="00502DCC" w:rsidP="008E0CF4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3C">
              <w:rPr>
                <w:rFonts w:ascii="Times New Roman" w:eastAsia="Times New Roman" w:hAnsi="Times New Roman" w:cs="Times New Roman"/>
              </w:rPr>
              <w:t>ВЛАДЕТЬ</w:t>
            </w:r>
          </w:p>
          <w:p w:rsidR="00502DCC" w:rsidRPr="004B0A3C" w:rsidRDefault="00502DCC" w:rsidP="00461873">
            <w:pPr>
              <w:widowControl w:val="0"/>
              <w:numPr>
                <w:ilvl w:val="0"/>
                <w:numId w:val="141"/>
              </w:numPr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3C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техникой педагогического воздействия на учащихся в целях их полноценного развития (правильного восприятия действительности и др.)</w:t>
            </w:r>
          </w:p>
          <w:p w:rsidR="00502DCC" w:rsidRPr="004B0A3C" w:rsidRDefault="00502DCC" w:rsidP="00461873">
            <w:pPr>
              <w:widowControl w:val="0"/>
              <w:numPr>
                <w:ilvl w:val="0"/>
                <w:numId w:val="141"/>
              </w:numPr>
              <w:autoSpaceDE w:val="0"/>
              <w:autoSpaceDN w:val="0"/>
              <w:adjustRightInd w:val="0"/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A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способами, инструментарием для описания и объяснения сути происходящих в </w:t>
            </w:r>
            <w:r w:rsidRPr="004B0A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общественной жизни явлений в доступной для понимания школьниками форме</w:t>
            </w:r>
          </w:p>
        </w:tc>
      </w:tr>
    </w:tbl>
    <w:p w:rsidR="00502DCC" w:rsidRPr="004B0A3C" w:rsidRDefault="00502DCC" w:rsidP="008E0CF4">
      <w:pPr>
        <w:rPr>
          <w:rFonts w:ascii="Times New Roman" w:eastAsia="Times New Roman" w:hAnsi="Times New Roman" w:cs="Times New Roman"/>
          <w:i/>
        </w:rPr>
      </w:pPr>
      <w:r w:rsidRPr="004B0A3C">
        <w:rPr>
          <w:rFonts w:ascii="Times New Roman" w:eastAsia="Times New Roman" w:hAnsi="Times New Roman" w:cs="Times New Roman"/>
          <w:b/>
        </w:rPr>
        <w:lastRenderedPageBreak/>
        <w:t xml:space="preserve">4. Общая трудоемкость </w:t>
      </w:r>
      <w:r w:rsidRPr="004B0A3C">
        <w:rPr>
          <w:rFonts w:ascii="Times New Roman" w:eastAsia="Times New Roman" w:hAnsi="Times New Roman" w:cs="Times New Roman"/>
          <w:i/>
        </w:rPr>
        <w:t>(в ЗЕТ):2</w:t>
      </w:r>
    </w:p>
    <w:p w:rsidR="00502DCC" w:rsidRPr="004B0A3C" w:rsidRDefault="00502DCC" w:rsidP="008E0CF4">
      <w:pPr>
        <w:rPr>
          <w:rFonts w:ascii="Times New Roman" w:eastAsia="Times New Roman" w:hAnsi="Times New Roman" w:cs="Times New Roman"/>
        </w:rPr>
      </w:pPr>
      <w:r w:rsidRPr="004B0A3C">
        <w:rPr>
          <w:rFonts w:ascii="Times New Roman" w:eastAsia="Times New Roman" w:hAnsi="Times New Roman" w:cs="Times New Roman"/>
          <w:b/>
        </w:rPr>
        <w:t xml:space="preserve">5. Форма контроля: </w:t>
      </w:r>
      <w:r w:rsidRPr="004B0A3C">
        <w:rPr>
          <w:rFonts w:ascii="Times New Roman" w:eastAsia="Times New Roman" w:hAnsi="Times New Roman" w:cs="Times New Roman"/>
        </w:rPr>
        <w:t>З</w:t>
      </w:r>
    </w:p>
    <w:p w:rsidR="00502DCC" w:rsidRDefault="00502DCC" w:rsidP="008E0CF4">
      <w:pPr>
        <w:widowControl w:val="0"/>
        <w:spacing w:after="0" w:line="240" w:lineRule="auto"/>
        <w:ind w:firstLine="40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A3C">
        <w:rPr>
          <w:rFonts w:ascii="Times New Roman" w:eastAsia="Times New Roman" w:hAnsi="Times New Roman" w:cs="Times New Roman"/>
          <w:b/>
          <w:sz w:val="24"/>
          <w:szCs w:val="24"/>
        </w:rPr>
        <w:t>6.Сведения о профессорско-преподавательском составе</w:t>
      </w:r>
      <w:r w:rsidRPr="004B0A3C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502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02DCC" w:rsidRPr="004B0A3C" w:rsidRDefault="00502DCC" w:rsidP="008E0CF4">
      <w:pPr>
        <w:widowControl w:val="0"/>
        <w:spacing w:after="0" w:line="240" w:lineRule="auto"/>
        <w:ind w:firstLine="40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0A3C">
        <w:rPr>
          <w:rFonts w:ascii="Times New Roman" w:eastAsia="Times New Roman" w:hAnsi="Times New Roman" w:cs="Times New Roman"/>
          <w:sz w:val="24"/>
          <w:szCs w:val="24"/>
        </w:rPr>
        <w:t>Смирнов Иван Николаевич</w:t>
      </w:r>
    </w:p>
    <w:p w:rsidR="00502DCC" w:rsidRPr="004B0A3C" w:rsidRDefault="00502DCC" w:rsidP="008E0CF4">
      <w:pPr>
        <w:shd w:val="clear" w:color="auto" w:fill="FFFFFF"/>
        <w:ind w:firstLine="720"/>
        <w:rPr>
          <w:rFonts w:ascii="Times New Roman" w:eastAsia="Times New Roman" w:hAnsi="Times New Roman" w:cs="Times New Roman"/>
          <w:b/>
        </w:rPr>
      </w:pPr>
    </w:p>
    <w:p w:rsidR="00502DCC" w:rsidRPr="004B0A3C" w:rsidRDefault="00502DCC" w:rsidP="008E0CF4">
      <w:pPr>
        <w:shd w:val="clear" w:color="auto" w:fill="FFFFFF"/>
        <w:ind w:firstLine="720"/>
        <w:rPr>
          <w:rFonts w:ascii="Times New Roman" w:eastAsia="Times New Roman" w:hAnsi="Times New Roman" w:cs="Times New Roman"/>
          <w:b/>
        </w:rPr>
      </w:pPr>
    </w:p>
    <w:p w:rsidR="00502DCC" w:rsidRDefault="00502DCC" w:rsidP="008E0CF4"/>
    <w:p w:rsidR="00502DCC" w:rsidRDefault="00502DCC"/>
    <w:p w:rsidR="00502DCC" w:rsidRDefault="00502DCC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502DCC" w:rsidRDefault="00502DCC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502DCC" w:rsidRDefault="00502DCC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502DCC" w:rsidRDefault="00502DCC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502DCC" w:rsidRDefault="00502DCC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502DCC" w:rsidRDefault="00502DCC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502DCC" w:rsidRDefault="00502DCC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502DCC" w:rsidRDefault="00502DCC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502DCC" w:rsidRDefault="00502DCC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502DCC" w:rsidRDefault="00502DCC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502DCC" w:rsidRDefault="00502DCC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502DCC" w:rsidRDefault="00502DCC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502DCC" w:rsidRDefault="00502DCC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502DCC" w:rsidRDefault="00502DCC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502DCC" w:rsidRDefault="00502DCC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502DCC" w:rsidRDefault="00502DCC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502DCC" w:rsidRDefault="00502DCC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502DCC" w:rsidRDefault="00502DCC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502DCC" w:rsidRDefault="00502DCC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502DCC" w:rsidRDefault="00502DCC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502DCC" w:rsidRPr="00CD1AFA" w:rsidRDefault="00502DCC" w:rsidP="008E0CF4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D1AF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АННОТАЦИЯ</w:t>
      </w:r>
    </w:p>
    <w:p w:rsidR="00502DCC" w:rsidRPr="00CD1AFA" w:rsidRDefault="00502DCC" w:rsidP="008E0CF4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D1AF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рабочей программы дисциплины</w:t>
      </w:r>
    </w:p>
    <w:p w:rsidR="00502DCC" w:rsidRPr="00CD1AFA" w:rsidRDefault="00502DCC" w:rsidP="008E0CF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u w:val="single"/>
          <w:lang w:eastAsia="en-US"/>
        </w:rPr>
        <w:t>ФТД.02</w:t>
      </w:r>
      <w:r w:rsidRPr="00CD1AFA">
        <w:rPr>
          <w:rFonts w:ascii="Times New Roman" w:eastAsia="Calibri" w:hAnsi="Times New Roman" w:cs="Times New Roman"/>
          <w:bCs/>
          <w:sz w:val="28"/>
          <w:szCs w:val="28"/>
          <w:u w:val="single"/>
          <w:lang w:eastAsia="en-US"/>
        </w:rPr>
        <w:t xml:space="preserve"> История русской эмиграции 1917-1945 гг.</w:t>
      </w:r>
      <w:r w:rsidRPr="00CD1AFA">
        <w:rPr>
          <w:rFonts w:ascii="Times New Roman" w:eastAsia="Calibri" w:hAnsi="Times New Roman" w:cs="Times New Roman"/>
          <w:i/>
          <w:color w:val="00B050"/>
          <w:sz w:val="28"/>
          <w:szCs w:val="28"/>
          <w:u w:val="single"/>
          <w:lang w:eastAsia="en-US"/>
        </w:rPr>
        <w:t xml:space="preserve"> </w:t>
      </w:r>
    </w:p>
    <w:p w:rsidR="00502DCC" w:rsidRPr="00CD1AFA" w:rsidRDefault="00502DCC" w:rsidP="008E0CF4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  <w:lang w:eastAsia="en-US"/>
        </w:rPr>
      </w:pPr>
      <w:r w:rsidRPr="00CD1AFA">
        <w:rPr>
          <w:rFonts w:ascii="Times New Roman" w:eastAsia="Calibri" w:hAnsi="Times New Roman" w:cs="Times New Roman"/>
          <w:i/>
          <w:sz w:val="28"/>
          <w:szCs w:val="28"/>
          <w:vertAlign w:val="superscript"/>
          <w:lang w:eastAsia="en-US"/>
        </w:rPr>
        <w:t>(код и наименование дисциплины по учебному плану)</w:t>
      </w: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02DCC" w:rsidRPr="00CD1AFA" w:rsidTr="008E0CF4">
        <w:tc>
          <w:tcPr>
            <w:tcW w:w="4785" w:type="dxa"/>
          </w:tcPr>
          <w:p w:rsidR="00502DCC" w:rsidRPr="00CD1AFA" w:rsidRDefault="00502DCC" w:rsidP="008E0CF4">
            <w:pPr>
              <w:widowControl w:val="0"/>
              <w:shd w:val="clear" w:color="auto" w:fill="FFFFFF"/>
              <w:ind w:firstLine="40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1AFA">
              <w:rPr>
                <w:rFonts w:ascii="Times New Roman" w:hAnsi="Times New Roman" w:cs="Times New Roman"/>
                <w:b/>
                <w:sz w:val="26"/>
                <w:szCs w:val="26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502DCC" w:rsidRPr="00CD1AFA" w:rsidRDefault="00502DCC" w:rsidP="008E0CF4">
            <w:pPr>
              <w:widowControl w:val="0"/>
              <w:shd w:val="clear" w:color="auto" w:fill="FFFFFF"/>
              <w:ind w:firstLine="40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D1AFA">
              <w:rPr>
                <w:rFonts w:ascii="Times New Roman" w:hAnsi="Times New Roman" w:cs="Times New Roman"/>
                <w:i/>
                <w:sz w:val="26"/>
                <w:szCs w:val="26"/>
              </w:rPr>
              <w:t>44.03.05 "Педагогическое образование" (с двумя профилями подготовки)</w:t>
            </w:r>
          </w:p>
        </w:tc>
      </w:tr>
      <w:tr w:rsidR="00502DCC" w:rsidRPr="00CD1AFA" w:rsidTr="008E0CF4">
        <w:tc>
          <w:tcPr>
            <w:tcW w:w="4785" w:type="dxa"/>
          </w:tcPr>
          <w:p w:rsidR="00502DCC" w:rsidRPr="00CD1AFA" w:rsidRDefault="00502DCC" w:rsidP="008E0CF4">
            <w:pPr>
              <w:widowControl w:val="0"/>
              <w:shd w:val="clear" w:color="auto" w:fill="FFFFFF"/>
              <w:ind w:firstLine="40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1AFA">
              <w:rPr>
                <w:rFonts w:ascii="Times New Roman" w:hAnsi="Times New Roman" w:cs="Times New Roman"/>
                <w:b/>
                <w:sz w:val="26"/>
                <w:szCs w:val="26"/>
              </w:rPr>
              <w:t>Профиль (специализация)</w:t>
            </w:r>
          </w:p>
        </w:tc>
        <w:tc>
          <w:tcPr>
            <w:tcW w:w="4786" w:type="dxa"/>
          </w:tcPr>
          <w:p w:rsidR="00502DCC" w:rsidRPr="00CD1AFA" w:rsidRDefault="00502DCC" w:rsidP="008E0CF4">
            <w:pPr>
              <w:widowControl w:val="0"/>
              <w:shd w:val="clear" w:color="auto" w:fill="FFFFFF"/>
              <w:ind w:firstLine="400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D1AFA">
              <w:rPr>
                <w:rFonts w:ascii="Times New Roman" w:hAnsi="Times New Roman" w:cs="Times New Roman"/>
                <w:i/>
                <w:sz w:val="26"/>
                <w:szCs w:val="26"/>
              </w:rPr>
              <w:t>44.03.05.23 "История" и "Обществознание"</w:t>
            </w:r>
          </w:p>
        </w:tc>
      </w:tr>
      <w:tr w:rsidR="00502DCC" w:rsidRPr="00CD1AFA" w:rsidTr="008E0CF4">
        <w:tc>
          <w:tcPr>
            <w:tcW w:w="4785" w:type="dxa"/>
          </w:tcPr>
          <w:p w:rsidR="00502DCC" w:rsidRPr="00CD1AFA" w:rsidRDefault="00502DCC" w:rsidP="008E0CF4">
            <w:pPr>
              <w:widowControl w:val="0"/>
              <w:shd w:val="clear" w:color="auto" w:fill="FFFFFF"/>
              <w:ind w:firstLine="40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1AFA">
              <w:rPr>
                <w:rFonts w:ascii="Times New Roman" w:hAnsi="Times New Roman" w:cs="Times New Roman"/>
                <w:b/>
                <w:sz w:val="26"/>
                <w:szCs w:val="26"/>
              </w:rPr>
              <w:t>Кафедра</w:t>
            </w:r>
          </w:p>
        </w:tc>
        <w:tc>
          <w:tcPr>
            <w:tcW w:w="4786" w:type="dxa"/>
          </w:tcPr>
          <w:p w:rsidR="00502DCC" w:rsidRPr="00CD1AFA" w:rsidRDefault="00502DCC" w:rsidP="008E0CF4">
            <w:pPr>
              <w:widowControl w:val="0"/>
              <w:shd w:val="clear" w:color="auto" w:fill="FFFFFF"/>
              <w:ind w:firstLine="40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D1AFA">
              <w:rPr>
                <w:rFonts w:ascii="Times New Roman" w:hAnsi="Times New Roman" w:cs="Times New Roman"/>
                <w:i/>
                <w:sz w:val="26"/>
                <w:szCs w:val="26"/>
              </w:rPr>
              <w:t>истории</w:t>
            </w:r>
          </w:p>
        </w:tc>
      </w:tr>
    </w:tbl>
    <w:p w:rsidR="00502DCC" w:rsidRPr="00CD1AFA" w:rsidRDefault="00502DCC" w:rsidP="008E0CF4">
      <w:pPr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502DCC" w:rsidRPr="00CD1AFA" w:rsidRDefault="00502DCC" w:rsidP="00461873">
      <w:pPr>
        <w:numPr>
          <w:ilvl w:val="0"/>
          <w:numId w:val="14"/>
        </w:numPr>
        <w:spacing w:after="0" w:line="240" w:lineRule="auto"/>
        <w:ind w:left="426" w:hanging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D1AF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Цель изучения дисциплины: </w:t>
      </w:r>
      <w:r w:rsidRPr="00CD1A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ознакомить студентов с таким сложным и неоднозначным явлением, каким стала русская послереволюционная эмиграция, и рассмотреть  процесс адаптации эмигрантов к новым условиям. </w:t>
      </w:r>
    </w:p>
    <w:p w:rsidR="00502DCC" w:rsidRPr="00CD1AFA" w:rsidRDefault="00502DCC" w:rsidP="00461873">
      <w:pPr>
        <w:numPr>
          <w:ilvl w:val="0"/>
          <w:numId w:val="14"/>
        </w:numPr>
        <w:spacing w:after="0" w:line="240" w:lineRule="auto"/>
        <w:ind w:left="426" w:hanging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D1AF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Задачи изучения дисциплины:</w:t>
      </w:r>
    </w:p>
    <w:p w:rsidR="00502DCC" w:rsidRPr="00CD1AFA" w:rsidRDefault="00502DCC" w:rsidP="00461873">
      <w:pPr>
        <w:numPr>
          <w:ilvl w:val="0"/>
          <w:numId w:val="142"/>
        </w:numPr>
        <w:spacing w:after="0" w:line="240" w:lineRule="auto"/>
        <w:ind w:left="426"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1AFA">
        <w:rPr>
          <w:rFonts w:ascii="Times New Roman" w:eastAsia="Calibri" w:hAnsi="Times New Roman" w:cs="Times New Roman"/>
          <w:sz w:val="24"/>
          <w:szCs w:val="24"/>
          <w:lang w:eastAsia="en-US"/>
        </w:rPr>
        <w:t>Изучение причин русской эмиграции.</w:t>
      </w:r>
    </w:p>
    <w:p w:rsidR="00502DCC" w:rsidRPr="00CD1AFA" w:rsidRDefault="00502DCC" w:rsidP="00461873">
      <w:pPr>
        <w:numPr>
          <w:ilvl w:val="0"/>
          <w:numId w:val="142"/>
        </w:numPr>
        <w:spacing w:after="0" w:line="240" w:lineRule="auto"/>
        <w:ind w:left="426"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1AFA">
        <w:rPr>
          <w:rFonts w:ascii="Times New Roman" w:eastAsia="Calibri" w:hAnsi="Times New Roman" w:cs="Times New Roman"/>
          <w:sz w:val="24"/>
          <w:szCs w:val="24"/>
          <w:lang w:eastAsia="en-US"/>
        </w:rPr>
        <w:t>Ознакомление с условиями расселения и проживания.</w:t>
      </w:r>
    </w:p>
    <w:p w:rsidR="00502DCC" w:rsidRPr="00CD1AFA" w:rsidRDefault="00502DCC" w:rsidP="00461873">
      <w:pPr>
        <w:numPr>
          <w:ilvl w:val="0"/>
          <w:numId w:val="142"/>
        </w:numPr>
        <w:spacing w:after="0" w:line="240" w:lineRule="auto"/>
        <w:ind w:left="426"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1AFA">
        <w:rPr>
          <w:rFonts w:ascii="Times New Roman" w:eastAsia="Calibri" w:hAnsi="Times New Roman" w:cs="Times New Roman"/>
          <w:sz w:val="24"/>
          <w:szCs w:val="24"/>
          <w:lang w:eastAsia="en-US"/>
        </w:rPr>
        <w:t>Рассмотрение вопросов, связанных с численностью русской эмиграции. Ознакомление с процессами адаптации в новых условиях.</w:t>
      </w:r>
    </w:p>
    <w:p w:rsidR="00502DCC" w:rsidRPr="00CD1AFA" w:rsidRDefault="00502DCC" w:rsidP="00461873">
      <w:pPr>
        <w:numPr>
          <w:ilvl w:val="0"/>
          <w:numId w:val="142"/>
        </w:numPr>
        <w:spacing w:after="0" w:line="240" w:lineRule="auto"/>
        <w:ind w:left="426"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1AFA">
        <w:rPr>
          <w:rFonts w:ascii="Times New Roman" w:eastAsia="Calibri" w:hAnsi="Times New Roman" w:cs="Times New Roman"/>
          <w:sz w:val="24"/>
          <w:szCs w:val="24"/>
          <w:lang w:eastAsia="en-US"/>
        </w:rPr>
        <w:t>Изучение политической деятельности эмиграции.</w:t>
      </w:r>
    </w:p>
    <w:p w:rsidR="00502DCC" w:rsidRPr="00CD1AFA" w:rsidRDefault="00502DCC" w:rsidP="00461873">
      <w:pPr>
        <w:numPr>
          <w:ilvl w:val="0"/>
          <w:numId w:val="142"/>
        </w:numPr>
        <w:spacing w:after="0" w:line="240" w:lineRule="auto"/>
        <w:ind w:left="426"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1AFA">
        <w:rPr>
          <w:rFonts w:ascii="Times New Roman" w:eastAsia="Calibri" w:hAnsi="Times New Roman" w:cs="Times New Roman"/>
          <w:sz w:val="24"/>
          <w:szCs w:val="24"/>
          <w:lang w:eastAsia="en-US"/>
        </w:rPr>
        <w:t>Ознакомление с культурной и научной деятельностью эмиграции. Получение навыков работы с эмигрантскими источниками.</w:t>
      </w:r>
    </w:p>
    <w:p w:rsidR="00502DCC" w:rsidRPr="00CD1AFA" w:rsidRDefault="00502DCC" w:rsidP="00461873">
      <w:pPr>
        <w:numPr>
          <w:ilvl w:val="0"/>
          <w:numId w:val="14"/>
        </w:numPr>
        <w:spacing w:after="0" w:line="240" w:lineRule="auto"/>
        <w:ind w:left="426" w:hanging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D1AF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Результаты обучения по дисциплине. </w:t>
      </w:r>
    </w:p>
    <w:p w:rsidR="00502DCC" w:rsidRPr="00CD1AFA" w:rsidRDefault="00502DCC" w:rsidP="008E0CF4">
      <w:pPr>
        <w:spacing w:after="0" w:line="240" w:lineRule="auto"/>
        <w:ind w:left="426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1AFA">
        <w:rPr>
          <w:rFonts w:ascii="Times New Roman" w:eastAsia="Calibri" w:hAnsi="Times New Roman" w:cs="Times New Roman"/>
          <w:sz w:val="24"/>
          <w:szCs w:val="24"/>
          <w:lang w:eastAsia="en-US"/>
        </w:rPr>
        <w:t>В результате изучения дисциплины студент должен</w:t>
      </w:r>
    </w:p>
    <w:p w:rsidR="00502DCC" w:rsidRPr="00CD1AFA" w:rsidRDefault="00502DCC" w:rsidP="008E0CF4">
      <w:pPr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D1AF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Знать:</w:t>
      </w:r>
      <w:r w:rsidRPr="00CD1AF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CD1AFA">
        <w:rPr>
          <w:rFonts w:ascii="Times New Roman" w:eastAsia="Calibri" w:hAnsi="Times New Roman" w:cs="Times New Roman"/>
          <w:sz w:val="24"/>
          <w:szCs w:val="24"/>
          <w:lang w:eastAsia="en-US"/>
        </w:rPr>
        <w:t>причины эмиграции, её основные волны, знать численность эмиграции, основные страны расселения, главные политические и общественные организации эмигрантов и их деятельность; иметь представление о культурной, научной и образовательной деятельности эмигрантских организаций и знать наиболее известных представителей.</w:t>
      </w:r>
    </w:p>
    <w:p w:rsidR="00502DCC" w:rsidRPr="00CD1AFA" w:rsidRDefault="00502DCC" w:rsidP="008E0CF4">
      <w:pPr>
        <w:widowControl w:val="0"/>
        <w:tabs>
          <w:tab w:val="left" w:pos="986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D1AFA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Уметь: </w:t>
      </w:r>
      <w:r w:rsidRPr="00CD1AF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анализировать основные источники и литературу по проблемам эмиграции, на основе всестороннего анализа исторических источников раскрывать конкретную обстановку, наполнять конкретным содержанием исторические характеристики и понятия, </w:t>
      </w:r>
      <w:r w:rsidRPr="00CD1AFA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использовать полученные знания для развития своего творческого потенциала, обогащения своей культурной памяти, педагогического мастерства в решении задач воспитания и духовно-нравственного развития личности обучающегося, формирования патриотизма и гражданской позиции.</w:t>
      </w:r>
    </w:p>
    <w:p w:rsidR="00502DCC" w:rsidRPr="00CD1AFA" w:rsidRDefault="00502DCC" w:rsidP="008E0CF4">
      <w:pPr>
        <w:spacing w:after="0" w:line="240" w:lineRule="auto"/>
        <w:ind w:left="426" w:hanging="284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CD1AF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Владеть:</w:t>
      </w:r>
      <w:r w:rsidRPr="00CD1A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D1AFA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 xml:space="preserve">навыками осмысления и обобщения фактов из истории культуры русского зарубежья, </w:t>
      </w:r>
      <w:r w:rsidRPr="00CD1AFA">
        <w:rPr>
          <w:rFonts w:ascii="Times New Roman" w:eastAsia="Calibri" w:hAnsi="Times New Roman" w:cs="Times New Roman"/>
          <w:sz w:val="24"/>
          <w:szCs w:val="24"/>
          <w:lang w:eastAsia="en-US"/>
        </w:rPr>
        <w:t>применения знаний, полученных в результате прослушанного факультатива, в практической, учебной и педагогической деятельности;</w:t>
      </w:r>
      <w:r w:rsidRPr="00CD1AF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  <w:r w:rsidRPr="00CD1A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навыками поиска, систематизации и комплексного анализа исторической информации; </w:t>
      </w:r>
      <w:r w:rsidRPr="00CD1AFA">
        <w:rPr>
          <w:rFonts w:ascii="Times New Roman" w:eastAsia="Times New Roman" w:hAnsi="Times New Roman" w:cs="Times New Roman"/>
          <w:sz w:val="24"/>
          <w:szCs w:val="24"/>
          <w:lang w:eastAsia="en-US"/>
        </w:rPr>
        <w:t>базовыми навыками работы с историческими источниками.</w:t>
      </w:r>
    </w:p>
    <w:p w:rsidR="00502DCC" w:rsidRPr="00CD1AFA" w:rsidRDefault="00502DCC" w:rsidP="00461873">
      <w:pPr>
        <w:numPr>
          <w:ilvl w:val="0"/>
          <w:numId w:val="14"/>
        </w:numPr>
        <w:spacing w:after="0" w:line="240" w:lineRule="auto"/>
        <w:ind w:left="426" w:hanging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D1AF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Дисциплина участвует в формировании компетенций:</w:t>
      </w:r>
      <w:r w:rsidRPr="00CD1A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ОК-2; ПК-2; СК-1; СК-2</w:t>
      </w:r>
    </w:p>
    <w:p w:rsidR="00502DCC" w:rsidRPr="00CD1AFA" w:rsidRDefault="00502DCC" w:rsidP="00461873">
      <w:pPr>
        <w:numPr>
          <w:ilvl w:val="0"/>
          <w:numId w:val="14"/>
        </w:numPr>
        <w:spacing w:after="0"/>
        <w:ind w:left="426" w:hanging="284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CD1AF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Общая трудоемкость</w:t>
      </w:r>
      <w:r w:rsidRPr="00CD1AFA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</w:t>
      </w:r>
      <w:r w:rsidRPr="00CD1AF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(в ЗЕТ): 1</w:t>
      </w:r>
    </w:p>
    <w:p w:rsidR="00502DCC" w:rsidRPr="00CD1AFA" w:rsidRDefault="00502DCC" w:rsidP="00461873">
      <w:pPr>
        <w:numPr>
          <w:ilvl w:val="0"/>
          <w:numId w:val="14"/>
        </w:numPr>
        <w:spacing w:after="0"/>
        <w:ind w:left="426" w:hanging="284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CD1AF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Форма контроля:</w:t>
      </w:r>
      <w:r w:rsidRPr="00CD1A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зачет</w:t>
      </w:r>
    </w:p>
    <w:p w:rsidR="00502DCC" w:rsidRPr="00CD1AFA" w:rsidRDefault="00502DCC" w:rsidP="00461873">
      <w:pPr>
        <w:numPr>
          <w:ilvl w:val="0"/>
          <w:numId w:val="14"/>
        </w:numPr>
        <w:spacing w:after="0"/>
        <w:ind w:left="426" w:hanging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D1AF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Сведения о профессорско-преподавательском составе:</w:t>
      </w:r>
    </w:p>
    <w:p w:rsidR="00502DCC" w:rsidRDefault="00502DCC" w:rsidP="00502DCC">
      <w:pPr>
        <w:spacing w:after="0"/>
        <w:ind w:left="426" w:hanging="284"/>
        <w:contextualSpacing/>
        <w:jc w:val="both"/>
      </w:pPr>
      <w:r w:rsidRPr="00CD1AFA">
        <w:rPr>
          <w:rFonts w:ascii="Times New Roman" w:eastAsia="Calibri" w:hAnsi="Times New Roman" w:cs="Times New Roman"/>
          <w:sz w:val="24"/>
          <w:szCs w:val="24"/>
          <w:lang w:eastAsia="en-US"/>
        </w:rPr>
        <w:t>Доктор ист. наук, доцент, профессор кафедры истории Селюнина Н.В.</w:t>
      </w:r>
    </w:p>
    <w:p w:rsidR="00167FE4" w:rsidRPr="002F3672" w:rsidRDefault="00167FE4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8E0CF4" w:rsidRPr="002F3672" w:rsidRDefault="008E0CF4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8E0CF4" w:rsidRPr="004D3E75" w:rsidRDefault="008E0CF4" w:rsidP="008E0CF4">
      <w:pPr>
        <w:ind w:left="567" w:firstLine="426"/>
        <w:jc w:val="center"/>
        <w:rPr>
          <w:rFonts w:ascii="Times New Roman" w:eastAsia="Times New Roman" w:hAnsi="Times New Roman" w:cs="Times New Roman"/>
          <w:b/>
        </w:rPr>
      </w:pPr>
      <w:r w:rsidRPr="004D3E75">
        <w:rPr>
          <w:rFonts w:ascii="Times New Roman" w:eastAsia="Times New Roman" w:hAnsi="Times New Roman" w:cs="Times New Roman"/>
          <w:b/>
        </w:rPr>
        <w:lastRenderedPageBreak/>
        <w:t>АННОТАЦИЯ</w:t>
      </w:r>
    </w:p>
    <w:p w:rsidR="008E0CF4" w:rsidRPr="004D3E75" w:rsidRDefault="008E0CF4" w:rsidP="008E0CF4">
      <w:pPr>
        <w:ind w:left="567" w:firstLine="426"/>
        <w:jc w:val="center"/>
        <w:rPr>
          <w:rFonts w:ascii="Times New Roman" w:eastAsia="Times New Roman" w:hAnsi="Times New Roman" w:cs="Times New Roman"/>
          <w:b/>
        </w:rPr>
      </w:pPr>
      <w:r w:rsidRPr="004D3E75">
        <w:rPr>
          <w:rFonts w:ascii="Times New Roman" w:eastAsia="Times New Roman" w:hAnsi="Times New Roman" w:cs="Times New Roman"/>
          <w:b/>
        </w:rPr>
        <w:t>рабочей программы дисциплины</w:t>
      </w:r>
    </w:p>
    <w:p w:rsidR="008E0CF4" w:rsidRPr="004D3E75" w:rsidRDefault="008E0CF4" w:rsidP="008E0CF4">
      <w:pPr>
        <w:shd w:val="clear" w:color="auto" w:fill="FFFFFF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i/>
          <w:u w:val="single"/>
        </w:rPr>
        <w:t>Б2.В.01</w:t>
      </w:r>
      <w:r w:rsidRPr="004D3E75">
        <w:rPr>
          <w:rFonts w:ascii="Times New Roman" w:eastAsia="Times New Roman" w:hAnsi="Times New Roman" w:cs="Times New Roman"/>
          <w:b/>
          <w:i/>
          <w:u w:val="single"/>
        </w:rPr>
        <w:t>(У) Практика по получению первичных профессиональных умений и навыков</w:t>
      </w:r>
    </w:p>
    <w:p w:rsidR="008E0CF4" w:rsidRPr="004D3E75" w:rsidRDefault="008E0CF4" w:rsidP="008E0CF4">
      <w:pPr>
        <w:ind w:left="567" w:firstLine="426"/>
        <w:jc w:val="center"/>
        <w:rPr>
          <w:rFonts w:ascii="Times New Roman" w:eastAsia="Times New Roman" w:hAnsi="Times New Roman" w:cs="Times New Roman"/>
          <w:i/>
          <w:vertAlign w:val="superscript"/>
        </w:rPr>
      </w:pPr>
      <w:r w:rsidRPr="004D3E75">
        <w:rPr>
          <w:rFonts w:ascii="Times New Roman" w:eastAsia="Times New Roman" w:hAnsi="Times New Roman" w:cs="Times New Roman"/>
          <w:i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4785"/>
        <w:gridCol w:w="4786"/>
      </w:tblGrid>
      <w:tr w:rsidR="008E0CF4" w:rsidRPr="004D3E75" w:rsidTr="008E0CF4">
        <w:tc>
          <w:tcPr>
            <w:tcW w:w="4785" w:type="dxa"/>
            <w:hideMark/>
          </w:tcPr>
          <w:p w:rsidR="008E0CF4" w:rsidRPr="004D3E75" w:rsidRDefault="008E0CF4" w:rsidP="008E0CF4">
            <w:pPr>
              <w:widowControl w:val="0"/>
              <w:spacing w:line="256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3E75">
              <w:rPr>
                <w:rFonts w:ascii="Times New Roman" w:eastAsia="Times New Roman" w:hAnsi="Times New Roman" w:cs="Times New Roman"/>
                <w:b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8E0CF4" w:rsidRPr="004D3E75" w:rsidRDefault="008E0CF4" w:rsidP="008E0CF4">
            <w:pPr>
              <w:spacing w:line="256" w:lineRule="auto"/>
              <w:ind w:firstLine="3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u w:val="single"/>
              </w:rPr>
              <w:t>44.03.01</w:t>
            </w:r>
            <w:r w:rsidRPr="004D3E75">
              <w:rPr>
                <w:rFonts w:ascii="Times New Roman" w:eastAsia="Times New Roman" w:hAnsi="Times New Roman" w:cs="Times New Roman"/>
                <w:bCs/>
                <w:u w:val="single"/>
              </w:rPr>
              <w:t xml:space="preserve"> Педагогическое образование </w:t>
            </w:r>
          </w:p>
          <w:p w:rsidR="008E0CF4" w:rsidRPr="004D3E75" w:rsidRDefault="008E0CF4" w:rsidP="008E0CF4">
            <w:pPr>
              <w:widowControl w:val="0"/>
              <w:spacing w:line="256" w:lineRule="auto"/>
              <w:ind w:firstLine="35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E0CF4" w:rsidRPr="004D3E75" w:rsidTr="008E0CF4">
        <w:tc>
          <w:tcPr>
            <w:tcW w:w="4785" w:type="dxa"/>
            <w:hideMark/>
          </w:tcPr>
          <w:p w:rsidR="008E0CF4" w:rsidRPr="004D3E75" w:rsidRDefault="008E0CF4" w:rsidP="008E0CF4">
            <w:pPr>
              <w:widowControl w:val="0"/>
              <w:spacing w:line="256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3E75">
              <w:rPr>
                <w:rFonts w:ascii="Times New Roman" w:eastAsia="Times New Roman" w:hAnsi="Times New Roman" w:cs="Times New Roman"/>
                <w:b/>
              </w:rPr>
              <w:t>Профиль (специализация)</w:t>
            </w:r>
          </w:p>
        </w:tc>
        <w:tc>
          <w:tcPr>
            <w:tcW w:w="4786" w:type="dxa"/>
          </w:tcPr>
          <w:p w:rsidR="008E0CF4" w:rsidRPr="004D3E75" w:rsidRDefault="008E0CF4" w:rsidP="008E0CF4">
            <w:pPr>
              <w:spacing w:line="256" w:lineRule="auto"/>
              <w:ind w:firstLine="3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u w:val="single"/>
              </w:rPr>
              <w:t>44.03.01.05</w:t>
            </w:r>
            <w:r w:rsidRPr="004D3E75">
              <w:rPr>
                <w:rFonts w:ascii="Times New Roman" w:eastAsia="Times New Roman" w:hAnsi="Times New Roman" w:cs="Times New Roman"/>
                <w:bCs/>
                <w:u w:val="single"/>
              </w:rPr>
              <w:t xml:space="preserve"> «История» и «Обществознание»</w:t>
            </w:r>
          </w:p>
          <w:p w:rsidR="008E0CF4" w:rsidRPr="004D3E75" w:rsidRDefault="008E0CF4" w:rsidP="008E0CF4">
            <w:pPr>
              <w:widowControl w:val="0"/>
              <w:spacing w:line="256" w:lineRule="auto"/>
              <w:ind w:firstLine="3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0CF4" w:rsidRPr="004D3E75" w:rsidTr="008E0CF4">
        <w:tc>
          <w:tcPr>
            <w:tcW w:w="4785" w:type="dxa"/>
            <w:hideMark/>
          </w:tcPr>
          <w:p w:rsidR="008E0CF4" w:rsidRPr="004D3E75" w:rsidRDefault="008E0CF4" w:rsidP="008E0CF4">
            <w:pPr>
              <w:widowControl w:val="0"/>
              <w:spacing w:line="256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3E75">
              <w:rPr>
                <w:rFonts w:ascii="Times New Roman" w:eastAsia="Times New Roman" w:hAnsi="Times New Roman" w:cs="Times New Roman"/>
                <w:b/>
              </w:rPr>
              <w:t>Кафедра</w:t>
            </w:r>
          </w:p>
        </w:tc>
        <w:tc>
          <w:tcPr>
            <w:tcW w:w="4786" w:type="dxa"/>
            <w:hideMark/>
          </w:tcPr>
          <w:p w:rsidR="008E0CF4" w:rsidRPr="004D3E75" w:rsidRDefault="008E0CF4" w:rsidP="008E0CF4">
            <w:pPr>
              <w:widowControl w:val="0"/>
              <w:spacing w:line="256" w:lineRule="auto"/>
              <w:ind w:firstLine="3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истории</w:t>
            </w:r>
          </w:p>
        </w:tc>
      </w:tr>
    </w:tbl>
    <w:p w:rsidR="008E0CF4" w:rsidRPr="004D3E75" w:rsidRDefault="008E0CF4" w:rsidP="008E0CF4">
      <w:pPr>
        <w:tabs>
          <w:tab w:val="left" w:pos="993"/>
        </w:tabs>
        <w:ind w:firstLine="709"/>
        <w:rPr>
          <w:rFonts w:ascii="Times New Roman" w:eastAsia="Times New Roman" w:hAnsi="Times New Roman" w:cs="Times New Roman"/>
        </w:rPr>
      </w:pPr>
    </w:p>
    <w:p w:rsidR="008E0CF4" w:rsidRPr="004D3E75" w:rsidRDefault="008E0CF4" w:rsidP="008E0CF4">
      <w:pPr>
        <w:widowControl w:val="0"/>
        <w:numPr>
          <w:ilvl w:val="0"/>
          <w:numId w:val="14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E75">
        <w:rPr>
          <w:rFonts w:ascii="Times New Roman" w:eastAsia="Times New Roman" w:hAnsi="Times New Roman" w:cs="Times New Roman"/>
          <w:b/>
          <w:sz w:val="24"/>
          <w:szCs w:val="24"/>
        </w:rPr>
        <w:t xml:space="preserve">Целипрактики: </w:t>
      </w:r>
      <w:r w:rsidRPr="004D3E75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Учебная практика проводится в целях получения профессиональных умений и опыта профессиональной деятельности, повышение качества подготовки бакалавров, создание реальных условий для приобретения педагогического опыта, практических умений и навыков организации и проведения учебно-воспитательной работы; формирование мотивационной, организационной готовности студентов к воспитательной деятельности; включение студента в процесс педагогического взаимодействия, направленного на овладение современными технологиями и методиками организации временного детского объединения в условиях летнего оздоровительного отдыха детей.</w:t>
      </w:r>
    </w:p>
    <w:p w:rsidR="008E0CF4" w:rsidRPr="004D3E75" w:rsidRDefault="008E0CF4" w:rsidP="008E0CF4">
      <w:pPr>
        <w:widowControl w:val="0"/>
        <w:numPr>
          <w:ilvl w:val="0"/>
          <w:numId w:val="14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3E75">
        <w:rPr>
          <w:rFonts w:ascii="Times New Roman" w:eastAsia="Times New Roman" w:hAnsi="Times New Roman" w:cs="Times New Roman"/>
          <w:b/>
          <w:sz w:val="24"/>
          <w:szCs w:val="24"/>
        </w:rPr>
        <w:t>Задачи практики:</w:t>
      </w:r>
    </w:p>
    <w:p w:rsidR="008E0CF4" w:rsidRPr="004D3E75" w:rsidRDefault="008E0CF4" w:rsidP="008E0CF4">
      <w:pPr>
        <w:numPr>
          <w:ilvl w:val="0"/>
          <w:numId w:val="1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4D3E75">
        <w:rPr>
          <w:rFonts w:ascii="Times New Roman" w:eastAsia="Times New Roman" w:hAnsi="Times New Roman" w:cs="Times New Roman"/>
          <w:color w:val="000000"/>
        </w:rPr>
        <w:t xml:space="preserve">адаптация студента к реальным условиям учебно-воспитательного процесса, условиям </w:t>
      </w:r>
      <w:r w:rsidRPr="004D3E75">
        <w:rPr>
          <w:rFonts w:ascii="Times New Roman" w:eastAsia="Times New Roman" w:hAnsi="Times New Roman" w:cs="Times New Roman"/>
          <w:color w:val="000000"/>
          <w:spacing w:val="-1"/>
        </w:rPr>
        <w:t>практической работы</w:t>
      </w:r>
      <w:r w:rsidRPr="004D3E75">
        <w:rPr>
          <w:rFonts w:ascii="Times New Roman" w:eastAsia="Times New Roman" w:hAnsi="Times New Roman" w:cs="Times New Roman"/>
        </w:rPr>
        <w:t xml:space="preserve"> и ознакомление с состоянием работы в учреждениях дополнительного образования и летних оздоровительных лагерях, имеющих необходимое материально-техническое оснащение и квалифицированные педагогические кадры;</w:t>
      </w:r>
    </w:p>
    <w:p w:rsidR="008E0CF4" w:rsidRPr="004D3E75" w:rsidRDefault="008E0CF4" w:rsidP="008E0CF4">
      <w:pPr>
        <w:numPr>
          <w:ilvl w:val="0"/>
          <w:numId w:val="1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4D3E75">
        <w:rPr>
          <w:rFonts w:ascii="Times New Roman" w:eastAsia="Times New Roman" w:hAnsi="Times New Roman" w:cs="Times New Roman"/>
        </w:rPr>
        <w:t>расширение, углубление и проверка действенности знаний, умений и навыков, приобретаемых студентами по изученным теоретическим и практическим дисциплинам, формирование умения применять усвоенный материал для решения конкретных задач профессиональной деятельности;</w:t>
      </w:r>
    </w:p>
    <w:p w:rsidR="008E0CF4" w:rsidRPr="004D3E75" w:rsidRDefault="008E0CF4" w:rsidP="008E0CF4">
      <w:pPr>
        <w:numPr>
          <w:ilvl w:val="0"/>
          <w:numId w:val="1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4D3E75">
        <w:rPr>
          <w:rFonts w:ascii="Times New Roman" w:eastAsia="Times New Roman" w:hAnsi="Times New Roman" w:cs="Times New Roman"/>
        </w:rPr>
        <w:t>формирование системы профессионально-педагогических знаний, умений и навыков организации учебно-воспитательной и оздоровительной работы с учащимися в качестве педагога-воспитателя;</w:t>
      </w:r>
    </w:p>
    <w:p w:rsidR="008E0CF4" w:rsidRPr="004D3E75" w:rsidRDefault="008E0CF4" w:rsidP="008E0CF4">
      <w:pPr>
        <w:numPr>
          <w:ilvl w:val="0"/>
          <w:numId w:val="1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4D3E75">
        <w:rPr>
          <w:rFonts w:ascii="Times New Roman" w:eastAsia="Times New Roman" w:hAnsi="Times New Roman" w:cs="Times New Roman"/>
        </w:rPr>
        <w:t>содействие накоплению студентами опыта педагогической деятельности, развитию творческих начал в выборе средств и методов воспитания детей, проявлению гностических, коммуникативных, конструктивных и организаторских способностей;</w:t>
      </w:r>
    </w:p>
    <w:p w:rsidR="008E0CF4" w:rsidRPr="004D3E75" w:rsidRDefault="008E0CF4" w:rsidP="008E0CF4">
      <w:pPr>
        <w:numPr>
          <w:ilvl w:val="0"/>
          <w:numId w:val="1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4D3E75">
        <w:rPr>
          <w:rFonts w:ascii="Times New Roman" w:eastAsia="Times New Roman" w:hAnsi="Times New Roman" w:cs="Times New Roman"/>
        </w:rPr>
        <w:t>формирование практических навыков и основных технологий разработки и проведения воспитательных мероприятий.</w:t>
      </w:r>
    </w:p>
    <w:p w:rsidR="008E0CF4" w:rsidRPr="004D3E75" w:rsidRDefault="008E0CF4" w:rsidP="008E0CF4">
      <w:pPr>
        <w:numPr>
          <w:ilvl w:val="0"/>
          <w:numId w:val="143"/>
        </w:numPr>
        <w:tabs>
          <w:tab w:val="left" w:pos="360"/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bCs/>
        </w:rPr>
      </w:pPr>
      <w:r w:rsidRPr="004D3E75">
        <w:rPr>
          <w:rFonts w:ascii="Times New Roman" w:eastAsia="Times New Roman" w:hAnsi="Times New Roman" w:cs="Times New Roman"/>
          <w:b/>
          <w:bCs/>
        </w:rPr>
        <w:t>ТРЕБОВАНИЯ К РЕЗУЛЬТАТАМ ПРОХОЖДЕНИЯ ПРАКТИКИ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9"/>
        <w:gridCol w:w="5489"/>
        <w:gridCol w:w="2978"/>
      </w:tblGrid>
      <w:tr w:rsidR="008E0CF4" w:rsidRPr="004D3E75" w:rsidTr="008E0CF4">
        <w:trPr>
          <w:cantSplit/>
          <w:trHeight w:val="341"/>
        </w:trPr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F4" w:rsidRPr="004D3E75" w:rsidRDefault="008E0CF4" w:rsidP="008E0CF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4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D3E75">
              <w:rPr>
                <w:rFonts w:ascii="Times New Roman" w:eastAsia="Times New Roman" w:hAnsi="Times New Roman" w:cs="Times New Roman"/>
              </w:rPr>
              <w:t>Формируемые компетенции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F4" w:rsidRPr="004D3E75" w:rsidRDefault="008E0CF4" w:rsidP="008E0CF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E75">
              <w:rPr>
                <w:rFonts w:ascii="Times New Roman" w:eastAsia="Times New Roman" w:hAnsi="Times New Roman" w:cs="Times New Roman"/>
              </w:rPr>
              <w:t>Осваиваемые</w:t>
            </w:r>
          </w:p>
          <w:p w:rsidR="008E0CF4" w:rsidRPr="004D3E75" w:rsidRDefault="008E0CF4" w:rsidP="008E0CF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4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3E75">
              <w:rPr>
                <w:rFonts w:ascii="Times New Roman" w:eastAsia="Times New Roman" w:hAnsi="Times New Roman" w:cs="Times New Roman"/>
              </w:rPr>
              <w:t>знания, умения, владения</w:t>
            </w:r>
          </w:p>
        </w:tc>
      </w:tr>
      <w:tr w:rsidR="008E0CF4" w:rsidRPr="004D3E75" w:rsidTr="008E0CF4">
        <w:trPr>
          <w:cantSplit/>
          <w:trHeight w:val="281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F4" w:rsidRPr="004D3E75" w:rsidRDefault="008E0CF4" w:rsidP="008E0CF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E75">
              <w:rPr>
                <w:rFonts w:ascii="Times New Roman" w:eastAsia="Times New Roman" w:hAnsi="Times New Roman" w:cs="Times New Roman"/>
              </w:rPr>
              <w:t>Код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F4" w:rsidRPr="004D3E75" w:rsidRDefault="008E0CF4" w:rsidP="008E0CF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E75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CF4" w:rsidRPr="004D3E75" w:rsidRDefault="008E0CF4" w:rsidP="008E0C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E0CF4" w:rsidRPr="004D3E75" w:rsidTr="008E0CF4">
        <w:trPr>
          <w:trHeight w:val="242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F4" w:rsidRPr="004D3E75" w:rsidRDefault="008E0CF4" w:rsidP="008E0CF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3E75">
              <w:rPr>
                <w:rFonts w:ascii="Times New Roman" w:eastAsia="Times New Roman" w:hAnsi="Times New Roman" w:cs="Times New Roman"/>
                <w:i/>
              </w:rPr>
              <w:t xml:space="preserve">Общекультурные компетенции (ОК) </w:t>
            </w:r>
          </w:p>
        </w:tc>
      </w:tr>
      <w:tr w:rsidR="008E0CF4" w:rsidRPr="004D3E75" w:rsidTr="008E0CF4">
        <w:trPr>
          <w:trHeight w:val="242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F4" w:rsidRPr="004D3E75" w:rsidRDefault="008E0CF4" w:rsidP="008E0CF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E75">
              <w:rPr>
                <w:rFonts w:ascii="Times New Roman" w:eastAsia="Times New Roman" w:hAnsi="Times New Roman" w:cs="Times New Roman"/>
              </w:rPr>
              <w:t>ОК-6</w:t>
            </w:r>
          </w:p>
        </w:tc>
        <w:tc>
          <w:tcPr>
            <w:tcW w:w="5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F4" w:rsidRPr="004D3E75" w:rsidRDefault="008E0CF4" w:rsidP="008E0CF4">
            <w:pPr>
              <w:widowControl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E75">
              <w:rPr>
                <w:rFonts w:ascii="Times New Roman" w:eastAsia="Times New Roman" w:hAnsi="Times New Roman" w:cs="Times New Roman"/>
              </w:rPr>
              <w:t xml:space="preserve">способностью работать в команде, толерантно воспринимать социальные, культурные и личностные </w:t>
            </w:r>
            <w:r w:rsidRPr="004D3E75">
              <w:rPr>
                <w:rFonts w:ascii="Times New Roman" w:eastAsia="Times New Roman" w:hAnsi="Times New Roman" w:cs="Times New Roman"/>
              </w:rPr>
              <w:lastRenderedPageBreak/>
              <w:t xml:space="preserve">различия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F4" w:rsidRPr="004D3E75" w:rsidRDefault="008E0CF4" w:rsidP="008E0CF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E75">
              <w:rPr>
                <w:rFonts w:ascii="Times New Roman" w:eastAsia="Times New Roman" w:hAnsi="Times New Roman" w:cs="Times New Roman"/>
              </w:rPr>
              <w:lastRenderedPageBreak/>
              <w:t xml:space="preserve">Знать особенности реализации педагогического процесса в условиях </w:t>
            </w:r>
            <w:r w:rsidRPr="004D3E75">
              <w:rPr>
                <w:rFonts w:ascii="Times New Roman" w:eastAsia="Times New Roman" w:hAnsi="Times New Roman" w:cs="Times New Roman"/>
              </w:rPr>
              <w:lastRenderedPageBreak/>
              <w:t>поликультурного и полиэтнического общества</w:t>
            </w:r>
          </w:p>
        </w:tc>
      </w:tr>
      <w:tr w:rsidR="008E0CF4" w:rsidRPr="004D3E75" w:rsidTr="008E0CF4"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CF4" w:rsidRPr="004D3E75" w:rsidRDefault="008E0CF4" w:rsidP="008E0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CF4" w:rsidRPr="004D3E75" w:rsidRDefault="008E0CF4" w:rsidP="008E0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F4" w:rsidRPr="004D3E75" w:rsidRDefault="008E0CF4" w:rsidP="008E0CF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E75">
              <w:rPr>
                <w:rFonts w:ascii="Times New Roman" w:eastAsia="Times New Roman" w:hAnsi="Times New Roman" w:cs="Times New Roman"/>
              </w:rPr>
              <w:t>Уметь учитывать различные контексты (социальные, культурные, национальные), в которых протекают процессы воспитания и социализации</w:t>
            </w:r>
          </w:p>
        </w:tc>
      </w:tr>
      <w:tr w:rsidR="008E0CF4" w:rsidRPr="004D3E75" w:rsidTr="008E0CF4"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CF4" w:rsidRPr="004D3E75" w:rsidRDefault="008E0CF4" w:rsidP="008E0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CF4" w:rsidRPr="004D3E75" w:rsidRDefault="008E0CF4" w:rsidP="008E0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F4" w:rsidRPr="004D3E75" w:rsidRDefault="008E0CF4" w:rsidP="008E0CF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E75">
              <w:rPr>
                <w:rFonts w:ascii="Times New Roman" w:eastAsia="Times New Roman" w:hAnsi="Times New Roman" w:cs="Times New Roman"/>
              </w:rPr>
              <w:t xml:space="preserve">Владеть </w:t>
            </w:r>
            <w:r w:rsidRPr="004D3E75">
              <w:rPr>
                <w:rFonts w:ascii="Times New Roman" w:eastAsia="Times New Roman" w:hAnsi="Times New Roman" w:cs="Times New Roman"/>
                <w:bCs/>
              </w:rPr>
              <w:t>способами установления контактов и поддержания взаимодействия с субъектами образовательного процесса в условиях поликультурной образовательной среды</w:t>
            </w:r>
          </w:p>
        </w:tc>
      </w:tr>
      <w:tr w:rsidR="008E0CF4" w:rsidRPr="004D3E75" w:rsidTr="008E0CF4">
        <w:trPr>
          <w:trHeight w:val="242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F4" w:rsidRPr="004D3E75" w:rsidRDefault="008E0CF4" w:rsidP="008E0CF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3E75">
              <w:rPr>
                <w:rFonts w:ascii="Times New Roman" w:eastAsia="Times New Roman" w:hAnsi="Times New Roman" w:cs="Times New Roman"/>
                <w:i/>
              </w:rPr>
              <w:t xml:space="preserve">Общепрофессиональные компетенции (ОПК) </w:t>
            </w:r>
          </w:p>
        </w:tc>
      </w:tr>
      <w:tr w:rsidR="008E0CF4" w:rsidRPr="004D3E75" w:rsidTr="008E0CF4">
        <w:trPr>
          <w:trHeight w:val="242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F4" w:rsidRPr="004D3E75" w:rsidRDefault="008E0CF4" w:rsidP="008E0CF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E75">
              <w:rPr>
                <w:rFonts w:ascii="Times New Roman" w:eastAsia="Times New Roman" w:hAnsi="Times New Roman" w:cs="Times New Roman"/>
              </w:rPr>
              <w:t>ОПК-1</w:t>
            </w:r>
          </w:p>
        </w:tc>
        <w:tc>
          <w:tcPr>
            <w:tcW w:w="5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F4" w:rsidRPr="004D3E75" w:rsidRDefault="008E0CF4" w:rsidP="008E0CF4">
            <w:pPr>
              <w:widowControl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E75">
              <w:rPr>
                <w:rFonts w:ascii="Times New Roman" w:eastAsia="Times New Roman" w:hAnsi="Times New Roman" w:cs="Times New Roman"/>
              </w:rPr>
              <w:t xml:space="preserve">готовностью сознавать социальную значимость своей будущей профессии, обладать мотивацией к осуществлению профессиональной деятельности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F4" w:rsidRPr="004D3E75" w:rsidRDefault="008E0CF4" w:rsidP="008E0CF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E75">
              <w:rPr>
                <w:rFonts w:ascii="Times New Roman" w:eastAsia="Times New Roman" w:hAnsi="Times New Roman" w:cs="Times New Roman"/>
              </w:rPr>
              <w:t>Знать ценностные основы профессиональной деятельности в сфере образования</w:t>
            </w:r>
          </w:p>
        </w:tc>
      </w:tr>
      <w:tr w:rsidR="008E0CF4" w:rsidRPr="004D3E75" w:rsidTr="008E0CF4"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CF4" w:rsidRPr="004D3E75" w:rsidRDefault="008E0CF4" w:rsidP="008E0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CF4" w:rsidRPr="004D3E75" w:rsidRDefault="008E0CF4" w:rsidP="008E0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F4" w:rsidRPr="004D3E75" w:rsidRDefault="008E0CF4" w:rsidP="008E0CF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E75">
              <w:rPr>
                <w:rFonts w:ascii="Times New Roman" w:eastAsia="Times New Roman" w:hAnsi="Times New Roman" w:cs="Times New Roman"/>
              </w:rPr>
              <w:t>Уметь использовать теоретические знания для генерации новых идей в области развития образования</w:t>
            </w:r>
          </w:p>
        </w:tc>
      </w:tr>
      <w:tr w:rsidR="008E0CF4" w:rsidRPr="004D3E75" w:rsidTr="008E0CF4"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CF4" w:rsidRPr="004D3E75" w:rsidRDefault="008E0CF4" w:rsidP="008E0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CF4" w:rsidRPr="004D3E75" w:rsidRDefault="008E0CF4" w:rsidP="008E0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F4" w:rsidRPr="004D3E75" w:rsidRDefault="008E0CF4" w:rsidP="008E0CF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E75">
              <w:rPr>
                <w:rFonts w:ascii="Times New Roman" w:eastAsia="Times New Roman" w:hAnsi="Times New Roman" w:cs="Times New Roman"/>
              </w:rPr>
              <w:t xml:space="preserve">Владеть </w:t>
            </w:r>
            <w:r w:rsidRPr="004D3E75">
              <w:rPr>
                <w:rFonts w:ascii="Times New Roman" w:eastAsia="Times New Roman" w:hAnsi="Times New Roman" w:cs="Times New Roman"/>
                <w:bCs/>
              </w:rPr>
              <w:t>способами совершенствования профессиональных знаний и умений путем использования возможностей информационной среды образовательного учреждения, региона, области, страны</w:t>
            </w:r>
          </w:p>
        </w:tc>
      </w:tr>
      <w:tr w:rsidR="008E0CF4" w:rsidRPr="004D3E75" w:rsidTr="008E0CF4"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F4" w:rsidRPr="004D3E75" w:rsidRDefault="008E0CF4" w:rsidP="008E0CF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E75">
              <w:rPr>
                <w:rFonts w:ascii="Times New Roman" w:eastAsia="Times New Roman" w:hAnsi="Times New Roman" w:cs="Times New Roman"/>
              </w:rPr>
              <w:t>ОПК-2</w:t>
            </w:r>
          </w:p>
        </w:tc>
        <w:tc>
          <w:tcPr>
            <w:tcW w:w="5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F4" w:rsidRPr="004D3E75" w:rsidRDefault="008E0CF4" w:rsidP="008E0CF4">
            <w:pPr>
              <w:widowControl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E75">
              <w:rPr>
                <w:rFonts w:ascii="Times New Roman" w:eastAsia="Times New Roman" w:hAnsi="Times New Roman" w:cs="Times New Roman"/>
              </w:rPr>
      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F4" w:rsidRPr="004D3E75" w:rsidRDefault="008E0CF4" w:rsidP="008E0CF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E75">
              <w:rPr>
                <w:rFonts w:ascii="Times New Roman" w:eastAsia="Times New Roman" w:hAnsi="Times New Roman" w:cs="Times New Roman"/>
              </w:rPr>
              <w:t>Знатьосновные механизмы социализации личности, особенности реализации педагогического процесса в условиях поликультурного и полиэтнического общества; сущность и структуру образовательных процессов</w:t>
            </w:r>
          </w:p>
        </w:tc>
      </w:tr>
      <w:tr w:rsidR="008E0CF4" w:rsidRPr="004D3E75" w:rsidTr="008E0CF4"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CF4" w:rsidRPr="004D3E75" w:rsidRDefault="008E0CF4" w:rsidP="008E0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CF4" w:rsidRPr="004D3E75" w:rsidRDefault="008E0CF4" w:rsidP="008E0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F4" w:rsidRPr="004D3E75" w:rsidRDefault="008E0CF4" w:rsidP="008E0CF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E75">
              <w:rPr>
                <w:rFonts w:ascii="Times New Roman" w:eastAsia="Times New Roman" w:hAnsi="Times New Roman" w:cs="Times New Roman"/>
              </w:rPr>
              <w:t>Уметь системно анализировать и выбирать образовательные концепции</w:t>
            </w:r>
          </w:p>
        </w:tc>
      </w:tr>
      <w:tr w:rsidR="008E0CF4" w:rsidRPr="004D3E75" w:rsidTr="008E0CF4"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CF4" w:rsidRPr="004D3E75" w:rsidRDefault="008E0CF4" w:rsidP="008E0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CF4" w:rsidRPr="004D3E75" w:rsidRDefault="008E0CF4" w:rsidP="008E0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F4" w:rsidRPr="004D3E75" w:rsidRDefault="008E0CF4" w:rsidP="008E0CF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E75">
              <w:rPr>
                <w:rFonts w:ascii="Times New Roman" w:eastAsia="Times New Roman" w:hAnsi="Times New Roman" w:cs="Times New Roman"/>
              </w:rPr>
              <w:t>Владеть способами осуществления психолого-педагогической поддержки</w:t>
            </w:r>
          </w:p>
        </w:tc>
      </w:tr>
      <w:tr w:rsidR="008E0CF4" w:rsidRPr="004D3E75" w:rsidTr="008E0CF4"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F4" w:rsidRPr="004D3E75" w:rsidRDefault="008E0CF4" w:rsidP="008E0CF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E75">
              <w:rPr>
                <w:rFonts w:ascii="Times New Roman" w:eastAsia="Times New Roman" w:hAnsi="Times New Roman" w:cs="Times New Roman"/>
              </w:rPr>
              <w:t>ОПК-3</w:t>
            </w:r>
          </w:p>
        </w:tc>
        <w:tc>
          <w:tcPr>
            <w:tcW w:w="5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F4" w:rsidRPr="004D3E75" w:rsidRDefault="008E0CF4" w:rsidP="008E0CF4">
            <w:pPr>
              <w:widowControl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E75">
              <w:rPr>
                <w:rFonts w:ascii="Times New Roman" w:eastAsia="Times New Roman" w:hAnsi="Times New Roman" w:cs="Times New Roman"/>
              </w:rPr>
              <w:t xml:space="preserve">готовностью к психолого-педагогическому сопровождению учебно-воспитательного процесса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F4" w:rsidRPr="004D3E75" w:rsidRDefault="008E0CF4" w:rsidP="008E0CF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E75">
              <w:rPr>
                <w:rFonts w:ascii="Times New Roman" w:eastAsia="Times New Roman" w:hAnsi="Times New Roman" w:cs="Times New Roman"/>
              </w:rPr>
              <w:t xml:space="preserve">Знать </w:t>
            </w:r>
            <w:r w:rsidRPr="004D3E75">
              <w:rPr>
                <w:rFonts w:ascii="Times New Roman" w:eastAsia="Times New Roman" w:hAnsi="Times New Roman" w:cs="Times New Roman"/>
                <w:bCs/>
              </w:rPr>
              <w:t>сущность отдельных методов обучения и воспитания</w:t>
            </w:r>
          </w:p>
        </w:tc>
      </w:tr>
      <w:tr w:rsidR="008E0CF4" w:rsidRPr="004D3E75" w:rsidTr="008E0CF4"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CF4" w:rsidRPr="004D3E75" w:rsidRDefault="008E0CF4" w:rsidP="008E0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CF4" w:rsidRPr="004D3E75" w:rsidRDefault="008E0CF4" w:rsidP="008E0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F4" w:rsidRPr="004D3E75" w:rsidRDefault="008E0CF4" w:rsidP="008E0CF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E75">
              <w:rPr>
                <w:rFonts w:ascii="Times New Roman" w:eastAsia="Times New Roman" w:hAnsi="Times New Roman" w:cs="Times New Roman"/>
              </w:rPr>
              <w:t>Уметь использовать методы психологической и педагогической диагностики</w:t>
            </w:r>
            <w:r w:rsidRPr="004D3E75">
              <w:rPr>
                <w:rFonts w:ascii="Times New Roman" w:eastAsia="Times New Roman" w:hAnsi="Times New Roman" w:cs="Times New Roman"/>
                <w:bCs/>
              </w:rPr>
              <w:t xml:space="preserve"> для </w:t>
            </w:r>
            <w:r w:rsidRPr="004D3E75">
              <w:rPr>
                <w:rFonts w:ascii="Times New Roman" w:eastAsia="Times New Roman" w:hAnsi="Times New Roman" w:cs="Times New Roman"/>
              </w:rPr>
              <w:t>решения различных профессиональных задач</w:t>
            </w:r>
          </w:p>
        </w:tc>
      </w:tr>
      <w:tr w:rsidR="008E0CF4" w:rsidRPr="004D3E75" w:rsidTr="008E0CF4"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CF4" w:rsidRPr="004D3E75" w:rsidRDefault="008E0CF4" w:rsidP="008E0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CF4" w:rsidRPr="004D3E75" w:rsidRDefault="008E0CF4" w:rsidP="008E0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F4" w:rsidRPr="004D3E75" w:rsidRDefault="008E0CF4" w:rsidP="008E0CF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E75">
              <w:rPr>
                <w:rFonts w:ascii="Times New Roman" w:eastAsia="Times New Roman" w:hAnsi="Times New Roman" w:cs="Times New Roman"/>
              </w:rPr>
              <w:t xml:space="preserve">Владеть </w:t>
            </w:r>
            <w:r w:rsidRPr="004D3E75">
              <w:rPr>
                <w:rFonts w:ascii="Times New Roman" w:eastAsia="Times New Roman" w:hAnsi="Times New Roman" w:cs="Times New Roman"/>
                <w:bCs/>
              </w:rPr>
              <w:t>способами осуществления психолого-педагогической поддержки и сопровождения, способами взаимодействия с другими субъектами образовательного процесса</w:t>
            </w:r>
          </w:p>
        </w:tc>
      </w:tr>
      <w:tr w:rsidR="008E0CF4" w:rsidRPr="004D3E75" w:rsidTr="008E0CF4"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F4" w:rsidRPr="004D3E75" w:rsidRDefault="008E0CF4" w:rsidP="008E0CF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E75">
              <w:rPr>
                <w:rFonts w:ascii="Times New Roman" w:eastAsia="Times New Roman" w:hAnsi="Times New Roman" w:cs="Times New Roman"/>
              </w:rPr>
              <w:t>ОПК-5</w:t>
            </w:r>
          </w:p>
        </w:tc>
        <w:tc>
          <w:tcPr>
            <w:tcW w:w="5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F4" w:rsidRPr="004D3E75" w:rsidRDefault="008E0CF4" w:rsidP="008E0CF4">
            <w:pPr>
              <w:widowControl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E75">
              <w:rPr>
                <w:rFonts w:ascii="Times New Roman" w:eastAsia="Times New Roman" w:hAnsi="Times New Roman" w:cs="Times New Roman"/>
              </w:rPr>
              <w:t xml:space="preserve">владением основами профессиональной этики и речевой культуры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F4" w:rsidRPr="004D3E75" w:rsidRDefault="008E0CF4" w:rsidP="008E0CF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E75">
              <w:rPr>
                <w:rFonts w:ascii="Times New Roman" w:eastAsia="Times New Roman" w:hAnsi="Times New Roman" w:cs="Times New Roman"/>
              </w:rPr>
              <w:t xml:space="preserve">Знать </w:t>
            </w:r>
            <w:r w:rsidRPr="004D3E75">
              <w:rPr>
                <w:rFonts w:ascii="Times New Roman" w:eastAsia="Times New Roman" w:hAnsi="Times New Roman" w:cs="Times New Roman"/>
                <w:bCs/>
              </w:rPr>
              <w:t>способы взаимодействия педагога с различными субъектами педагогического процесса</w:t>
            </w:r>
          </w:p>
        </w:tc>
      </w:tr>
      <w:tr w:rsidR="008E0CF4" w:rsidRPr="004D3E75" w:rsidTr="008E0CF4"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CF4" w:rsidRPr="004D3E75" w:rsidRDefault="008E0CF4" w:rsidP="008E0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CF4" w:rsidRPr="004D3E75" w:rsidRDefault="008E0CF4" w:rsidP="008E0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F4" w:rsidRPr="004D3E75" w:rsidRDefault="008E0CF4" w:rsidP="008E0CF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E75">
              <w:rPr>
                <w:rFonts w:ascii="Times New Roman" w:eastAsia="Times New Roman" w:hAnsi="Times New Roman" w:cs="Times New Roman"/>
              </w:rPr>
              <w:t>Уметь вступать в диалог и сотрудничество</w:t>
            </w:r>
          </w:p>
        </w:tc>
      </w:tr>
      <w:tr w:rsidR="008E0CF4" w:rsidRPr="004D3E75" w:rsidTr="008E0CF4">
        <w:trPr>
          <w:trHeight w:val="733"/>
        </w:trPr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CF4" w:rsidRPr="004D3E75" w:rsidRDefault="008E0CF4" w:rsidP="008E0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CF4" w:rsidRPr="004D3E75" w:rsidRDefault="008E0CF4" w:rsidP="008E0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F4" w:rsidRPr="004D3E75" w:rsidRDefault="008E0CF4" w:rsidP="008E0CF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E75">
              <w:rPr>
                <w:rFonts w:ascii="Times New Roman" w:eastAsia="Times New Roman" w:hAnsi="Times New Roman" w:cs="Times New Roman"/>
              </w:rPr>
              <w:t xml:space="preserve">Владеть </w:t>
            </w:r>
            <w:r w:rsidRPr="004D3E75">
              <w:rPr>
                <w:rFonts w:ascii="Times New Roman" w:eastAsia="Times New Roman" w:hAnsi="Times New Roman" w:cs="Times New Roman"/>
                <w:bCs/>
              </w:rPr>
              <w:t>различными способами вербальной и невербальной коммуникации</w:t>
            </w:r>
          </w:p>
        </w:tc>
      </w:tr>
      <w:tr w:rsidR="008E0CF4" w:rsidRPr="004D3E75" w:rsidTr="008E0CF4">
        <w:trPr>
          <w:trHeight w:val="418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CF4" w:rsidRPr="004D3E75" w:rsidRDefault="008E0CF4" w:rsidP="008E0CF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E75">
              <w:rPr>
                <w:rFonts w:ascii="Times New Roman" w:eastAsia="Times New Roman" w:hAnsi="Times New Roman" w:cs="Times New Roman"/>
                <w:i/>
              </w:rPr>
              <w:t>Профессиональные компетенции (ПК)</w:t>
            </w:r>
          </w:p>
        </w:tc>
      </w:tr>
      <w:tr w:rsidR="008E0CF4" w:rsidRPr="004D3E75" w:rsidTr="008E0CF4">
        <w:trPr>
          <w:trHeight w:val="560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CF4" w:rsidRPr="004D3E75" w:rsidRDefault="008E0CF4" w:rsidP="008E0CF4">
            <w:pPr>
              <w:widowControl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E75">
              <w:rPr>
                <w:rFonts w:ascii="Times New Roman" w:eastAsia="Times New Roman" w:hAnsi="Times New Roman" w:cs="Times New Roman"/>
              </w:rPr>
              <w:t>ПК-3</w:t>
            </w:r>
          </w:p>
        </w:tc>
        <w:tc>
          <w:tcPr>
            <w:tcW w:w="5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F4" w:rsidRPr="004D3E75" w:rsidRDefault="008E0CF4" w:rsidP="008E0CF4">
            <w:pPr>
              <w:widowControl w:val="0"/>
              <w:tabs>
                <w:tab w:val="right" w:leader="underscore" w:pos="9639"/>
              </w:tabs>
              <w:spacing w:line="25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8E0CF4" w:rsidRPr="004D3E75" w:rsidRDefault="008E0CF4" w:rsidP="008E0CF4">
            <w:pPr>
              <w:widowControl w:val="0"/>
              <w:tabs>
                <w:tab w:val="right" w:leader="underscore" w:pos="9639"/>
              </w:tabs>
              <w:spacing w:line="25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8E0CF4" w:rsidRPr="004D3E75" w:rsidRDefault="008E0CF4" w:rsidP="008E0CF4">
            <w:pPr>
              <w:widowControl w:val="0"/>
              <w:tabs>
                <w:tab w:val="right" w:leader="underscore" w:pos="9639"/>
              </w:tabs>
              <w:spacing w:line="25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8E0CF4" w:rsidRPr="004D3E75" w:rsidRDefault="008E0CF4" w:rsidP="008E0CF4">
            <w:pPr>
              <w:widowControl w:val="0"/>
              <w:tabs>
                <w:tab w:val="right" w:leader="underscore" w:pos="9639"/>
              </w:tabs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E75">
              <w:rPr>
                <w:rFonts w:ascii="Times New Roman" w:eastAsia="Times New Roman" w:hAnsi="Times New Roman" w:cs="Times New Roman"/>
              </w:rPr>
              <w:t>способностью решать задачи воспитания и духовно-нравственного развития, обучающихся в учебной и внеучебной деятельности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F4" w:rsidRPr="004D3E75" w:rsidRDefault="008E0CF4" w:rsidP="008E0CF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E75">
              <w:rPr>
                <w:rFonts w:ascii="Times New Roman" w:eastAsia="Times New Roman" w:hAnsi="Times New Roman" w:cs="Times New Roman"/>
              </w:rPr>
              <w:t>Знать</w:t>
            </w:r>
            <w:r w:rsidRPr="004D3E75">
              <w:rPr>
                <w:rFonts w:ascii="Times New Roman" w:eastAsia="Times New Roman" w:hAnsi="Times New Roman" w:cs="Times New Roman"/>
                <w:bCs/>
              </w:rPr>
              <w:t xml:space="preserve"> сущность и структуру образовательных процессов, теории и технологии обучения и воспитания ребенка, сопровождения субъектов педагогического процесса</w:t>
            </w:r>
          </w:p>
        </w:tc>
      </w:tr>
      <w:tr w:rsidR="008E0CF4" w:rsidRPr="004D3E75" w:rsidTr="008E0CF4">
        <w:trPr>
          <w:trHeight w:val="560"/>
        </w:trPr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CF4" w:rsidRPr="004D3E75" w:rsidRDefault="008E0CF4" w:rsidP="008E0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CF4" w:rsidRPr="004D3E75" w:rsidRDefault="008E0CF4" w:rsidP="008E0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F4" w:rsidRPr="004D3E75" w:rsidRDefault="008E0CF4" w:rsidP="008E0CF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E75">
              <w:rPr>
                <w:rFonts w:ascii="Times New Roman" w:eastAsia="Times New Roman" w:hAnsi="Times New Roman" w:cs="Times New Roman"/>
              </w:rPr>
              <w:t xml:space="preserve">Уметь использовать в образовательном процессе разнообразные ресурсы, в том числе потенциал других учебных предметов, организовывать внеучебную деятельность обучающихся; учитывать различные контексты (социальные, культурные, национальные), в которых протекают </w:t>
            </w:r>
            <w:r w:rsidRPr="004D3E75">
              <w:rPr>
                <w:rFonts w:ascii="Times New Roman" w:eastAsia="Times New Roman" w:hAnsi="Times New Roman" w:cs="Times New Roman"/>
              </w:rPr>
              <w:lastRenderedPageBreak/>
              <w:t>процессы обучения, воспитания и социализации</w:t>
            </w:r>
          </w:p>
        </w:tc>
      </w:tr>
      <w:tr w:rsidR="008E0CF4" w:rsidRPr="004D3E75" w:rsidTr="008E0CF4">
        <w:trPr>
          <w:trHeight w:val="560"/>
        </w:trPr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CF4" w:rsidRPr="004D3E75" w:rsidRDefault="008E0CF4" w:rsidP="008E0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CF4" w:rsidRPr="004D3E75" w:rsidRDefault="008E0CF4" w:rsidP="008E0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F4" w:rsidRPr="004D3E75" w:rsidRDefault="008E0CF4" w:rsidP="008E0CF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E75">
              <w:rPr>
                <w:rFonts w:ascii="Times New Roman" w:eastAsia="Times New Roman" w:hAnsi="Times New Roman" w:cs="Times New Roman"/>
              </w:rPr>
              <w:t>Владеть с</w:t>
            </w:r>
            <w:r w:rsidRPr="004D3E75">
              <w:rPr>
                <w:rFonts w:ascii="Times New Roman" w:eastAsia="Times New Roman" w:hAnsi="Times New Roman" w:cs="Times New Roman"/>
                <w:bCs/>
              </w:rPr>
              <w:t xml:space="preserve">пособами осуществления психолого-педагогической поддержки и сопровождения, способами взаимодействия с другими субъектами образовательного процесса </w:t>
            </w:r>
          </w:p>
        </w:tc>
      </w:tr>
      <w:tr w:rsidR="008E0CF4" w:rsidRPr="004D3E75" w:rsidTr="008E0CF4">
        <w:trPr>
          <w:trHeight w:val="560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CF4" w:rsidRPr="004D3E75" w:rsidRDefault="008E0CF4" w:rsidP="008E0CF4">
            <w:pPr>
              <w:widowControl w:val="0"/>
              <w:spacing w:line="25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D3E75">
              <w:rPr>
                <w:rFonts w:ascii="Times New Roman" w:eastAsia="Times New Roman" w:hAnsi="Times New Roman" w:cs="Times New Roman"/>
              </w:rPr>
              <w:t>ПК-7</w:t>
            </w:r>
          </w:p>
          <w:p w:rsidR="008E0CF4" w:rsidRPr="004D3E75" w:rsidRDefault="008E0CF4" w:rsidP="008E0CF4">
            <w:pPr>
              <w:widowControl w:val="0"/>
              <w:spacing w:line="25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8E0CF4" w:rsidRPr="004D3E75" w:rsidRDefault="008E0CF4" w:rsidP="008E0CF4">
            <w:pPr>
              <w:widowControl w:val="0"/>
              <w:spacing w:line="25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8E0CF4" w:rsidRPr="004D3E75" w:rsidRDefault="008E0CF4" w:rsidP="008E0CF4">
            <w:pPr>
              <w:widowControl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F4" w:rsidRPr="004D3E75" w:rsidRDefault="008E0CF4" w:rsidP="008E0CF4">
            <w:pPr>
              <w:widowControl w:val="0"/>
              <w:spacing w:line="25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8E0CF4" w:rsidRPr="004D3E75" w:rsidRDefault="008E0CF4" w:rsidP="008E0CF4">
            <w:pPr>
              <w:widowControl w:val="0"/>
              <w:spacing w:line="25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D3E75">
              <w:rPr>
                <w:rFonts w:ascii="Times New Roman" w:eastAsia="Times New Roman" w:hAnsi="Times New Roman" w:cs="Times New Roman"/>
              </w:rPr>
              <w:t>способностью организовывать сотрудничество обучающихся, поддерживать их активность, инициативность и самостоятельность, развивать творческие способности</w:t>
            </w:r>
          </w:p>
          <w:p w:rsidR="008E0CF4" w:rsidRPr="004D3E75" w:rsidRDefault="008E0CF4" w:rsidP="008E0CF4">
            <w:pPr>
              <w:widowControl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F4" w:rsidRPr="004D3E75" w:rsidRDefault="008E0CF4" w:rsidP="008E0CF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E75">
              <w:rPr>
                <w:rFonts w:ascii="Times New Roman" w:eastAsia="Times New Roman" w:hAnsi="Times New Roman" w:cs="Times New Roman"/>
              </w:rPr>
              <w:t>Знать способы построения межличностных отношений, способы взаимодействия педагога с различными субъектами педагогического процесса; способы психологического и педагогического изучения обучающихся</w:t>
            </w:r>
          </w:p>
        </w:tc>
      </w:tr>
      <w:tr w:rsidR="008E0CF4" w:rsidRPr="004D3E75" w:rsidTr="008E0CF4">
        <w:trPr>
          <w:trHeight w:val="560"/>
        </w:trPr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CF4" w:rsidRPr="004D3E75" w:rsidRDefault="008E0CF4" w:rsidP="008E0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CF4" w:rsidRPr="004D3E75" w:rsidRDefault="008E0CF4" w:rsidP="008E0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F4" w:rsidRPr="004D3E75" w:rsidRDefault="008E0CF4" w:rsidP="008E0CF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E75">
              <w:rPr>
                <w:rFonts w:ascii="Times New Roman" w:eastAsia="Times New Roman" w:hAnsi="Times New Roman" w:cs="Times New Roman"/>
              </w:rPr>
              <w:t>Уметь учитывать в педагогическом взаимодействии особенности индивидуального развития учащихся, организовывать внеучебную деятельность обучающихся</w:t>
            </w:r>
          </w:p>
        </w:tc>
      </w:tr>
      <w:tr w:rsidR="008E0CF4" w:rsidRPr="004D3E75" w:rsidTr="008E0CF4">
        <w:trPr>
          <w:trHeight w:val="560"/>
        </w:trPr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CF4" w:rsidRPr="004D3E75" w:rsidRDefault="008E0CF4" w:rsidP="008E0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CF4" w:rsidRPr="004D3E75" w:rsidRDefault="008E0CF4" w:rsidP="008E0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F4" w:rsidRPr="004D3E75" w:rsidRDefault="008E0CF4" w:rsidP="008E0CF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E75">
              <w:rPr>
                <w:rFonts w:ascii="Times New Roman" w:eastAsia="Times New Roman" w:hAnsi="Times New Roman" w:cs="Times New Roman"/>
              </w:rPr>
              <w:t>Владеть различными способами коммуникации в профессиональной педагогической деятельности</w:t>
            </w:r>
          </w:p>
        </w:tc>
      </w:tr>
    </w:tbl>
    <w:p w:rsidR="008E0CF4" w:rsidRPr="004D3E75" w:rsidRDefault="008E0CF4" w:rsidP="008E0CF4">
      <w:pPr>
        <w:widowControl w:val="0"/>
        <w:numPr>
          <w:ilvl w:val="0"/>
          <w:numId w:val="143"/>
        </w:numPr>
        <w:tabs>
          <w:tab w:val="left" w:pos="36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D3E75">
        <w:rPr>
          <w:rFonts w:ascii="Times New Roman" w:eastAsia="Times New Roman" w:hAnsi="Times New Roman" w:cs="Times New Roman"/>
          <w:b/>
          <w:sz w:val="24"/>
          <w:szCs w:val="24"/>
        </w:rPr>
        <w:t>Дисциплина участвует в формировании компетенций:</w:t>
      </w:r>
      <w:r w:rsidRPr="004D3E7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B4E74">
        <w:rPr>
          <w:rFonts w:ascii="Times New Roman" w:eastAsia="Times New Roman" w:hAnsi="Times New Roman" w:cs="Times New Roman"/>
          <w:bCs/>
          <w:sz w:val="24"/>
          <w:szCs w:val="24"/>
        </w:rPr>
        <w:t>ОК-6; ОПК-1; ОПК-2; ОПК-3; ОПК-5; ПК-1; ПК-6</w:t>
      </w:r>
    </w:p>
    <w:p w:rsidR="008E0CF4" w:rsidRPr="004D3E75" w:rsidRDefault="008E0CF4" w:rsidP="008E0CF4">
      <w:pPr>
        <w:numPr>
          <w:ilvl w:val="0"/>
          <w:numId w:val="14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D3E75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Общая трудоемкость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(в ЗЕТ): 6</w:t>
      </w:r>
      <w:r w:rsidRPr="004D3E75">
        <w:rPr>
          <w:rFonts w:ascii="Times New Roman" w:eastAsia="Times New Roman" w:hAnsi="Times New Roman" w:cs="Times New Roman"/>
          <w:i/>
          <w:sz w:val="24"/>
          <w:szCs w:val="24"/>
        </w:rPr>
        <w:t>з.е.</w:t>
      </w:r>
    </w:p>
    <w:p w:rsidR="008E0CF4" w:rsidRPr="004D3E75" w:rsidRDefault="008E0CF4" w:rsidP="008E0CF4">
      <w:pPr>
        <w:numPr>
          <w:ilvl w:val="0"/>
          <w:numId w:val="14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D3E75">
        <w:rPr>
          <w:rFonts w:ascii="Times New Roman" w:eastAsia="Times New Roman" w:hAnsi="Times New Roman" w:cs="Times New Roman"/>
          <w:b/>
          <w:sz w:val="24"/>
          <w:szCs w:val="24"/>
        </w:rPr>
        <w:t>Форма контроля: диф</w:t>
      </w:r>
      <w:r w:rsidRPr="004D3E75">
        <w:rPr>
          <w:rFonts w:ascii="Times New Roman" w:eastAsia="Times New Roman" w:hAnsi="Times New Roman" w:cs="Times New Roman"/>
          <w:b/>
          <w:i/>
          <w:sz w:val="24"/>
          <w:szCs w:val="24"/>
        </w:rPr>
        <w:t>зачёт</w:t>
      </w:r>
    </w:p>
    <w:p w:rsidR="008E0CF4" w:rsidRPr="004D3E75" w:rsidRDefault="008E0CF4" w:rsidP="008E0CF4">
      <w:pPr>
        <w:numPr>
          <w:ilvl w:val="0"/>
          <w:numId w:val="14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D3E75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 профессорско-преподавательском составе: </w:t>
      </w:r>
      <w:r w:rsidRPr="004D3E75">
        <w:rPr>
          <w:rFonts w:ascii="Times New Roman" w:eastAsia="Times New Roman" w:hAnsi="Times New Roman" w:cs="Times New Roman"/>
          <w:b/>
          <w:i/>
          <w:sz w:val="24"/>
          <w:szCs w:val="24"/>
        </w:rPr>
        <w:t>Кирюшина Ольга Николаевна</w:t>
      </w:r>
    </w:p>
    <w:p w:rsidR="008E0CF4" w:rsidRPr="006C727F" w:rsidRDefault="008E0CF4" w:rsidP="008E0C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E0CF4" w:rsidRPr="006C727F" w:rsidRDefault="008E0CF4" w:rsidP="008E0CF4">
      <w:pPr>
        <w:rPr>
          <w:rFonts w:ascii="Times New Roman" w:eastAsia="Calibri" w:hAnsi="Times New Roman" w:cs="Times New Roman"/>
          <w:sz w:val="28"/>
          <w:szCs w:val="28"/>
        </w:rPr>
      </w:pPr>
    </w:p>
    <w:p w:rsidR="008E0CF4" w:rsidRDefault="008E0CF4" w:rsidP="008E0CF4"/>
    <w:p w:rsidR="008E0CF4" w:rsidRPr="006C727F" w:rsidRDefault="008E0CF4" w:rsidP="008E0C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E0CF4" w:rsidRPr="006C727F" w:rsidRDefault="008E0CF4" w:rsidP="008E0CF4">
      <w:pPr>
        <w:rPr>
          <w:rFonts w:ascii="Times New Roman" w:eastAsia="Calibri" w:hAnsi="Times New Roman" w:cs="Times New Roman"/>
          <w:sz w:val="28"/>
          <w:szCs w:val="28"/>
        </w:rPr>
      </w:pPr>
    </w:p>
    <w:p w:rsidR="008E0CF4" w:rsidRDefault="008E0CF4"/>
    <w:p w:rsidR="00167FE4" w:rsidRPr="002F3672" w:rsidRDefault="00167FE4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8E0CF4" w:rsidRPr="002F3672" w:rsidRDefault="008E0CF4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8E0CF4" w:rsidRPr="002F3672" w:rsidRDefault="008E0CF4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8E0CF4" w:rsidRPr="00992653" w:rsidRDefault="008E0CF4" w:rsidP="008E0CF4">
      <w:pPr>
        <w:widowControl w:val="0"/>
        <w:spacing w:after="0" w:line="240" w:lineRule="auto"/>
        <w:ind w:left="106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2653">
        <w:rPr>
          <w:rFonts w:ascii="Times New Roman" w:eastAsia="Times New Roman" w:hAnsi="Times New Roman" w:cs="Times New Roman"/>
          <w:b/>
          <w:sz w:val="24"/>
          <w:szCs w:val="24"/>
        </w:rPr>
        <w:t>АННОТАЦИЯ</w:t>
      </w:r>
    </w:p>
    <w:p w:rsidR="008E0CF4" w:rsidRPr="00992653" w:rsidRDefault="008E0CF4" w:rsidP="008E0CF4">
      <w:pPr>
        <w:widowControl w:val="0"/>
        <w:spacing w:after="0" w:line="240" w:lineRule="auto"/>
        <w:ind w:left="106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2653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8E0CF4" w:rsidRPr="00992653" w:rsidRDefault="008E0CF4" w:rsidP="008E0CF4">
      <w:pPr>
        <w:widowControl w:val="0"/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Б2.В.04</w:t>
      </w:r>
      <w:r w:rsidRPr="0099265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(Пд) </w:t>
      </w:r>
      <w:r w:rsidRPr="0099265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Преддипломная практика</w:t>
      </w:r>
    </w:p>
    <w:p w:rsidR="008E0CF4" w:rsidRPr="00992653" w:rsidRDefault="008E0CF4" w:rsidP="008E0CF4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8E0CF4" w:rsidRPr="00992653" w:rsidTr="008E0CF4">
        <w:tc>
          <w:tcPr>
            <w:tcW w:w="4785" w:type="dxa"/>
            <w:hideMark/>
          </w:tcPr>
          <w:p w:rsidR="008E0CF4" w:rsidRPr="00992653" w:rsidRDefault="008E0CF4" w:rsidP="008E0CF4">
            <w:pPr>
              <w:widowControl w:val="0"/>
              <w:spacing w:line="256" w:lineRule="auto"/>
              <w:ind w:left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2653">
              <w:rPr>
                <w:rFonts w:ascii="Times New Roman" w:eastAsia="Times New Roman" w:hAnsi="Times New Roman" w:cs="Times New Roman"/>
                <w:b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8E0CF4" w:rsidRPr="00992653" w:rsidRDefault="008E0CF4" w:rsidP="008E0CF4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u w:val="single"/>
              </w:rPr>
              <w:t>44.03.01</w:t>
            </w:r>
            <w:r w:rsidRPr="00992653">
              <w:rPr>
                <w:rFonts w:ascii="Times New Roman" w:eastAsia="Times New Roman" w:hAnsi="Times New Roman" w:cs="Times New Roman"/>
                <w:bCs/>
                <w:u w:val="single"/>
              </w:rPr>
              <w:t xml:space="preserve"> Педагогическое образование </w:t>
            </w:r>
          </w:p>
          <w:p w:rsidR="008E0CF4" w:rsidRPr="00992653" w:rsidRDefault="008E0CF4" w:rsidP="008E0CF4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E0CF4" w:rsidRPr="00992653" w:rsidTr="008E0CF4">
        <w:tc>
          <w:tcPr>
            <w:tcW w:w="4785" w:type="dxa"/>
            <w:hideMark/>
          </w:tcPr>
          <w:p w:rsidR="008E0CF4" w:rsidRPr="00992653" w:rsidRDefault="008E0CF4" w:rsidP="008E0CF4">
            <w:pPr>
              <w:widowControl w:val="0"/>
              <w:spacing w:line="256" w:lineRule="auto"/>
              <w:ind w:left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2653">
              <w:rPr>
                <w:rFonts w:ascii="Times New Roman" w:eastAsia="Times New Roman" w:hAnsi="Times New Roman" w:cs="Times New Roman"/>
                <w:b/>
              </w:rPr>
              <w:t>Профиль (специализация)</w:t>
            </w:r>
          </w:p>
        </w:tc>
        <w:tc>
          <w:tcPr>
            <w:tcW w:w="4786" w:type="dxa"/>
          </w:tcPr>
          <w:p w:rsidR="008E0CF4" w:rsidRPr="00992653" w:rsidRDefault="008E0CF4" w:rsidP="008E0CF4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u w:val="single"/>
              </w:rPr>
              <w:t>44.03.01.05</w:t>
            </w:r>
            <w:r w:rsidRPr="00992653">
              <w:rPr>
                <w:rFonts w:ascii="Times New Roman" w:eastAsia="Times New Roman" w:hAnsi="Times New Roman" w:cs="Times New Roman"/>
                <w:bCs/>
                <w:u w:val="single"/>
              </w:rPr>
              <w:t xml:space="preserve"> «История» </w:t>
            </w:r>
          </w:p>
          <w:p w:rsidR="008E0CF4" w:rsidRPr="00992653" w:rsidRDefault="008E0CF4" w:rsidP="008E0CF4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0CF4" w:rsidRPr="00992653" w:rsidTr="008E0CF4">
        <w:tc>
          <w:tcPr>
            <w:tcW w:w="4785" w:type="dxa"/>
            <w:hideMark/>
          </w:tcPr>
          <w:p w:rsidR="008E0CF4" w:rsidRPr="00992653" w:rsidRDefault="008E0CF4" w:rsidP="008E0CF4">
            <w:pPr>
              <w:widowControl w:val="0"/>
              <w:tabs>
                <w:tab w:val="left" w:pos="1134"/>
              </w:tabs>
              <w:spacing w:line="256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2653">
              <w:rPr>
                <w:rFonts w:ascii="Times New Roman" w:eastAsia="Times New Roman" w:hAnsi="Times New Roman" w:cs="Times New Roman"/>
                <w:b/>
              </w:rPr>
              <w:t>Кафедра</w:t>
            </w:r>
          </w:p>
        </w:tc>
        <w:tc>
          <w:tcPr>
            <w:tcW w:w="4786" w:type="dxa"/>
            <w:hideMark/>
          </w:tcPr>
          <w:p w:rsidR="008E0CF4" w:rsidRPr="00992653" w:rsidRDefault="008E0CF4" w:rsidP="008E0CF4">
            <w:pPr>
              <w:widowControl w:val="0"/>
              <w:tabs>
                <w:tab w:val="left" w:pos="1134"/>
              </w:tabs>
              <w:spacing w:line="256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2653">
              <w:rPr>
                <w:rFonts w:ascii="Times New Roman" w:eastAsia="Times New Roman" w:hAnsi="Times New Roman" w:cs="Times New Roman"/>
                <w:b/>
              </w:rPr>
              <w:t>истории</w:t>
            </w:r>
          </w:p>
        </w:tc>
      </w:tr>
    </w:tbl>
    <w:p w:rsidR="008E0CF4" w:rsidRPr="00992653" w:rsidRDefault="008E0CF4" w:rsidP="008E0CF4">
      <w:pPr>
        <w:widowControl w:val="0"/>
        <w:numPr>
          <w:ilvl w:val="0"/>
          <w:numId w:val="145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2653">
        <w:rPr>
          <w:rFonts w:ascii="Times New Roman" w:eastAsia="Times New Roman" w:hAnsi="Times New Roman" w:cs="Times New Roman"/>
          <w:b/>
          <w:sz w:val="24"/>
          <w:szCs w:val="24"/>
        </w:rPr>
        <w:t>Целипрактики:</w:t>
      </w:r>
      <w:r w:rsidRPr="00992653">
        <w:rPr>
          <w:rFonts w:ascii="Times New Roman" w:eastAsia="Times New Roman" w:hAnsi="Times New Roman" w:cs="Times New Roman"/>
          <w:sz w:val="24"/>
          <w:szCs w:val="24"/>
        </w:rPr>
        <w:t xml:space="preserve"> Целью преддипломной практики является формирование профессиональных компетенций через применение полученных теоретических знаний, обеспечение непрерывности и последовательности овладения студентами профессиональной деятельностью, воспитание исполнительской дисциплины и умения самостоятельно решать исследовательские задачи. Преддипломная практика направлена на завершение процесса формирования навыков научно-исследовательской, научно-методической и организационной работы, входящих в состав квалификационной характеристики бакалавра по данному направлению подготовки.</w:t>
      </w:r>
    </w:p>
    <w:p w:rsidR="008E0CF4" w:rsidRPr="00992653" w:rsidRDefault="008E0CF4" w:rsidP="008E0CF4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2653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Производственная практика проводится в целях получения профессиональных умений и опыта профессиональной деятельности.</w:t>
      </w:r>
    </w:p>
    <w:p w:rsidR="008E0CF4" w:rsidRPr="00992653" w:rsidRDefault="008E0CF4" w:rsidP="008E0CF4">
      <w:pPr>
        <w:widowControl w:val="0"/>
        <w:numPr>
          <w:ilvl w:val="0"/>
          <w:numId w:val="145"/>
        </w:numPr>
        <w:tabs>
          <w:tab w:val="left" w:pos="36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2653">
        <w:rPr>
          <w:rFonts w:ascii="Times New Roman" w:eastAsia="Times New Roman" w:hAnsi="Times New Roman" w:cs="Times New Roman"/>
          <w:b/>
          <w:sz w:val="24"/>
          <w:szCs w:val="24"/>
        </w:rPr>
        <w:t>Задачи практики:</w:t>
      </w:r>
    </w:p>
    <w:p w:rsidR="008E0CF4" w:rsidRPr="00992653" w:rsidRDefault="008E0CF4" w:rsidP="008E0CF4">
      <w:pPr>
        <w:widowControl w:val="0"/>
        <w:numPr>
          <w:ilvl w:val="0"/>
          <w:numId w:val="146"/>
        </w:numPr>
        <w:tabs>
          <w:tab w:val="left" w:pos="36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92653">
        <w:rPr>
          <w:rFonts w:ascii="Times New Roman" w:eastAsia="Times New Roman" w:hAnsi="Times New Roman" w:cs="Times New Roman"/>
          <w:bCs/>
          <w:sz w:val="24"/>
          <w:szCs w:val="24"/>
        </w:rPr>
        <w:t xml:space="preserve">Обучение студентов методам оформления литературного обзора, качественных и количественных результатов выполненных исследований, подготовки материалов для публикации. </w:t>
      </w:r>
    </w:p>
    <w:p w:rsidR="008E0CF4" w:rsidRPr="00992653" w:rsidRDefault="008E0CF4" w:rsidP="008E0CF4">
      <w:pPr>
        <w:widowControl w:val="0"/>
        <w:numPr>
          <w:ilvl w:val="0"/>
          <w:numId w:val="146"/>
        </w:numPr>
        <w:tabs>
          <w:tab w:val="left" w:pos="36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92653">
        <w:rPr>
          <w:rFonts w:ascii="Times New Roman" w:eastAsia="Times New Roman" w:hAnsi="Times New Roman" w:cs="Times New Roman"/>
          <w:bCs/>
          <w:sz w:val="24"/>
          <w:szCs w:val="24"/>
        </w:rPr>
        <w:t>Обучение студентов способам и средствам профессионального изложения специальной информации, научной аргументации, ведения научной дискуссии и презентации результатов исследований</w:t>
      </w:r>
    </w:p>
    <w:p w:rsidR="008E0CF4" w:rsidRPr="00992653" w:rsidRDefault="008E0CF4" w:rsidP="008E0CF4">
      <w:pPr>
        <w:widowControl w:val="0"/>
        <w:numPr>
          <w:ilvl w:val="0"/>
          <w:numId w:val="146"/>
        </w:numPr>
        <w:tabs>
          <w:tab w:val="left" w:pos="36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2653">
        <w:rPr>
          <w:rFonts w:ascii="Times New Roman" w:eastAsia="Times New Roman" w:hAnsi="Times New Roman" w:cs="Times New Roman"/>
          <w:sz w:val="24"/>
          <w:szCs w:val="24"/>
        </w:rPr>
        <w:t>Завершение написания магистерской диссертации</w:t>
      </w:r>
    </w:p>
    <w:p w:rsidR="008E0CF4" w:rsidRPr="00992653" w:rsidRDefault="008E0CF4" w:rsidP="008E0CF4">
      <w:pPr>
        <w:numPr>
          <w:ilvl w:val="0"/>
          <w:numId w:val="145"/>
        </w:numPr>
        <w:tabs>
          <w:tab w:val="left" w:pos="360"/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2653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РЕЗУЛЬТАТАМ ПРОХОЖДЕНИЯ ПРАКТИКИ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9"/>
        <w:gridCol w:w="5632"/>
        <w:gridCol w:w="3260"/>
      </w:tblGrid>
      <w:tr w:rsidR="008E0CF4" w:rsidRPr="00992653" w:rsidTr="008E0CF4">
        <w:trPr>
          <w:cantSplit/>
          <w:trHeight w:val="341"/>
        </w:trPr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F4" w:rsidRPr="00992653" w:rsidRDefault="008E0CF4" w:rsidP="008E0CF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56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2653">
              <w:rPr>
                <w:rFonts w:ascii="Times New Roman" w:eastAsia="Times New Roman" w:hAnsi="Times New Roman" w:cs="Times New Roman"/>
              </w:rPr>
              <w:t>Формируемые компетенции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F4" w:rsidRPr="00992653" w:rsidRDefault="008E0CF4" w:rsidP="008E0CF4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5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53">
              <w:rPr>
                <w:rFonts w:ascii="Times New Roman" w:eastAsia="Times New Roman" w:hAnsi="Times New Roman" w:cs="Times New Roman"/>
              </w:rPr>
              <w:t>Осваиваемые</w:t>
            </w:r>
          </w:p>
          <w:p w:rsidR="008E0CF4" w:rsidRPr="00992653" w:rsidRDefault="008E0CF4" w:rsidP="008E0CF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56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2653">
              <w:rPr>
                <w:rFonts w:ascii="Times New Roman" w:eastAsia="Times New Roman" w:hAnsi="Times New Roman" w:cs="Times New Roman"/>
              </w:rPr>
              <w:t>знания, умения, владения</w:t>
            </w:r>
          </w:p>
        </w:tc>
      </w:tr>
      <w:tr w:rsidR="008E0CF4" w:rsidRPr="00992653" w:rsidTr="008E0CF4">
        <w:trPr>
          <w:cantSplit/>
          <w:trHeight w:val="281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F4" w:rsidRPr="00992653" w:rsidRDefault="008E0CF4" w:rsidP="008E0CF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53">
              <w:rPr>
                <w:rFonts w:ascii="Times New Roman" w:eastAsia="Times New Roman" w:hAnsi="Times New Roman" w:cs="Times New Roman"/>
              </w:rPr>
              <w:t>Код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F4" w:rsidRPr="00992653" w:rsidRDefault="008E0CF4" w:rsidP="008E0CF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53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CF4" w:rsidRPr="00992653" w:rsidRDefault="008E0CF4" w:rsidP="008E0C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E0CF4" w:rsidRPr="00992653" w:rsidTr="008E0CF4">
        <w:trPr>
          <w:trHeight w:val="242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F4" w:rsidRPr="00992653" w:rsidRDefault="008E0CF4" w:rsidP="008E0CF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92653">
              <w:rPr>
                <w:rFonts w:ascii="Times New Roman" w:eastAsia="Times New Roman" w:hAnsi="Times New Roman" w:cs="Times New Roman"/>
                <w:i/>
              </w:rPr>
              <w:t xml:space="preserve">Общекультурные компетенции (ОК) </w:t>
            </w:r>
          </w:p>
        </w:tc>
      </w:tr>
      <w:tr w:rsidR="008E0CF4" w:rsidRPr="00992653" w:rsidTr="008E0CF4">
        <w:trPr>
          <w:trHeight w:val="242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F4" w:rsidRPr="00992653" w:rsidRDefault="008E0CF4" w:rsidP="008E0CF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53">
              <w:rPr>
                <w:rFonts w:ascii="Times New Roman" w:eastAsia="Times New Roman" w:hAnsi="Times New Roman" w:cs="Times New Roman"/>
              </w:rPr>
              <w:t xml:space="preserve">ОК-3; </w:t>
            </w:r>
          </w:p>
        </w:tc>
        <w:tc>
          <w:tcPr>
            <w:tcW w:w="5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F4" w:rsidRPr="00992653" w:rsidRDefault="008E0CF4" w:rsidP="008E0CF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53">
              <w:rPr>
                <w:rFonts w:ascii="Times New Roman" w:eastAsia="Times New Roman" w:hAnsi="Times New Roman" w:cs="Times New Roman"/>
              </w:rPr>
              <w:t>способностью использовать естественнонаучные и математические знания для ориентирования в современном информационном пространстве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F4" w:rsidRPr="00992653" w:rsidRDefault="008E0CF4" w:rsidP="008E0CF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53">
              <w:rPr>
                <w:rFonts w:ascii="Times New Roman" w:eastAsia="Times New Roman" w:hAnsi="Times New Roman" w:cs="Times New Roman"/>
              </w:rPr>
              <w:t xml:space="preserve">Знать основные теории и методы исследования, применяемые в современной исторической науке, на основе </w:t>
            </w:r>
            <w:r w:rsidRPr="00992653">
              <w:rPr>
                <w:rFonts w:ascii="Times New Roman" w:eastAsia="Times New Roman" w:hAnsi="Times New Roman" w:cs="Times New Roman"/>
                <w:iCs/>
              </w:rPr>
              <w:t>естественнонаучных и математических знаний</w:t>
            </w:r>
          </w:p>
        </w:tc>
      </w:tr>
      <w:tr w:rsidR="008E0CF4" w:rsidRPr="00992653" w:rsidTr="008E0C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CF4" w:rsidRPr="00992653" w:rsidRDefault="008E0CF4" w:rsidP="008E0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CF4" w:rsidRPr="00992653" w:rsidRDefault="008E0CF4" w:rsidP="008E0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F4" w:rsidRPr="00992653" w:rsidRDefault="008E0CF4" w:rsidP="008E0CF4">
            <w:pPr>
              <w:shd w:val="clear" w:color="auto" w:fill="FFFFFF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53">
              <w:rPr>
                <w:rFonts w:ascii="Times New Roman" w:eastAsia="Times New Roman" w:hAnsi="Times New Roman" w:cs="Times New Roman"/>
              </w:rPr>
              <w:t xml:space="preserve">Уметь применять в научно-исторических исследованиях методы </w:t>
            </w:r>
            <w:r w:rsidRPr="00992653">
              <w:rPr>
                <w:rFonts w:ascii="Times New Roman" w:eastAsia="Times New Roman" w:hAnsi="Times New Roman" w:cs="Times New Roman"/>
                <w:iCs/>
              </w:rPr>
              <w:t xml:space="preserve">естественнонаучных и </w:t>
            </w:r>
            <w:r w:rsidRPr="00992653">
              <w:rPr>
                <w:rFonts w:ascii="Times New Roman" w:eastAsia="Times New Roman" w:hAnsi="Times New Roman" w:cs="Times New Roman"/>
                <w:iCs/>
              </w:rPr>
              <w:lastRenderedPageBreak/>
              <w:t>математических знаний</w:t>
            </w:r>
          </w:p>
          <w:p w:rsidR="008E0CF4" w:rsidRPr="00992653" w:rsidRDefault="008E0CF4" w:rsidP="008E0CF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0CF4" w:rsidRPr="00992653" w:rsidTr="008E0C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CF4" w:rsidRPr="00992653" w:rsidRDefault="008E0CF4" w:rsidP="008E0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CF4" w:rsidRPr="00992653" w:rsidRDefault="008E0CF4" w:rsidP="008E0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F4" w:rsidRPr="00992653" w:rsidRDefault="008E0CF4" w:rsidP="008E0CF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53">
              <w:rPr>
                <w:rFonts w:ascii="Times New Roman" w:eastAsia="Times New Roman" w:hAnsi="Times New Roman" w:cs="Times New Roman"/>
              </w:rPr>
              <w:t xml:space="preserve">Владеть методами </w:t>
            </w:r>
            <w:r w:rsidRPr="00992653">
              <w:rPr>
                <w:rFonts w:ascii="Times New Roman" w:eastAsia="Times New Roman" w:hAnsi="Times New Roman" w:cs="Times New Roman"/>
                <w:iCs/>
              </w:rPr>
              <w:t>естественнонаучных и математических знаний</w:t>
            </w:r>
          </w:p>
        </w:tc>
      </w:tr>
      <w:tr w:rsidR="008E0CF4" w:rsidRPr="00992653" w:rsidTr="008E0CF4"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F4" w:rsidRPr="00992653" w:rsidRDefault="008E0CF4" w:rsidP="008E0CF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53">
              <w:rPr>
                <w:rFonts w:ascii="Times New Roman" w:eastAsia="Times New Roman" w:hAnsi="Times New Roman" w:cs="Times New Roman"/>
              </w:rPr>
              <w:t xml:space="preserve">ОК-6; </w:t>
            </w:r>
          </w:p>
        </w:tc>
        <w:tc>
          <w:tcPr>
            <w:tcW w:w="5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F4" w:rsidRPr="00992653" w:rsidRDefault="008E0CF4" w:rsidP="008E0CF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53">
              <w:rPr>
                <w:rFonts w:ascii="Times New Roman" w:eastAsia="Times New Roman" w:hAnsi="Times New Roman" w:cs="Times New Roman"/>
              </w:rPr>
              <w:t>способностью к самоорганизации и самообразованию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F4" w:rsidRPr="00992653" w:rsidRDefault="008E0CF4" w:rsidP="008E0CF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53">
              <w:rPr>
                <w:rFonts w:ascii="Times New Roman" w:eastAsia="Times New Roman" w:hAnsi="Times New Roman" w:cs="Times New Roman"/>
              </w:rPr>
              <w:t>Знать технологии самоорганизации и самообразования</w:t>
            </w:r>
          </w:p>
        </w:tc>
      </w:tr>
      <w:tr w:rsidR="008E0CF4" w:rsidRPr="00992653" w:rsidTr="008E0C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CF4" w:rsidRPr="00992653" w:rsidRDefault="008E0CF4" w:rsidP="008E0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CF4" w:rsidRPr="00992653" w:rsidRDefault="008E0CF4" w:rsidP="008E0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F4" w:rsidRPr="00992653" w:rsidRDefault="008E0CF4" w:rsidP="008E0CF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53">
              <w:rPr>
                <w:rFonts w:ascii="Times New Roman" w:eastAsia="Times New Roman" w:hAnsi="Times New Roman" w:cs="Times New Roman"/>
              </w:rPr>
              <w:t>Уметь находить и анализировать информацию из различных источников</w:t>
            </w:r>
          </w:p>
        </w:tc>
      </w:tr>
      <w:tr w:rsidR="008E0CF4" w:rsidRPr="00992653" w:rsidTr="008E0C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CF4" w:rsidRPr="00992653" w:rsidRDefault="008E0CF4" w:rsidP="008E0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CF4" w:rsidRPr="00992653" w:rsidRDefault="008E0CF4" w:rsidP="008E0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F4" w:rsidRPr="00992653" w:rsidRDefault="008E0CF4" w:rsidP="008E0CF4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92653">
              <w:rPr>
                <w:rFonts w:ascii="Times New Roman" w:eastAsia="Times New Roman" w:hAnsi="Times New Roman" w:cs="Times New Roman"/>
                <w:color w:val="000000"/>
              </w:rPr>
              <w:t>Владеть индивидуальными креативными способностями для самостоятельного решения исследовательских задач</w:t>
            </w:r>
          </w:p>
          <w:p w:rsidR="008E0CF4" w:rsidRPr="00992653" w:rsidRDefault="008E0CF4" w:rsidP="008E0CF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0CF4" w:rsidRPr="00992653" w:rsidTr="008E0CF4">
        <w:trPr>
          <w:trHeight w:val="242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F4" w:rsidRPr="00992653" w:rsidRDefault="008E0CF4" w:rsidP="008E0CF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92653">
              <w:rPr>
                <w:rFonts w:ascii="Times New Roman" w:eastAsia="Times New Roman" w:hAnsi="Times New Roman" w:cs="Times New Roman"/>
                <w:i/>
              </w:rPr>
              <w:t xml:space="preserve">Общепрофессиональные компетенции (ОПК) </w:t>
            </w:r>
          </w:p>
        </w:tc>
      </w:tr>
      <w:tr w:rsidR="008E0CF4" w:rsidRPr="00992653" w:rsidTr="008E0CF4">
        <w:trPr>
          <w:trHeight w:val="242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F4" w:rsidRPr="00992653" w:rsidRDefault="008E0CF4" w:rsidP="008E0CF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53">
              <w:rPr>
                <w:rFonts w:ascii="Times New Roman" w:eastAsia="Times New Roman" w:hAnsi="Times New Roman" w:cs="Times New Roman"/>
              </w:rPr>
              <w:t>ОПК-4</w:t>
            </w:r>
          </w:p>
        </w:tc>
        <w:tc>
          <w:tcPr>
            <w:tcW w:w="5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F4" w:rsidRPr="00992653" w:rsidRDefault="008E0CF4" w:rsidP="008E0CF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53">
              <w:rPr>
                <w:rFonts w:ascii="Times New Roman" w:eastAsia="Times New Roman" w:hAnsi="Times New Roman" w:cs="Times New Roman"/>
              </w:rPr>
              <w:t>готовностью к профессиональной деятельности в соответствии с нормативными правовыми актами в сфере образования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F4" w:rsidRPr="00992653" w:rsidRDefault="008E0CF4" w:rsidP="008E0CF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53">
              <w:rPr>
                <w:rFonts w:ascii="Times New Roman" w:eastAsia="Times New Roman" w:hAnsi="Times New Roman" w:cs="Times New Roman"/>
              </w:rPr>
              <w:t>Знать нормативно-правовые акты в сфере образования</w:t>
            </w:r>
          </w:p>
        </w:tc>
      </w:tr>
      <w:tr w:rsidR="008E0CF4" w:rsidRPr="00992653" w:rsidTr="008E0C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CF4" w:rsidRPr="00992653" w:rsidRDefault="008E0CF4" w:rsidP="008E0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CF4" w:rsidRPr="00992653" w:rsidRDefault="008E0CF4" w:rsidP="008E0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F4" w:rsidRPr="00992653" w:rsidRDefault="008E0CF4" w:rsidP="008E0CF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53">
              <w:rPr>
                <w:rFonts w:ascii="Times New Roman" w:eastAsia="Times New Roman" w:hAnsi="Times New Roman" w:cs="Times New Roman"/>
              </w:rPr>
              <w:t>Уметь использовать нормативно-правовые акты в сфере образования при решении профессиональных задач</w:t>
            </w:r>
          </w:p>
        </w:tc>
      </w:tr>
      <w:tr w:rsidR="008E0CF4" w:rsidRPr="00992653" w:rsidTr="008E0C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CF4" w:rsidRPr="00992653" w:rsidRDefault="008E0CF4" w:rsidP="008E0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CF4" w:rsidRPr="00992653" w:rsidRDefault="008E0CF4" w:rsidP="008E0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F4" w:rsidRPr="00992653" w:rsidRDefault="008E0CF4" w:rsidP="008E0CF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53">
              <w:rPr>
                <w:rFonts w:ascii="Times New Roman" w:eastAsia="Times New Roman" w:hAnsi="Times New Roman" w:cs="Times New Roman"/>
              </w:rPr>
              <w:t>Владеть основными навыками решения профессиональных задач</w:t>
            </w:r>
          </w:p>
        </w:tc>
      </w:tr>
      <w:tr w:rsidR="008E0CF4" w:rsidRPr="00992653" w:rsidTr="008E0CF4"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F4" w:rsidRPr="00992653" w:rsidRDefault="008E0CF4" w:rsidP="008E0CF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53">
              <w:rPr>
                <w:rFonts w:ascii="Times New Roman" w:eastAsia="Times New Roman" w:hAnsi="Times New Roman" w:cs="Times New Roman"/>
              </w:rPr>
              <w:t>ОПК-5</w:t>
            </w:r>
          </w:p>
        </w:tc>
        <w:tc>
          <w:tcPr>
            <w:tcW w:w="5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F4" w:rsidRPr="00992653" w:rsidRDefault="008E0CF4" w:rsidP="008E0CF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53">
              <w:rPr>
                <w:rFonts w:ascii="Times New Roman" w:eastAsia="Times New Roman" w:hAnsi="Times New Roman" w:cs="Times New Roman"/>
              </w:rPr>
              <w:t>владением основами профессиональной этики и речевой культуры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F4" w:rsidRPr="00992653" w:rsidRDefault="008E0CF4" w:rsidP="008E0CF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53">
              <w:rPr>
                <w:rFonts w:ascii="Times New Roman" w:eastAsia="Times New Roman" w:hAnsi="Times New Roman" w:cs="Times New Roman"/>
              </w:rPr>
              <w:t>Знать основы профессиональной этики и речевой культуры</w:t>
            </w:r>
          </w:p>
        </w:tc>
      </w:tr>
      <w:tr w:rsidR="008E0CF4" w:rsidRPr="00992653" w:rsidTr="008E0C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CF4" w:rsidRPr="00992653" w:rsidRDefault="008E0CF4" w:rsidP="008E0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CF4" w:rsidRPr="00992653" w:rsidRDefault="008E0CF4" w:rsidP="008E0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F4" w:rsidRPr="00992653" w:rsidRDefault="008E0CF4" w:rsidP="008E0CF4">
            <w:pPr>
              <w:widowControl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53">
              <w:rPr>
                <w:rFonts w:ascii="Times New Roman" w:eastAsia="Times New Roman" w:hAnsi="Times New Roman" w:cs="Times New Roman"/>
              </w:rPr>
              <w:t xml:space="preserve">Уметь использовать основы профессиональной этики и речевой культуры для решения задач профессиональной деятельности </w:t>
            </w:r>
          </w:p>
        </w:tc>
      </w:tr>
      <w:tr w:rsidR="008E0CF4" w:rsidRPr="00992653" w:rsidTr="008E0C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CF4" w:rsidRPr="00992653" w:rsidRDefault="008E0CF4" w:rsidP="008E0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CF4" w:rsidRPr="00992653" w:rsidRDefault="008E0CF4" w:rsidP="008E0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F4" w:rsidRPr="00992653" w:rsidRDefault="008E0CF4" w:rsidP="008E0CF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53">
              <w:rPr>
                <w:rFonts w:ascii="Times New Roman" w:eastAsia="Times New Roman" w:hAnsi="Times New Roman" w:cs="Times New Roman"/>
              </w:rPr>
              <w:t>Владеть способами эффективного взаимодействия с разными участниками образовательного процесса и социального партнерства на базе профессиональной этики и речевой культуры</w:t>
            </w:r>
          </w:p>
        </w:tc>
      </w:tr>
      <w:tr w:rsidR="008E0CF4" w:rsidRPr="00992653" w:rsidTr="008E0CF4">
        <w:trPr>
          <w:trHeight w:val="242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F4" w:rsidRPr="00992653" w:rsidRDefault="008E0CF4" w:rsidP="008E0CF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92653">
              <w:rPr>
                <w:rFonts w:ascii="Times New Roman" w:eastAsia="Times New Roman" w:hAnsi="Times New Roman" w:cs="Times New Roman"/>
                <w:i/>
              </w:rPr>
              <w:lastRenderedPageBreak/>
              <w:t>Специальные компетенции (СК)</w:t>
            </w:r>
          </w:p>
        </w:tc>
      </w:tr>
      <w:tr w:rsidR="008E0CF4" w:rsidRPr="00992653" w:rsidTr="008E0CF4">
        <w:trPr>
          <w:trHeight w:val="242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F4" w:rsidRPr="00992653" w:rsidRDefault="008E0CF4" w:rsidP="008E0CF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92653">
              <w:rPr>
                <w:rFonts w:ascii="Times New Roman" w:eastAsia="Times New Roman" w:hAnsi="Times New Roman" w:cs="Times New Roman"/>
              </w:rPr>
              <w:t>СК-4</w:t>
            </w:r>
          </w:p>
        </w:tc>
        <w:tc>
          <w:tcPr>
            <w:tcW w:w="5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F4" w:rsidRPr="00992653" w:rsidRDefault="008E0CF4" w:rsidP="008E0CF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53">
              <w:rPr>
                <w:rFonts w:ascii="Times New Roman" w:eastAsia="Times New Roman" w:hAnsi="Times New Roman" w:cs="Times New Roman"/>
              </w:rPr>
              <w:t>способностью ориентироваться в научных концепциях, объясняющих единство и многообразие общественно-исторического процесса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F4" w:rsidRPr="00992653" w:rsidRDefault="008E0CF4" w:rsidP="008E0CF4">
            <w:pPr>
              <w:tabs>
                <w:tab w:val="num" w:pos="643"/>
              </w:tabs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53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сущность, формы, функции исторического знания</w:t>
            </w:r>
          </w:p>
          <w:p w:rsidR="008E0CF4" w:rsidRPr="00992653" w:rsidRDefault="008E0CF4" w:rsidP="008E0CF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0CF4" w:rsidRPr="00992653" w:rsidTr="008E0CF4">
        <w:trPr>
          <w:trHeight w:val="2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CF4" w:rsidRPr="00992653" w:rsidRDefault="008E0CF4" w:rsidP="008E0CF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CF4" w:rsidRPr="00992653" w:rsidRDefault="008E0CF4" w:rsidP="008E0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F4" w:rsidRPr="00992653" w:rsidRDefault="008E0CF4" w:rsidP="008E0CF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53">
              <w:rPr>
                <w:rFonts w:ascii="Times New Roman" w:eastAsia="Times New Roman" w:hAnsi="Times New Roman" w:cs="Times New Roman"/>
              </w:rPr>
              <w:t>Уметь понимать условия и закономерности, определявшие развитие исторической науки в указанный период;</w:t>
            </w:r>
          </w:p>
        </w:tc>
      </w:tr>
      <w:tr w:rsidR="008E0CF4" w:rsidRPr="00992653" w:rsidTr="008E0CF4">
        <w:trPr>
          <w:trHeight w:val="2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CF4" w:rsidRPr="00992653" w:rsidRDefault="008E0CF4" w:rsidP="008E0CF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CF4" w:rsidRPr="00992653" w:rsidRDefault="008E0CF4" w:rsidP="008E0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F4" w:rsidRPr="00992653" w:rsidRDefault="008E0CF4" w:rsidP="008E0CF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53">
              <w:rPr>
                <w:rFonts w:ascii="Times New Roman" w:eastAsia="Times New Roman" w:hAnsi="Times New Roman" w:cs="Times New Roman"/>
                <w:bCs/>
                <w:color w:val="000000"/>
              </w:rPr>
              <w:t>Владеть принципами: объективности, историзма, системности, аксиологическим принципом</w:t>
            </w:r>
          </w:p>
        </w:tc>
      </w:tr>
      <w:tr w:rsidR="008E0CF4" w:rsidRPr="00992653" w:rsidTr="008E0CF4">
        <w:trPr>
          <w:trHeight w:val="242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F4" w:rsidRPr="00992653" w:rsidRDefault="008E0CF4" w:rsidP="008E0CF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92653">
              <w:rPr>
                <w:rFonts w:ascii="Times New Roman" w:eastAsia="Times New Roman" w:hAnsi="Times New Roman" w:cs="Times New Roman"/>
                <w:i/>
              </w:rPr>
              <w:t>СК-6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F4" w:rsidRPr="00992653" w:rsidRDefault="008E0CF4" w:rsidP="008E0CF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53">
              <w:rPr>
                <w:rFonts w:ascii="Times New Roman" w:eastAsia="Times New Roman" w:hAnsi="Times New Roman" w:cs="Times New Roman"/>
              </w:rPr>
              <w:t>способностью использовать общенаучные принципы и методы познания при анализе конкретно-исторических и экономических и социально-политических проблем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F4" w:rsidRPr="00992653" w:rsidRDefault="008E0CF4" w:rsidP="008E0CF4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53">
              <w:rPr>
                <w:rFonts w:ascii="Times New Roman" w:eastAsia="Times New Roman" w:hAnsi="Times New Roman" w:cs="Times New Roman"/>
              </w:rPr>
              <w:t xml:space="preserve">Знать методологию исторического исследования </w:t>
            </w:r>
          </w:p>
          <w:p w:rsidR="008E0CF4" w:rsidRPr="00992653" w:rsidRDefault="008E0CF4" w:rsidP="008E0CF4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</w:rPr>
            </w:pPr>
            <w:r w:rsidRPr="00992653">
              <w:rPr>
                <w:rFonts w:ascii="Times New Roman" w:eastAsia="Times New Roman" w:hAnsi="Times New Roman" w:cs="Times New Roman"/>
              </w:rPr>
              <w:t>Уметь применять результаты исследования при решении конкретных научно-исследовательских задач</w:t>
            </w:r>
          </w:p>
          <w:p w:rsidR="008E0CF4" w:rsidRPr="00992653" w:rsidRDefault="008E0CF4" w:rsidP="008E0CF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53">
              <w:rPr>
                <w:rFonts w:ascii="Times New Roman" w:eastAsia="Times New Roman" w:hAnsi="Times New Roman" w:cs="Times New Roman"/>
              </w:rPr>
              <w:t>Владеть навыками применения исторические знания для осмысления сущности конкретно-исторических и экономических и социально-политических проблем</w:t>
            </w:r>
          </w:p>
        </w:tc>
      </w:tr>
      <w:tr w:rsidR="008E0CF4" w:rsidRPr="00992653" w:rsidTr="008E0CF4">
        <w:trPr>
          <w:trHeight w:val="242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F4" w:rsidRPr="00992653" w:rsidRDefault="008E0CF4" w:rsidP="008E0CF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92653">
              <w:rPr>
                <w:rFonts w:ascii="Times New Roman" w:eastAsia="Times New Roman" w:hAnsi="Times New Roman" w:cs="Times New Roman"/>
                <w:i/>
              </w:rPr>
              <w:t>СК-11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F4" w:rsidRPr="00992653" w:rsidRDefault="008E0CF4" w:rsidP="008E0CF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53">
              <w:rPr>
                <w:rFonts w:ascii="Times New Roman" w:eastAsia="Times New Roman" w:hAnsi="Times New Roman" w:cs="Times New Roman"/>
              </w:rPr>
              <w:t>способностью ориентироваться в системах нормативного регулирования общественных отношений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CF4" w:rsidRPr="00992653" w:rsidRDefault="008E0CF4" w:rsidP="008E0CF4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53">
              <w:rPr>
                <w:rFonts w:ascii="Times New Roman" w:eastAsia="Times New Roman" w:hAnsi="Times New Roman" w:cs="Times New Roman"/>
              </w:rPr>
              <w:t xml:space="preserve">Знать особенности системы нормативного регулирования общественных отношений </w:t>
            </w:r>
          </w:p>
          <w:p w:rsidR="008E0CF4" w:rsidRPr="00992653" w:rsidRDefault="008E0CF4" w:rsidP="008E0CF4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 w:rsidRPr="00992653">
              <w:rPr>
                <w:rFonts w:ascii="Times New Roman" w:eastAsia="Times New Roman" w:hAnsi="Times New Roman" w:cs="Times New Roman"/>
              </w:rPr>
              <w:t xml:space="preserve">Уметь ориентироваться в системах нормативного регулирования общественных отношений </w:t>
            </w:r>
          </w:p>
          <w:p w:rsidR="008E0CF4" w:rsidRPr="00992653" w:rsidRDefault="008E0CF4" w:rsidP="008E0CF4">
            <w:pPr>
              <w:widowControl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53">
              <w:rPr>
                <w:rFonts w:ascii="Times New Roman" w:eastAsia="Times New Roman" w:hAnsi="Times New Roman" w:cs="Times New Roman"/>
              </w:rPr>
              <w:t>Владеть навыками применения исторические знания для осмысления сущности современных общественных через призмусистемы нормативного регулирования общественных отношений</w:t>
            </w:r>
          </w:p>
        </w:tc>
      </w:tr>
      <w:tr w:rsidR="008E0CF4" w:rsidRPr="00992653" w:rsidTr="008E0CF4">
        <w:trPr>
          <w:trHeight w:val="404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F4" w:rsidRPr="00992653" w:rsidRDefault="008E0CF4" w:rsidP="008E0CF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92653">
              <w:rPr>
                <w:rFonts w:ascii="Times New Roman" w:eastAsia="Times New Roman" w:hAnsi="Times New Roman" w:cs="Times New Roman"/>
                <w:i/>
              </w:rPr>
              <w:t xml:space="preserve">Профессиональные компетенции (ПК) </w:t>
            </w:r>
          </w:p>
        </w:tc>
      </w:tr>
      <w:tr w:rsidR="008E0CF4" w:rsidRPr="00992653" w:rsidTr="008E0CF4">
        <w:trPr>
          <w:trHeight w:val="242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F4" w:rsidRPr="00992653" w:rsidRDefault="008E0CF4" w:rsidP="008E0CF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53">
              <w:rPr>
                <w:rFonts w:ascii="Times New Roman" w:eastAsia="Times New Roman" w:hAnsi="Times New Roman" w:cs="Times New Roman"/>
              </w:rPr>
              <w:t>ПК-2</w:t>
            </w:r>
          </w:p>
        </w:tc>
        <w:tc>
          <w:tcPr>
            <w:tcW w:w="5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F4" w:rsidRPr="00992653" w:rsidRDefault="008E0CF4" w:rsidP="008E0CF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53">
              <w:rPr>
                <w:rFonts w:ascii="Times New Roman" w:eastAsia="Times New Roman" w:hAnsi="Times New Roman" w:cs="Times New Roman"/>
              </w:rPr>
              <w:t>способностью использовать современные методы и технологии обучения и диагностики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F4" w:rsidRPr="00992653" w:rsidRDefault="008E0CF4" w:rsidP="008E0CF4">
            <w:pPr>
              <w:widowControl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53">
              <w:rPr>
                <w:rFonts w:ascii="Times New Roman" w:eastAsia="Times New Roman" w:hAnsi="Times New Roman" w:cs="Times New Roman"/>
              </w:rPr>
              <w:t xml:space="preserve">Знать современные методики и технологии организации образовательной деятельности, диагностики и оценивания </w:t>
            </w:r>
            <w:r w:rsidRPr="00992653">
              <w:rPr>
                <w:rFonts w:ascii="Times New Roman" w:eastAsia="Times New Roman" w:hAnsi="Times New Roman" w:cs="Times New Roman"/>
              </w:rPr>
              <w:lastRenderedPageBreak/>
              <w:t>качества образовательного процесса по образовательным программам исторического цикла</w:t>
            </w:r>
          </w:p>
        </w:tc>
      </w:tr>
      <w:tr w:rsidR="008E0CF4" w:rsidRPr="00992653" w:rsidTr="008E0C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CF4" w:rsidRPr="00992653" w:rsidRDefault="008E0CF4" w:rsidP="008E0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CF4" w:rsidRPr="00992653" w:rsidRDefault="008E0CF4" w:rsidP="008E0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F4" w:rsidRPr="00992653" w:rsidRDefault="008E0CF4" w:rsidP="008E0CF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53">
              <w:rPr>
                <w:rFonts w:ascii="Times New Roman" w:eastAsia="Times New Roman" w:hAnsi="Times New Roman" w:cs="Times New Roman"/>
              </w:rPr>
              <w:t>Уметь применять современные методики и технологии организации образовательной деятельности, диагностики и оценивания качества образовательного процесса</w:t>
            </w:r>
          </w:p>
        </w:tc>
      </w:tr>
      <w:tr w:rsidR="008E0CF4" w:rsidRPr="00992653" w:rsidTr="008E0C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CF4" w:rsidRPr="00992653" w:rsidRDefault="008E0CF4" w:rsidP="008E0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CF4" w:rsidRPr="00992653" w:rsidRDefault="008E0CF4" w:rsidP="008E0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CF4" w:rsidRPr="00992653" w:rsidRDefault="008E0CF4" w:rsidP="008E0CF4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653">
              <w:rPr>
                <w:rFonts w:ascii="Times New Roman" w:eastAsia="Times New Roman" w:hAnsi="Times New Roman" w:cs="Times New Roman"/>
              </w:rPr>
              <w:t>Владеть технологией применения современных диагностических средств</w:t>
            </w:r>
          </w:p>
        </w:tc>
      </w:tr>
    </w:tbl>
    <w:p w:rsidR="008E0CF4" w:rsidRPr="00992653" w:rsidRDefault="008E0CF4" w:rsidP="008E0CF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E0CF4" w:rsidRPr="00992653" w:rsidRDefault="008E0CF4" w:rsidP="008E0CF4">
      <w:pPr>
        <w:numPr>
          <w:ilvl w:val="0"/>
          <w:numId w:val="145"/>
        </w:num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92653">
        <w:rPr>
          <w:rFonts w:ascii="Times New Roman" w:eastAsia="Times New Roman" w:hAnsi="Times New Roman" w:cs="Times New Roman"/>
          <w:b/>
          <w:sz w:val="24"/>
          <w:szCs w:val="24"/>
        </w:rPr>
        <w:t>Дисциплина участвует в формировании компетенций:</w:t>
      </w:r>
      <w:r w:rsidRPr="00992653">
        <w:rPr>
          <w:rFonts w:ascii="Times New Roman" w:eastAsia="Times New Roman" w:hAnsi="Times New Roman" w:cs="Times New Roman"/>
          <w:sz w:val="24"/>
          <w:szCs w:val="24"/>
        </w:rPr>
        <w:t xml:space="preserve">ОК-3; ОК-6; ОПК-4,5; СК-4, СК-6; СК-11; ПК-2 </w:t>
      </w:r>
    </w:p>
    <w:p w:rsidR="008E0CF4" w:rsidRPr="00992653" w:rsidRDefault="008E0CF4" w:rsidP="008E0CF4">
      <w:pPr>
        <w:numPr>
          <w:ilvl w:val="0"/>
          <w:numId w:val="145"/>
        </w:num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92653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Общая трудоемкость </w:t>
      </w:r>
      <w:r w:rsidRPr="00992653">
        <w:rPr>
          <w:rFonts w:ascii="Times New Roman" w:eastAsia="Times New Roman" w:hAnsi="Times New Roman" w:cs="Times New Roman"/>
          <w:i/>
          <w:sz w:val="24"/>
          <w:szCs w:val="24"/>
        </w:rPr>
        <w:t>(в ЗЕТ): 6 з.е.</w:t>
      </w:r>
    </w:p>
    <w:p w:rsidR="008E0CF4" w:rsidRPr="00992653" w:rsidRDefault="008E0CF4" w:rsidP="008E0CF4">
      <w:pPr>
        <w:numPr>
          <w:ilvl w:val="0"/>
          <w:numId w:val="145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92653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Форма контроля: </w:t>
      </w:r>
      <w:r w:rsidRPr="00992653">
        <w:rPr>
          <w:rFonts w:ascii="Times New Roman" w:eastAsia="Times New Roman" w:hAnsi="Times New Roman" w:cs="Times New Roman"/>
          <w:i/>
          <w:sz w:val="24"/>
          <w:szCs w:val="24"/>
        </w:rPr>
        <w:t>зачёт</w:t>
      </w:r>
    </w:p>
    <w:p w:rsidR="008E0CF4" w:rsidRPr="00992653" w:rsidRDefault="008E0CF4" w:rsidP="008E0CF4">
      <w:pPr>
        <w:numPr>
          <w:ilvl w:val="0"/>
          <w:numId w:val="145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2653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 профессорско-преподавательском составе: </w:t>
      </w:r>
      <w:r w:rsidRPr="00992653">
        <w:rPr>
          <w:rFonts w:ascii="Times New Roman" w:eastAsia="Times New Roman" w:hAnsi="Times New Roman" w:cs="Times New Roman"/>
          <w:b/>
          <w:i/>
          <w:sz w:val="24"/>
          <w:szCs w:val="24"/>
        </w:rPr>
        <w:t>Агеева В.А., Волвенко А.А.</w:t>
      </w:r>
    </w:p>
    <w:p w:rsidR="008E0CF4" w:rsidRPr="006C727F" w:rsidRDefault="008E0CF4" w:rsidP="008E0C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E0CF4" w:rsidRPr="006C727F" w:rsidRDefault="008E0CF4" w:rsidP="008E0CF4">
      <w:pPr>
        <w:rPr>
          <w:rFonts w:ascii="Times New Roman" w:eastAsia="Calibri" w:hAnsi="Times New Roman" w:cs="Times New Roman"/>
          <w:sz w:val="28"/>
          <w:szCs w:val="28"/>
        </w:rPr>
      </w:pPr>
    </w:p>
    <w:p w:rsidR="008E0CF4" w:rsidRPr="002F3672" w:rsidRDefault="008E0CF4" w:rsidP="008E0CF4"/>
    <w:p w:rsidR="008E0CF4" w:rsidRPr="002F3672" w:rsidRDefault="008E0CF4" w:rsidP="008E0CF4"/>
    <w:p w:rsidR="008E0CF4" w:rsidRPr="002F3672" w:rsidRDefault="008E0CF4" w:rsidP="008E0CF4"/>
    <w:p w:rsidR="008E0CF4" w:rsidRPr="002F3672" w:rsidRDefault="008E0CF4" w:rsidP="008E0CF4"/>
    <w:p w:rsidR="008E0CF4" w:rsidRPr="002F3672" w:rsidRDefault="008E0CF4" w:rsidP="008E0CF4"/>
    <w:p w:rsidR="008E0CF4" w:rsidRPr="002F3672" w:rsidRDefault="008E0CF4" w:rsidP="008E0CF4"/>
    <w:p w:rsidR="008E0CF4" w:rsidRPr="002F3672" w:rsidRDefault="008E0CF4" w:rsidP="008E0CF4"/>
    <w:p w:rsidR="008E0CF4" w:rsidRPr="002F3672" w:rsidRDefault="008E0CF4" w:rsidP="008E0CF4"/>
    <w:p w:rsidR="008E0CF4" w:rsidRPr="002F3672" w:rsidRDefault="008E0CF4" w:rsidP="008E0CF4"/>
    <w:p w:rsidR="008E0CF4" w:rsidRPr="002F3672" w:rsidRDefault="008E0CF4" w:rsidP="008E0CF4"/>
    <w:p w:rsidR="008E0CF4" w:rsidRPr="002F3672" w:rsidRDefault="008E0CF4" w:rsidP="008E0CF4"/>
    <w:p w:rsidR="008E0CF4" w:rsidRPr="002F3672" w:rsidRDefault="008E0CF4" w:rsidP="008E0CF4"/>
    <w:p w:rsidR="008E0CF4" w:rsidRPr="002F3672" w:rsidRDefault="008E0CF4" w:rsidP="008E0CF4"/>
    <w:p w:rsidR="008E0CF4" w:rsidRPr="002F3672" w:rsidRDefault="008E0CF4" w:rsidP="008E0CF4"/>
    <w:p w:rsidR="00EC6EB5" w:rsidRPr="002F44E6" w:rsidRDefault="00EC6EB5" w:rsidP="002F3672">
      <w:pPr>
        <w:widowControl w:val="0"/>
        <w:spacing w:after="0" w:line="240" w:lineRule="auto"/>
        <w:ind w:left="106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44E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EC6EB5" w:rsidRPr="002F44E6" w:rsidRDefault="00EC6EB5" w:rsidP="002F3672">
      <w:pPr>
        <w:widowControl w:val="0"/>
        <w:spacing w:after="0" w:line="240" w:lineRule="auto"/>
        <w:ind w:left="106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44E6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EC6EB5" w:rsidRPr="002F44E6" w:rsidRDefault="00EC6EB5" w:rsidP="002F3672">
      <w:pPr>
        <w:jc w:val="center"/>
        <w:rPr>
          <w:rFonts w:ascii="Times New Roman" w:eastAsia="Times New Roman" w:hAnsi="Times New Roman" w:cs="Times New Roman"/>
          <w:b/>
          <w:i/>
          <w:u w:val="single"/>
        </w:rPr>
      </w:pPr>
      <w:r w:rsidRPr="002F44E6">
        <w:rPr>
          <w:rFonts w:ascii="Times New Roman" w:eastAsia="Times New Roman" w:hAnsi="Times New Roman" w:cs="Times New Roman"/>
          <w:b/>
          <w:i/>
          <w:u w:val="single"/>
        </w:rPr>
        <w:t>Б3.Б.01 Подготовка к сдаче и сдача государственного экзамена</w:t>
      </w:r>
    </w:p>
    <w:p w:rsidR="00EC6EB5" w:rsidRPr="002F44E6" w:rsidRDefault="00EC6EB5" w:rsidP="002F3672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Look w:val="04A0"/>
      </w:tblPr>
      <w:tblGrid>
        <w:gridCol w:w="4785"/>
        <w:gridCol w:w="4786"/>
      </w:tblGrid>
      <w:tr w:rsidR="00EC6EB5" w:rsidRPr="002F44E6" w:rsidTr="002F3672">
        <w:tc>
          <w:tcPr>
            <w:tcW w:w="4785" w:type="dxa"/>
            <w:hideMark/>
          </w:tcPr>
          <w:p w:rsidR="00EC6EB5" w:rsidRPr="002F44E6" w:rsidRDefault="00EC6EB5" w:rsidP="002F3672">
            <w:pPr>
              <w:widowControl w:val="0"/>
              <w:spacing w:line="256" w:lineRule="auto"/>
              <w:ind w:left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44E6">
              <w:rPr>
                <w:rFonts w:ascii="Times New Roman" w:eastAsia="Times New Roman" w:hAnsi="Times New Roman" w:cs="Times New Roman"/>
                <w:b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EC6EB5" w:rsidRPr="002F44E6" w:rsidRDefault="002F44E6" w:rsidP="002F3672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F44E6">
              <w:rPr>
                <w:rFonts w:ascii="Times New Roman" w:eastAsia="Times New Roman" w:hAnsi="Times New Roman" w:cs="Times New Roman"/>
                <w:b/>
              </w:rPr>
              <w:t>44.03.01 "Педагогическое образование</w:t>
            </w:r>
            <w:r w:rsidRPr="002F44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EC6EB5" w:rsidRPr="002F44E6" w:rsidTr="002F3672">
        <w:tc>
          <w:tcPr>
            <w:tcW w:w="4785" w:type="dxa"/>
            <w:hideMark/>
          </w:tcPr>
          <w:p w:rsidR="00EC6EB5" w:rsidRPr="002F44E6" w:rsidRDefault="00EC6EB5" w:rsidP="002F3672">
            <w:pPr>
              <w:widowControl w:val="0"/>
              <w:spacing w:line="256" w:lineRule="auto"/>
              <w:ind w:left="709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F44E6">
              <w:rPr>
                <w:rFonts w:ascii="Times New Roman" w:eastAsia="Times New Roman" w:hAnsi="Times New Roman" w:cs="Times New Roman"/>
                <w:b/>
              </w:rPr>
              <w:t>Профиль (специализация)</w:t>
            </w:r>
          </w:p>
          <w:p w:rsidR="00EC6EB5" w:rsidRPr="002F44E6" w:rsidRDefault="00EC6EB5" w:rsidP="002F3672">
            <w:pPr>
              <w:widowControl w:val="0"/>
              <w:spacing w:line="256" w:lineRule="auto"/>
              <w:ind w:left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44E6">
              <w:rPr>
                <w:rFonts w:ascii="Times New Roman" w:eastAsia="Times New Roman" w:hAnsi="Times New Roman" w:cs="Times New Roman"/>
                <w:b/>
              </w:rPr>
              <w:t xml:space="preserve">Кафедра                                                       </w:t>
            </w:r>
          </w:p>
        </w:tc>
        <w:tc>
          <w:tcPr>
            <w:tcW w:w="4786" w:type="dxa"/>
          </w:tcPr>
          <w:p w:rsidR="00EC6EB5" w:rsidRPr="002F44E6" w:rsidRDefault="002F44E6" w:rsidP="002F3672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b/>
              </w:rPr>
            </w:pPr>
            <w:r w:rsidRPr="002F44E6">
              <w:rPr>
                <w:rFonts w:ascii="Times New Roman" w:eastAsia="Times New Roman" w:hAnsi="Times New Roman" w:cs="Times New Roman"/>
                <w:b/>
              </w:rPr>
              <w:t>профиль 44.03.01.05 "История"</w:t>
            </w:r>
          </w:p>
          <w:p w:rsidR="002F44E6" w:rsidRPr="002F44E6" w:rsidRDefault="002F44E6" w:rsidP="002F3672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44E6">
              <w:rPr>
                <w:rFonts w:ascii="Times New Roman" w:eastAsia="Times New Roman" w:hAnsi="Times New Roman" w:cs="Times New Roman"/>
                <w:b/>
              </w:rPr>
              <w:t>истории</w:t>
            </w:r>
          </w:p>
        </w:tc>
      </w:tr>
    </w:tbl>
    <w:p w:rsidR="00EC6EB5" w:rsidRPr="00D47A02" w:rsidRDefault="00EC6EB5" w:rsidP="002F3672">
      <w:pPr>
        <w:widowControl w:val="0"/>
        <w:tabs>
          <w:tab w:val="left" w:pos="993"/>
          <w:tab w:val="right" w:leader="underscore" w:pos="8505"/>
        </w:tabs>
        <w:spacing w:after="0" w:line="240" w:lineRule="auto"/>
        <w:ind w:left="178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textWrapping" w:clear="all"/>
        <w:t xml:space="preserve">1. </w:t>
      </w:r>
      <w:r w:rsidRPr="00D47A02">
        <w:rPr>
          <w:rFonts w:ascii="Times New Roman" w:eastAsia="Times New Roman" w:hAnsi="Times New Roman" w:cs="Times New Roman"/>
          <w:b/>
          <w:sz w:val="24"/>
          <w:szCs w:val="24"/>
        </w:rPr>
        <w:t xml:space="preserve">Цели государственной итоговой аттестации: </w:t>
      </w:r>
      <w:r w:rsidRPr="00D47A02">
        <w:rPr>
          <w:rFonts w:ascii="Times New Roman" w:eastAsia="Times New Roman" w:hAnsi="Times New Roman" w:cs="Times New Roman"/>
          <w:sz w:val="24"/>
          <w:szCs w:val="24"/>
        </w:rPr>
        <w:t>комплексная оценка уровня подготовки выпускника и соответствия его подготовки требованиям государственного образовательного стандарта высшего профессионального образования. По результатам итоговой государственной аттестации решается вопрос о присвоении квалификации и выдаче выпускнику соответствующего диплома.</w:t>
      </w:r>
    </w:p>
    <w:p w:rsidR="00EC6EB5" w:rsidRPr="00D47A02" w:rsidRDefault="00EC6EB5" w:rsidP="002F3672">
      <w:pPr>
        <w:tabs>
          <w:tab w:val="left" w:pos="993"/>
          <w:tab w:val="right" w:leader="underscore" w:pos="8505"/>
        </w:tabs>
        <w:ind w:firstLine="709"/>
        <w:rPr>
          <w:rFonts w:ascii="Times New Roman" w:eastAsia="Times New Roman" w:hAnsi="Times New Roman" w:cs="Times New Roman"/>
        </w:rPr>
      </w:pPr>
      <w:r w:rsidRPr="00D47A02">
        <w:rPr>
          <w:rFonts w:ascii="Times New Roman" w:eastAsia="Times New Roman" w:hAnsi="Times New Roman" w:cs="Times New Roman"/>
          <w:b/>
        </w:rPr>
        <w:t xml:space="preserve">2. Задачи: </w:t>
      </w:r>
      <w:r w:rsidRPr="00D47A02">
        <w:rPr>
          <w:rFonts w:ascii="Times New Roman" w:eastAsia="Times New Roman" w:hAnsi="Times New Roman" w:cs="Times New Roman"/>
        </w:rPr>
        <w:t>изучение возможностей, потребностей, достиженийобучающихся в области образования;</w:t>
      </w:r>
    </w:p>
    <w:p w:rsidR="00EC6EB5" w:rsidRPr="00D47A02" w:rsidRDefault="00EC6EB5" w:rsidP="002F3672">
      <w:pPr>
        <w:tabs>
          <w:tab w:val="left" w:pos="993"/>
          <w:tab w:val="right" w:leader="underscore" w:pos="8505"/>
        </w:tabs>
        <w:ind w:firstLine="709"/>
        <w:rPr>
          <w:rFonts w:ascii="Times New Roman" w:eastAsia="Times New Roman" w:hAnsi="Times New Roman" w:cs="Times New Roman"/>
        </w:rPr>
      </w:pPr>
      <w:r w:rsidRPr="00D47A02">
        <w:rPr>
          <w:rFonts w:ascii="Times New Roman" w:eastAsia="Times New Roman" w:hAnsi="Times New Roman" w:cs="Times New Roman"/>
        </w:rPr>
        <w:t>- обучение и воспитание в сфере образования в соответствии с требованиями образовательных стандартов;</w:t>
      </w:r>
    </w:p>
    <w:p w:rsidR="00EC6EB5" w:rsidRPr="00D47A02" w:rsidRDefault="00EC6EB5" w:rsidP="002F3672">
      <w:pPr>
        <w:tabs>
          <w:tab w:val="left" w:pos="993"/>
          <w:tab w:val="right" w:leader="underscore" w:pos="8505"/>
        </w:tabs>
        <w:ind w:firstLine="709"/>
        <w:rPr>
          <w:rFonts w:ascii="Times New Roman" w:eastAsia="Times New Roman" w:hAnsi="Times New Roman" w:cs="Times New Roman"/>
        </w:rPr>
      </w:pPr>
      <w:r w:rsidRPr="00D47A02">
        <w:rPr>
          <w:rFonts w:ascii="Times New Roman" w:eastAsia="Times New Roman" w:hAnsi="Times New Roman" w:cs="Times New Roman"/>
        </w:rPr>
        <w:t>- использование технологий, соответствующих возрастным особенностям обучающихся и отражающих специфику предметных областей;</w:t>
      </w:r>
    </w:p>
    <w:p w:rsidR="00EC6EB5" w:rsidRPr="00D47A02" w:rsidRDefault="00EC6EB5" w:rsidP="002F3672">
      <w:pPr>
        <w:tabs>
          <w:tab w:val="left" w:pos="993"/>
          <w:tab w:val="right" w:leader="underscore" w:pos="8505"/>
        </w:tabs>
        <w:ind w:firstLine="709"/>
        <w:rPr>
          <w:rFonts w:ascii="Times New Roman" w:eastAsia="Times New Roman" w:hAnsi="Times New Roman" w:cs="Times New Roman"/>
        </w:rPr>
      </w:pPr>
      <w:r w:rsidRPr="00D47A02">
        <w:rPr>
          <w:rFonts w:ascii="Times New Roman" w:eastAsia="Times New Roman" w:hAnsi="Times New Roman" w:cs="Times New Roman"/>
        </w:rPr>
        <w:t>- организация взаимодействия с общественными и образовательными организациями, детскими коллективами и родителями, участие в самоуправлении и управлении школьным коллективом для решения профессиональной деятельности;</w:t>
      </w:r>
    </w:p>
    <w:p w:rsidR="00EC6EB5" w:rsidRPr="00D47A02" w:rsidRDefault="00EC6EB5" w:rsidP="002F3672">
      <w:pPr>
        <w:tabs>
          <w:tab w:val="left" w:pos="993"/>
          <w:tab w:val="right" w:leader="underscore" w:pos="8505"/>
        </w:tabs>
        <w:ind w:firstLine="709"/>
        <w:rPr>
          <w:rFonts w:ascii="Times New Roman" w:eastAsia="Times New Roman" w:hAnsi="Times New Roman" w:cs="Times New Roman"/>
        </w:rPr>
      </w:pPr>
      <w:r w:rsidRPr="00D47A02">
        <w:rPr>
          <w:rFonts w:ascii="Times New Roman" w:eastAsia="Times New Roman" w:hAnsi="Times New Roman" w:cs="Times New Roman"/>
        </w:rPr>
        <w:t>- формирование образовательной среды для обеспечения качества образования, в том числе с применением информационных технологий;</w:t>
      </w:r>
    </w:p>
    <w:p w:rsidR="00EC6EB5" w:rsidRPr="00D47A02" w:rsidRDefault="00EC6EB5" w:rsidP="002F3672">
      <w:pPr>
        <w:tabs>
          <w:tab w:val="left" w:pos="993"/>
          <w:tab w:val="right" w:leader="underscore" w:pos="8505"/>
        </w:tabs>
        <w:ind w:firstLine="709"/>
        <w:rPr>
          <w:rFonts w:ascii="Times New Roman" w:eastAsia="Times New Roman" w:hAnsi="Times New Roman" w:cs="Times New Roman"/>
        </w:rPr>
      </w:pPr>
      <w:r w:rsidRPr="00D47A02">
        <w:rPr>
          <w:rFonts w:ascii="Times New Roman" w:eastAsia="Times New Roman" w:hAnsi="Times New Roman" w:cs="Times New Roman"/>
        </w:rPr>
        <w:t>- обеспечение жизни и здоровья учащихся во время образовательного процесса.</w:t>
      </w:r>
    </w:p>
    <w:p w:rsidR="00EC6EB5" w:rsidRPr="00D47A02" w:rsidRDefault="00EC6EB5" w:rsidP="002F3672">
      <w:pPr>
        <w:tabs>
          <w:tab w:val="left" w:pos="993"/>
          <w:tab w:val="right" w:leader="underscore" w:pos="8505"/>
        </w:tabs>
        <w:ind w:firstLine="709"/>
        <w:rPr>
          <w:rFonts w:ascii="Times New Roman" w:eastAsia="Times New Roman" w:hAnsi="Times New Roman" w:cs="Times New Roman"/>
        </w:rPr>
      </w:pPr>
      <w:r w:rsidRPr="00D47A02">
        <w:rPr>
          <w:rFonts w:ascii="Times New Roman" w:eastAsia="Times New Roman" w:hAnsi="Times New Roman" w:cs="Times New Roman"/>
        </w:rPr>
        <w:t>Содержание итогового государственного экзамена включает материал по отечественной истории, истории стран Запада, правоведению, экономической теории и вопросы теории и методики преподавания истории и обществознания. Каждый билет состоит из трёх вопросов, с</w:t>
      </w:r>
      <w:r w:rsidRPr="00D47A02">
        <w:rPr>
          <w:rFonts w:ascii="Times New Roman" w:eastAsia="Times New Roman" w:hAnsi="Times New Roman" w:cs="Times New Roman"/>
          <w:iCs/>
        </w:rPr>
        <w:t>одержание которых базируется на компетенциях выпускника вуза как совокупного ожидаемого результата образования в</w:t>
      </w:r>
    </w:p>
    <w:p w:rsidR="00EC6EB5" w:rsidRPr="00D47A02" w:rsidRDefault="00EC6EB5" w:rsidP="002F3672">
      <w:pPr>
        <w:tabs>
          <w:tab w:val="left" w:pos="993"/>
          <w:tab w:val="right" w:leader="underscore" w:pos="8505"/>
        </w:tabs>
        <w:ind w:firstLine="709"/>
        <w:rPr>
          <w:rFonts w:ascii="Times New Roman" w:eastAsia="Times New Roman" w:hAnsi="Times New Roman" w:cs="Times New Roman"/>
          <w:b/>
        </w:rPr>
      </w:pPr>
      <w:r w:rsidRPr="00D47A02">
        <w:rPr>
          <w:rFonts w:ascii="Times New Roman" w:eastAsia="Times New Roman" w:hAnsi="Times New Roman" w:cs="Times New Roman"/>
          <w:b/>
        </w:rPr>
        <w:t>3. Требования к уровню подготовки выпускника (результатам освоения ОП)</w:t>
      </w:r>
    </w:p>
    <w:p w:rsidR="00EC6EB5" w:rsidRPr="002F44E6" w:rsidRDefault="00EC6EB5" w:rsidP="002F3672">
      <w:pPr>
        <w:tabs>
          <w:tab w:val="left" w:pos="993"/>
          <w:tab w:val="right" w:leader="underscore" w:pos="8505"/>
        </w:tabs>
        <w:ind w:firstLine="709"/>
        <w:rPr>
          <w:rFonts w:ascii="Times New Roman" w:eastAsia="Times New Roman" w:hAnsi="Times New Roman" w:cs="Times New Roman"/>
        </w:rPr>
      </w:pPr>
      <w:r w:rsidRPr="002F44E6">
        <w:rPr>
          <w:rFonts w:ascii="Times New Roman" w:eastAsia="Times New Roman" w:hAnsi="Times New Roman" w:cs="Times New Roman"/>
        </w:rPr>
        <w:t>В</w:t>
      </w:r>
      <w:r w:rsidR="002F44E6" w:rsidRPr="002F44E6">
        <w:rPr>
          <w:rFonts w:ascii="Times New Roman" w:eastAsia="Times New Roman" w:hAnsi="Times New Roman" w:cs="Times New Roman"/>
        </w:rPr>
        <w:t xml:space="preserve"> </w:t>
      </w:r>
      <w:r w:rsidRPr="002F44E6">
        <w:rPr>
          <w:rFonts w:ascii="Times New Roman" w:eastAsia="Times New Roman" w:hAnsi="Times New Roman" w:cs="Times New Roman"/>
        </w:rPr>
        <w:t xml:space="preserve">результате освоения образовательной программы </w:t>
      </w:r>
      <w:r w:rsidR="002F44E6" w:rsidRPr="002F44E6">
        <w:rPr>
          <w:rFonts w:ascii="Times New Roman" w:eastAsia="Times New Roman" w:hAnsi="Times New Roman" w:cs="Times New Roman"/>
          <w:b/>
        </w:rPr>
        <w:t>«академический</w:t>
      </w:r>
      <w:r w:rsidRPr="002F44E6">
        <w:rPr>
          <w:rFonts w:ascii="Times New Roman" w:eastAsia="Times New Roman" w:hAnsi="Times New Roman" w:cs="Times New Roman"/>
          <w:b/>
        </w:rPr>
        <w:t xml:space="preserve"> бакалавриат»</w:t>
      </w:r>
      <w:r w:rsidRPr="002F44E6">
        <w:rPr>
          <w:rFonts w:ascii="Times New Roman" w:eastAsia="Times New Roman" w:hAnsi="Times New Roman" w:cs="Times New Roman"/>
        </w:rPr>
        <w:t xml:space="preserve"> по направлению подготовки </w:t>
      </w:r>
      <w:r w:rsidR="002F44E6" w:rsidRPr="002F44E6">
        <w:rPr>
          <w:rFonts w:ascii="Times New Roman" w:eastAsia="Times New Roman" w:hAnsi="Times New Roman" w:cs="Times New Roman"/>
          <w:b/>
        </w:rPr>
        <w:t>направление 44.03.01 "Педагогическое образование" профиль 44.03.01.05 "История"</w:t>
      </w:r>
      <w:r w:rsidRPr="002F44E6">
        <w:rPr>
          <w:rFonts w:ascii="Times New Roman" w:eastAsia="Times New Roman" w:hAnsi="Times New Roman" w:cs="Times New Roman"/>
        </w:rPr>
        <w:t>выпускник должен владеть:</w:t>
      </w:r>
    </w:p>
    <w:p w:rsidR="00EC6EB5" w:rsidRPr="002F3672" w:rsidRDefault="00EC6EB5" w:rsidP="007F6D00">
      <w:pPr>
        <w:pStyle w:val="aa"/>
        <w:widowControl w:val="0"/>
        <w:numPr>
          <w:ilvl w:val="0"/>
          <w:numId w:val="149"/>
        </w:numPr>
        <w:tabs>
          <w:tab w:val="left" w:pos="993"/>
          <w:tab w:val="right" w:leader="underscore" w:pos="8505"/>
        </w:tabs>
        <w:contextualSpacing/>
        <w:jc w:val="both"/>
        <w:rPr>
          <w:rFonts w:ascii="Times New Roman" w:eastAsia="Times New Roman" w:hAnsi="Times New Roman"/>
          <w:bCs/>
          <w:spacing w:val="-2"/>
          <w:sz w:val="24"/>
          <w:szCs w:val="24"/>
        </w:rPr>
      </w:pPr>
      <w:r w:rsidRPr="002F3672">
        <w:rPr>
          <w:rFonts w:ascii="Times New Roman" w:eastAsia="Times New Roman" w:hAnsi="Times New Roman"/>
          <w:sz w:val="24"/>
          <w:szCs w:val="24"/>
        </w:rPr>
        <w:t xml:space="preserve">способностью анализировать основные этапы и закономерности исторического развития для формирования </w:t>
      </w:r>
      <w:r w:rsidR="002F3672" w:rsidRPr="002F3672">
        <w:rPr>
          <w:rFonts w:ascii="Times New Roman" w:eastAsia="Times New Roman" w:hAnsi="Times New Roman"/>
          <w:sz w:val="24"/>
          <w:szCs w:val="24"/>
        </w:rPr>
        <w:t xml:space="preserve">патриотизма и </w:t>
      </w:r>
      <w:r w:rsidRPr="002F3672">
        <w:rPr>
          <w:rFonts w:ascii="Times New Roman" w:eastAsia="Times New Roman" w:hAnsi="Times New Roman"/>
          <w:sz w:val="24"/>
          <w:szCs w:val="24"/>
        </w:rPr>
        <w:t>гражданской позиции (ОК-2);</w:t>
      </w:r>
    </w:p>
    <w:p w:rsidR="002F3672" w:rsidRPr="002F3672" w:rsidRDefault="002F3672" w:rsidP="007F6D00">
      <w:pPr>
        <w:pStyle w:val="aa"/>
        <w:numPr>
          <w:ilvl w:val="0"/>
          <w:numId w:val="149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2F3672">
        <w:rPr>
          <w:rFonts w:ascii="Times New Roman" w:eastAsia="Times New Roman" w:hAnsi="Times New Roman"/>
          <w:sz w:val="24"/>
          <w:szCs w:val="24"/>
        </w:rPr>
        <w:t>способностью использовать естественнонаучные и математические знания для ориентирования в современном информационном пространстве (ОК-3);</w:t>
      </w:r>
    </w:p>
    <w:p w:rsidR="002F3672" w:rsidRPr="002F3672" w:rsidRDefault="002F3672" w:rsidP="007F6D00">
      <w:pPr>
        <w:pStyle w:val="aa"/>
        <w:widowControl w:val="0"/>
        <w:numPr>
          <w:ilvl w:val="0"/>
          <w:numId w:val="149"/>
        </w:numPr>
        <w:tabs>
          <w:tab w:val="left" w:pos="993"/>
          <w:tab w:val="right" w:leader="underscore" w:pos="8505"/>
        </w:tabs>
        <w:contextualSpacing/>
        <w:jc w:val="both"/>
        <w:rPr>
          <w:rFonts w:ascii="Times New Roman" w:eastAsia="Times New Roman" w:hAnsi="Times New Roman"/>
          <w:bCs/>
          <w:spacing w:val="-2"/>
          <w:sz w:val="24"/>
          <w:szCs w:val="24"/>
        </w:rPr>
      </w:pPr>
    </w:p>
    <w:p w:rsidR="00EC6EB5" w:rsidRPr="00D47A02" w:rsidRDefault="00EC6EB5" w:rsidP="00EC6EB5">
      <w:pPr>
        <w:widowControl w:val="0"/>
        <w:numPr>
          <w:ilvl w:val="0"/>
          <w:numId w:val="147"/>
        </w:numPr>
        <w:tabs>
          <w:tab w:val="left" w:pos="284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D47A02">
        <w:rPr>
          <w:rFonts w:ascii="Times New Roman" w:eastAsia="Times New Roman" w:hAnsi="Times New Roman" w:cs="Times New Roman"/>
        </w:rPr>
        <w:t>способностью работать в команде, толерантно воспринимать социальные, культурные и личностные различия (ОК-5);</w:t>
      </w:r>
    </w:p>
    <w:p w:rsidR="00EC6EB5" w:rsidRPr="00D47A02" w:rsidRDefault="00EC6EB5" w:rsidP="00EC6EB5">
      <w:pPr>
        <w:widowControl w:val="0"/>
        <w:numPr>
          <w:ilvl w:val="0"/>
          <w:numId w:val="147"/>
        </w:numPr>
        <w:tabs>
          <w:tab w:val="left" w:pos="284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D47A02">
        <w:rPr>
          <w:rFonts w:ascii="Times New Roman" w:eastAsia="Times New Roman" w:hAnsi="Times New Roman" w:cs="Times New Roman"/>
        </w:rPr>
        <w:lastRenderedPageBreak/>
        <w:t>способностью использовать базовые правовые знания в раз</w:t>
      </w:r>
      <w:r w:rsidR="002F3672">
        <w:rPr>
          <w:rFonts w:ascii="Times New Roman" w:eastAsia="Times New Roman" w:hAnsi="Times New Roman" w:cs="Times New Roman"/>
        </w:rPr>
        <w:t>личных сферах деятельности (ОК-7</w:t>
      </w:r>
      <w:r w:rsidRPr="00D47A02">
        <w:rPr>
          <w:rFonts w:ascii="Times New Roman" w:eastAsia="Times New Roman" w:hAnsi="Times New Roman" w:cs="Times New Roman"/>
        </w:rPr>
        <w:t>);</w:t>
      </w:r>
    </w:p>
    <w:p w:rsidR="002F3672" w:rsidRPr="002F3672" w:rsidRDefault="00EC6EB5" w:rsidP="002F3672">
      <w:pPr>
        <w:widowControl w:val="0"/>
        <w:numPr>
          <w:ilvl w:val="0"/>
          <w:numId w:val="147"/>
        </w:numPr>
        <w:tabs>
          <w:tab w:val="left" w:pos="284"/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672">
        <w:rPr>
          <w:rFonts w:ascii="Times New Roman" w:eastAsia="Times New Roman" w:hAnsi="Times New Roman" w:cs="Times New Roman"/>
        </w:rPr>
        <w:t>готовностью поддерживать уровень физической подготовки, обеспечивающи</w:t>
      </w:r>
      <w:r w:rsidR="002F3672" w:rsidRPr="002F3672">
        <w:rPr>
          <w:rFonts w:ascii="Times New Roman" w:eastAsia="Times New Roman" w:hAnsi="Times New Roman" w:cs="Times New Roman"/>
        </w:rPr>
        <w:t xml:space="preserve">й </w:t>
      </w:r>
      <w:r w:rsidR="002F3672" w:rsidRPr="002F3672">
        <w:rPr>
          <w:rFonts w:ascii="Times New Roman" w:eastAsia="Times New Roman" w:hAnsi="Times New Roman" w:cs="Times New Roman"/>
          <w:sz w:val="24"/>
          <w:szCs w:val="24"/>
        </w:rPr>
        <w:t>полноценную деятельность (ОК-8</w:t>
      </w:r>
      <w:r w:rsidRPr="002F3672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2F3672" w:rsidRPr="002F3672" w:rsidRDefault="002F3672" w:rsidP="002F3672">
      <w:pPr>
        <w:widowControl w:val="0"/>
        <w:numPr>
          <w:ilvl w:val="0"/>
          <w:numId w:val="147"/>
        </w:numPr>
        <w:tabs>
          <w:tab w:val="left" w:pos="284"/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672">
        <w:rPr>
          <w:rFonts w:ascii="Times New Roman" w:eastAsia="Times New Roman" w:hAnsi="Times New Roman" w:cs="Times New Roman"/>
          <w:sz w:val="24"/>
          <w:szCs w:val="24"/>
        </w:rPr>
        <w:t>способностью использовать приемы оказания первой помощи, методы защиты в условиях чрезвычайных ситуаций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(ОК-9);</w:t>
      </w:r>
    </w:p>
    <w:p w:rsidR="00EC6EB5" w:rsidRPr="00D47A02" w:rsidRDefault="00EC6EB5" w:rsidP="00EC6EB5">
      <w:pPr>
        <w:widowControl w:val="0"/>
        <w:numPr>
          <w:ilvl w:val="0"/>
          <w:numId w:val="147"/>
        </w:numPr>
        <w:tabs>
          <w:tab w:val="left" w:pos="284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D47A02">
        <w:rPr>
          <w:rFonts w:ascii="Times New Roman" w:eastAsia="Times New Roman" w:hAnsi="Times New Roman" w:cs="Times New Roman"/>
          <w:color w:val="000000"/>
        </w:rPr>
        <w:t>готовностью сознавать социальную значимость своей будущей профессии, обладать мотивацией к осуществлению профессиональной деятельности (ОПК-1)</w:t>
      </w:r>
    </w:p>
    <w:p w:rsidR="00EC6EB5" w:rsidRPr="002F3672" w:rsidRDefault="002F3672" w:rsidP="00EC6EB5">
      <w:pPr>
        <w:widowControl w:val="0"/>
        <w:numPr>
          <w:ilvl w:val="0"/>
          <w:numId w:val="147"/>
        </w:numPr>
        <w:tabs>
          <w:tab w:val="left" w:pos="284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D47A02">
        <w:rPr>
          <w:rFonts w:ascii="Times New Roman" w:eastAsia="Times New Roman" w:hAnsi="Times New Roman" w:cs="Times New Roman"/>
          <w:color w:val="000000"/>
        </w:rPr>
        <w:t xml:space="preserve"> </w:t>
      </w:r>
      <w:r w:rsidRPr="002F3672">
        <w:rPr>
          <w:rFonts w:ascii="Times New Roman" w:eastAsia="Times New Roman" w:hAnsi="Times New Roman" w:cs="Times New Roman"/>
          <w:color w:val="000000"/>
        </w:rPr>
        <w:t xml:space="preserve">готовностью к профессиональной деятельности в соответствии с нормативно-правовыми актами сферы образования </w:t>
      </w:r>
      <w:r w:rsidR="00EC6EB5" w:rsidRPr="00D47A02">
        <w:rPr>
          <w:rFonts w:ascii="Times New Roman" w:eastAsia="Times New Roman" w:hAnsi="Times New Roman" w:cs="Times New Roman"/>
          <w:color w:val="000000"/>
        </w:rPr>
        <w:t>(ОПК-4);</w:t>
      </w:r>
    </w:p>
    <w:p w:rsidR="002F3672" w:rsidRPr="002F3672" w:rsidRDefault="002F3672" w:rsidP="002F3672">
      <w:pPr>
        <w:widowControl w:val="0"/>
        <w:numPr>
          <w:ilvl w:val="0"/>
          <w:numId w:val="147"/>
        </w:numPr>
        <w:tabs>
          <w:tab w:val="left" w:pos="284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2F3672">
        <w:rPr>
          <w:rFonts w:ascii="Times New Roman" w:eastAsia="Times New Roman" w:hAnsi="Times New Roman" w:cs="Times New Roman"/>
        </w:rPr>
        <w:t>владением основами профессиональной этики и речевой культуры</w:t>
      </w:r>
      <w:r>
        <w:rPr>
          <w:rFonts w:ascii="Times New Roman" w:eastAsia="Times New Roman" w:hAnsi="Times New Roman" w:cs="Times New Roman"/>
        </w:rPr>
        <w:t xml:space="preserve"> </w:t>
      </w:r>
      <w:r w:rsidRPr="00D47A02">
        <w:rPr>
          <w:rFonts w:ascii="Times New Roman" w:eastAsia="Times New Roman" w:hAnsi="Times New Roman" w:cs="Times New Roman"/>
          <w:color w:val="000000"/>
        </w:rPr>
        <w:t>(</w:t>
      </w:r>
      <w:r>
        <w:rPr>
          <w:rFonts w:ascii="Times New Roman" w:eastAsia="Times New Roman" w:hAnsi="Times New Roman" w:cs="Times New Roman"/>
          <w:color w:val="000000"/>
        </w:rPr>
        <w:t>ОПК-5</w:t>
      </w:r>
      <w:r w:rsidRPr="00D47A02">
        <w:rPr>
          <w:rFonts w:ascii="Times New Roman" w:eastAsia="Times New Roman" w:hAnsi="Times New Roman" w:cs="Times New Roman"/>
          <w:color w:val="000000"/>
        </w:rPr>
        <w:t>);</w:t>
      </w:r>
    </w:p>
    <w:p w:rsidR="00EC6EB5" w:rsidRPr="00D47A02" w:rsidRDefault="00EC6EB5" w:rsidP="00EC6EB5">
      <w:pPr>
        <w:widowControl w:val="0"/>
        <w:numPr>
          <w:ilvl w:val="0"/>
          <w:numId w:val="147"/>
        </w:numPr>
        <w:tabs>
          <w:tab w:val="left" w:pos="284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D47A02">
        <w:rPr>
          <w:rFonts w:ascii="Times New Roman" w:eastAsia="Times New Roman" w:hAnsi="Times New Roman" w:cs="Times New Roman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 (ПК-1);</w:t>
      </w:r>
    </w:p>
    <w:p w:rsidR="00EC6EB5" w:rsidRPr="00D47A02" w:rsidRDefault="00EC6EB5" w:rsidP="00EC6EB5">
      <w:pPr>
        <w:widowControl w:val="0"/>
        <w:numPr>
          <w:ilvl w:val="0"/>
          <w:numId w:val="147"/>
        </w:numPr>
        <w:tabs>
          <w:tab w:val="left" w:pos="284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D47A02">
        <w:rPr>
          <w:rFonts w:ascii="Times New Roman" w:eastAsia="Times New Roman" w:hAnsi="Times New Roman" w:cs="Times New Roman"/>
        </w:rPr>
        <w:t>способностью использовать современные методы и технологии обучения и диагностики (ПК-2)</w:t>
      </w:r>
    </w:p>
    <w:p w:rsidR="00EC6EB5" w:rsidRPr="00D47A02" w:rsidRDefault="00EC6EB5" w:rsidP="00EC6EB5">
      <w:pPr>
        <w:widowControl w:val="0"/>
        <w:numPr>
          <w:ilvl w:val="0"/>
          <w:numId w:val="147"/>
        </w:numPr>
        <w:tabs>
          <w:tab w:val="left" w:pos="284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D47A02">
        <w:rPr>
          <w:rFonts w:ascii="Times New Roman" w:eastAsia="Times New Roman" w:hAnsi="Times New Roman" w:cs="Times New Roman"/>
        </w:rPr>
        <w:t>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 (ПК-4);</w:t>
      </w:r>
    </w:p>
    <w:p w:rsidR="00EC6EB5" w:rsidRPr="00D47A02" w:rsidRDefault="00EC6EB5" w:rsidP="00EC6EB5">
      <w:pPr>
        <w:widowControl w:val="0"/>
        <w:numPr>
          <w:ilvl w:val="0"/>
          <w:numId w:val="147"/>
        </w:numPr>
        <w:tabs>
          <w:tab w:val="left" w:pos="284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D47A02">
        <w:rPr>
          <w:rFonts w:ascii="Times New Roman" w:eastAsia="Times New Roman" w:hAnsi="Times New Roman" w:cs="Times New Roman"/>
        </w:rPr>
        <w:t>готовностью к взаимодействию с участниками образовательного процесса (ПК-6)</w:t>
      </w:r>
    </w:p>
    <w:p w:rsidR="00EC6EB5" w:rsidRPr="00D47A02" w:rsidRDefault="002F44E6" w:rsidP="00EC6EB5">
      <w:pPr>
        <w:numPr>
          <w:ilvl w:val="0"/>
          <w:numId w:val="147"/>
        </w:num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2F44E6">
        <w:rPr>
          <w:rFonts w:ascii="Times New Roman" w:eastAsia="Times New Roman" w:hAnsi="Times New Roman" w:cs="Times New Roman"/>
        </w:rPr>
        <w:t>способностью определять пространственные рамки исторических процессов и явлений на локальном, национальном и глобальном уровня</w:t>
      </w:r>
      <w:r>
        <w:rPr>
          <w:rFonts w:ascii="Times New Roman" w:eastAsia="Times New Roman" w:hAnsi="Times New Roman" w:cs="Times New Roman"/>
        </w:rPr>
        <w:t xml:space="preserve">х </w:t>
      </w:r>
      <w:r w:rsidR="00EC6EB5" w:rsidRPr="00D47A02">
        <w:rPr>
          <w:rFonts w:ascii="Times New Roman" w:eastAsia="Times New Roman" w:hAnsi="Times New Roman" w:cs="Times New Roman"/>
        </w:rPr>
        <w:t>(СК-1);</w:t>
      </w:r>
    </w:p>
    <w:p w:rsidR="00EC6EB5" w:rsidRPr="00D47A02" w:rsidRDefault="002F44E6" w:rsidP="00EC6EB5">
      <w:pPr>
        <w:numPr>
          <w:ilvl w:val="0"/>
          <w:numId w:val="147"/>
        </w:num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2F44E6">
        <w:rPr>
          <w:rFonts w:ascii="Times New Roman" w:eastAsia="Times New Roman" w:hAnsi="Times New Roman" w:cs="Times New Roman"/>
          <w:color w:val="000000"/>
        </w:rPr>
        <w:t xml:space="preserve">способностью анализировать исторические события, явления и процессы в их темпоральной характеристики </w:t>
      </w:r>
      <w:r w:rsidR="00EC6EB5" w:rsidRPr="00D47A02">
        <w:rPr>
          <w:rFonts w:ascii="Times New Roman" w:eastAsia="Times New Roman" w:hAnsi="Times New Roman" w:cs="Times New Roman"/>
          <w:color w:val="000000"/>
        </w:rPr>
        <w:t>(СК-2);</w:t>
      </w:r>
    </w:p>
    <w:p w:rsidR="00EC6EB5" w:rsidRPr="00D47A02" w:rsidRDefault="002F44E6" w:rsidP="00EC6EB5">
      <w:pPr>
        <w:numPr>
          <w:ilvl w:val="0"/>
          <w:numId w:val="147"/>
        </w:num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</w:t>
      </w:r>
      <w:r w:rsidRPr="002F44E6">
        <w:rPr>
          <w:rFonts w:ascii="Times New Roman" w:eastAsia="Times New Roman" w:hAnsi="Times New Roman" w:cs="Times New Roman"/>
          <w:color w:val="000000"/>
        </w:rPr>
        <w:t xml:space="preserve">пособностью характеризовать модели общественного развития </w:t>
      </w:r>
      <w:r w:rsidR="00EC6EB5" w:rsidRPr="00D47A02">
        <w:rPr>
          <w:rFonts w:ascii="Times New Roman" w:eastAsia="Times New Roman" w:hAnsi="Times New Roman" w:cs="Times New Roman"/>
          <w:color w:val="000000"/>
        </w:rPr>
        <w:t>(СК-3);</w:t>
      </w:r>
    </w:p>
    <w:p w:rsidR="00EC6EB5" w:rsidRPr="00D47A02" w:rsidRDefault="002F44E6" w:rsidP="00EC6EB5">
      <w:pPr>
        <w:numPr>
          <w:ilvl w:val="0"/>
          <w:numId w:val="147"/>
        </w:num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2F44E6">
        <w:rPr>
          <w:rFonts w:ascii="Times New Roman" w:eastAsia="Times New Roman" w:hAnsi="Times New Roman" w:cs="Times New Roman"/>
          <w:color w:val="000000"/>
        </w:rPr>
        <w:t xml:space="preserve">способностью ориентироваться  в научных концепциях, объясняющих единство и многообразие исторического процесса, специфику интерпретации прошлого различными школами и направлениями в исторической науке </w:t>
      </w:r>
      <w:r w:rsidR="00EC6EB5" w:rsidRPr="00D47A02">
        <w:rPr>
          <w:rFonts w:ascii="Times New Roman" w:eastAsia="Times New Roman" w:hAnsi="Times New Roman" w:cs="Times New Roman"/>
          <w:color w:val="000000"/>
        </w:rPr>
        <w:t>(СК-4);</w:t>
      </w:r>
    </w:p>
    <w:p w:rsidR="00EC6EB5" w:rsidRPr="00D47A02" w:rsidRDefault="002F44E6" w:rsidP="00EC6EB5">
      <w:pPr>
        <w:numPr>
          <w:ilvl w:val="0"/>
          <w:numId w:val="147"/>
        </w:num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2F44E6">
        <w:rPr>
          <w:rFonts w:ascii="Times New Roman" w:eastAsia="Times New Roman" w:hAnsi="Times New Roman" w:cs="Times New Roman"/>
          <w:color w:val="000000"/>
        </w:rPr>
        <w:t xml:space="preserve">готовностью применять методы комплексного анализа исторических источников для объяснения исторических фактов </w:t>
      </w:r>
      <w:r w:rsidR="00EC6EB5" w:rsidRPr="00D47A02">
        <w:rPr>
          <w:rFonts w:ascii="Times New Roman" w:eastAsia="Times New Roman" w:hAnsi="Times New Roman" w:cs="Times New Roman"/>
          <w:color w:val="000000"/>
        </w:rPr>
        <w:t>(СК-5);</w:t>
      </w:r>
    </w:p>
    <w:p w:rsidR="00EC6EB5" w:rsidRPr="00D47A02" w:rsidRDefault="002F44E6" w:rsidP="00EC6EB5">
      <w:pPr>
        <w:numPr>
          <w:ilvl w:val="0"/>
          <w:numId w:val="147"/>
        </w:num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2F44E6">
        <w:rPr>
          <w:rFonts w:ascii="Times New Roman" w:eastAsia="Times New Roman" w:hAnsi="Times New Roman" w:cs="Times New Roman"/>
          <w:color w:val="000000"/>
        </w:rPr>
        <w:t xml:space="preserve">способностью использовать общенаучные принципы и методы познания при анализе конкретно-историческх проблем </w:t>
      </w:r>
      <w:r w:rsidR="00EC6EB5" w:rsidRPr="00D47A02">
        <w:rPr>
          <w:rFonts w:ascii="Times New Roman" w:eastAsia="Times New Roman" w:hAnsi="Times New Roman" w:cs="Times New Roman"/>
          <w:color w:val="000000"/>
        </w:rPr>
        <w:t>(СК-6);</w:t>
      </w:r>
    </w:p>
    <w:p w:rsidR="00EC6EB5" w:rsidRPr="00D47A02" w:rsidRDefault="002F44E6" w:rsidP="00EC6EB5">
      <w:pPr>
        <w:numPr>
          <w:ilvl w:val="0"/>
          <w:numId w:val="147"/>
        </w:num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г</w:t>
      </w:r>
      <w:r w:rsidRPr="002F44E6">
        <w:rPr>
          <w:rFonts w:ascii="Times New Roman" w:eastAsia="Times New Roman" w:hAnsi="Times New Roman" w:cs="Times New Roman"/>
          <w:color w:val="000000"/>
        </w:rPr>
        <w:t xml:space="preserve">отовностью к синтезу знаниевых, деятельностных и ценностных элементов профессиональной компетенции как основы деятельности учителя истории </w:t>
      </w:r>
      <w:r>
        <w:rPr>
          <w:rFonts w:ascii="Times New Roman" w:eastAsia="Times New Roman" w:hAnsi="Times New Roman" w:cs="Times New Roman"/>
          <w:color w:val="000000"/>
        </w:rPr>
        <w:t>(СК-7</w:t>
      </w:r>
      <w:r w:rsidR="00B261D5">
        <w:rPr>
          <w:rFonts w:ascii="Times New Roman" w:eastAsia="Times New Roman" w:hAnsi="Times New Roman" w:cs="Times New Roman"/>
          <w:color w:val="000000"/>
        </w:rPr>
        <w:t>).</w:t>
      </w:r>
    </w:p>
    <w:p w:rsidR="00EC6EB5" w:rsidRPr="00D47A02" w:rsidRDefault="00EC6EB5" w:rsidP="002F3672">
      <w:pPr>
        <w:tabs>
          <w:tab w:val="left" w:pos="426"/>
          <w:tab w:val="left" w:pos="993"/>
        </w:tabs>
        <w:ind w:left="709"/>
        <w:rPr>
          <w:rFonts w:ascii="Times New Roman" w:eastAsia="Times New Roman" w:hAnsi="Times New Roman" w:cs="Times New Roman"/>
          <w:color w:val="000000"/>
        </w:rPr>
      </w:pPr>
    </w:p>
    <w:p w:rsidR="002F3672" w:rsidRPr="002F44E6" w:rsidRDefault="00EC6EB5" w:rsidP="002F44E6">
      <w:pPr>
        <w:pStyle w:val="aa"/>
        <w:ind w:left="1065"/>
        <w:rPr>
          <w:rFonts w:ascii="Times New Roman" w:eastAsia="Times New Roman" w:hAnsi="Times New Roman"/>
          <w:b/>
          <w:bCs/>
          <w:sz w:val="28"/>
          <w:szCs w:val="28"/>
        </w:rPr>
      </w:pPr>
      <w:r w:rsidRPr="002F44E6">
        <w:rPr>
          <w:rFonts w:ascii="Times New Roman" w:eastAsia="Times New Roman" w:hAnsi="Times New Roman"/>
          <w:b/>
          <w:sz w:val="24"/>
          <w:szCs w:val="24"/>
        </w:rPr>
        <w:t>4.Дисциплина участвует в формировании компетенций:</w:t>
      </w:r>
      <w:r w:rsidR="002F3672" w:rsidRPr="002F44E6">
        <w:rPr>
          <w:rFonts w:ascii="Times New Roman" w:eastAsia="Times New Roman" w:hAnsi="Times New Roman"/>
          <w:b/>
          <w:bCs/>
          <w:sz w:val="28"/>
          <w:szCs w:val="28"/>
        </w:rPr>
        <w:t xml:space="preserve"> ОК-2; ОК-3; ОК-5; ОК-7; ОК-8; ОК-9; ОПК-1; ОПК-4; ОПК-5; ПК-1; ПК-2; ПК-4; ПК-6; СК-1; СК-2; СК-3; СК-4; СК-5; СК-6; СК-7</w:t>
      </w:r>
    </w:p>
    <w:p w:rsidR="002F3672" w:rsidRPr="002F44E6" w:rsidRDefault="002F3672" w:rsidP="002F3672">
      <w:pPr>
        <w:tabs>
          <w:tab w:val="left" w:pos="360"/>
          <w:tab w:val="left" w:pos="993"/>
        </w:tabs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6EB5" w:rsidRPr="002F44E6" w:rsidRDefault="002F3672" w:rsidP="002F3672">
      <w:pPr>
        <w:tabs>
          <w:tab w:val="left" w:pos="360"/>
          <w:tab w:val="left" w:pos="993"/>
        </w:tabs>
        <w:spacing w:after="0" w:line="240" w:lineRule="auto"/>
        <w:ind w:left="705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2F44E6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2F44E6" w:rsidRPr="002F44E6">
        <w:rPr>
          <w:rFonts w:ascii="Times New Roman" w:eastAsia="Times New Roman" w:hAnsi="Times New Roman"/>
          <w:b/>
          <w:sz w:val="24"/>
          <w:szCs w:val="24"/>
        </w:rPr>
        <w:t xml:space="preserve">      5.</w:t>
      </w:r>
      <w:r w:rsidR="00EC6EB5" w:rsidRPr="002F44E6">
        <w:rPr>
          <w:rFonts w:ascii="Times New Roman" w:eastAsia="Times New Roman" w:hAnsi="Times New Roman"/>
          <w:b/>
          <w:sz w:val="24"/>
          <w:szCs w:val="24"/>
        </w:rPr>
        <w:t xml:space="preserve">Общая трудоемкость </w:t>
      </w:r>
      <w:r w:rsidR="00EC6EB5" w:rsidRPr="002F44E6">
        <w:rPr>
          <w:rFonts w:ascii="Times New Roman" w:eastAsia="Times New Roman" w:hAnsi="Times New Roman"/>
          <w:i/>
          <w:sz w:val="24"/>
          <w:szCs w:val="24"/>
        </w:rPr>
        <w:t>(в ЗЕТ): 3 з.е.</w:t>
      </w:r>
    </w:p>
    <w:p w:rsidR="00EC6EB5" w:rsidRPr="002F44E6" w:rsidRDefault="002F44E6" w:rsidP="002F44E6">
      <w:pPr>
        <w:tabs>
          <w:tab w:val="left" w:pos="993"/>
        </w:tabs>
        <w:ind w:left="705"/>
        <w:contextualSpacing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2F44E6">
        <w:rPr>
          <w:rFonts w:ascii="Times New Roman" w:eastAsia="Times New Roman" w:hAnsi="Times New Roman"/>
          <w:b/>
          <w:sz w:val="24"/>
          <w:szCs w:val="24"/>
        </w:rPr>
        <w:t xml:space="preserve">       6.</w:t>
      </w:r>
      <w:r w:rsidR="00EC6EB5" w:rsidRPr="002F44E6">
        <w:rPr>
          <w:rFonts w:ascii="Times New Roman" w:eastAsia="Times New Roman" w:hAnsi="Times New Roman"/>
          <w:b/>
          <w:sz w:val="24"/>
          <w:szCs w:val="24"/>
        </w:rPr>
        <w:t xml:space="preserve">Форма контроля: </w:t>
      </w:r>
      <w:r w:rsidR="00EC6EB5" w:rsidRPr="002F44E6">
        <w:rPr>
          <w:rFonts w:ascii="Times New Roman" w:eastAsia="Times New Roman" w:hAnsi="Times New Roman"/>
          <w:b/>
          <w:i/>
          <w:sz w:val="24"/>
          <w:szCs w:val="24"/>
        </w:rPr>
        <w:t>экзамен</w:t>
      </w:r>
    </w:p>
    <w:p w:rsidR="00EC6EB5" w:rsidRPr="002F44E6" w:rsidRDefault="002F44E6" w:rsidP="002F44E6">
      <w:pPr>
        <w:tabs>
          <w:tab w:val="left" w:pos="426"/>
        </w:tabs>
        <w:spacing w:after="0" w:line="240" w:lineRule="auto"/>
        <w:ind w:left="1065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F44E6">
        <w:rPr>
          <w:rFonts w:ascii="Times New Roman" w:eastAsia="Times New Roman" w:hAnsi="Times New Roman" w:cs="Times New Roman"/>
          <w:b/>
          <w:sz w:val="24"/>
          <w:szCs w:val="24"/>
        </w:rPr>
        <w:t>7.</w:t>
      </w:r>
      <w:r w:rsidR="00EC6EB5" w:rsidRPr="002F44E6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 профессорско-преподавательском составе: </w:t>
      </w:r>
      <w:r w:rsidR="00EC6EB5" w:rsidRPr="002F44E6">
        <w:rPr>
          <w:rFonts w:ascii="Times New Roman" w:eastAsia="Times New Roman" w:hAnsi="Times New Roman" w:cs="Times New Roman"/>
          <w:b/>
          <w:i/>
          <w:sz w:val="24"/>
          <w:szCs w:val="24"/>
        </w:rPr>
        <w:t>Агеева В.А.</w:t>
      </w:r>
    </w:p>
    <w:p w:rsidR="00EC6EB5" w:rsidRDefault="00EC6EB5"/>
    <w:p w:rsidR="008E0CF4" w:rsidRPr="002F44E6" w:rsidRDefault="008E0CF4" w:rsidP="008E0CF4"/>
    <w:p w:rsidR="002F44E6" w:rsidRDefault="002F44E6" w:rsidP="002F3672">
      <w:pPr>
        <w:widowControl w:val="0"/>
        <w:spacing w:after="0" w:line="240" w:lineRule="auto"/>
        <w:ind w:left="106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44E6" w:rsidRDefault="002F44E6" w:rsidP="002F3672">
      <w:pPr>
        <w:widowControl w:val="0"/>
        <w:spacing w:after="0" w:line="240" w:lineRule="auto"/>
        <w:ind w:left="106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44E6" w:rsidRDefault="002F44E6" w:rsidP="002F3672">
      <w:pPr>
        <w:widowControl w:val="0"/>
        <w:spacing w:after="0" w:line="240" w:lineRule="auto"/>
        <w:ind w:left="106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44E6" w:rsidRDefault="002F44E6" w:rsidP="002F3672">
      <w:pPr>
        <w:widowControl w:val="0"/>
        <w:spacing w:after="0" w:line="240" w:lineRule="auto"/>
        <w:ind w:left="106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44E6" w:rsidRDefault="002F44E6" w:rsidP="002F3672">
      <w:pPr>
        <w:widowControl w:val="0"/>
        <w:spacing w:after="0" w:line="240" w:lineRule="auto"/>
        <w:ind w:left="106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44E6" w:rsidRDefault="002F44E6" w:rsidP="002F3672">
      <w:pPr>
        <w:widowControl w:val="0"/>
        <w:spacing w:after="0" w:line="240" w:lineRule="auto"/>
        <w:ind w:left="106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358D" w:rsidRPr="002F44E6" w:rsidRDefault="0065358D" w:rsidP="002F3672">
      <w:pPr>
        <w:widowControl w:val="0"/>
        <w:spacing w:after="0" w:line="240" w:lineRule="auto"/>
        <w:ind w:left="106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44E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65358D" w:rsidRPr="002F44E6" w:rsidRDefault="0065358D" w:rsidP="002F3672">
      <w:pPr>
        <w:widowControl w:val="0"/>
        <w:spacing w:after="0" w:line="240" w:lineRule="auto"/>
        <w:ind w:left="106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44E6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65358D" w:rsidRPr="002F44E6" w:rsidRDefault="0065358D" w:rsidP="002F3672">
      <w:pPr>
        <w:jc w:val="center"/>
        <w:rPr>
          <w:rFonts w:ascii="Times New Roman" w:eastAsia="Times New Roman" w:hAnsi="Times New Roman" w:cs="Times New Roman"/>
          <w:b/>
          <w:i/>
          <w:u w:val="single"/>
        </w:rPr>
      </w:pPr>
      <w:r w:rsidRPr="002F44E6">
        <w:rPr>
          <w:rFonts w:ascii="Times New Roman" w:eastAsia="Times New Roman" w:hAnsi="Times New Roman" w:cs="Times New Roman"/>
          <w:b/>
          <w:i/>
          <w:u w:val="single"/>
        </w:rPr>
        <w:t>Б3.Б.02 Подготовка к защите и защита квалификационной работы</w:t>
      </w:r>
    </w:p>
    <w:p w:rsidR="0065358D" w:rsidRPr="0065358D" w:rsidRDefault="0065358D" w:rsidP="002F3672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2F44E6" w:rsidRPr="002F44E6" w:rsidRDefault="002F44E6" w:rsidP="002F44E6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Look w:val="04A0"/>
      </w:tblPr>
      <w:tblGrid>
        <w:gridCol w:w="4785"/>
        <w:gridCol w:w="4786"/>
      </w:tblGrid>
      <w:tr w:rsidR="002F44E6" w:rsidRPr="002F44E6" w:rsidTr="00D7573A">
        <w:tc>
          <w:tcPr>
            <w:tcW w:w="4785" w:type="dxa"/>
            <w:hideMark/>
          </w:tcPr>
          <w:p w:rsidR="002F44E6" w:rsidRPr="002F44E6" w:rsidRDefault="002F44E6" w:rsidP="00D7573A">
            <w:pPr>
              <w:widowControl w:val="0"/>
              <w:spacing w:line="256" w:lineRule="auto"/>
              <w:ind w:left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44E6">
              <w:rPr>
                <w:rFonts w:ascii="Times New Roman" w:eastAsia="Times New Roman" w:hAnsi="Times New Roman" w:cs="Times New Roman"/>
                <w:b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2F44E6" w:rsidRPr="002F44E6" w:rsidRDefault="002F44E6" w:rsidP="00D7573A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F44E6">
              <w:rPr>
                <w:rFonts w:ascii="Times New Roman" w:eastAsia="Times New Roman" w:hAnsi="Times New Roman" w:cs="Times New Roman"/>
                <w:b/>
              </w:rPr>
              <w:t>44.03.01 "Педагогическое образование</w:t>
            </w:r>
            <w:r w:rsidRPr="002F44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2F44E6" w:rsidRPr="002F44E6" w:rsidTr="00D7573A">
        <w:tc>
          <w:tcPr>
            <w:tcW w:w="4785" w:type="dxa"/>
            <w:hideMark/>
          </w:tcPr>
          <w:p w:rsidR="002F44E6" w:rsidRPr="002F44E6" w:rsidRDefault="002F44E6" w:rsidP="00D7573A">
            <w:pPr>
              <w:widowControl w:val="0"/>
              <w:spacing w:line="256" w:lineRule="auto"/>
              <w:ind w:left="709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F44E6">
              <w:rPr>
                <w:rFonts w:ascii="Times New Roman" w:eastAsia="Times New Roman" w:hAnsi="Times New Roman" w:cs="Times New Roman"/>
                <w:b/>
              </w:rPr>
              <w:t>Профиль (специализация)</w:t>
            </w:r>
          </w:p>
          <w:p w:rsidR="002F44E6" w:rsidRPr="002F44E6" w:rsidRDefault="002F44E6" w:rsidP="00D7573A">
            <w:pPr>
              <w:widowControl w:val="0"/>
              <w:spacing w:line="256" w:lineRule="auto"/>
              <w:ind w:left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44E6">
              <w:rPr>
                <w:rFonts w:ascii="Times New Roman" w:eastAsia="Times New Roman" w:hAnsi="Times New Roman" w:cs="Times New Roman"/>
                <w:b/>
              </w:rPr>
              <w:t xml:space="preserve">Кафедра                                                       </w:t>
            </w:r>
          </w:p>
        </w:tc>
        <w:tc>
          <w:tcPr>
            <w:tcW w:w="4786" w:type="dxa"/>
          </w:tcPr>
          <w:p w:rsidR="002F44E6" w:rsidRPr="002F44E6" w:rsidRDefault="002F44E6" w:rsidP="00D7573A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b/>
              </w:rPr>
            </w:pPr>
            <w:r w:rsidRPr="002F44E6">
              <w:rPr>
                <w:rFonts w:ascii="Times New Roman" w:eastAsia="Times New Roman" w:hAnsi="Times New Roman" w:cs="Times New Roman"/>
                <w:b/>
              </w:rPr>
              <w:t>профиль 44.03.01.05 "История"</w:t>
            </w:r>
          </w:p>
          <w:p w:rsidR="002F44E6" w:rsidRPr="002F44E6" w:rsidRDefault="002F44E6" w:rsidP="00D7573A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44E6">
              <w:rPr>
                <w:rFonts w:ascii="Times New Roman" w:eastAsia="Times New Roman" w:hAnsi="Times New Roman" w:cs="Times New Roman"/>
                <w:b/>
              </w:rPr>
              <w:t>истории</w:t>
            </w:r>
          </w:p>
        </w:tc>
      </w:tr>
    </w:tbl>
    <w:p w:rsidR="0065358D" w:rsidRPr="00506008" w:rsidRDefault="0065358D" w:rsidP="002F3672">
      <w:pPr>
        <w:tabs>
          <w:tab w:val="left" w:pos="993"/>
          <w:tab w:val="right" w:leader="underscore" w:pos="8505"/>
        </w:tabs>
        <w:ind w:firstLine="709"/>
        <w:rPr>
          <w:rFonts w:ascii="Times New Roman" w:eastAsia="Times New Roman" w:hAnsi="Times New Roman" w:cs="Times New Roman"/>
        </w:rPr>
      </w:pPr>
      <w:r w:rsidRPr="00506008">
        <w:rPr>
          <w:rFonts w:ascii="Times New Roman" w:eastAsia="Times New Roman" w:hAnsi="Times New Roman" w:cs="Times New Roman"/>
          <w:b/>
        </w:rPr>
        <w:t xml:space="preserve">1. Цели государственной итоговой аттестации: </w:t>
      </w:r>
      <w:r w:rsidRPr="00506008">
        <w:rPr>
          <w:rFonts w:ascii="Times New Roman" w:eastAsia="Times New Roman" w:hAnsi="Times New Roman" w:cs="Times New Roman"/>
        </w:rPr>
        <w:t>комплексная оценка уровня подготовки выпускника и соответствия его подготовки требованиям государственного образовательного стандарта высшего профессионального образования. По результатам итоговой государственной аттестации решается вопрос о присвоении квалификации и выдаче выпускнику соответствующего диплома.</w:t>
      </w:r>
    </w:p>
    <w:p w:rsidR="0065358D" w:rsidRPr="00506008" w:rsidRDefault="0065358D" w:rsidP="002F3672">
      <w:pPr>
        <w:tabs>
          <w:tab w:val="left" w:pos="993"/>
          <w:tab w:val="right" w:leader="underscore" w:pos="8505"/>
        </w:tabs>
        <w:ind w:firstLine="709"/>
        <w:rPr>
          <w:rFonts w:ascii="Times New Roman" w:eastAsia="Times New Roman" w:hAnsi="Times New Roman" w:cs="Times New Roman"/>
        </w:rPr>
      </w:pPr>
      <w:r w:rsidRPr="00506008">
        <w:rPr>
          <w:rFonts w:ascii="Times New Roman" w:eastAsia="Times New Roman" w:hAnsi="Times New Roman" w:cs="Times New Roman"/>
          <w:b/>
        </w:rPr>
        <w:t xml:space="preserve">2. Задачи: </w:t>
      </w:r>
      <w:r w:rsidRPr="00506008">
        <w:rPr>
          <w:rFonts w:ascii="Times New Roman" w:eastAsia="Times New Roman" w:hAnsi="Times New Roman" w:cs="Times New Roman"/>
        </w:rPr>
        <w:t>изучение возможностей, потребностей, достиженийобучающихся в области образования;</w:t>
      </w:r>
    </w:p>
    <w:p w:rsidR="0065358D" w:rsidRPr="00506008" w:rsidRDefault="0065358D" w:rsidP="002F3672">
      <w:pPr>
        <w:tabs>
          <w:tab w:val="left" w:pos="993"/>
          <w:tab w:val="right" w:leader="underscore" w:pos="8505"/>
        </w:tabs>
        <w:ind w:firstLine="709"/>
        <w:rPr>
          <w:rFonts w:ascii="Times New Roman" w:eastAsia="Times New Roman" w:hAnsi="Times New Roman" w:cs="Times New Roman"/>
        </w:rPr>
      </w:pPr>
      <w:r w:rsidRPr="00506008">
        <w:rPr>
          <w:rFonts w:ascii="Times New Roman" w:eastAsia="Times New Roman" w:hAnsi="Times New Roman" w:cs="Times New Roman"/>
        </w:rPr>
        <w:t>- обучение и воспитание в сфере образования в соответствии с требованиями образовательных стандартов;</w:t>
      </w:r>
    </w:p>
    <w:p w:rsidR="0065358D" w:rsidRPr="00506008" w:rsidRDefault="0065358D" w:rsidP="002F3672">
      <w:pPr>
        <w:tabs>
          <w:tab w:val="left" w:pos="993"/>
          <w:tab w:val="right" w:leader="underscore" w:pos="8505"/>
        </w:tabs>
        <w:ind w:firstLine="709"/>
        <w:rPr>
          <w:rFonts w:ascii="Times New Roman" w:eastAsia="Times New Roman" w:hAnsi="Times New Roman" w:cs="Times New Roman"/>
        </w:rPr>
      </w:pPr>
      <w:r w:rsidRPr="00506008">
        <w:rPr>
          <w:rFonts w:ascii="Times New Roman" w:eastAsia="Times New Roman" w:hAnsi="Times New Roman" w:cs="Times New Roman"/>
        </w:rPr>
        <w:t>- использование технологий, соответствующих возрастным особенностям обучающихся и отражающих специфику предметных областей;</w:t>
      </w:r>
    </w:p>
    <w:p w:rsidR="0065358D" w:rsidRPr="00506008" w:rsidRDefault="0065358D" w:rsidP="002F3672">
      <w:pPr>
        <w:tabs>
          <w:tab w:val="left" w:pos="993"/>
          <w:tab w:val="right" w:leader="underscore" w:pos="8505"/>
        </w:tabs>
        <w:ind w:firstLine="709"/>
        <w:rPr>
          <w:rFonts w:ascii="Times New Roman" w:eastAsia="Times New Roman" w:hAnsi="Times New Roman" w:cs="Times New Roman"/>
        </w:rPr>
      </w:pPr>
      <w:r w:rsidRPr="00506008">
        <w:rPr>
          <w:rFonts w:ascii="Times New Roman" w:eastAsia="Times New Roman" w:hAnsi="Times New Roman" w:cs="Times New Roman"/>
        </w:rPr>
        <w:t>- организация взаимодействия с общественными и образовательными организациями, детскими коллективами и родителями, участие в самоуправлении и управлении школьным коллективом для решения профессиональной деятельности;</w:t>
      </w:r>
    </w:p>
    <w:p w:rsidR="0065358D" w:rsidRPr="00506008" w:rsidRDefault="0065358D" w:rsidP="002F3672">
      <w:pPr>
        <w:tabs>
          <w:tab w:val="left" w:pos="993"/>
          <w:tab w:val="right" w:leader="underscore" w:pos="8505"/>
        </w:tabs>
        <w:ind w:firstLine="709"/>
        <w:rPr>
          <w:rFonts w:ascii="Times New Roman" w:eastAsia="Times New Roman" w:hAnsi="Times New Roman" w:cs="Times New Roman"/>
        </w:rPr>
      </w:pPr>
      <w:r w:rsidRPr="00506008">
        <w:rPr>
          <w:rFonts w:ascii="Times New Roman" w:eastAsia="Times New Roman" w:hAnsi="Times New Roman" w:cs="Times New Roman"/>
        </w:rPr>
        <w:t>- формирование образовательной среды для обеспечения качества образования, в том числе с применением информационных технологий;</w:t>
      </w:r>
    </w:p>
    <w:p w:rsidR="0065358D" w:rsidRPr="00506008" w:rsidRDefault="0065358D" w:rsidP="002F3672">
      <w:pPr>
        <w:tabs>
          <w:tab w:val="left" w:pos="993"/>
          <w:tab w:val="right" w:leader="underscore" w:pos="8505"/>
        </w:tabs>
        <w:ind w:firstLine="709"/>
        <w:rPr>
          <w:rFonts w:ascii="Times New Roman" w:eastAsia="Times New Roman" w:hAnsi="Times New Roman" w:cs="Times New Roman"/>
        </w:rPr>
      </w:pPr>
      <w:r w:rsidRPr="00506008">
        <w:rPr>
          <w:rFonts w:ascii="Times New Roman" w:eastAsia="Times New Roman" w:hAnsi="Times New Roman" w:cs="Times New Roman"/>
        </w:rPr>
        <w:t>- обеспечение жизни и здоровья учащихся во время образовательного процесса.</w:t>
      </w:r>
    </w:p>
    <w:p w:rsidR="0065358D" w:rsidRPr="00506008" w:rsidRDefault="0065358D" w:rsidP="002F3672">
      <w:pPr>
        <w:tabs>
          <w:tab w:val="left" w:pos="993"/>
          <w:tab w:val="right" w:leader="underscore" w:pos="8505"/>
        </w:tabs>
        <w:ind w:firstLine="709"/>
        <w:rPr>
          <w:rFonts w:ascii="Times New Roman" w:eastAsia="Times New Roman" w:hAnsi="Times New Roman" w:cs="Times New Roman"/>
        </w:rPr>
      </w:pPr>
      <w:r w:rsidRPr="00506008">
        <w:rPr>
          <w:rFonts w:ascii="Times New Roman" w:eastAsia="Times New Roman" w:hAnsi="Times New Roman" w:cs="Times New Roman"/>
        </w:rPr>
        <w:t>Содержание итогового государственного экзамена включает материал по отечественной истории, истории стран Запада, правоведению, экономической теории и вопросы теории и методики преподавания истории и обществознания. Каждый билет состоит из трёх вопросов, с</w:t>
      </w:r>
      <w:r w:rsidRPr="00506008">
        <w:rPr>
          <w:rFonts w:ascii="Times New Roman" w:eastAsia="Times New Roman" w:hAnsi="Times New Roman" w:cs="Times New Roman"/>
          <w:iCs/>
        </w:rPr>
        <w:t>одержание которых базируется на компетенциях выпускника вуза как совокупного ожидаемого результата образования в</w:t>
      </w:r>
    </w:p>
    <w:p w:rsidR="0065358D" w:rsidRPr="00506008" w:rsidRDefault="0065358D" w:rsidP="002F3672">
      <w:pPr>
        <w:tabs>
          <w:tab w:val="left" w:pos="993"/>
          <w:tab w:val="right" w:leader="underscore" w:pos="8505"/>
        </w:tabs>
        <w:ind w:firstLine="709"/>
        <w:rPr>
          <w:rFonts w:ascii="Times New Roman" w:eastAsia="Times New Roman" w:hAnsi="Times New Roman" w:cs="Times New Roman"/>
          <w:b/>
        </w:rPr>
      </w:pPr>
      <w:r w:rsidRPr="00506008">
        <w:rPr>
          <w:rFonts w:ascii="Times New Roman" w:eastAsia="Times New Roman" w:hAnsi="Times New Roman" w:cs="Times New Roman"/>
          <w:b/>
        </w:rPr>
        <w:t>3. Требования к уровню подготовки выпускника (результатам освоения ОП)</w:t>
      </w:r>
    </w:p>
    <w:p w:rsidR="002F44E6" w:rsidRPr="002F44E6" w:rsidRDefault="002F44E6" w:rsidP="002F44E6">
      <w:pPr>
        <w:tabs>
          <w:tab w:val="left" w:pos="993"/>
          <w:tab w:val="right" w:leader="underscore" w:pos="8505"/>
        </w:tabs>
        <w:rPr>
          <w:rFonts w:ascii="Times New Roman" w:eastAsia="Times New Roman" w:hAnsi="Times New Roman"/>
        </w:rPr>
      </w:pPr>
      <w:r w:rsidRPr="002F44E6">
        <w:rPr>
          <w:rFonts w:ascii="Times New Roman" w:eastAsia="Times New Roman" w:hAnsi="Times New Roman"/>
        </w:rPr>
        <w:t xml:space="preserve">В результате освоения образовательной программы </w:t>
      </w:r>
      <w:r w:rsidRPr="002F44E6">
        <w:rPr>
          <w:rFonts w:ascii="Times New Roman" w:eastAsia="Times New Roman" w:hAnsi="Times New Roman"/>
          <w:b/>
        </w:rPr>
        <w:t>«академический бакалавриат»</w:t>
      </w:r>
      <w:r w:rsidRPr="002F44E6">
        <w:rPr>
          <w:rFonts w:ascii="Times New Roman" w:eastAsia="Times New Roman" w:hAnsi="Times New Roman"/>
        </w:rPr>
        <w:t xml:space="preserve"> по направлению подготовки </w:t>
      </w:r>
      <w:r w:rsidRPr="002F44E6">
        <w:rPr>
          <w:rFonts w:ascii="Times New Roman" w:eastAsia="Times New Roman" w:hAnsi="Times New Roman"/>
          <w:b/>
        </w:rPr>
        <w:t>направление 44.03.01 "Педагогическое образование" профиль 44.03.01.05 "История"</w:t>
      </w:r>
      <w:r w:rsidRPr="002F44E6">
        <w:rPr>
          <w:rFonts w:ascii="Times New Roman" w:eastAsia="Times New Roman" w:hAnsi="Times New Roman"/>
        </w:rPr>
        <w:t>выпускник должен владеть:</w:t>
      </w:r>
    </w:p>
    <w:p w:rsidR="00B261D5" w:rsidRPr="00B261D5" w:rsidRDefault="00B261D5" w:rsidP="007F6D00">
      <w:pPr>
        <w:pStyle w:val="aa"/>
        <w:widowControl w:val="0"/>
        <w:numPr>
          <w:ilvl w:val="0"/>
          <w:numId w:val="149"/>
        </w:numPr>
        <w:tabs>
          <w:tab w:val="left" w:pos="993"/>
          <w:tab w:val="right" w:leader="underscore" w:pos="8505"/>
        </w:tabs>
        <w:contextualSpacing/>
        <w:jc w:val="both"/>
        <w:rPr>
          <w:rFonts w:ascii="Times New Roman" w:eastAsia="Times New Roman" w:hAnsi="Times New Roman"/>
          <w:bCs/>
          <w:spacing w:val="-2"/>
          <w:sz w:val="24"/>
          <w:szCs w:val="24"/>
        </w:rPr>
      </w:pPr>
      <w:r w:rsidRPr="00B261D5">
        <w:rPr>
          <w:rFonts w:ascii="Times New Roman" w:eastAsia="Times New Roman" w:hAnsi="Times New Roman"/>
          <w:bCs/>
          <w:spacing w:val="-2"/>
          <w:sz w:val="24"/>
          <w:szCs w:val="24"/>
        </w:rPr>
        <w:t>способностью использовать основы философских и социогуманитарных знаний для формирования научного мировоззрения</w:t>
      </w:r>
      <w:r>
        <w:rPr>
          <w:rFonts w:ascii="Times New Roman" w:eastAsia="Times New Roman" w:hAnsi="Times New Roman"/>
          <w:bCs/>
          <w:spacing w:val="-2"/>
          <w:sz w:val="24"/>
          <w:szCs w:val="24"/>
        </w:rPr>
        <w:t xml:space="preserve"> (ОК-1);</w:t>
      </w:r>
    </w:p>
    <w:p w:rsidR="00B261D5" w:rsidRDefault="00B261D5" w:rsidP="007F6D00">
      <w:pPr>
        <w:pStyle w:val="aa"/>
        <w:numPr>
          <w:ilvl w:val="0"/>
          <w:numId w:val="149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2F3672">
        <w:rPr>
          <w:rFonts w:ascii="Times New Roman" w:eastAsia="Times New Roman" w:hAnsi="Times New Roman"/>
          <w:sz w:val="24"/>
          <w:szCs w:val="24"/>
        </w:rPr>
        <w:t>способностью использовать естественнонаучные и математические знания для ориентирования в современном информационном пространстве (ОК-3);</w:t>
      </w:r>
    </w:p>
    <w:p w:rsidR="00B261D5" w:rsidRPr="002F3672" w:rsidRDefault="00B261D5" w:rsidP="007F6D00">
      <w:pPr>
        <w:pStyle w:val="aa"/>
        <w:numPr>
          <w:ilvl w:val="0"/>
          <w:numId w:val="149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B261D5">
        <w:rPr>
          <w:rFonts w:ascii="Times New Roman" w:eastAsia="Times New Roman" w:hAnsi="Times New Roman"/>
          <w:sz w:val="24"/>
          <w:szCs w:val="24"/>
        </w:rPr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  <w:r>
        <w:rPr>
          <w:rFonts w:ascii="Times New Roman" w:eastAsia="Times New Roman" w:hAnsi="Times New Roman"/>
          <w:sz w:val="24"/>
          <w:szCs w:val="24"/>
        </w:rPr>
        <w:t xml:space="preserve"> (ОК-4);</w:t>
      </w:r>
    </w:p>
    <w:p w:rsidR="00B261D5" w:rsidRPr="00D47A02" w:rsidRDefault="00B261D5" w:rsidP="00B261D5">
      <w:pPr>
        <w:widowControl w:val="0"/>
        <w:numPr>
          <w:ilvl w:val="0"/>
          <w:numId w:val="147"/>
        </w:numPr>
        <w:tabs>
          <w:tab w:val="left" w:pos="284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D47A02">
        <w:rPr>
          <w:rFonts w:ascii="Times New Roman" w:eastAsia="Times New Roman" w:hAnsi="Times New Roman" w:cs="Times New Roman"/>
        </w:rPr>
        <w:lastRenderedPageBreak/>
        <w:t>способностью работать в команде, толерантно воспринимать социальные, культурные и личностные различия (ОК-5);</w:t>
      </w:r>
    </w:p>
    <w:p w:rsidR="00B261D5" w:rsidRPr="00D47A02" w:rsidRDefault="00B261D5" w:rsidP="00B261D5">
      <w:pPr>
        <w:widowControl w:val="0"/>
        <w:numPr>
          <w:ilvl w:val="0"/>
          <w:numId w:val="147"/>
        </w:numPr>
        <w:tabs>
          <w:tab w:val="left" w:pos="284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261D5">
        <w:rPr>
          <w:rFonts w:ascii="Times New Roman" w:eastAsia="Times New Roman" w:hAnsi="Times New Roman" w:cs="Times New Roman"/>
        </w:rPr>
        <w:t>способностью к самоорганизации и самообразованию</w:t>
      </w:r>
      <w:r>
        <w:rPr>
          <w:rFonts w:ascii="Times New Roman" w:eastAsia="Times New Roman" w:hAnsi="Times New Roman" w:cs="Times New Roman"/>
        </w:rPr>
        <w:t xml:space="preserve"> (ОК-6</w:t>
      </w:r>
      <w:r w:rsidRPr="00D47A02">
        <w:rPr>
          <w:rFonts w:ascii="Times New Roman" w:eastAsia="Times New Roman" w:hAnsi="Times New Roman" w:cs="Times New Roman"/>
        </w:rPr>
        <w:t>);</w:t>
      </w:r>
    </w:p>
    <w:p w:rsidR="00B261D5" w:rsidRPr="00D47A02" w:rsidRDefault="00B261D5" w:rsidP="00B261D5">
      <w:pPr>
        <w:widowControl w:val="0"/>
        <w:numPr>
          <w:ilvl w:val="0"/>
          <w:numId w:val="147"/>
        </w:numPr>
        <w:tabs>
          <w:tab w:val="left" w:pos="284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261D5">
        <w:rPr>
          <w:rFonts w:ascii="Times New Roman" w:eastAsia="Times New Roman" w:hAnsi="Times New Roman" w:cs="Times New Roman"/>
          <w:color w:val="000000"/>
        </w:rPr>
        <w:t xml:space="preserve"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 </w:t>
      </w:r>
      <w:r>
        <w:rPr>
          <w:rFonts w:ascii="Times New Roman" w:eastAsia="Times New Roman" w:hAnsi="Times New Roman" w:cs="Times New Roman"/>
          <w:color w:val="000000"/>
        </w:rPr>
        <w:t>(ОПК-2</w:t>
      </w:r>
      <w:r w:rsidRPr="00D47A02">
        <w:rPr>
          <w:rFonts w:ascii="Times New Roman" w:eastAsia="Times New Roman" w:hAnsi="Times New Roman" w:cs="Times New Roman"/>
          <w:color w:val="000000"/>
        </w:rPr>
        <w:t>)</w:t>
      </w:r>
    </w:p>
    <w:p w:rsidR="00B261D5" w:rsidRPr="002F3672" w:rsidRDefault="00B261D5" w:rsidP="00B261D5">
      <w:pPr>
        <w:widowControl w:val="0"/>
        <w:numPr>
          <w:ilvl w:val="0"/>
          <w:numId w:val="147"/>
        </w:numPr>
        <w:tabs>
          <w:tab w:val="left" w:pos="284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D47A02">
        <w:rPr>
          <w:rFonts w:ascii="Times New Roman" w:eastAsia="Times New Roman" w:hAnsi="Times New Roman" w:cs="Times New Roman"/>
          <w:color w:val="000000"/>
        </w:rPr>
        <w:t xml:space="preserve"> </w:t>
      </w:r>
      <w:r w:rsidRPr="00B261D5">
        <w:rPr>
          <w:rFonts w:ascii="Times New Roman" w:eastAsia="Times New Roman" w:hAnsi="Times New Roman" w:cs="Times New Roman"/>
          <w:color w:val="000000"/>
        </w:rPr>
        <w:t xml:space="preserve">готовностью к психолого-педагогическому сопровождению учебно-воспитательного процесса </w:t>
      </w:r>
      <w:r>
        <w:rPr>
          <w:rFonts w:ascii="Times New Roman" w:eastAsia="Times New Roman" w:hAnsi="Times New Roman" w:cs="Times New Roman"/>
          <w:color w:val="000000"/>
        </w:rPr>
        <w:t>(ОПК-3</w:t>
      </w:r>
      <w:r w:rsidRPr="00D47A02">
        <w:rPr>
          <w:rFonts w:ascii="Times New Roman" w:eastAsia="Times New Roman" w:hAnsi="Times New Roman" w:cs="Times New Roman"/>
          <w:color w:val="000000"/>
        </w:rPr>
        <w:t>);</w:t>
      </w:r>
    </w:p>
    <w:p w:rsidR="00B261D5" w:rsidRPr="00B261D5" w:rsidRDefault="00B261D5" w:rsidP="00B261D5">
      <w:pPr>
        <w:widowControl w:val="0"/>
        <w:numPr>
          <w:ilvl w:val="0"/>
          <w:numId w:val="147"/>
        </w:numPr>
        <w:tabs>
          <w:tab w:val="left" w:pos="284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2F3672">
        <w:rPr>
          <w:rFonts w:ascii="Times New Roman" w:eastAsia="Times New Roman" w:hAnsi="Times New Roman" w:cs="Times New Roman"/>
        </w:rPr>
        <w:t>владением основами профессиональной этики и речевой культуры</w:t>
      </w:r>
      <w:r>
        <w:rPr>
          <w:rFonts w:ascii="Times New Roman" w:eastAsia="Times New Roman" w:hAnsi="Times New Roman" w:cs="Times New Roman"/>
        </w:rPr>
        <w:t xml:space="preserve"> </w:t>
      </w:r>
      <w:r w:rsidRPr="00D47A02">
        <w:rPr>
          <w:rFonts w:ascii="Times New Roman" w:eastAsia="Times New Roman" w:hAnsi="Times New Roman" w:cs="Times New Roman"/>
          <w:color w:val="000000"/>
        </w:rPr>
        <w:t>(</w:t>
      </w:r>
      <w:r>
        <w:rPr>
          <w:rFonts w:ascii="Times New Roman" w:eastAsia="Times New Roman" w:hAnsi="Times New Roman" w:cs="Times New Roman"/>
          <w:color w:val="000000"/>
        </w:rPr>
        <w:t>ОПК-5</w:t>
      </w:r>
      <w:r w:rsidRPr="00D47A02">
        <w:rPr>
          <w:rFonts w:ascii="Times New Roman" w:eastAsia="Times New Roman" w:hAnsi="Times New Roman" w:cs="Times New Roman"/>
          <w:color w:val="000000"/>
        </w:rPr>
        <w:t>);</w:t>
      </w:r>
    </w:p>
    <w:p w:rsidR="00B261D5" w:rsidRPr="002F3672" w:rsidRDefault="00B261D5" w:rsidP="00B261D5">
      <w:pPr>
        <w:widowControl w:val="0"/>
        <w:numPr>
          <w:ilvl w:val="0"/>
          <w:numId w:val="147"/>
        </w:numPr>
        <w:tabs>
          <w:tab w:val="left" w:pos="284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261D5">
        <w:rPr>
          <w:rFonts w:ascii="Times New Roman" w:eastAsia="Times New Roman" w:hAnsi="Times New Roman" w:cs="Times New Roman"/>
        </w:rPr>
        <w:t>готовностью к обеспечению охраны жизни и здоровья обучающихся</w:t>
      </w:r>
      <w:r>
        <w:rPr>
          <w:rFonts w:ascii="Times New Roman" w:eastAsia="Times New Roman" w:hAnsi="Times New Roman" w:cs="Times New Roman"/>
        </w:rPr>
        <w:t xml:space="preserve"> (ОПК-6);</w:t>
      </w:r>
    </w:p>
    <w:p w:rsidR="00B261D5" w:rsidRDefault="00B261D5" w:rsidP="00B261D5">
      <w:pPr>
        <w:widowControl w:val="0"/>
        <w:numPr>
          <w:ilvl w:val="0"/>
          <w:numId w:val="147"/>
        </w:numPr>
        <w:tabs>
          <w:tab w:val="left" w:pos="284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261D5">
        <w:rPr>
          <w:rFonts w:ascii="Times New Roman" w:eastAsia="Times New Roman" w:hAnsi="Times New Roman" w:cs="Times New Roman"/>
        </w:rPr>
        <w:t>способностью решать задачи воспитания и духовно-нравственного развития обучающихся в учебной и внеучебной деятельности</w:t>
      </w:r>
      <w:r>
        <w:rPr>
          <w:rFonts w:ascii="Times New Roman" w:eastAsia="Times New Roman" w:hAnsi="Times New Roman" w:cs="Times New Roman"/>
        </w:rPr>
        <w:t xml:space="preserve"> (ПК-3);</w:t>
      </w:r>
    </w:p>
    <w:p w:rsidR="00B261D5" w:rsidRPr="00D47A02" w:rsidRDefault="00B261D5" w:rsidP="00B261D5">
      <w:pPr>
        <w:widowControl w:val="0"/>
        <w:numPr>
          <w:ilvl w:val="0"/>
          <w:numId w:val="147"/>
        </w:numPr>
        <w:tabs>
          <w:tab w:val="left" w:pos="284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261D5">
        <w:rPr>
          <w:rFonts w:ascii="Times New Roman" w:eastAsia="Times New Roman" w:hAnsi="Times New Roman" w:cs="Times New Roman"/>
        </w:rPr>
        <w:t xml:space="preserve">способностью осуществлять педагогическое сопровождение социализации и профессионального самоопределения обучающихся </w:t>
      </w:r>
      <w:r>
        <w:rPr>
          <w:rFonts w:ascii="Times New Roman" w:eastAsia="Times New Roman" w:hAnsi="Times New Roman" w:cs="Times New Roman"/>
        </w:rPr>
        <w:t>(ПК-5</w:t>
      </w:r>
      <w:r w:rsidRPr="00D47A02">
        <w:rPr>
          <w:rFonts w:ascii="Times New Roman" w:eastAsia="Times New Roman" w:hAnsi="Times New Roman" w:cs="Times New Roman"/>
        </w:rPr>
        <w:t>);</w:t>
      </w:r>
    </w:p>
    <w:p w:rsidR="00B261D5" w:rsidRPr="00D47A02" w:rsidRDefault="00B261D5" w:rsidP="00B261D5">
      <w:pPr>
        <w:widowControl w:val="0"/>
        <w:numPr>
          <w:ilvl w:val="0"/>
          <w:numId w:val="147"/>
        </w:numPr>
        <w:tabs>
          <w:tab w:val="left" w:pos="284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B261D5">
        <w:rPr>
          <w:rFonts w:ascii="Times New Roman" w:eastAsia="Times New Roman" w:hAnsi="Times New Roman" w:cs="Times New Roman"/>
        </w:rPr>
        <w:t xml:space="preserve">способностью организовывать сотрудничество обучающихся, поддерживать активность и инициативность, самостоятельность обучающихся, развивать их творческие способности </w:t>
      </w:r>
      <w:r>
        <w:rPr>
          <w:rFonts w:ascii="Times New Roman" w:eastAsia="Times New Roman" w:hAnsi="Times New Roman" w:cs="Times New Roman"/>
        </w:rPr>
        <w:t>(ПК-7</w:t>
      </w:r>
      <w:r w:rsidRPr="00D47A02">
        <w:rPr>
          <w:rFonts w:ascii="Times New Roman" w:eastAsia="Times New Roman" w:hAnsi="Times New Roman" w:cs="Times New Roman"/>
        </w:rPr>
        <w:t>)</w:t>
      </w:r>
    </w:p>
    <w:p w:rsidR="00B261D5" w:rsidRPr="00D47A02" w:rsidRDefault="00B261D5" w:rsidP="00B261D5">
      <w:pPr>
        <w:numPr>
          <w:ilvl w:val="0"/>
          <w:numId w:val="147"/>
        </w:num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2F44E6">
        <w:rPr>
          <w:rFonts w:ascii="Times New Roman" w:eastAsia="Times New Roman" w:hAnsi="Times New Roman" w:cs="Times New Roman"/>
        </w:rPr>
        <w:t>способностью определять пространственные рамки исторических процессов и явлений на локальном, национальном и глобальном уровня</w:t>
      </w:r>
      <w:r>
        <w:rPr>
          <w:rFonts w:ascii="Times New Roman" w:eastAsia="Times New Roman" w:hAnsi="Times New Roman" w:cs="Times New Roman"/>
        </w:rPr>
        <w:t xml:space="preserve">х </w:t>
      </w:r>
      <w:r w:rsidRPr="00D47A02">
        <w:rPr>
          <w:rFonts w:ascii="Times New Roman" w:eastAsia="Times New Roman" w:hAnsi="Times New Roman" w:cs="Times New Roman"/>
        </w:rPr>
        <w:t>(СК-1);</w:t>
      </w:r>
    </w:p>
    <w:p w:rsidR="00B261D5" w:rsidRPr="00D47A02" w:rsidRDefault="00B261D5" w:rsidP="00B261D5">
      <w:pPr>
        <w:numPr>
          <w:ilvl w:val="0"/>
          <w:numId w:val="147"/>
        </w:num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2F44E6">
        <w:rPr>
          <w:rFonts w:ascii="Times New Roman" w:eastAsia="Times New Roman" w:hAnsi="Times New Roman" w:cs="Times New Roman"/>
          <w:color w:val="000000"/>
        </w:rPr>
        <w:t xml:space="preserve">способностью анализировать исторические события, явления и процессы в их темпоральной характеристики </w:t>
      </w:r>
      <w:r w:rsidRPr="00D47A02">
        <w:rPr>
          <w:rFonts w:ascii="Times New Roman" w:eastAsia="Times New Roman" w:hAnsi="Times New Roman" w:cs="Times New Roman"/>
          <w:color w:val="000000"/>
        </w:rPr>
        <w:t>(СК-2);</w:t>
      </w:r>
    </w:p>
    <w:p w:rsidR="00B261D5" w:rsidRPr="00D47A02" w:rsidRDefault="00B261D5" w:rsidP="00B261D5">
      <w:pPr>
        <w:numPr>
          <w:ilvl w:val="0"/>
          <w:numId w:val="147"/>
        </w:num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</w:t>
      </w:r>
      <w:r w:rsidRPr="002F44E6">
        <w:rPr>
          <w:rFonts w:ascii="Times New Roman" w:eastAsia="Times New Roman" w:hAnsi="Times New Roman" w:cs="Times New Roman"/>
          <w:color w:val="000000"/>
        </w:rPr>
        <w:t xml:space="preserve">пособностью характеризовать модели общественного развития </w:t>
      </w:r>
      <w:r w:rsidRPr="00D47A02">
        <w:rPr>
          <w:rFonts w:ascii="Times New Roman" w:eastAsia="Times New Roman" w:hAnsi="Times New Roman" w:cs="Times New Roman"/>
          <w:color w:val="000000"/>
        </w:rPr>
        <w:t>(СК-3);</w:t>
      </w:r>
    </w:p>
    <w:p w:rsidR="00B261D5" w:rsidRPr="00D47A02" w:rsidRDefault="00B261D5" w:rsidP="00B261D5">
      <w:pPr>
        <w:numPr>
          <w:ilvl w:val="0"/>
          <w:numId w:val="147"/>
        </w:num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2F44E6">
        <w:rPr>
          <w:rFonts w:ascii="Times New Roman" w:eastAsia="Times New Roman" w:hAnsi="Times New Roman" w:cs="Times New Roman"/>
          <w:color w:val="000000"/>
        </w:rPr>
        <w:t xml:space="preserve">способностью ориентироваться  в научных концепциях, объясняющих единство и многообразие исторического процесса, специфику интерпретации прошлого различными школами и направлениями в исторической науке </w:t>
      </w:r>
      <w:r w:rsidRPr="00D47A02">
        <w:rPr>
          <w:rFonts w:ascii="Times New Roman" w:eastAsia="Times New Roman" w:hAnsi="Times New Roman" w:cs="Times New Roman"/>
          <w:color w:val="000000"/>
        </w:rPr>
        <w:t>(СК-4);</w:t>
      </w:r>
    </w:p>
    <w:p w:rsidR="00B261D5" w:rsidRPr="00D47A02" w:rsidRDefault="00B261D5" w:rsidP="00B261D5">
      <w:pPr>
        <w:numPr>
          <w:ilvl w:val="0"/>
          <w:numId w:val="147"/>
        </w:num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2F44E6">
        <w:rPr>
          <w:rFonts w:ascii="Times New Roman" w:eastAsia="Times New Roman" w:hAnsi="Times New Roman" w:cs="Times New Roman"/>
          <w:color w:val="000000"/>
        </w:rPr>
        <w:t xml:space="preserve">готовностью применять методы комплексного анализа исторических источников для объяснения исторических фактов </w:t>
      </w:r>
      <w:r w:rsidRPr="00D47A02">
        <w:rPr>
          <w:rFonts w:ascii="Times New Roman" w:eastAsia="Times New Roman" w:hAnsi="Times New Roman" w:cs="Times New Roman"/>
          <w:color w:val="000000"/>
        </w:rPr>
        <w:t>(СК-5);</w:t>
      </w:r>
    </w:p>
    <w:p w:rsidR="00B261D5" w:rsidRPr="00D47A02" w:rsidRDefault="00B261D5" w:rsidP="00B261D5">
      <w:pPr>
        <w:numPr>
          <w:ilvl w:val="0"/>
          <w:numId w:val="147"/>
        </w:num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2F44E6">
        <w:rPr>
          <w:rFonts w:ascii="Times New Roman" w:eastAsia="Times New Roman" w:hAnsi="Times New Roman" w:cs="Times New Roman"/>
          <w:color w:val="000000"/>
        </w:rPr>
        <w:t xml:space="preserve">способностью использовать общенаучные принципы и методы познания при анализе конкретно-историческх проблем </w:t>
      </w:r>
      <w:r w:rsidRPr="00D47A02">
        <w:rPr>
          <w:rFonts w:ascii="Times New Roman" w:eastAsia="Times New Roman" w:hAnsi="Times New Roman" w:cs="Times New Roman"/>
          <w:color w:val="000000"/>
        </w:rPr>
        <w:t>(СК-6);</w:t>
      </w:r>
    </w:p>
    <w:p w:rsidR="00B261D5" w:rsidRPr="00D47A02" w:rsidRDefault="00B261D5" w:rsidP="00B261D5">
      <w:pPr>
        <w:numPr>
          <w:ilvl w:val="0"/>
          <w:numId w:val="147"/>
        </w:num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г</w:t>
      </w:r>
      <w:r w:rsidRPr="002F44E6">
        <w:rPr>
          <w:rFonts w:ascii="Times New Roman" w:eastAsia="Times New Roman" w:hAnsi="Times New Roman" w:cs="Times New Roman"/>
          <w:color w:val="000000"/>
        </w:rPr>
        <w:t xml:space="preserve">отовностью к синтезу знаниевых, деятельностных и ценностных элементов профессиональной компетенции как основы деятельности учителя истории </w:t>
      </w:r>
      <w:r>
        <w:rPr>
          <w:rFonts w:ascii="Times New Roman" w:eastAsia="Times New Roman" w:hAnsi="Times New Roman" w:cs="Times New Roman"/>
          <w:color w:val="000000"/>
        </w:rPr>
        <w:t>(СК-7</w:t>
      </w:r>
      <w:r w:rsidRPr="00D47A02">
        <w:rPr>
          <w:rFonts w:ascii="Times New Roman" w:eastAsia="Times New Roman" w:hAnsi="Times New Roman" w:cs="Times New Roman"/>
          <w:color w:val="000000"/>
        </w:rPr>
        <w:t>);</w:t>
      </w:r>
    </w:p>
    <w:p w:rsidR="0065358D" w:rsidRPr="00506008" w:rsidRDefault="0065358D" w:rsidP="002F3672">
      <w:pPr>
        <w:tabs>
          <w:tab w:val="left" w:pos="426"/>
          <w:tab w:val="left" w:pos="993"/>
        </w:tabs>
        <w:ind w:firstLine="709"/>
        <w:rPr>
          <w:rFonts w:ascii="Times New Roman" w:eastAsia="Times New Roman" w:hAnsi="Times New Roman" w:cs="Times New Roman"/>
          <w:color w:val="000000"/>
        </w:rPr>
      </w:pPr>
    </w:p>
    <w:p w:rsidR="00B261D5" w:rsidRPr="00B261D5" w:rsidRDefault="0065358D" w:rsidP="00B261D5">
      <w:pPr>
        <w:pStyle w:val="aa"/>
        <w:ind w:left="1495"/>
        <w:rPr>
          <w:rFonts w:ascii="Times New Roman" w:eastAsia="Times New Roman" w:hAnsi="Times New Roman"/>
          <w:b/>
          <w:bCs/>
          <w:sz w:val="28"/>
          <w:szCs w:val="28"/>
        </w:rPr>
      </w:pPr>
      <w:r w:rsidRPr="00B261D5">
        <w:rPr>
          <w:rFonts w:ascii="Times New Roman" w:eastAsia="Times New Roman" w:hAnsi="Times New Roman"/>
          <w:b/>
          <w:sz w:val="24"/>
          <w:szCs w:val="24"/>
        </w:rPr>
        <w:t>4.Дисциплина участвует в формировании компетенций:</w:t>
      </w:r>
      <w:r w:rsidR="00B261D5" w:rsidRPr="00B261D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261D5" w:rsidRPr="00B261D5">
        <w:rPr>
          <w:rFonts w:ascii="Times New Roman" w:eastAsia="Times New Roman" w:hAnsi="Times New Roman"/>
          <w:b/>
          <w:bCs/>
          <w:sz w:val="28"/>
          <w:szCs w:val="28"/>
        </w:rPr>
        <w:t>ОК-1; ОК-3; ОК-4; ОК-6; ОПК-2; ОПК-3; ОПК-5; ОПК-6; ПК-3; ПК-5; ПК-7; СК-1; СК-2; СК-3; СК-4; СК-5; СК-6; СК-7</w:t>
      </w:r>
    </w:p>
    <w:p w:rsidR="0065358D" w:rsidRPr="00B261D5" w:rsidRDefault="0065358D" w:rsidP="00B261D5">
      <w:pPr>
        <w:tabs>
          <w:tab w:val="left" w:pos="36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B261D5">
        <w:rPr>
          <w:rFonts w:ascii="Times New Roman" w:eastAsia="Times New Roman" w:hAnsi="Times New Roman"/>
          <w:b/>
          <w:sz w:val="24"/>
          <w:szCs w:val="24"/>
        </w:rPr>
        <w:t xml:space="preserve">Общая трудоемкость </w:t>
      </w:r>
      <w:r w:rsidRPr="00B261D5">
        <w:rPr>
          <w:rFonts w:ascii="Times New Roman" w:eastAsia="Times New Roman" w:hAnsi="Times New Roman"/>
          <w:i/>
          <w:sz w:val="24"/>
          <w:szCs w:val="24"/>
        </w:rPr>
        <w:t>(в ЗЕТ): 3 з.е.</w:t>
      </w:r>
    </w:p>
    <w:p w:rsidR="0065358D" w:rsidRPr="00B261D5" w:rsidRDefault="0065358D" w:rsidP="007F6D00">
      <w:pPr>
        <w:pStyle w:val="aa"/>
        <w:numPr>
          <w:ilvl w:val="0"/>
          <w:numId w:val="148"/>
        </w:numPr>
        <w:tabs>
          <w:tab w:val="left" w:pos="993"/>
        </w:tabs>
        <w:suppressAutoHyphens w:val="0"/>
        <w:overflowPunct/>
        <w:autoSpaceDE/>
        <w:contextualSpacing/>
        <w:jc w:val="both"/>
        <w:textAlignment w:val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B261D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Форма контроля: </w:t>
      </w:r>
      <w:r w:rsidRPr="00B261D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экзамен.</w:t>
      </w:r>
    </w:p>
    <w:p w:rsidR="0065358D" w:rsidRPr="00B261D5" w:rsidRDefault="0065358D" w:rsidP="007F6D00">
      <w:pPr>
        <w:pStyle w:val="aa"/>
        <w:numPr>
          <w:ilvl w:val="0"/>
          <w:numId w:val="148"/>
        </w:numPr>
        <w:tabs>
          <w:tab w:val="left" w:pos="426"/>
        </w:tabs>
        <w:suppressAutoHyphens w:val="0"/>
        <w:overflowPunct/>
        <w:autoSpaceDE/>
        <w:contextualSpacing/>
        <w:jc w:val="both"/>
        <w:textAlignment w:val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B261D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Сведения о профессорско-преподавательском составе: </w:t>
      </w:r>
      <w:r w:rsidRPr="00B261D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Агеева В.А.</w:t>
      </w:r>
    </w:p>
    <w:p w:rsidR="008E0CF4" w:rsidRPr="00B261D5" w:rsidRDefault="008E0CF4" w:rsidP="008E0C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E0CF4" w:rsidRPr="00B261D5" w:rsidRDefault="008E0CF4" w:rsidP="008E0CF4">
      <w:pPr>
        <w:rPr>
          <w:rFonts w:ascii="Times New Roman" w:eastAsia="Calibri" w:hAnsi="Times New Roman" w:cs="Times New Roman"/>
          <w:sz w:val="28"/>
          <w:szCs w:val="28"/>
        </w:rPr>
      </w:pPr>
    </w:p>
    <w:p w:rsidR="008E0CF4" w:rsidRPr="008E0CF4" w:rsidRDefault="008E0CF4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8E0CF4" w:rsidRPr="008E0CF4" w:rsidRDefault="008E0CF4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8E0CF4" w:rsidRPr="008E0CF4" w:rsidRDefault="008E0CF4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8E0CF4" w:rsidRPr="008E0CF4" w:rsidRDefault="008E0CF4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8E0CF4" w:rsidRPr="008E0CF4" w:rsidRDefault="008E0CF4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p w:rsidR="008E0CF4" w:rsidRPr="008E0CF4" w:rsidRDefault="008E0CF4" w:rsidP="00167FE4">
      <w:pPr>
        <w:tabs>
          <w:tab w:val="left" w:pos="6803"/>
        </w:tabs>
        <w:rPr>
          <w:rFonts w:ascii="Times New Roman" w:eastAsia="Calibri" w:hAnsi="Times New Roman" w:cs="Times New Roman"/>
          <w:sz w:val="24"/>
          <w:szCs w:val="24"/>
        </w:rPr>
      </w:pPr>
    </w:p>
    <w:sectPr w:rsidR="008E0CF4" w:rsidRPr="008E0CF4" w:rsidSect="00502DCC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6D00" w:rsidRDefault="007F6D00" w:rsidP="00475DB0">
      <w:pPr>
        <w:spacing w:after="0" w:line="240" w:lineRule="auto"/>
      </w:pPr>
      <w:r>
        <w:separator/>
      </w:r>
    </w:p>
  </w:endnote>
  <w:endnote w:type="continuationSeparator" w:id="1">
    <w:p w:rsidR="007F6D00" w:rsidRDefault="007F6D00" w:rsidP="00475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6D00" w:rsidRDefault="007F6D00" w:rsidP="00475DB0">
      <w:pPr>
        <w:spacing w:after="0" w:line="240" w:lineRule="auto"/>
      </w:pPr>
      <w:r>
        <w:separator/>
      </w:r>
    </w:p>
  </w:footnote>
  <w:footnote w:type="continuationSeparator" w:id="1">
    <w:p w:rsidR="007F6D00" w:rsidRDefault="007F6D00" w:rsidP="00475DB0">
      <w:pPr>
        <w:spacing w:after="0" w:line="240" w:lineRule="auto"/>
      </w:pPr>
      <w:r>
        <w:continuationSeparator/>
      </w:r>
    </w:p>
  </w:footnote>
  <w:footnote w:id="2">
    <w:p w:rsidR="002F3672" w:rsidRDefault="002F3672" w:rsidP="00C656AA">
      <w:pPr>
        <w:pStyle w:val="af"/>
        <w:rPr>
          <w:rFonts w:ascii="Times New Roman" w:hAnsi="Times New Roman"/>
        </w:rPr>
      </w:pPr>
      <w:r>
        <w:rPr>
          <w:rStyle w:val="af1"/>
        </w:rPr>
        <w:footnoteRef/>
      </w:r>
      <w:r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numFmt w:val="none"/>
      <w:suff w:val="nothing"/>
      <w:lvlText w:val="–"/>
      <w:lvlJc w:val="left"/>
      <w:pPr>
        <w:tabs>
          <w:tab w:val="num" w:pos="424"/>
        </w:tabs>
        <w:ind w:left="707" w:hanging="283"/>
      </w:pPr>
      <w:rPr>
        <w:rFonts w:ascii="Courier New" w:hAnsi="Courier New" w:cs="Courier New" w:hint="default"/>
      </w:rPr>
    </w:lvl>
  </w:abstractNum>
  <w:abstractNum w:abstractNumId="1">
    <w:nsid w:val="00000003"/>
    <w:multiLevelType w:val="singleLevel"/>
    <w:tmpl w:val="00000003"/>
    <w:name w:val="WW8Num3"/>
    <w:lvl w:ilvl="0">
      <w:numFmt w:val="none"/>
      <w:suff w:val="nothing"/>
      <w:lvlText w:val="–"/>
      <w:lvlJc w:val="left"/>
      <w:pPr>
        <w:tabs>
          <w:tab w:val="num" w:pos="0"/>
        </w:tabs>
        <w:ind w:left="284" w:hanging="284"/>
      </w:pPr>
      <w:rPr>
        <w:rFonts w:ascii="Courier New" w:hAnsi="Courier New" w:cs="Courier New" w:hint="default"/>
      </w:rPr>
    </w:lvl>
  </w:abstractNum>
  <w:abstractNum w:abstractNumId="2">
    <w:nsid w:val="00000004"/>
    <w:multiLevelType w:val="singleLevel"/>
    <w:tmpl w:val="00000004"/>
    <w:name w:val="WW8Num4"/>
    <w:lvl w:ilvl="0">
      <w:numFmt w:val="none"/>
      <w:suff w:val="nothing"/>
      <w:lvlText w:val="–"/>
      <w:lvlJc w:val="left"/>
      <w:pPr>
        <w:tabs>
          <w:tab w:val="num" w:pos="0"/>
        </w:tabs>
        <w:ind w:left="283" w:hanging="283"/>
      </w:pPr>
      <w:rPr>
        <w:rFonts w:ascii="Courier New" w:hAnsi="Courier New" w:cs="Courier New" w:hint="default"/>
      </w:rPr>
    </w:lvl>
  </w:abstractNum>
  <w:abstractNum w:abstractNumId="3">
    <w:nsid w:val="00000005"/>
    <w:multiLevelType w:val="singleLevel"/>
    <w:tmpl w:val="00000005"/>
    <w:name w:val="WW8Num5"/>
    <w:lvl w:ilvl="0">
      <w:numFmt w:val="none"/>
      <w:suff w:val="nothing"/>
      <w:lvlText w:val="–"/>
      <w:lvlJc w:val="left"/>
      <w:pPr>
        <w:tabs>
          <w:tab w:val="num" w:pos="0"/>
        </w:tabs>
        <w:ind w:left="283" w:hanging="283"/>
      </w:pPr>
      <w:rPr>
        <w:rFonts w:ascii="Courier New" w:hAnsi="Courier New" w:cs="Courier New" w:hint="default"/>
      </w:rPr>
    </w:lvl>
  </w:abstractNum>
  <w:abstractNum w:abstractNumId="4">
    <w:nsid w:val="00000006"/>
    <w:multiLevelType w:val="singleLevel"/>
    <w:tmpl w:val="00000006"/>
    <w:name w:val="WW8Num6"/>
    <w:lvl w:ilvl="0">
      <w:start w:val="2"/>
      <w:numFmt w:val="none"/>
      <w:suff w:val="nothing"/>
      <w:lvlText w:val="–"/>
      <w:lvlJc w:val="left"/>
      <w:pPr>
        <w:tabs>
          <w:tab w:val="num" w:pos="0"/>
        </w:tabs>
        <w:ind w:left="283" w:hanging="283"/>
      </w:pPr>
      <w:rPr>
        <w:rFonts w:ascii="Courier New" w:hAnsi="Courier New" w:cs="Courier New" w:hint="default"/>
      </w:rPr>
    </w:lvl>
  </w:abstractNum>
  <w:abstractNum w:abstractNumId="5">
    <w:nsid w:val="005F72A5"/>
    <w:multiLevelType w:val="hybridMultilevel"/>
    <w:tmpl w:val="DA0E04D6"/>
    <w:lvl w:ilvl="0" w:tplc="06DA3030">
      <w:numFmt w:val="bullet"/>
      <w:lvlText w:val="-"/>
      <w:lvlJc w:val="left"/>
      <w:pPr>
        <w:ind w:left="1544" w:hanging="173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F1C472A6">
      <w:numFmt w:val="bullet"/>
      <w:lvlText w:val="•"/>
      <w:lvlJc w:val="left"/>
      <w:pPr>
        <w:ind w:left="2448" w:hanging="173"/>
      </w:pPr>
      <w:rPr>
        <w:rFonts w:hint="default"/>
        <w:lang w:val="ru-RU" w:eastAsia="ru-RU" w:bidi="ru-RU"/>
      </w:rPr>
    </w:lvl>
    <w:lvl w:ilvl="2" w:tplc="EC2CE93C">
      <w:numFmt w:val="bullet"/>
      <w:lvlText w:val="•"/>
      <w:lvlJc w:val="left"/>
      <w:pPr>
        <w:ind w:left="3357" w:hanging="173"/>
      </w:pPr>
      <w:rPr>
        <w:rFonts w:hint="default"/>
        <w:lang w:val="ru-RU" w:eastAsia="ru-RU" w:bidi="ru-RU"/>
      </w:rPr>
    </w:lvl>
    <w:lvl w:ilvl="3" w:tplc="531A965A">
      <w:numFmt w:val="bullet"/>
      <w:lvlText w:val="•"/>
      <w:lvlJc w:val="left"/>
      <w:pPr>
        <w:ind w:left="4265" w:hanging="173"/>
      </w:pPr>
      <w:rPr>
        <w:rFonts w:hint="default"/>
        <w:lang w:val="ru-RU" w:eastAsia="ru-RU" w:bidi="ru-RU"/>
      </w:rPr>
    </w:lvl>
    <w:lvl w:ilvl="4" w:tplc="67327684">
      <w:numFmt w:val="bullet"/>
      <w:lvlText w:val="•"/>
      <w:lvlJc w:val="left"/>
      <w:pPr>
        <w:ind w:left="5174" w:hanging="173"/>
      </w:pPr>
      <w:rPr>
        <w:rFonts w:hint="default"/>
        <w:lang w:val="ru-RU" w:eastAsia="ru-RU" w:bidi="ru-RU"/>
      </w:rPr>
    </w:lvl>
    <w:lvl w:ilvl="5" w:tplc="0F6E61C6">
      <w:numFmt w:val="bullet"/>
      <w:lvlText w:val="•"/>
      <w:lvlJc w:val="left"/>
      <w:pPr>
        <w:ind w:left="6082" w:hanging="173"/>
      </w:pPr>
      <w:rPr>
        <w:rFonts w:hint="default"/>
        <w:lang w:val="ru-RU" w:eastAsia="ru-RU" w:bidi="ru-RU"/>
      </w:rPr>
    </w:lvl>
    <w:lvl w:ilvl="6" w:tplc="69F8E296">
      <w:numFmt w:val="bullet"/>
      <w:lvlText w:val="•"/>
      <w:lvlJc w:val="left"/>
      <w:pPr>
        <w:ind w:left="6991" w:hanging="173"/>
      </w:pPr>
      <w:rPr>
        <w:rFonts w:hint="default"/>
        <w:lang w:val="ru-RU" w:eastAsia="ru-RU" w:bidi="ru-RU"/>
      </w:rPr>
    </w:lvl>
    <w:lvl w:ilvl="7" w:tplc="3538FB5E">
      <w:numFmt w:val="bullet"/>
      <w:lvlText w:val="•"/>
      <w:lvlJc w:val="left"/>
      <w:pPr>
        <w:ind w:left="7899" w:hanging="173"/>
      </w:pPr>
      <w:rPr>
        <w:rFonts w:hint="default"/>
        <w:lang w:val="ru-RU" w:eastAsia="ru-RU" w:bidi="ru-RU"/>
      </w:rPr>
    </w:lvl>
    <w:lvl w:ilvl="8" w:tplc="0BE81B48">
      <w:numFmt w:val="bullet"/>
      <w:lvlText w:val="•"/>
      <w:lvlJc w:val="left"/>
      <w:pPr>
        <w:ind w:left="8808" w:hanging="173"/>
      </w:pPr>
      <w:rPr>
        <w:rFonts w:hint="default"/>
        <w:lang w:val="ru-RU" w:eastAsia="ru-RU" w:bidi="ru-RU"/>
      </w:rPr>
    </w:lvl>
  </w:abstractNum>
  <w:abstractNum w:abstractNumId="6">
    <w:nsid w:val="00822AFB"/>
    <w:multiLevelType w:val="hybridMultilevel"/>
    <w:tmpl w:val="6958AED8"/>
    <w:lvl w:ilvl="0" w:tplc="0B70496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00C81641"/>
    <w:multiLevelType w:val="hybridMultilevel"/>
    <w:tmpl w:val="A1A0ED22"/>
    <w:lvl w:ilvl="0" w:tplc="D6540F1A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1" w:tplc="9C82A01A">
      <w:numFmt w:val="none"/>
      <w:lvlText w:val=""/>
      <w:lvlJc w:val="left"/>
      <w:pPr>
        <w:tabs>
          <w:tab w:val="num" w:pos="267"/>
        </w:tabs>
      </w:pPr>
    </w:lvl>
    <w:lvl w:ilvl="2" w:tplc="9BFA6DF6">
      <w:numFmt w:val="bullet"/>
      <w:lvlText w:val="•"/>
      <w:lvlJc w:val="left"/>
      <w:pPr>
        <w:ind w:left="1547" w:hanging="711"/>
      </w:pPr>
      <w:rPr>
        <w:rFonts w:hint="default"/>
        <w:lang w:val="ru-RU" w:eastAsia="ru-RU" w:bidi="ru-RU"/>
      </w:rPr>
    </w:lvl>
    <w:lvl w:ilvl="3" w:tplc="130E7596">
      <w:numFmt w:val="bullet"/>
      <w:lvlText w:val="•"/>
      <w:lvlJc w:val="left"/>
      <w:pPr>
        <w:ind w:left="1567" w:hanging="711"/>
      </w:pPr>
      <w:rPr>
        <w:rFonts w:hint="default"/>
        <w:lang w:val="ru-RU" w:eastAsia="ru-RU" w:bidi="ru-RU"/>
      </w:rPr>
    </w:lvl>
    <w:lvl w:ilvl="4" w:tplc="8936513A">
      <w:numFmt w:val="bullet"/>
      <w:lvlText w:val="•"/>
      <w:lvlJc w:val="left"/>
      <w:pPr>
        <w:ind w:left="2813" w:hanging="711"/>
      </w:pPr>
      <w:rPr>
        <w:rFonts w:hint="default"/>
        <w:lang w:val="ru-RU" w:eastAsia="ru-RU" w:bidi="ru-RU"/>
      </w:rPr>
    </w:lvl>
    <w:lvl w:ilvl="5" w:tplc="9AB0BEBC">
      <w:numFmt w:val="bullet"/>
      <w:lvlText w:val="•"/>
      <w:lvlJc w:val="left"/>
      <w:pPr>
        <w:ind w:left="4060" w:hanging="711"/>
      </w:pPr>
      <w:rPr>
        <w:rFonts w:hint="default"/>
        <w:lang w:val="ru-RU" w:eastAsia="ru-RU" w:bidi="ru-RU"/>
      </w:rPr>
    </w:lvl>
    <w:lvl w:ilvl="6" w:tplc="B8D8CB4E">
      <w:numFmt w:val="bullet"/>
      <w:lvlText w:val="•"/>
      <w:lvlJc w:val="left"/>
      <w:pPr>
        <w:ind w:left="5306" w:hanging="711"/>
      </w:pPr>
      <w:rPr>
        <w:rFonts w:hint="default"/>
        <w:lang w:val="ru-RU" w:eastAsia="ru-RU" w:bidi="ru-RU"/>
      </w:rPr>
    </w:lvl>
    <w:lvl w:ilvl="7" w:tplc="FE44FEEA">
      <w:numFmt w:val="bullet"/>
      <w:lvlText w:val="•"/>
      <w:lvlJc w:val="left"/>
      <w:pPr>
        <w:ind w:left="6553" w:hanging="711"/>
      </w:pPr>
      <w:rPr>
        <w:rFonts w:hint="default"/>
        <w:lang w:val="ru-RU" w:eastAsia="ru-RU" w:bidi="ru-RU"/>
      </w:rPr>
    </w:lvl>
    <w:lvl w:ilvl="8" w:tplc="E91670A0">
      <w:numFmt w:val="bullet"/>
      <w:lvlText w:val="•"/>
      <w:lvlJc w:val="left"/>
      <w:pPr>
        <w:ind w:left="7799" w:hanging="711"/>
      </w:pPr>
      <w:rPr>
        <w:rFonts w:hint="default"/>
        <w:lang w:val="ru-RU" w:eastAsia="ru-RU" w:bidi="ru-RU"/>
      </w:rPr>
    </w:lvl>
  </w:abstractNum>
  <w:abstractNum w:abstractNumId="8">
    <w:nsid w:val="019F599C"/>
    <w:multiLevelType w:val="hybridMultilevel"/>
    <w:tmpl w:val="D334FCB2"/>
    <w:lvl w:ilvl="0" w:tplc="C6E4C316">
      <w:start w:val="1"/>
      <w:numFmt w:val="decimal"/>
      <w:lvlText w:val="%1."/>
      <w:lvlJc w:val="left"/>
      <w:pPr>
        <w:ind w:left="1664" w:hanging="36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1" w:tplc="A790E86C">
      <w:numFmt w:val="none"/>
      <w:lvlText w:val=""/>
      <w:lvlJc w:val="left"/>
      <w:pPr>
        <w:tabs>
          <w:tab w:val="num" w:pos="191"/>
        </w:tabs>
      </w:pPr>
    </w:lvl>
    <w:lvl w:ilvl="2" w:tplc="20B28D8E">
      <w:numFmt w:val="bullet"/>
      <w:lvlText w:val="•"/>
      <w:lvlJc w:val="left"/>
      <w:pPr>
        <w:ind w:left="2629" w:hanging="706"/>
      </w:pPr>
      <w:rPr>
        <w:rFonts w:hint="default"/>
        <w:lang w:val="ru-RU" w:eastAsia="ru-RU" w:bidi="ru-RU"/>
      </w:rPr>
    </w:lvl>
    <w:lvl w:ilvl="3" w:tplc="25D6E030">
      <w:numFmt w:val="bullet"/>
      <w:lvlText w:val="•"/>
      <w:lvlJc w:val="left"/>
      <w:pPr>
        <w:ind w:left="3599" w:hanging="706"/>
      </w:pPr>
      <w:rPr>
        <w:rFonts w:hint="default"/>
        <w:lang w:val="ru-RU" w:eastAsia="ru-RU" w:bidi="ru-RU"/>
      </w:rPr>
    </w:lvl>
    <w:lvl w:ilvl="4" w:tplc="439E5DBA">
      <w:numFmt w:val="bullet"/>
      <w:lvlText w:val="•"/>
      <w:lvlJc w:val="left"/>
      <w:pPr>
        <w:ind w:left="4568" w:hanging="706"/>
      </w:pPr>
      <w:rPr>
        <w:rFonts w:hint="default"/>
        <w:lang w:val="ru-RU" w:eastAsia="ru-RU" w:bidi="ru-RU"/>
      </w:rPr>
    </w:lvl>
    <w:lvl w:ilvl="5" w:tplc="269CB014">
      <w:numFmt w:val="bullet"/>
      <w:lvlText w:val="•"/>
      <w:lvlJc w:val="left"/>
      <w:pPr>
        <w:ind w:left="5538" w:hanging="706"/>
      </w:pPr>
      <w:rPr>
        <w:rFonts w:hint="default"/>
        <w:lang w:val="ru-RU" w:eastAsia="ru-RU" w:bidi="ru-RU"/>
      </w:rPr>
    </w:lvl>
    <w:lvl w:ilvl="6" w:tplc="78223D4E">
      <w:numFmt w:val="bullet"/>
      <w:lvlText w:val="•"/>
      <w:lvlJc w:val="left"/>
      <w:pPr>
        <w:ind w:left="6507" w:hanging="706"/>
      </w:pPr>
      <w:rPr>
        <w:rFonts w:hint="default"/>
        <w:lang w:val="ru-RU" w:eastAsia="ru-RU" w:bidi="ru-RU"/>
      </w:rPr>
    </w:lvl>
    <w:lvl w:ilvl="7" w:tplc="297E5414">
      <w:numFmt w:val="bullet"/>
      <w:lvlText w:val="•"/>
      <w:lvlJc w:val="left"/>
      <w:pPr>
        <w:ind w:left="7477" w:hanging="706"/>
      </w:pPr>
      <w:rPr>
        <w:rFonts w:hint="default"/>
        <w:lang w:val="ru-RU" w:eastAsia="ru-RU" w:bidi="ru-RU"/>
      </w:rPr>
    </w:lvl>
    <w:lvl w:ilvl="8" w:tplc="0C5A56A0">
      <w:numFmt w:val="bullet"/>
      <w:lvlText w:val="•"/>
      <w:lvlJc w:val="left"/>
      <w:pPr>
        <w:ind w:left="8446" w:hanging="706"/>
      </w:pPr>
      <w:rPr>
        <w:rFonts w:hint="default"/>
        <w:lang w:val="ru-RU" w:eastAsia="ru-RU" w:bidi="ru-RU"/>
      </w:rPr>
    </w:lvl>
  </w:abstractNum>
  <w:abstractNum w:abstractNumId="9">
    <w:nsid w:val="01AD79E9"/>
    <w:multiLevelType w:val="hybridMultilevel"/>
    <w:tmpl w:val="74D6C814"/>
    <w:lvl w:ilvl="0" w:tplc="2EBC5C68">
      <w:start w:val="4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0">
    <w:nsid w:val="036F71D8"/>
    <w:multiLevelType w:val="hybridMultilevel"/>
    <w:tmpl w:val="5FBC1C8C"/>
    <w:lvl w:ilvl="0" w:tplc="93966AAE">
      <w:numFmt w:val="bullet"/>
      <w:lvlText w:val="-"/>
      <w:lvlJc w:val="left"/>
      <w:pPr>
        <w:ind w:left="238" w:hanging="180"/>
      </w:pPr>
      <w:rPr>
        <w:rFonts w:ascii="Times New Roman" w:eastAsia="Times New Roman" w:hAnsi="Times New Roman" w:cs="Times New Roman" w:hint="default"/>
        <w:i/>
        <w:spacing w:val="-22"/>
        <w:w w:val="100"/>
        <w:sz w:val="24"/>
        <w:szCs w:val="24"/>
        <w:lang w:val="ru-RU" w:eastAsia="ru-RU" w:bidi="ru-RU"/>
      </w:rPr>
    </w:lvl>
    <w:lvl w:ilvl="1" w:tplc="01BE4028">
      <w:numFmt w:val="bullet"/>
      <w:lvlText w:val="•"/>
      <w:lvlJc w:val="left"/>
      <w:pPr>
        <w:ind w:left="1254" w:hanging="180"/>
      </w:pPr>
      <w:rPr>
        <w:rFonts w:hint="default"/>
        <w:lang w:val="ru-RU" w:eastAsia="ru-RU" w:bidi="ru-RU"/>
      </w:rPr>
    </w:lvl>
    <w:lvl w:ilvl="2" w:tplc="8C423F26">
      <w:numFmt w:val="bullet"/>
      <w:lvlText w:val="•"/>
      <w:lvlJc w:val="left"/>
      <w:pPr>
        <w:ind w:left="2269" w:hanging="180"/>
      </w:pPr>
      <w:rPr>
        <w:rFonts w:hint="default"/>
        <w:lang w:val="ru-RU" w:eastAsia="ru-RU" w:bidi="ru-RU"/>
      </w:rPr>
    </w:lvl>
    <w:lvl w:ilvl="3" w:tplc="2934FE8A">
      <w:numFmt w:val="bullet"/>
      <w:lvlText w:val="•"/>
      <w:lvlJc w:val="left"/>
      <w:pPr>
        <w:ind w:left="3283" w:hanging="180"/>
      </w:pPr>
      <w:rPr>
        <w:rFonts w:hint="default"/>
        <w:lang w:val="ru-RU" w:eastAsia="ru-RU" w:bidi="ru-RU"/>
      </w:rPr>
    </w:lvl>
    <w:lvl w:ilvl="4" w:tplc="84264FF6">
      <w:numFmt w:val="bullet"/>
      <w:lvlText w:val="•"/>
      <w:lvlJc w:val="left"/>
      <w:pPr>
        <w:ind w:left="4298" w:hanging="180"/>
      </w:pPr>
      <w:rPr>
        <w:rFonts w:hint="default"/>
        <w:lang w:val="ru-RU" w:eastAsia="ru-RU" w:bidi="ru-RU"/>
      </w:rPr>
    </w:lvl>
    <w:lvl w:ilvl="5" w:tplc="1E82BB86">
      <w:numFmt w:val="bullet"/>
      <w:lvlText w:val="•"/>
      <w:lvlJc w:val="left"/>
      <w:pPr>
        <w:ind w:left="5312" w:hanging="180"/>
      </w:pPr>
      <w:rPr>
        <w:rFonts w:hint="default"/>
        <w:lang w:val="ru-RU" w:eastAsia="ru-RU" w:bidi="ru-RU"/>
      </w:rPr>
    </w:lvl>
    <w:lvl w:ilvl="6" w:tplc="BAD6470A">
      <w:numFmt w:val="bullet"/>
      <w:lvlText w:val="•"/>
      <w:lvlJc w:val="left"/>
      <w:pPr>
        <w:ind w:left="6327" w:hanging="180"/>
      </w:pPr>
      <w:rPr>
        <w:rFonts w:hint="default"/>
        <w:lang w:val="ru-RU" w:eastAsia="ru-RU" w:bidi="ru-RU"/>
      </w:rPr>
    </w:lvl>
    <w:lvl w:ilvl="7" w:tplc="98E28C1C">
      <w:numFmt w:val="bullet"/>
      <w:lvlText w:val="•"/>
      <w:lvlJc w:val="left"/>
      <w:pPr>
        <w:ind w:left="7341" w:hanging="180"/>
      </w:pPr>
      <w:rPr>
        <w:rFonts w:hint="default"/>
        <w:lang w:val="ru-RU" w:eastAsia="ru-RU" w:bidi="ru-RU"/>
      </w:rPr>
    </w:lvl>
    <w:lvl w:ilvl="8" w:tplc="7DB40622">
      <w:numFmt w:val="bullet"/>
      <w:lvlText w:val="•"/>
      <w:lvlJc w:val="left"/>
      <w:pPr>
        <w:ind w:left="8356" w:hanging="180"/>
      </w:pPr>
      <w:rPr>
        <w:rFonts w:hint="default"/>
        <w:lang w:val="ru-RU" w:eastAsia="ru-RU" w:bidi="ru-RU"/>
      </w:rPr>
    </w:lvl>
  </w:abstractNum>
  <w:abstractNum w:abstractNumId="11">
    <w:nsid w:val="045142C6"/>
    <w:multiLevelType w:val="hybridMultilevel"/>
    <w:tmpl w:val="C0B20A44"/>
    <w:lvl w:ilvl="0" w:tplc="07048B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4FB3642"/>
    <w:multiLevelType w:val="hybridMultilevel"/>
    <w:tmpl w:val="B2DE6764"/>
    <w:lvl w:ilvl="0" w:tplc="09D48578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067030A1"/>
    <w:multiLevelType w:val="hybridMultilevel"/>
    <w:tmpl w:val="FEAA4B26"/>
    <w:lvl w:ilvl="0" w:tplc="B59A4B7A">
      <w:start w:val="4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4">
    <w:nsid w:val="08EA3A61"/>
    <w:multiLevelType w:val="hybridMultilevel"/>
    <w:tmpl w:val="AF6AEC76"/>
    <w:lvl w:ilvl="0" w:tplc="19B81088">
      <w:start w:val="1"/>
      <w:numFmt w:val="decimal"/>
      <w:lvlText w:val="%1"/>
      <w:lvlJc w:val="left"/>
      <w:pPr>
        <w:ind w:left="238" w:hanging="713"/>
      </w:pPr>
      <w:rPr>
        <w:rFonts w:hint="default"/>
        <w:lang w:val="ru-RU" w:eastAsia="ru-RU" w:bidi="ru-RU"/>
      </w:rPr>
    </w:lvl>
    <w:lvl w:ilvl="1" w:tplc="839A3A20">
      <w:numFmt w:val="none"/>
      <w:lvlText w:val=""/>
      <w:lvlJc w:val="left"/>
      <w:pPr>
        <w:tabs>
          <w:tab w:val="num" w:pos="191"/>
        </w:tabs>
      </w:pPr>
    </w:lvl>
    <w:lvl w:ilvl="2" w:tplc="3E4A0188">
      <w:numFmt w:val="bullet"/>
      <w:lvlText w:val="•"/>
      <w:lvlJc w:val="left"/>
      <w:pPr>
        <w:ind w:left="2269" w:hanging="713"/>
      </w:pPr>
      <w:rPr>
        <w:rFonts w:hint="default"/>
        <w:lang w:val="ru-RU" w:eastAsia="ru-RU" w:bidi="ru-RU"/>
      </w:rPr>
    </w:lvl>
    <w:lvl w:ilvl="3" w:tplc="2B9C53F0">
      <w:numFmt w:val="bullet"/>
      <w:lvlText w:val="•"/>
      <w:lvlJc w:val="left"/>
      <w:pPr>
        <w:ind w:left="3283" w:hanging="713"/>
      </w:pPr>
      <w:rPr>
        <w:rFonts w:hint="default"/>
        <w:lang w:val="ru-RU" w:eastAsia="ru-RU" w:bidi="ru-RU"/>
      </w:rPr>
    </w:lvl>
    <w:lvl w:ilvl="4" w:tplc="836AEB6C">
      <w:numFmt w:val="bullet"/>
      <w:lvlText w:val="•"/>
      <w:lvlJc w:val="left"/>
      <w:pPr>
        <w:ind w:left="4298" w:hanging="713"/>
      </w:pPr>
      <w:rPr>
        <w:rFonts w:hint="default"/>
        <w:lang w:val="ru-RU" w:eastAsia="ru-RU" w:bidi="ru-RU"/>
      </w:rPr>
    </w:lvl>
    <w:lvl w:ilvl="5" w:tplc="24505DE4">
      <w:numFmt w:val="bullet"/>
      <w:lvlText w:val="•"/>
      <w:lvlJc w:val="left"/>
      <w:pPr>
        <w:ind w:left="5312" w:hanging="713"/>
      </w:pPr>
      <w:rPr>
        <w:rFonts w:hint="default"/>
        <w:lang w:val="ru-RU" w:eastAsia="ru-RU" w:bidi="ru-RU"/>
      </w:rPr>
    </w:lvl>
    <w:lvl w:ilvl="6" w:tplc="802A3B18">
      <w:numFmt w:val="bullet"/>
      <w:lvlText w:val="•"/>
      <w:lvlJc w:val="left"/>
      <w:pPr>
        <w:ind w:left="6327" w:hanging="713"/>
      </w:pPr>
      <w:rPr>
        <w:rFonts w:hint="default"/>
        <w:lang w:val="ru-RU" w:eastAsia="ru-RU" w:bidi="ru-RU"/>
      </w:rPr>
    </w:lvl>
    <w:lvl w:ilvl="7" w:tplc="5CB86016">
      <w:numFmt w:val="bullet"/>
      <w:lvlText w:val="•"/>
      <w:lvlJc w:val="left"/>
      <w:pPr>
        <w:ind w:left="7341" w:hanging="713"/>
      </w:pPr>
      <w:rPr>
        <w:rFonts w:hint="default"/>
        <w:lang w:val="ru-RU" w:eastAsia="ru-RU" w:bidi="ru-RU"/>
      </w:rPr>
    </w:lvl>
    <w:lvl w:ilvl="8" w:tplc="983E0166">
      <w:numFmt w:val="bullet"/>
      <w:lvlText w:val="•"/>
      <w:lvlJc w:val="left"/>
      <w:pPr>
        <w:ind w:left="8356" w:hanging="713"/>
      </w:pPr>
      <w:rPr>
        <w:rFonts w:hint="default"/>
        <w:lang w:val="ru-RU" w:eastAsia="ru-RU" w:bidi="ru-RU"/>
      </w:rPr>
    </w:lvl>
  </w:abstractNum>
  <w:abstractNum w:abstractNumId="15">
    <w:nsid w:val="09541FA7"/>
    <w:multiLevelType w:val="hybridMultilevel"/>
    <w:tmpl w:val="15DCF55E"/>
    <w:lvl w:ilvl="0" w:tplc="07048B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A505214"/>
    <w:multiLevelType w:val="hybridMultilevel"/>
    <w:tmpl w:val="226CF7D8"/>
    <w:lvl w:ilvl="0" w:tplc="D416F028">
      <w:numFmt w:val="bullet"/>
      <w:lvlText w:val=""/>
      <w:lvlJc w:val="left"/>
      <w:pPr>
        <w:ind w:left="596" w:hanging="35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F5F8E5FC">
      <w:numFmt w:val="bullet"/>
      <w:lvlText w:val="•"/>
      <w:lvlJc w:val="left"/>
      <w:pPr>
        <w:ind w:left="1578" w:hanging="358"/>
      </w:pPr>
      <w:rPr>
        <w:rFonts w:hint="default"/>
        <w:lang w:val="ru-RU" w:eastAsia="ru-RU" w:bidi="ru-RU"/>
      </w:rPr>
    </w:lvl>
    <w:lvl w:ilvl="2" w:tplc="7BFE4538">
      <w:numFmt w:val="bullet"/>
      <w:lvlText w:val="•"/>
      <w:lvlJc w:val="left"/>
      <w:pPr>
        <w:ind w:left="2557" w:hanging="358"/>
      </w:pPr>
      <w:rPr>
        <w:rFonts w:hint="default"/>
        <w:lang w:val="ru-RU" w:eastAsia="ru-RU" w:bidi="ru-RU"/>
      </w:rPr>
    </w:lvl>
    <w:lvl w:ilvl="3" w:tplc="0BA06AD6">
      <w:numFmt w:val="bullet"/>
      <w:lvlText w:val="•"/>
      <w:lvlJc w:val="left"/>
      <w:pPr>
        <w:ind w:left="3535" w:hanging="358"/>
      </w:pPr>
      <w:rPr>
        <w:rFonts w:hint="default"/>
        <w:lang w:val="ru-RU" w:eastAsia="ru-RU" w:bidi="ru-RU"/>
      </w:rPr>
    </w:lvl>
    <w:lvl w:ilvl="4" w:tplc="237CCF04">
      <w:numFmt w:val="bullet"/>
      <w:lvlText w:val="•"/>
      <w:lvlJc w:val="left"/>
      <w:pPr>
        <w:ind w:left="4514" w:hanging="358"/>
      </w:pPr>
      <w:rPr>
        <w:rFonts w:hint="default"/>
        <w:lang w:val="ru-RU" w:eastAsia="ru-RU" w:bidi="ru-RU"/>
      </w:rPr>
    </w:lvl>
    <w:lvl w:ilvl="5" w:tplc="5DB8DE34">
      <w:numFmt w:val="bullet"/>
      <w:lvlText w:val="•"/>
      <w:lvlJc w:val="left"/>
      <w:pPr>
        <w:ind w:left="5492" w:hanging="358"/>
      </w:pPr>
      <w:rPr>
        <w:rFonts w:hint="default"/>
        <w:lang w:val="ru-RU" w:eastAsia="ru-RU" w:bidi="ru-RU"/>
      </w:rPr>
    </w:lvl>
    <w:lvl w:ilvl="6" w:tplc="1116FE8E">
      <w:numFmt w:val="bullet"/>
      <w:lvlText w:val="•"/>
      <w:lvlJc w:val="left"/>
      <w:pPr>
        <w:ind w:left="6471" w:hanging="358"/>
      </w:pPr>
      <w:rPr>
        <w:rFonts w:hint="default"/>
        <w:lang w:val="ru-RU" w:eastAsia="ru-RU" w:bidi="ru-RU"/>
      </w:rPr>
    </w:lvl>
    <w:lvl w:ilvl="7" w:tplc="44DE5D6E">
      <w:numFmt w:val="bullet"/>
      <w:lvlText w:val="•"/>
      <w:lvlJc w:val="left"/>
      <w:pPr>
        <w:ind w:left="7449" w:hanging="358"/>
      </w:pPr>
      <w:rPr>
        <w:rFonts w:hint="default"/>
        <w:lang w:val="ru-RU" w:eastAsia="ru-RU" w:bidi="ru-RU"/>
      </w:rPr>
    </w:lvl>
    <w:lvl w:ilvl="8" w:tplc="BCB606AA">
      <w:numFmt w:val="bullet"/>
      <w:lvlText w:val="•"/>
      <w:lvlJc w:val="left"/>
      <w:pPr>
        <w:ind w:left="8428" w:hanging="358"/>
      </w:pPr>
      <w:rPr>
        <w:rFonts w:hint="default"/>
        <w:lang w:val="ru-RU" w:eastAsia="ru-RU" w:bidi="ru-RU"/>
      </w:rPr>
    </w:lvl>
  </w:abstractNum>
  <w:abstractNum w:abstractNumId="17">
    <w:nsid w:val="0A9366C2"/>
    <w:multiLevelType w:val="hybridMultilevel"/>
    <w:tmpl w:val="B5FAE17C"/>
    <w:lvl w:ilvl="0" w:tplc="07048B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AB56A78"/>
    <w:multiLevelType w:val="hybridMultilevel"/>
    <w:tmpl w:val="9C0E55AA"/>
    <w:lvl w:ilvl="0" w:tplc="07048B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C507F3A"/>
    <w:multiLevelType w:val="hybridMultilevel"/>
    <w:tmpl w:val="4C280514"/>
    <w:lvl w:ilvl="0" w:tplc="07048B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0CF0183D"/>
    <w:multiLevelType w:val="hybridMultilevel"/>
    <w:tmpl w:val="278479BE"/>
    <w:lvl w:ilvl="0" w:tplc="07048B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0D675AEA"/>
    <w:multiLevelType w:val="hybridMultilevel"/>
    <w:tmpl w:val="0480039C"/>
    <w:lvl w:ilvl="0" w:tplc="F4A27A4A">
      <w:numFmt w:val="bullet"/>
      <w:lvlText w:val="-"/>
      <w:lvlJc w:val="left"/>
      <w:pPr>
        <w:ind w:left="238" w:hanging="16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01FC82C6">
      <w:numFmt w:val="bullet"/>
      <w:lvlText w:val="•"/>
      <w:lvlJc w:val="left"/>
      <w:pPr>
        <w:ind w:left="1254" w:hanging="168"/>
      </w:pPr>
      <w:rPr>
        <w:rFonts w:hint="default"/>
        <w:lang w:val="ru-RU" w:eastAsia="ru-RU" w:bidi="ru-RU"/>
      </w:rPr>
    </w:lvl>
    <w:lvl w:ilvl="2" w:tplc="46CEB146">
      <w:numFmt w:val="bullet"/>
      <w:lvlText w:val="•"/>
      <w:lvlJc w:val="left"/>
      <w:pPr>
        <w:ind w:left="2269" w:hanging="168"/>
      </w:pPr>
      <w:rPr>
        <w:rFonts w:hint="default"/>
        <w:lang w:val="ru-RU" w:eastAsia="ru-RU" w:bidi="ru-RU"/>
      </w:rPr>
    </w:lvl>
    <w:lvl w:ilvl="3" w:tplc="6390E84A">
      <w:numFmt w:val="bullet"/>
      <w:lvlText w:val="•"/>
      <w:lvlJc w:val="left"/>
      <w:pPr>
        <w:ind w:left="3283" w:hanging="168"/>
      </w:pPr>
      <w:rPr>
        <w:rFonts w:hint="default"/>
        <w:lang w:val="ru-RU" w:eastAsia="ru-RU" w:bidi="ru-RU"/>
      </w:rPr>
    </w:lvl>
    <w:lvl w:ilvl="4" w:tplc="134E17BC">
      <w:numFmt w:val="bullet"/>
      <w:lvlText w:val="•"/>
      <w:lvlJc w:val="left"/>
      <w:pPr>
        <w:ind w:left="4298" w:hanging="168"/>
      </w:pPr>
      <w:rPr>
        <w:rFonts w:hint="default"/>
        <w:lang w:val="ru-RU" w:eastAsia="ru-RU" w:bidi="ru-RU"/>
      </w:rPr>
    </w:lvl>
    <w:lvl w:ilvl="5" w:tplc="F2F43296">
      <w:numFmt w:val="bullet"/>
      <w:lvlText w:val="•"/>
      <w:lvlJc w:val="left"/>
      <w:pPr>
        <w:ind w:left="5312" w:hanging="168"/>
      </w:pPr>
      <w:rPr>
        <w:rFonts w:hint="default"/>
        <w:lang w:val="ru-RU" w:eastAsia="ru-RU" w:bidi="ru-RU"/>
      </w:rPr>
    </w:lvl>
    <w:lvl w:ilvl="6" w:tplc="3070B30C">
      <w:numFmt w:val="bullet"/>
      <w:lvlText w:val="•"/>
      <w:lvlJc w:val="left"/>
      <w:pPr>
        <w:ind w:left="6327" w:hanging="168"/>
      </w:pPr>
      <w:rPr>
        <w:rFonts w:hint="default"/>
        <w:lang w:val="ru-RU" w:eastAsia="ru-RU" w:bidi="ru-RU"/>
      </w:rPr>
    </w:lvl>
    <w:lvl w:ilvl="7" w:tplc="837E0C96">
      <w:numFmt w:val="bullet"/>
      <w:lvlText w:val="•"/>
      <w:lvlJc w:val="left"/>
      <w:pPr>
        <w:ind w:left="7341" w:hanging="168"/>
      </w:pPr>
      <w:rPr>
        <w:rFonts w:hint="default"/>
        <w:lang w:val="ru-RU" w:eastAsia="ru-RU" w:bidi="ru-RU"/>
      </w:rPr>
    </w:lvl>
    <w:lvl w:ilvl="8" w:tplc="5614AE82">
      <w:numFmt w:val="bullet"/>
      <w:lvlText w:val="•"/>
      <w:lvlJc w:val="left"/>
      <w:pPr>
        <w:ind w:left="8356" w:hanging="168"/>
      </w:pPr>
      <w:rPr>
        <w:rFonts w:hint="default"/>
        <w:lang w:val="ru-RU" w:eastAsia="ru-RU" w:bidi="ru-RU"/>
      </w:rPr>
    </w:lvl>
  </w:abstractNum>
  <w:abstractNum w:abstractNumId="22">
    <w:nsid w:val="0D6C26FB"/>
    <w:multiLevelType w:val="hybridMultilevel"/>
    <w:tmpl w:val="2778B1DC"/>
    <w:lvl w:ilvl="0" w:tplc="F4B8D28C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3">
    <w:nsid w:val="0E0A591A"/>
    <w:multiLevelType w:val="hybridMultilevel"/>
    <w:tmpl w:val="BB3EBB24"/>
    <w:lvl w:ilvl="0" w:tplc="F976B154">
      <w:start w:val="1"/>
      <w:numFmt w:val="decimal"/>
      <w:lvlText w:val="%1"/>
      <w:lvlJc w:val="left"/>
      <w:pPr>
        <w:ind w:left="238" w:hanging="713"/>
      </w:pPr>
      <w:rPr>
        <w:rFonts w:hint="default"/>
        <w:lang w:val="ru-RU" w:eastAsia="ru-RU" w:bidi="ru-RU"/>
      </w:rPr>
    </w:lvl>
    <w:lvl w:ilvl="1" w:tplc="4EF6963A">
      <w:numFmt w:val="none"/>
      <w:lvlText w:val=""/>
      <w:lvlJc w:val="left"/>
      <w:pPr>
        <w:tabs>
          <w:tab w:val="num" w:pos="191"/>
        </w:tabs>
      </w:pPr>
    </w:lvl>
    <w:lvl w:ilvl="2" w:tplc="C5D2B918">
      <w:numFmt w:val="bullet"/>
      <w:lvlText w:val="•"/>
      <w:lvlJc w:val="left"/>
      <w:pPr>
        <w:ind w:left="2269" w:hanging="713"/>
      </w:pPr>
      <w:rPr>
        <w:rFonts w:hint="default"/>
        <w:lang w:val="ru-RU" w:eastAsia="ru-RU" w:bidi="ru-RU"/>
      </w:rPr>
    </w:lvl>
    <w:lvl w:ilvl="3" w:tplc="57340044">
      <w:numFmt w:val="bullet"/>
      <w:lvlText w:val="•"/>
      <w:lvlJc w:val="left"/>
      <w:pPr>
        <w:ind w:left="3283" w:hanging="713"/>
      </w:pPr>
      <w:rPr>
        <w:rFonts w:hint="default"/>
        <w:lang w:val="ru-RU" w:eastAsia="ru-RU" w:bidi="ru-RU"/>
      </w:rPr>
    </w:lvl>
    <w:lvl w:ilvl="4" w:tplc="6B56572A">
      <w:numFmt w:val="bullet"/>
      <w:lvlText w:val="•"/>
      <w:lvlJc w:val="left"/>
      <w:pPr>
        <w:ind w:left="4298" w:hanging="713"/>
      </w:pPr>
      <w:rPr>
        <w:rFonts w:hint="default"/>
        <w:lang w:val="ru-RU" w:eastAsia="ru-RU" w:bidi="ru-RU"/>
      </w:rPr>
    </w:lvl>
    <w:lvl w:ilvl="5" w:tplc="3B3CFE84">
      <w:numFmt w:val="bullet"/>
      <w:lvlText w:val="•"/>
      <w:lvlJc w:val="left"/>
      <w:pPr>
        <w:ind w:left="5312" w:hanging="713"/>
      </w:pPr>
      <w:rPr>
        <w:rFonts w:hint="default"/>
        <w:lang w:val="ru-RU" w:eastAsia="ru-RU" w:bidi="ru-RU"/>
      </w:rPr>
    </w:lvl>
    <w:lvl w:ilvl="6" w:tplc="9DAEB040">
      <w:numFmt w:val="bullet"/>
      <w:lvlText w:val="•"/>
      <w:lvlJc w:val="left"/>
      <w:pPr>
        <w:ind w:left="6327" w:hanging="713"/>
      </w:pPr>
      <w:rPr>
        <w:rFonts w:hint="default"/>
        <w:lang w:val="ru-RU" w:eastAsia="ru-RU" w:bidi="ru-RU"/>
      </w:rPr>
    </w:lvl>
    <w:lvl w:ilvl="7" w:tplc="2758D31A">
      <w:numFmt w:val="bullet"/>
      <w:lvlText w:val="•"/>
      <w:lvlJc w:val="left"/>
      <w:pPr>
        <w:ind w:left="7341" w:hanging="713"/>
      </w:pPr>
      <w:rPr>
        <w:rFonts w:hint="default"/>
        <w:lang w:val="ru-RU" w:eastAsia="ru-RU" w:bidi="ru-RU"/>
      </w:rPr>
    </w:lvl>
    <w:lvl w:ilvl="8" w:tplc="1C9CD3FC">
      <w:numFmt w:val="bullet"/>
      <w:lvlText w:val="•"/>
      <w:lvlJc w:val="left"/>
      <w:pPr>
        <w:ind w:left="8356" w:hanging="713"/>
      </w:pPr>
      <w:rPr>
        <w:rFonts w:hint="default"/>
        <w:lang w:val="ru-RU" w:eastAsia="ru-RU" w:bidi="ru-RU"/>
      </w:rPr>
    </w:lvl>
  </w:abstractNum>
  <w:abstractNum w:abstractNumId="24">
    <w:nsid w:val="0E6E47CF"/>
    <w:multiLevelType w:val="hybridMultilevel"/>
    <w:tmpl w:val="1A522C24"/>
    <w:lvl w:ilvl="0" w:tplc="C24C7CF2">
      <w:numFmt w:val="bullet"/>
      <w:lvlText w:val="-"/>
      <w:lvlJc w:val="left"/>
      <w:pPr>
        <w:ind w:left="238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C7663C16">
      <w:numFmt w:val="bullet"/>
      <w:lvlText w:val="•"/>
      <w:lvlJc w:val="left"/>
      <w:pPr>
        <w:ind w:left="1254" w:hanging="140"/>
      </w:pPr>
      <w:rPr>
        <w:rFonts w:hint="default"/>
        <w:lang w:val="ru-RU" w:eastAsia="ru-RU" w:bidi="ru-RU"/>
      </w:rPr>
    </w:lvl>
    <w:lvl w:ilvl="2" w:tplc="66A67A62">
      <w:numFmt w:val="bullet"/>
      <w:lvlText w:val="•"/>
      <w:lvlJc w:val="left"/>
      <w:pPr>
        <w:ind w:left="2269" w:hanging="140"/>
      </w:pPr>
      <w:rPr>
        <w:rFonts w:hint="default"/>
        <w:lang w:val="ru-RU" w:eastAsia="ru-RU" w:bidi="ru-RU"/>
      </w:rPr>
    </w:lvl>
    <w:lvl w:ilvl="3" w:tplc="7146F93E">
      <w:numFmt w:val="bullet"/>
      <w:lvlText w:val="•"/>
      <w:lvlJc w:val="left"/>
      <w:pPr>
        <w:ind w:left="3283" w:hanging="140"/>
      </w:pPr>
      <w:rPr>
        <w:rFonts w:hint="default"/>
        <w:lang w:val="ru-RU" w:eastAsia="ru-RU" w:bidi="ru-RU"/>
      </w:rPr>
    </w:lvl>
    <w:lvl w:ilvl="4" w:tplc="4A365302">
      <w:numFmt w:val="bullet"/>
      <w:lvlText w:val="•"/>
      <w:lvlJc w:val="left"/>
      <w:pPr>
        <w:ind w:left="4298" w:hanging="140"/>
      </w:pPr>
      <w:rPr>
        <w:rFonts w:hint="default"/>
        <w:lang w:val="ru-RU" w:eastAsia="ru-RU" w:bidi="ru-RU"/>
      </w:rPr>
    </w:lvl>
    <w:lvl w:ilvl="5" w:tplc="EA789A52">
      <w:numFmt w:val="bullet"/>
      <w:lvlText w:val="•"/>
      <w:lvlJc w:val="left"/>
      <w:pPr>
        <w:ind w:left="5312" w:hanging="140"/>
      </w:pPr>
      <w:rPr>
        <w:rFonts w:hint="default"/>
        <w:lang w:val="ru-RU" w:eastAsia="ru-RU" w:bidi="ru-RU"/>
      </w:rPr>
    </w:lvl>
    <w:lvl w:ilvl="6" w:tplc="E854898E">
      <w:numFmt w:val="bullet"/>
      <w:lvlText w:val="•"/>
      <w:lvlJc w:val="left"/>
      <w:pPr>
        <w:ind w:left="6327" w:hanging="140"/>
      </w:pPr>
      <w:rPr>
        <w:rFonts w:hint="default"/>
        <w:lang w:val="ru-RU" w:eastAsia="ru-RU" w:bidi="ru-RU"/>
      </w:rPr>
    </w:lvl>
    <w:lvl w:ilvl="7" w:tplc="7408E784">
      <w:numFmt w:val="bullet"/>
      <w:lvlText w:val="•"/>
      <w:lvlJc w:val="left"/>
      <w:pPr>
        <w:ind w:left="7341" w:hanging="140"/>
      </w:pPr>
      <w:rPr>
        <w:rFonts w:hint="default"/>
        <w:lang w:val="ru-RU" w:eastAsia="ru-RU" w:bidi="ru-RU"/>
      </w:rPr>
    </w:lvl>
    <w:lvl w:ilvl="8" w:tplc="6ABAF10A">
      <w:numFmt w:val="bullet"/>
      <w:lvlText w:val="•"/>
      <w:lvlJc w:val="left"/>
      <w:pPr>
        <w:ind w:left="8356" w:hanging="140"/>
      </w:pPr>
      <w:rPr>
        <w:rFonts w:hint="default"/>
        <w:lang w:val="ru-RU" w:eastAsia="ru-RU" w:bidi="ru-RU"/>
      </w:rPr>
    </w:lvl>
  </w:abstractNum>
  <w:abstractNum w:abstractNumId="25">
    <w:nsid w:val="0FEB4C7B"/>
    <w:multiLevelType w:val="hybridMultilevel"/>
    <w:tmpl w:val="EA1A7A92"/>
    <w:lvl w:ilvl="0" w:tplc="B14A1B92">
      <w:start w:val="1"/>
      <w:numFmt w:val="decimal"/>
      <w:lvlText w:val="%1."/>
      <w:lvlJc w:val="left"/>
      <w:pPr>
        <w:ind w:left="1664" w:hanging="36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1" w:tplc="F02EDEB0">
      <w:numFmt w:val="none"/>
      <w:lvlText w:val=""/>
      <w:lvlJc w:val="left"/>
      <w:pPr>
        <w:tabs>
          <w:tab w:val="num" w:pos="191"/>
        </w:tabs>
      </w:pPr>
    </w:lvl>
    <w:lvl w:ilvl="2" w:tplc="92E622A2">
      <w:numFmt w:val="bullet"/>
      <w:lvlText w:val="•"/>
      <w:lvlJc w:val="left"/>
      <w:pPr>
        <w:ind w:left="2629" w:hanging="706"/>
      </w:pPr>
      <w:rPr>
        <w:rFonts w:hint="default"/>
        <w:lang w:val="ru-RU" w:eastAsia="ru-RU" w:bidi="ru-RU"/>
      </w:rPr>
    </w:lvl>
    <w:lvl w:ilvl="3" w:tplc="2AA0A624">
      <w:numFmt w:val="bullet"/>
      <w:lvlText w:val="•"/>
      <w:lvlJc w:val="left"/>
      <w:pPr>
        <w:ind w:left="3599" w:hanging="706"/>
      </w:pPr>
      <w:rPr>
        <w:rFonts w:hint="default"/>
        <w:lang w:val="ru-RU" w:eastAsia="ru-RU" w:bidi="ru-RU"/>
      </w:rPr>
    </w:lvl>
    <w:lvl w:ilvl="4" w:tplc="1BD2C8EE">
      <w:numFmt w:val="bullet"/>
      <w:lvlText w:val="•"/>
      <w:lvlJc w:val="left"/>
      <w:pPr>
        <w:ind w:left="4568" w:hanging="706"/>
      </w:pPr>
      <w:rPr>
        <w:rFonts w:hint="default"/>
        <w:lang w:val="ru-RU" w:eastAsia="ru-RU" w:bidi="ru-RU"/>
      </w:rPr>
    </w:lvl>
    <w:lvl w:ilvl="5" w:tplc="F2F402E4">
      <w:numFmt w:val="bullet"/>
      <w:lvlText w:val="•"/>
      <w:lvlJc w:val="left"/>
      <w:pPr>
        <w:ind w:left="5538" w:hanging="706"/>
      </w:pPr>
      <w:rPr>
        <w:rFonts w:hint="default"/>
        <w:lang w:val="ru-RU" w:eastAsia="ru-RU" w:bidi="ru-RU"/>
      </w:rPr>
    </w:lvl>
    <w:lvl w:ilvl="6" w:tplc="30D82D2E">
      <w:numFmt w:val="bullet"/>
      <w:lvlText w:val="•"/>
      <w:lvlJc w:val="left"/>
      <w:pPr>
        <w:ind w:left="6507" w:hanging="706"/>
      </w:pPr>
      <w:rPr>
        <w:rFonts w:hint="default"/>
        <w:lang w:val="ru-RU" w:eastAsia="ru-RU" w:bidi="ru-RU"/>
      </w:rPr>
    </w:lvl>
    <w:lvl w:ilvl="7" w:tplc="C302CF02">
      <w:numFmt w:val="bullet"/>
      <w:lvlText w:val="•"/>
      <w:lvlJc w:val="left"/>
      <w:pPr>
        <w:ind w:left="7477" w:hanging="706"/>
      </w:pPr>
      <w:rPr>
        <w:rFonts w:hint="default"/>
        <w:lang w:val="ru-RU" w:eastAsia="ru-RU" w:bidi="ru-RU"/>
      </w:rPr>
    </w:lvl>
    <w:lvl w:ilvl="8" w:tplc="1F4CEDE0">
      <w:numFmt w:val="bullet"/>
      <w:lvlText w:val="•"/>
      <w:lvlJc w:val="left"/>
      <w:pPr>
        <w:ind w:left="8446" w:hanging="706"/>
      </w:pPr>
      <w:rPr>
        <w:rFonts w:hint="default"/>
        <w:lang w:val="ru-RU" w:eastAsia="ru-RU" w:bidi="ru-RU"/>
      </w:rPr>
    </w:lvl>
  </w:abstractNum>
  <w:abstractNum w:abstractNumId="26">
    <w:nsid w:val="110A50F8"/>
    <w:multiLevelType w:val="hybridMultilevel"/>
    <w:tmpl w:val="2CF072A8"/>
    <w:lvl w:ilvl="0" w:tplc="00C03F56">
      <w:start w:val="1"/>
      <w:numFmt w:val="decimal"/>
      <w:lvlText w:val="%1"/>
      <w:lvlJc w:val="left"/>
      <w:pPr>
        <w:ind w:left="238" w:hanging="850"/>
      </w:pPr>
      <w:rPr>
        <w:rFonts w:hint="default"/>
        <w:lang w:val="ru-RU" w:eastAsia="ru-RU" w:bidi="ru-RU"/>
      </w:rPr>
    </w:lvl>
    <w:lvl w:ilvl="1" w:tplc="14CA05B6">
      <w:numFmt w:val="none"/>
      <w:lvlText w:val=""/>
      <w:lvlJc w:val="left"/>
      <w:pPr>
        <w:tabs>
          <w:tab w:val="num" w:pos="360"/>
        </w:tabs>
      </w:pPr>
    </w:lvl>
    <w:lvl w:ilvl="2" w:tplc="52F63E42">
      <w:numFmt w:val="bullet"/>
      <w:lvlText w:val="•"/>
      <w:lvlJc w:val="left"/>
      <w:pPr>
        <w:ind w:left="2269" w:hanging="850"/>
      </w:pPr>
      <w:rPr>
        <w:rFonts w:hint="default"/>
        <w:lang w:val="ru-RU" w:eastAsia="ru-RU" w:bidi="ru-RU"/>
      </w:rPr>
    </w:lvl>
    <w:lvl w:ilvl="3" w:tplc="FC6EC5C8">
      <w:numFmt w:val="bullet"/>
      <w:lvlText w:val="•"/>
      <w:lvlJc w:val="left"/>
      <w:pPr>
        <w:ind w:left="3283" w:hanging="850"/>
      </w:pPr>
      <w:rPr>
        <w:rFonts w:hint="default"/>
        <w:lang w:val="ru-RU" w:eastAsia="ru-RU" w:bidi="ru-RU"/>
      </w:rPr>
    </w:lvl>
    <w:lvl w:ilvl="4" w:tplc="24F41208">
      <w:numFmt w:val="bullet"/>
      <w:lvlText w:val="•"/>
      <w:lvlJc w:val="left"/>
      <w:pPr>
        <w:ind w:left="4298" w:hanging="850"/>
      </w:pPr>
      <w:rPr>
        <w:rFonts w:hint="default"/>
        <w:lang w:val="ru-RU" w:eastAsia="ru-RU" w:bidi="ru-RU"/>
      </w:rPr>
    </w:lvl>
    <w:lvl w:ilvl="5" w:tplc="43B03DE6">
      <w:numFmt w:val="bullet"/>
      <w:lvlText w:val="•"/>
      <w:lvlJc w:val="left"/>
      <w:pPr>
        <w:ind w:left="5312" w:hanging="850"/>
      </w:pPr>
      <w:rPr>
        <w:rFonts w:hint="default"/>
        <w:lang w:val="ru-RU" w:eastAsia="ru-RU" w:bidi="ru-RU"/>
      </w:rPr>
    </w:lvl>
    <w:lvl w:ilvl="6" w:tplc="0B9CA892">
      <w:numFmt w:val="bullet"/>
      <w:lvlText w:val="•"/>
      <w:lvlJc w:val="left"/>
      <w:pPr>
        <w:ind w:left="6327" w:hanging="850"/>
      </w:pPr>
      <w:rPr>
        <w:rFonts w:hint="default"/>
        <w:lang w:val="ru-RU" w:eastAsia="ru-RU" w:bidi="ru-RU"/>
      </w:rPr>
    </w:lvl>
    <w:lvl w:ilvl="7" w:tplc="8A0EC4A6">
      <w:numFmt w:val="bullet"/>
      <w:lvlText w:val="•"/>
      <w:lvlJc w:val="left"/>
      <w:pPr>
        <w:ind w:left="7341" w:hanging="850"/>
      </w:pPr>
      <w:rPr>
        <w:rFonts w:hint="default"/>
        <w:lang w:val="ru-RU" w:eastAsia="ru-RU" w:bidi="ru-RU"/>
      </w:rPr>
    </w:lvl>
    <w:lvl w:ilvl="8" w:tplc="A97C8002">
      <w:numFmt w:val="bullet"/>
      <w:lvlText w:val="•"/>
      <w:lvlJc w:val="left"/>
      <w:pPr>
        <w:ind w:left="8356" w:hanging="850"/>
      </w:pPr>
      <w:rPr>
        <w:rFonts w:hint="default"/>
        <w:lang w:val="ru-RU" w:eastAsia="ru-RU" w:bidi="ru-RU"/>
      </w:rPr>
    </w:lvl>
  </w:abstractNum>
  <w:abstractNum w:abstractNumId="27">
    <w:nsid w:val="1133738C"/>
    <w:multiLevelType w:val="hybridMultilevel"/>
    <w:tmpl w:val="96663CFA"/>
    <w:lvl w:ilvl="0" w:tplc="B7163B22">
      <w:start w:val="1"/>
      <w:numFmt w:val="decimal"/>
      <w:lvlText w:val="%1."/>
      <w:lvlJc w:val="left"/>
      <w:pPr>
        <w:ind w:left="1304" w:hanging="36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1" w:tplc="D81C241E">
      <w:numFmt w:val="none"/>
      <w:lvlText w:val=""/>
      <w:lvlJc w:val="left"/>
      <w:pPr>
        <w:tabs>
          <w:tab w:val="num" w:pos="311"/>
        </w:tabs>
      </w:pPr>
    </w:lvl>
    <w:lvl w:ilvl="2" w:tplc="F8383946">
      <w:start w:val="1"/>
      <w:numFmt w:val="decimal"/>
      <w:lvlText w:val="%3."/>
      <w:lvlJc w:val="left"/>
      <w:pPr>
        <w:ind w:left="363" w:hanging="167"/>
      </w:pPr>
      <w:rPr>
        <w:rFonts w:hint="default"/>
        <w:spacing w:val="-6"/>
        <w:w w:val="100"/>
        <w:lang w:val="ru-RU" w:eastAsia="ru-RU" w:bidi="ru-RU"/>
      </w:rPr>
    </w:lvl>
    <w:lvl w:ilvl="3" w:tplc="AEA8CD8A">
      <w:numFmt w:val="bullet"/>
      <w:lvlText w:val="•"/>
      <w:lvlJc w:val="left"/>
      <w:pPr>
        <w:ind w:left="1300" w:hanging="167"/>
      </w:pPr>
      <w:rPr>
        <w:rFonts w:hint="default"/>
        <w:lang w:val="ru-RU" w:eastAsia="ru-RU" w:bidi="ru-RU"/>
      </w:rPr>
    </w:lvl>
    <w:lvl w:ilvl="4" w:tplc="A246C3DA">
      <w:numFmt w:val="bullet"/>
      <w:lvlText w:val="•"/>
      <w:lvlJc w:val="left"/>
      <w:pPr>
        <w:ind w:left="1640" w:hanging="167"/>
      </w:pPr>
      <w:rPr>
        <w:rFonts w:hint="default"/>
        <w:lang w:val="ru-RU" w:eastAsia="ru-RU" w:bidi="ru-RU"/>
      </w:rPr>
    </w:lvl>
    <w:lvl w:ilvl="5" w:tplc="2CECB7A2">
      <w:numFmt w:val="bullet"/>
      <w:lvlText w:val="•"/>
      <w:lvlJc w:val="left"/>
      <w:pPr>
        <w:ind w:left="1660" w:hanging="167"/>
      </w:pPr>
      <w:rPr>
        <w:rFonts w:hint="default"/>
        <w:lang w:val="ru-RU" w:eastAsia="ru-RU" w:bidi="ru-RU"/>
      </w:rPr>
    </w:lvl>
    <w:lvl w:ilvl="6" w:tplc="6F964300">
      <w:numFmt w:val="bullet"/>
      <w:lvlText w:val="•"/>
      <w:lvlJc w:val="left"/>
      <w:pPr>
        <w:ind w:left="3405" w:hanging="167"/>
      </w:pPr>
      <w:rPr>
        <w:rFonts w:hint="default"/>
        <w:lang w:val="ru-RU" w:eastAsia="ru-RU" w:bidi="ru-RU"/>
      </w:rPr>
    </w:lvl>
    <w:lvl w:ilvl="7" w:tplc="A1D4B8D4">
      <w:numFmt w:val="bullet"/>
      <w:lvlText w:val="•"/>
      <w:lvlJc w:val="left"/>
      <w:pPr>
        <w:ind w:left="5150" w:hanging="167"/>
      </w:pPr>
      <w:rPr>
        <w:rFonts w:hint="default"/>
        <w:lang w:val="ru-RU" w:eastAsia="ru-RU" w:bidi="ru-RU"/>
      </w:rPr>
    </w:lvl>
    <w:lvl w:ilvl="8" w:tplc="26DAF704">
      <w:numFmt w:val="bullet"/>
      <w:lvlText w:val="•"/>
      <w:lvlJc w:val="left"/>
      <w:pPr>
        <w:ind w:left="6895" w:hanging="167"/>
      </w:pPr>
      <w:rPr>
        <w:rFonts w:hint="default"/>
        <w:lang w:val="ru-RU" w:eastAsia="ru-RU" w:bidi="ru-RU"/>
      </w:rPr>
    </w:lvl>
  </w:abstractNum>
  <w:abstractNum w:abstractNumId="28">
    <w:nsid w:val="122E2432"/>
    <w:multiLevelType w:val="hybridMultilevel"/>
    <w:tmpl w:val="ACAE3E50"/>
    <w:lvl w:ilvl="0" w:tplc="07048B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22F4F18"/>
    <w:multiLevelType w:val="hybridMultilevel"/>
    <w:tmpl w:val="95DCA1FC"/>
    <w:lvl w:ilvl="0" w:tplc="00B6A83C">
      <w:start w:val="5"/>
      <w:numFmt w:val="decimal"/>
      <w:lvlText w:val="%1."/>
      <w:lvlJc w:val="left"/>
      <w:pPr>
        <w:ind w:left="1495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0">
    <w:nsid w:val="12CF5032"/>
    <w:multiLevelType w:val="hybridMultilevel"/>
    <w:tmpl w:val="E7949DEA"/>
    <w:lvl w:ilvl="0" w:tplc="941C7622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1" w:tplc="70946BC0">
      <w:numFmt w:val="none"/>
      <w:lvlText w:val=""/>
      <w:lvlJc w:val="left"/>
      <w:pPr>
        <w:tabs>
          <w:tab w:val="num" w:pos="264"/>
        </w:tabs>
      </w:pPr>
    </w:lvl>
    <w:lvl w:ilvl="2" w:tplc="1110193C">
      <w:numFmt w:val="bullet"/>
      <w:lvlText w:val="•"/>
      <w:lvlJc w:val="left"/>
      <w:pPr>
        <w:ind w:left="1564" w:hanging="706"/>
      </w:pPr>
      <w:rPr>
        <w:rFonts w:hint="default"/>
        <w:lang w:val="ru-RU" w:eastAsia="ru-RU" w:bidi="ru-RU"/>
      </w:rPr>
    </w:lvl>
    <w:lvl w:ilvl="3" w:tplc="78CEE2CE">
      <w:numFmt w:val="bullet"/>
      <w:lvlText w:val="•"/>
      <w:lvlJc w:val="left"/>
      <w:pPr>
        <w:ind w:left="2654" w:hanging="706"/>
      </w:pPr>
      <w:rPr>
        <w:rFonts w:hint="default"/>
        <w:lang w:val="ru-RU" w:eastAsia="ru-RU" w:bidi="ru-RU"/>
      </w:rPr>
    </w:lvl>
    <w:lvl w:ilvl="4" w:tplc="BCAE0D1C">
      <w:numFmt w:val="bullet"/>
      <w:lvlText w:val="•"/>
      <w:lvlJc w:val="left"/>
      <w:pPr>
        <w:ind w:left="3745" w:hanging="706"/>
      </w:pPr>
      <w:rPr>
        <w:rFonts w:hint="default"/>
        <w:lang w:val="ru-RU" w:eastAsia="ru-RU" w:bidi="ru-RU"/>
      </w:rPr>
    </w:lvl>
    <w:lvl w:ilvl="5" w:tplc="2F7CFB5E">
      <w:numFmt w:val="bullet"/>
      <w:lvlText w:val="•"/>
      <w:lvlJc w:val="left"/>
      <w:pPr>
        <w:ind w:left="4836" w:hanging="706"/>
      </w:pPr>
      <w:rPr>
        <w:rFonts w:hint="default"/>
        <w:lang w:val="ru-RU" w:eastAsia="ru-RU" w:bidi="ru-RU"/>
      </w:rPr>
    </w:lvl>
    <w:lvl w:ilvl="6" w:tplc="EDF097A2">
      <w:numFmt w:val="bullet"/>
      <w:lvlText w:val="•"/>
      <w:lvlJc w:val="left"/>
      <w:pPr>
        <w:ind w:left="5926" w:hanging="706"/>
      </w:pPr>
      <w:rPr>
        <w:rFonts w:hint="default"/>
        <w:lang w:val="ru-RU" w:eastAsia="ru-RU" w:bidi="ru-RU"/>
      </w:rPr>
    </w:lvl>
    <w:lvl w:ilvl="7" w:tplc="A8400E64">
      <w:numFmt w:val="bullet"/>
      <w:lvlText w:val="•"/>
      <w:lvlJc w:val="left"/>
      <w:pPr>
        <w:ind w:left="7017" w:hanging="706"/>
      </w:pPr>
      <w:rPr>
        <w:rFonts w:hint="default"/>
        <w:lang w:val="ru-RU" w:eastAsia="ru-RU" w:bidi="ru-RU"/>
      </w:rPr>
    </w:lvl>
    <w:lvl w:ilvl="8" w:tplc="98F6B982">
      <w:numFmt w:val="bullet"/>
      <w:lvlText w:val="•"/>
      <w:lvlJc w:val="left"/>
      <w:pPr>
        <w:ind w:left="8108" w:hanging="706"/>
      </w:pPr>
      <w:rPr>
        <w:rFonts w:hint="default"/>
        <w:lang w:val="ru-RU" w:eastAsia="ru-RU" w:bidi="ru-RU"/>
      </w:rPr>
    </w:lvl>
  </w:abstractNum>
  <w:abstractNum w:abstractNumId="31">
    <w:nsid w:val="13234BC9"/>
    <w:multiLevelType w:val="hybridMultilevel"/>
    <w:tmpl w:val="7360B042"/>
    <w:lvl w:ilvl="0" w:tplc="6D302B26">
      <w:start w:val="1"/>
      <w:numFmt w:val="decimal"/>
      <w:lvlText w:val="%1"/>
      <w:lvlJc w:val="left"/>
      <w:pPr>
        <w:ind w:left="238" w:hanging="713"/>
      </w:pPr>
      <w:rPr>
        <w:rFonts w:hint="default"/>
        <w:lang w:val="ru-RU" w:eastAsia="ru-RU" w:bidi="ru-RU"/>
      </w:rPr>
    </w:lvl>
    <w:lvl w:ilvl="1" w:tplc="C47C4420">
      <w:numFmt w:val="none"/>
      <w:lvlText w:val=""/>
      <w:lvlJc w:val="left"/>
      <w:pPr>
        <w:tabs>
          <w:tab w:val="num" w:pos="191"/>
        </w:tabs>
      </w:pPr>
    </w:lvl>
    <w:lvl w:ilvl="2" w:tplc="E6E6BD9C">
      <w:numFmt w:val="bullet"/>
      <w:lvlText w:val="•"/>
      <w:lvlJc w:val="left"/>
      <w:pPr>
        <w:ind w:left="2269" w:hanging="713"/>
      </w:pPr>
      <w:rPr>
        <w:rFonts w:hint="default"/>
        <w:lang w:val="ru-RU" w:eastAsia="ru-RU" w:bidi="ru-RU"/>
      </w:rPr>
    </w:lvl>
    <w:lvl w:ilvl="3" w:tplc="84D083FE">
      <w:numFmt w:val="bullet"/>
      <w:lvlText w:val="•"/>
      <w:lvlJc w:val="left"/>
      <w:pPr>
        <w:ind w:left="3283" w:hanging="713"/>
      </w:pPr>
      <w:rPr>
        <w:rFonts w:hint="default"/>
        <w:lang w:val="ru-RU" w:eastAsia="ru-RU" w:bidi="ru-RU"/>
      </w:rPr>
    </w:lvl>
    <w:lvl w:ilvl="4" w:tplc="3970C816">
      <w:numFmt w:val="bullet"/>
      <w:lvlText w:val="•"/>
      <w:lvlJc w:val="left"/>
      <w:pPr>
        <w:ind w:left="4298" w:hanging="713"/>
      </w:pPr>
      <w:rPr>
        <w:rFonts w:hint="default"/>
        <w:lang w:val="ru-RU" w:eastAsia="ru-RU" w:bidi="ru-RU"/>
      </w:rPr>
    </w:lvl>
    <w:lvl w:ilvl="5" w:tplc="78E8F856">
      <w:numFmt w:val="bullet"/>
      <w:lvlText w:val="•"/>
      <w:lvlJc w:val="left"/>
      <w:pPr>
        <w:ind w:left="5312" w:hanging="713"/>
      </w:pPr>
      <w:rPr>
        <w:rFonts w:hint="default"/>
        <w:lang w:val="ru-RU" w:eastAsia="ru-RU" w:bidi="ru-RU"/>
      </w:rPr>
    </w:lvl>
    <w:lvl w:ilvl="6" w:tplc="8F98208E">
      <w:numFmt w:val="bullet"/>
      <w:lvlText w:val="•"/>
      <w:lvlJc w:val="left"/>
      <w:pPr>
        <w:ind w:left="6327" w:hanging="713"/>
      </w:pPr>
      <w:rPr>
        <w:rFonts w:hint="default"/>
        <w:lang w:val="ru-RU" w:eastAsia="ru-RU" w:bidi="ru-RU"/>
      </w:rPr>
    </w:lvl>
    <w:lvl w:ilvl="7" w:tplc="4D4AA5A2">
      <w:numFmt w:val="bullet"/>
      <w:lvlText w:val="•"/>
      <w:lvlJc w:val="left"/>
      <w:pPr>
        <w:ind w:left="7341" w:hanging="713"/>
      </w:pPr>
      <w:rPr>
        <w:rFonts w:hint="default"/>
        <w:lang w:val="ru-RU" w:eastAsia="ru-RU" w:bidi="ru-RU"/>
      </w:rPr>
    </w:lvl>
    <w:lvl w:ilvl="8" w:tplc="E870A670">
      <w:numFmt w:val="bullet"/>
      <w:lvlText w:val="•"/>
      <w:lvlJc w:val="left"/>
      <w:pPr>
        <w:ind w:left="8356" w:hanging="713"/>
      </w:pPr>
      <w:rPr>
        <w:rFonts w:hint="default"/>
        <w:lang w:val="ru-RU" w:eastAsia="ru-RU" w:bidi="ru-RU"/>
      </w:rPr>
    </w:lvl>
  </w:abstractNum>
  <w:abstractNum w:abstractNumId="32">
    <w:nsid w:val="13780657"/>
    <w:multiLevelType w:val="hybridMultilevel"/>
    <w:tmpl w:val="D5081E4C"/>
    <w:lvl w:ilvl="0" w:tplc="07048B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14AC302E"/>
    <w:multiLevelType w:val="hybridMultilevel"/>
    <w:tmpl w:val="1E2CE872"/>
    <w:lvl w:ilvl="0" w:tplc="02840468">
      <w:start w:val="1"/>
      <w:numFmt w:val="decimal"/>
      <w:lvlText w:val="%1."/>
      <w:lvlJc w:val="left"/>
      <w:pPr>
        <w:ind w:left="1304" w:hanging="36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1" w:tplc="45FAD6BC">
      <w:numFmt w:val="none"/>
      <w:lvlText w:val=""/>
      <w:lvlJc w:val="left"/>
      <w:pPr>
        <w:tabs>
          <w:tab w:val="num" w:pos="311"/>
        </w:tabs>
      </w:pPr>
    </w:lvl>
    <w:lvl w:ilvl="2" w:tplc="8F7E708A">
      <w:numFmt w:val="bullet"/>
      <w:lvlText w:val="•"/>
      <w:lvlJc w:val="left"/>
      <w:pPr>
        <w:ind w:left="1660" w:hanging="706"/>
      </w:pPr>
      <w:rPr>
        <w:rFonts w:hint="default"/>
        <w:lang w:val="ru-RU" w:eastAsia="ru-RU" w:bidi="ru-RU"/>
      </w:rPr>
    </w:lvl>
    <w:lvl w:ilvl="3" w:tplc="B978AB98">
      <w:numFmt w:val="bullet"/>
      <w:lvlText w:val="•"/>
      <w:lvlJc w:val="left"/>
      <w:pPr>
        <w:ind w:left="2750" w:hanging="706"/>
      </w:pPr>
      <w:rPr>
        <w:rFonts w:hint="default"/>
        <w:lang w:val="ru-RU" w:eastAsia="ru-RU" w:bidi="ru-RU"/>
      </w:rPr>
    </w:lvl>
    <w:lvl w:ilvl="4" w:tplc="70423728">
      <w:numFmt w:val="bullet"/>
      <w:lvlText w:val="•"/>
      <w:lvlJc w:val="left"/>
      <w:pPr>
        <w:ind w:left="3841" w:hanging="706"/>
      </w:pPr>
      <w:rPr>
        <w:rFonts w:hint="default"/>
        <w:lang w:val="ru-RU" w:eastAsia="ru-RU" w:bidi="ru-RU"/>
      </w:rPr>
    </w:lvl>
    <w:lvl w:ilvl="5" w:tplc="77C64E62">
      <w:numFmt w:val="bullet"/>
      <w:lvlText w:val="•"/>
      <w:lvlJc w:val="left"/>
      <w:pPr>
        <w:ind w:left="4932" w:hanging="706"/>
      </w:pPr>
      <w:rPr>
        <w:rFonts w:hint="default"/>
        <w:lang w:val="ru-RU" w:eastAsia="ru-RU" w:bidi="ru-RU"/>
      </w:rPr>
    </w:lvl>
    <w:lvl w:ilvl="6" w:tplc="9E6C1A54">
      <w:numFmt w:val="bullet"/>
      <w:lvlText w:val="•"/>
      <w:lvlJc w:val="left"/>
      <w:pPr>
        <w:ind w:left="6022" w:hanging="706"/>
      </w:pPr>
      <w:rPr>
        <w:rFonts w:hint="default"/>
        <w:lang w:val="ru-RU" w:eastAsia="ru-RU" w:bidi="ru-RU"/>
      </w:rPr>
    </w:lvl>
    <w:lvl w:ilvl="7" w:tplc="67964DA8">
      <w:numFmt w:val="bullet"/>
      <w:lvlText w:val="•"/>
      <w:lvlJc w:val="left"/>
      <w:pPr>
        <w:ind w:left="7113" w:hanging="706"/>
      </w:pPr>
      <w:rPr>
        <w:rFonts w:hint="default"/>
        <w:lang w:val="ru-RU" w:eastAsia="ru-RU" w:bidi="ru-RU"/>
      </w:rPr>
    </w:lvl>
    <w:lvl w:ilvl="8" w:tplc="81E47E04">
      <w:numFmt w:val="bullet"/>
      <w:lvlText w:val="•"/>
      <w:lvlJc w:val="left"/>
      <w:pPr>
        <w:ind w:left="8204" w:hanging="706"/>
      </w:pPr>
      <w:rPr>
        <w:rFonts w:hint="default"/>
        <w:lang w:val="ru-RU" w:eastAsia="ru-RU" w:bidi="ru-RU"/>
      </w:rPr>
    </w:lvl>
  </w:abstractNum>
  <w:abstractNum w:abstractNumId="34">
    <w:nsid w:val="15436021"/>
    <w:multiLevelType w:val="hybridMultilevel"/>
    <w:tmpl w:val="5BD44292"/>
    <w:lvl w:ilvl="0" w:tplc="4BA685B2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84226CDE">
      <w:numFmt w:val="bullet"/>
      <w:lvlText w:val="•"/>
      <w:lvlJc w:val="left"/>
      <w:pPr>
        <w:ind w:left="665" w:hanging="140"/>
      </w:pPr>
      <w:rPr>
        <w:rFonts w:hint="default"/>
        <w:lang w:val="ru-RU" w:eastAsia="ru-RU" w:bidi="ru-RU"/>
      </w:rPr>
    </w:lvl>
    <w:lvl w:ilvl="2" w:tplc="E46208EE">
      <w:numFmt w:val="bullet"/>
      <w:lvlText w:val="•"/>
      <w:lvlJc w:val="left"/>
      <w:pPr>
        <w:ind w:left="1090" w:hanging="140"/>
      </w:pPr>
      <w:rPr>
        <w:rFonts w:hint="default"/>
        <w:lang w:val="ru-RU" w:eastAsia="ru-RU" w:bidi="ru-RU"/>
      </w:rPr>
    </w:lvl>
    <w:lvl w:ilvl="3" w:tplc="DEF4D962">
      <w:numFmt w:val="bullet"/>
      <w:lvlText w:val="•"/>
      <w:lvlJc w:val="left"/>
      <w:pPr>
        <w:ind w:left="1515" w:hanging="140"/>
      </w:pPr>
      <w:rPr>
        <w:rFonts w:hint="default"/>
        <w:lang w:val="ru-RU" w:eastAsia="ru-RU" w:bidi="ru-RU"/>
      </w:rPr>
    </w:lvl>
    <w:lvl w:ilvl="4" w:tplc="04D6D8FC">
      <w:numFmt w:val="bullet"/>
      <w:lvlText w:val="•"/>
      <w:lvlJc w:val="left"/>
      <w:pPr>
        <w:ind w:left="1940" w:hanging="140"/>
      </w:pPr>
      <w:rPr>
        <w:rFonts w:hint="default"/>
        <w:lang w:val="ru-RU" w:eastAsia="ru-RU" w:bidi="ru-RU"/>
      </w:rPr>
    </w:lvl>
    <w:lvl w:ilvl="5" w:tplc="BD7016AC">
      <w:numFmt w:val="bullet"/>
      <w:lvlText w:val="•"/>
      <w:lvlJc w:val="left"/>
      <w:pPr>
        <w:ind w:left="2366" w:hanging="140"/>
      </w:pPr>
      <w:rPr>
        <w:rFonts w:hint="default"/>
        <w:lang w:val="ru-RU" w:eastAsia="ru-RU" w:bidi="ru-RU"/>
      </w:rPr>
    </w:lvl>
    <w:lvl w:ilvl="6" w:tplc="1D5817B0">
      <w:numFmt w:val="bullet"/>
      <w:lvlText w:val="•"/>
      <w:lvlJc w:val="left"/>
      <w:pPr>
        <w:ind w:left="2791" w:hanging="140"/>
      </w:pPr>
      <w:rPr>
        <w:rFonts w:hint="default"/>
        <w:lang w:val="ru-RU" w:eastAsia="ru-RU" w:bidi="ru-RU"/>
      </w:rPr>
    </w:lvl>
    <w:lvl w:ilvl="7" w:tplc="FA5074C0">
      <w:numFmt w:val="bullet"/>
      <w:lvlText w:val="•"/>
      <w:lvlJc w:val="left"/>
      <w:pPr>
        <w:ind w:left="3216" w:hanging="140"/>
      </w:pPr>
      <w:rPr>
        <w:rFonts w:hint="default"/>
        <w:lang w:val="ru-RU" w:eastAsia="ru-RU" w:bidi="ru-RU"/>
      </w:rPr>
    </w:lvl>
    <w:lvl w:ilvl="8" w:tplc="44001CA4">
      <w:numFmt w:val="bullet"/>
      <w:lvlText w:val="•"/>
      <w:lvlJc w:val="left"/>
      <w:pPr>
        <w:ind w:left="3641" w:hanging="140"/>
      </w:pPr>
      <w:rPr>
        <w:rFonts w:hint="default"/>
        <w:lang w:val="ru-RU" w:eastAsia="ru-RU" w:bidi="ru-RU"/>
      </w:rPr>
    </w:lvl>
  </w:abstractNum>
  <w:abstractNum w:abstractNumId="35">
    <w:nsid w:val="16102AEE"/>
    <w:multiLevelType w:val="hybridMultilevel"/>
    <w:tmpl w:val="5C56E8B8"/>
    <w:lvl w:ilvl="0" w:tplc="7E7826C4">
      <w:numFmt w:val="bullet"/>
      <w:lvlText w:val="-"/>
      <w:lvlJc w:val="left"/>
      <w:pPr>
        <w:ind w:left="238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B5D6730C">
      <w:numFmt w:val="bullet"/>
      <w:lvlText w:val="•"/>
      <w:lvlJc w:val="left"/>
      <w:pPr>
        <w:ind w:left="1254" w:hanging="140"/>
      </w:pPr>
      <w:rPr>
        <w:rFonts w:hint="default"/>
        <w:lang w:val="ru-RU" w:eastAsia="ru-RU" w:bidi="ru-RU"/>
      </w:rPr>
    </w:lvl>
    <w:lvl w:ilvl="2" w:tplc="244E3EA2">
      <w:numFmt w:val="bullet"/>
      <w:lvlText w:val="•"/>
      <w:lvlJc w:val="left"/>
      <w:pPr>
        <w:ind w:left="2269" w:hanging="140"/>
      </w:pPr>
      <w:rPr>
        <w:rFonts w:hint="default"/>
        <w:lang w:val="ru-RU" w:eastAsia="ru-RU" w:bidi="ru-RU"/>
      </w:rPr>
    </w:lvl>
    <w:lvl w:ilvl="3" w:tplc="1C487F1A">
      <w:numFmt w:val="bullet"/>
      <w:lvlText w:val="•"/>
      <w:lvlJc w:val="left"/>
      <w:pPr>
        <w:ind w:left="3283" w:hanging="140"/>
      </w:pPr>
      <w:rPr>
        <w:rFonts w:hint="default"/>
        <w:lang w:val="ru-RU" w:eastAsia="ru-RU" w:bidi="ru-RU"/>
      </w:rPr>
    </w:lvl>
    <w:lvl w:ilvl="4" w:tplc="87381A56">
      <w:numFmt w:val="bullet"/>
      <w:lvlText w:val="•"/>
      <w:lvlJc w:val="left"/>
      <w:pPr>
        <w:ind w:left="4298" w:hanging="140"/>
      </w:pPr>
      <w:rPr>
        <w:rFonts w:hint="default"/>
        <w:lang w:val="ru-RU" w:eastAsia="ru-RU" w:bidi="ru-RU"/>
      </w:rPr>
    </w:lvl>
    <w:lvl w:ilvl="5" w:tplc="AA04F7A6">
      <w:numFmt w:val="bullet"/>
      <w:lvlText w:val="•"/>
      <w:lvlJc w:val="left"/>
      <w:pPr>
        <w:ind w:left="5312" w:hanging="140"/>
      </w:pPr>
      <w:rPr>
        <w:rFonts w:hint="default"/>
        <w:lang w:val="ru-RU" w:eastAsia="ru-RU" w:bidi="ru-RU"/>
      </w:rPr>
    </w:lvl>
    <w:lvl w:ilvl="6" w:tplc="3F62E22C">
      <w:numFmt w:val="bullet"/>
      <w:lvlText w:val="•"/>
      <w:lvlJc w:val="left"/>
      <w:pPr>
        <w:ind w:left="6327" w:hanging="140"/>
      </w:pPr>
      <w:rPr>
        <w:rFonts w:hint="default"/>
        <w:lang w:val="ru-RU" w:eastAsia="ru-RU" w:bidi="ru-RU"/>
      </w:rPr>
    </w:lvl>
    <w:lvl w:ilvl="7" w:tplc="4E126AAA">
      <w:numFmt w:val="bullet"/>
      <w:lvlText w:val="•"/>
      <w:lvlJc w:val="left"/>
      <w:pPr>
        <w:ind w:left="7341" w:hanging="140"/>
      </w:pPr>
      <w:rPr>
        <w:rFonts w:hint="default"/>
        <w:lang w:val="ru-RU" w:eastAsia="ru-RU" w:bidi="ru-RU"/>
      </w:rPr>
    </w:lvl>
    <w:lvl w:ilvl="8" w:tplc="86A4D56C">
      <w:numFmt w:val="bullet"/>
      <w:lvlText w:val="•"/>
      <w:lvlJc w:val="left"/>
      <w:pPr>
        <w:ind w:left="8356" w:hanging="140"/>
      </w:pPr>
      <w:rPr>
        <w:rFonts w:hint="default"/>
        <w:lang w:val="ru-RU" w:eastAsia="ru-RU" w:bidi="ru-RU"/>
      </w:rPr>
    </w:lvl>
  </w:abstractNum>
  <w:abstractNum w:abstractNumId="36">
    <w:nsid w:val="174F5E27"/>
    <w:multiLevelType w:val="hybridMultilevel"/>
    <w:tmpl w:val="B30A2972"/>
    <w:lvl w:ilvl="0" w:tplc="4056836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1B717037"/>
    <w:multiLevelType w:val="hybridMultilevel"/>
    <w:tmpl w:val="7B0E5AD8"/>
    <w:lvl w:ilvl="0" w:tplc="6BDA1DDE">
      <w:start w:val="1"/>
      <w:numFmt w:val="decimal"/>
      <w:lvlText w:val="%1."/>
      <w:lvlJc w:val="left"/>
      <w:pPr>
        <w:ind w:left="598" w:hanging="36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1" w:tplc="24FC6384">
      <w:numFmt w:val="none"/>
      <w:lvlText w:val=""/>
      <w:lvlJc w:val="left"/>
      <w:pPr>
        <w:tabs>
          <w:tab w:val="num" w:pos="80"/>
        </w:tabs>
      </w:pPr>
    </w:lvl>
    <w:lvl w:ilvl="2" w:tplc="1570D702">
      <w:start w:val="1"/>
      <w:numFmt w:val="decimal"/>
      <w:lvlText w:val="%3."/>
      <w:lvlJc w:val="left"/>
      <w:pPr>
        <w:ind w:left="1138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3" w:tplc="EA28AE5E">
      <w:numFmt w:val="bullet"/>
      <w:lvlText w:val="•"/>
      <w:lvlJc w:val="left"/>
      <w:pPr>
        <w:ind w:left="1140" w:hanging="360"/>
      </w:pPr>
      <w:rPr>
        <w:rFonts w:hint="default"/>
        <w:lang w:val="ru-RU" w:eastAsia="ru-RU" w:bidi="ru-RU"/>
      </w:rPr>
    </w:lvl>
    <w:lvl w:ilvl="4" w:tplc="FABCBE5E">
      <w:numFmt w:val="bullet"/>
      <w:lvlText w:val="•"/>
      <w:lvlJc w:val="left"/>
      <w:pPr>
        <w:ind w:left="1640" w:hanging="360"/>
      </w:pPr>
      <w:rPr>
        <w:rFonts w:hint="default"/>
        <w:lang w:val="ru-RU" w:eastAsia="ru-RU" w:bidi="ru-RU"/>
      </w:rPr>
    </w:lvl>
    <w:lvl w:ilvl="5" w:tplc="AF0601B0">
      <w:numFmt w:val="bullet"/>
      <w:lvlText w:val="•"/>
      <w:lvlJc w:val="left"/>
      <w:pPr>
        <w:ind w:left="3137" w:hanging="360"/>
      </w:pPr>
      <w:rPr>
        <w:rFonts w:hint="default"/>
        <w:lang w:val="ru-RU" w:eastAsia="ru-RU" w:bidi="ru-RU"/>
      </w:rPr>
    </w:lvl>
    <w:lvl w:ilvl="6" w:tplc="F7FE8D96">
      <w:numFmt w:val="bullet"/>
      <w:lvlText w:val="•"/>
      <w:lvlJc w:val="left"/>
      <w:pPr>
        <w:ind w:left="4635" w:hanging="360"/>
      </w:pPr>
      <w:rPr>
        <w:rFonts w:hint="default"/>
        <w:lang w:val="ru-RU" w:eastAsia="ru-RU" w:bidi="ru-RU"/>
      </w:rPr>
    </w:lvl>
    <w:lvl w:ilvl="7" w:tplc="571E806C">
      <w:numFmt w:val="bullet"/>
      <w:lvlText w:val="•"/>
      <w:lvlJc w:val="left"/>
      <w:pPr>
        <w:ind w:left="6132" w:hanging="360"/>
      </w:pPr>
      <w:rPr>
        <w:rFonts w:hint="default"/>
        <w:lang w:val="ru-RU" w:eastAsia="ru-RU" w:bidi="ru-RU"/>
      </w:rPr>
    </w:lvl>
    <w:lvl w:ilvl="8" w:tplc="0F2A0D84">
      <w:numFmt w:val="bullet"/>
      <w:lvlText w:val="•"/>
      <w:lvlJc w:val="left"/>
      <w:pPr>
        <w:ind w:left="7630" w:hanging="360"/>
      </w:pPr>
      <w:rPr>
        <w:rFonts w:hint="default"/>
        <w:lang w:val="ru-RU" w:eastAsia="ru-RU" w:bidi="ru-RU"/>
      </w:rPr>
    </w:lvl>
  </w:abstractNum>
  <w:abstractNum w:abstractNumId="38">
    <w:nsid w:val="1E404277"/>
    <w:multiLevelType w:val="hybridMultilevel"/>
    <w:tmpl w:val="12DE1D22"/>
    <w:lvl w:ilvl="0" w:tplc="07048B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1E87605F"/>
    <w:multiLevelType w:val="hybridMultilevel"/>
    <w:tmpl w:val="9DDC82D4"/>
    <w:lvl w:ilvl="0" w:tplc="9EB067DA">
      <w:start w:val="1"/>
      <w:numFmt w:val="decimal"/>
      <w:lvlText w:val="%1"/>
      <w:lvlJc w:val="left"/>
      <w:pPr>
        <w:ind w:left="238" w:hanging="713"/>
      </w:pPr>
      <w:rPr>
        <w:rFonts w:hint="default"/>
        <w:lang w:val="ru-RU" w:eastAsia="ru-RU" w:bidi="ru-RU"/>
      </w:rPr>
    </w:lvl>
    <w:lvl w:ilvl="1" w:tplc="943C6BAC">
      <w:numFmt w:val="none"/>
      <w:lvlText w:val=""/>
      <w:lvlJc w:val="left"/>
      <w:pPr>
        <w:tabs>
          <w:tab w:val="num" w:pos="360"/>
        </w:tabs>
      </w:pPr>
    </w:lvl>
    <w:lvl w:ilvl="2" w:tplc="220ECFC6">
      <w:numFmt w:val="bullet"/>
      <w:lvlText w:val="•"/>
      <w:lvlJc w:val="left"/>
      <w:pPr>
        <w:ind w:left="2333" w:hanging="713"/>
      </w:pPr>
      <w:rPr>
        <w:rFonts w:hint="default"/>
        <w:lang w:val="ru-RU" w:eastAsia="ru-RU" w:bidi="ru-RU"/>
      </w:rPr>
    </w:lvl>
    <w:lvl w:ilvl="3" w:tplc="597690DA">
      <w:numFmt w:val="bullet"/>
      <w:lvlText w:val="•"/>
      <w:lvlJc w:val="left"/>
      <w:pPr>
        <w:ind w:left="3379" w:hanging="713"/>
      </w:pPr>
      <w:rPr>
        <w:rFonts w:hint="default"/>
        <w:lang w:val="ru-RU" w:eastAsia="ru-RU" w:bidi="ru-RU"/>
      </w:rPr>
    </w:lvl>
    <w:lvl w:ilvl="4" w:tplc="811C6D6E">
      <w:numFmt w:val="bullet"/>
      <w:lvlText w:val="•"/>
      <w:lvlJc w:val="left"/>
      <w:pPr>
        <w:ind w:left="4426" w:hanging="713"/>
      </w:pPr>
      <w:rPr>
        <w:rFonts w:hint="default"/>
        <w:lang w:val="ru-RU" w:eastAsia="ru-RU" w:bidi="ru-RU"/>
      </w:rPr>
    </w:lvl>
    <w:lvl w:ilvl="5" w:tplc="9CDC45F2">
      <w:numFmt w:val="bullet"/>
      <w:lvlText w:val="•"/>
      <w:lvlJc w:val="left"/>
      <w:pPr>
        <w:ind w:left="5472" w:hanging="713"/>
      </w:pPr>
      <w:rPr>
        <w:rFonts w:hint="default"/>
        <w:lang w:val="ru-RU" w:eastAsia="ru-RU" w:bidi="ru-RU"/>
      </w:rPr>
    </w:lvl>
    <w:lvl w:ilvl="6" w:tplc="CF3827EA">
      <w:numFmt w:val="bullet"/>
      <w:lvlText w:val="•"/>
      <w:lvlJc w:val="left"/>
      <w:pPr>
        <w:ind w:left="6519" w:hanging="713"/>
      </w:pPr>
      <w:rPr>
        <w:rFonts w:hint="default"/>
        <w:lang w:val="ru-RU" w:eastAsia="ru-RU" w:bidi="ru-RU"/>
      </w:rPr>
    </w:lvl>
    <w:lvl w:ilvl="7" w:tplc="8654BE4A">
      <w:numFmt w:val="bullet"/>
      <w:lvlText w:val="•"/>
      <w:lvlJc w:val="left"/>
      <w:pPr>
        <w:ind w:left="7565" w:hanging="713"/>
      </w:pPr>
      <w:rPr>
        <w:rFonts w:hint="default"/>
        <w:lang w:val="ru-RU" w:eastAsia="ru-RU" w:bidi="ru-RU"/>
      </w:rPr>
    </w:lvl>
    <w:lvl w:ilvl="8" w:tplc="CCEC39CC">
      <w:numFmt w:val="bullet"/>
      <w:lvlText w:val="•"/>
      <w:lvlJc w:val="left"/>
      <w:pPr>
        <w:ind w:left="8612" w:hanging="713"/>
      </w:pPr>
      <w:rPr>
        <w:rFonts w:hint="default"/>
        <w:lang w:val="ru-RU" w:eastAsia="ru-RU" w:bidi="ru-RU"/>
      </w:rPr>
    </w:lvl>
  </w:abstractNum>
  <w:abstractNum w:abstractNumId="40">
    <w:nsid w:val="1E9F75AA"/>
    <w:multiLevelType w:val="hybridMultilevel"/>
    <w:tmpl w:val="A2CE4056"/>
    <w:lvl w:ilvl="0" w:tplc="75E4479C">
      <w:numFmt w:val="bullet"/>
      <w:lvlText w:val="*"/>
      <w:lvlJc w:val="left"/>
      <w:pPr>
        <w:ind w:left="238" w:hanging="140"/>
      </w:pPr>
      <w:rPr>
        <w:rFonts w:ascii="Times New Roman" w:eastAsia="Times New Roman" w:hAnsi="Times New Roman" w:cs="Times New Roman" w:hint="default"/>
        <w:w w:val="100"/>
        <w:position w:val="11"/>
        <w:sz w:val="16"/>
        <w:szCs w:val="16"/>
        <w:lang w:val="ru-RU" w:eastAsia="ru-RU" w:bidi="ru-RU"/>
      </w:rPr>
    </w:lvl>
    <w:lvl w:ilvl="1" w:tplc="94AE517C">
      <w:numFmt w:val="bullet"/>
      <w:lvlText w:val=""/>
      <w:lvlJc w:val="left"/>
      <w:pPr>
        <w:ind w:left="131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5470CAFE">
      <w:numFmt w:val="bullet"/>
      <w:lvlText w:val="•"/>
      <w:lvlJc w:val="left"/>
      <w:pPr>
        <w:ind w:left="2327" w:hanging="360"/>
      </w:pPr>
      <w:rPr>
        <w:rFonts w:hint="default"/>
        <w:lang w:val="ru-RU" w:eastAsia="ru-RU" w:bidi="ru-RU"/>
      </w:rPr>
    </w:lvl>
    <w:lvl w:ilvl="3" w:tplc="3146B134">
      <w:numFmt w:val="bullet"/>
      <w:lvlText w:val="•"/>
      <w:lvlJc w:val="left"/>
      <w:pPr>
        <w:ind w:left="3334" w:hanging="360"/>
      </w:pPr>
      <w:rPr>
        <w:rFonts w:hint="default"/>
        <w:lang w:val="ru-RU" w:eastAsia="ru-RU" w:bidi="ru-RU"/>
      </w:rPr>
    </w:lvl>
    <w:lvl w:ilvl="4" w:tplc="AFF4A342">
      <w:numFmt w:val="bullet"/>
      <w:lvlText w:val="•"/>
      <w:lvlJc w:val="left"/>
      <w:pPr>
        <w:ind w:left="4341" w:hanging="360"/>
      </w:pPr>
      <w:rPr>
        <w:rFonts w:hint="default"/>
        <w:lang w:val="ru-RU" w:eastAsia="ru-RU" w:bidi="ru-RU"/>
      </w:rPr>
    </w:lvl>
    <w:lvl w:ilvl="5" w:tplc="90A8F1C6">
      <w:numFmt w:val="bullet"/>
      <w:lvlText w:val="•"/>
      <w:lvlJc w:val="left"/>
      <w:pPr>
        <w:ind w:left="5349" w:hanging="360"/>
      </w:pPr>
      <w:rPr>
        <w:rFonts w:hint="default"/>
        <w:lang w:val="ru-RU" w:eastAsia="ru-RU" w:bidi="ru-RU"/>
      </w:rPr>
    </w:lvl>
    <w:lvl w:ilvl="6" w:tplc="03006092">
      <w:numFmt w:val="bullet"/>
      <w:lvlText w:val="•"/>
      <w:lvlJc w:val="left"/>
      <w:pPr>
        <w:ind w:left="6356" w:hanging="360"/>
      </w:pPr>
      <w:rPr>
        <w:rFonts w:hint="default"/>
        <w:lang w:val="ru-RU" w:eastAsia="ru-RU" w:bidi="ru-RU"/>
      </w:rPr>
    </w:lvl>
    <w:lvl w:ilvl="7" w:tplc="199A6B1C">
      <w:numFmt w:val="bullet"/>
      <w:lvlText w:val="•"/>
      <w:lvlJc w:val="left"/>
      <w:pPr>
        <w:ind w:left="7363" w:hanging="360"/>
      </w:pPr>
      <w:rPr>
        <w:rFonts w:hint="default"/>
        <w:lang w:val="ru-RU" w:eastAsia="ru-RU" w:bidi="ru-RU"/>
      </w:rPr>
    </w:lvl>
    <w:lvl w:ilvl="8" w:tplc="9F308B44">
      <w:numFmt w:val="bullet"/>
      <w:lvlText w:val="•"/>
      <w:lvlJc w:val="left"/>
      <w:pPr>
        <w:ind w:left="8370" w:hanging="360"/>
      </w:pPr>
      <w:rPr>
        <w:rFonts w:hint="default"/>
        <w:lang w:val="ru-RU" w:eastAsia="ru-RU" w:bidi="ru-RU"/>
      </w:rPr>
    </w:lvl>
  </w:abstractNum>
  <w:abstractNum w:abstractNumId="41">
    <w:nsid w:val="207B4C8D"/>
    <w:multiLevelType w:val="hybridMultilevel"/>
    <w:tmpl w:val="242AE906"/>
    <w:lvl w:ilvl="0" w:tplc="07048B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20A3550E"/>
    <w:multiLevelType w:val="hybridMultilevel"/>
    <w:tmpl w:val="C29C4D96"/>
    <w:lvl w:ilvl="0" w:tplc="C73E1276">
      <w:start w:val="1"/>
      <w:numFmt w:val="decimal"/>
      <w:lvlText w:val="%1."/>
      <w:lvlJc w:val="left"/>
      <w:pPr>
        <w:ind w:left="1304" w:hanging="36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1" w:tplc="77F43662">
      <w:numFmt w:val="none"/>
      <w:lvlText w:val=""/>
      <w:lvlJc w:val="left"/>
      <w:pPr>
        <w:tabs>
          <w:tab w:val="num" w:pos="191"/>
        </w:tabs>
      </w:pPr>
    </w:lvl>
    <w:lvl w:ilvl="2" w:tplc="ACAAA386">
      <w:numFmt w:val="bullet"/>
      <w:lvlText w:val="•"/>
      <w:lvlJc w:val="left"/>
      <w:pPr>
        <w:ind w:left="1640" w:hanging="711"/>
      </w:pPr>
      <w:rPr>
        <w:rFonts w:hint="default"/>
        <w:lang w:val="ru-RU" w:eastAsia="ru-RU" w:bidi="ru-RU"/>
      </w:rPr>
    </w:lvl>
    <w:lvl w:ilvl="3" w:tplc="E3C6DC74">
      <w:numFmt w:val="bullet"/>
      <w:lvlText w:val="•"/>
      <w:lvlJc w:val="left"/>
      <w:pPr>
        <w:ind w:left="1660" w:hanging="711"/>
      </w:pPr>
      <w:rPr>
        <w:rFonts w:hint="default"/>
        <w:lang w:val="ru-RU" w:eastAsia="ru-RU" w:bidi="ru-RU"/>
      </w:rPr>
    </w:lvl>
    <w:lvl w:ilvl="4" w:tplc="D0BC5800">
      <w:numFmt w:val="bullet"/>
      <w:lvlText w:val="•"/>
      <w:lvlJc w:val="left"/>
      <w:pPr>
        <w:ind w:left="2906" w:hanging="711"/>
      </w:pPr>
      <w:rPr>
        <w:rFonts w:hint="default"/>
        <w:lang w:val="ru-RU" w:eastAsia="ru-RU" w:bidi="ru-RU"/>
      </w:rPr>
    </w:lvl>
    <w:lvl w:ilvl="5" w:tplc="830E16BA">
      <w:numFmt w:val="bullet"/>
      <w:lvlText w:val="•"/>
      <w:lvlJc w:val="left"/>
      <w:pPr>
        <w:ind w:left="4153" w:hanging="711"/>
      </w:pPr>
      <w:rPr>
        <w:rFonts w:hint="default"/>
        <w:lang w:val="ru-RU" w:eastAsia="ru-RU" w:bidi="ru-RU"/>
      </w:rPr>
    </w:lvl>
    <w:lvl w:ilvl="6" w:tplc="20EEC9E0">
      <w:numFmt w:val="bullet"/>
      <w:lvlText w:val="•"/>
      <w:lvlJc w:val="left"/>
      <w:pPr>
        <w:ind w:left="5399" w:hanging="711"/>
      </w:pPr>
      <w:rPr>
        <w:rFonts w:hint="default"/>
        <w:lang w:val="ru-RU" w:eastAsia="ru-RU" w:bidi="ru-RU"/>
      </w:rPr>
    </w:lvl>
    <w:lvl w:ilvl="7" w:tplc="0BBC83E6">
      <w:numFmt w:val="bullet"/>
      <w:lvlText w:val="•"/>
      <w:lvlJc w:val="left"/>
      <w:pPr>
        <w:ind w:left="6646" w:hanging="711"/>
      </w:pPr>
      <w:rPr>
        <w:rFonts w:hint="default"/>
        <w:lang w:val="ru-RU" w:eastAsia="ru-RU" w:bidi="ru-RU"/>
      </w:rPr>
    </w:lvl>
    <w:lvl w:ilvl="8" w:tplc="9752CE90">
      <w:numFmt w:val="bullet"/>
      <w:lvlText w:val="•"/>
      <w:lvlJc w:val="left"/>
      <w:pPr>
        <w:ind w:left="7892" w:hanging="711"/>
      </w:pPr>
      <w:rPr>
        <w:rFonts w:hint="default"/>
        <w:lang w:val="ru-RU" w:eastAsia="ru-RU" w:bidi="ru-RU"/>
      </w:rPr>
    </w:lvl>
  </w:abstractNum>
  <w:abstractNum w:abstractNumId="43">
    <w:nsid w:val="225418A3"/>
    <w:multiLevelType w:val="hybridMultilevel"/>
    <w:tmpl w:val="288C0524"/>
    <w:lvl w:ilvl="0" w:tplc="7812AA10">
      <w:start w:val="1"/>
      <w:numFmt w:val="decimal"/>
      <w:lvlText w:val="%1."/>
      <w:lvlJc w:val="left"/>
      <w:pPr>
        <w:ind w:left="1494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22F25492"/>
    <w:multiLevelType w:val="hybridMultilevel"/>
    <w:tmpl w:val="86CCAF08"/>
    <w:lvl w:ilvl="0" w:tplc="7BEC9506">
      <w:start w:val="1"/>
      <w:numFmt w:val="decimal"/>
      <w:lvlText w:val="%1"/>
      <w:lvlJc w:val="left"/>
      <w:pPr>
        <w:ind w:left="944" w:hanging="706"/>
      </w:pPr>
      <w:rPr>
        <w:rFonts w:hint="default"/>
        <w:lang w:val="ru-RU" w:eastAsia="ru-RU" w:bidi="ru-RU"/>
      </w:rPr>
    </w:lvl>
    <w:lvl w:ilvl="1" w:tplc="96DAC8F0">
      <w:numFmt w:val="none"/>
      <w:lvlText w:val=""/>
      <w:lvlJc w:val="left"/>
      <w:pPr>
        <w:tabs>
          <w:tab w:val="num" w:pos="191"/>
        </w:tabs>
      </w:pPr>
    </w:lvl>
    <w:lvl w:ilvl="2" w:tplc="4E1E56A4">
      <w:numFmt w:val="bullet"/>
      <w:lvlText w:val="-"/>
      <w:lvlJc w:val="left"/>
      <w:pPr>
        <w:ind w:left="944" w:hanging="178"/>
      </w:pPr>
      <w:rPr>
        <w:rFonts w:ascii="Times New Roman" w:eastAsia="Times New Roman" w:hAnsi="Times New Roman" w:cs="Times New Roman" w:hint="default"/>
        <w:spacing w:val="-23"/>
        <w:w w:val="100"/>
        <w:sz w:val="24"/>
        <w:szCs w:val="24"/>
        <w:lang w:val="ru-RU" w:eastAsia="ru-RU" w:bidi="ru-RU"/>
      </w:rPr>
    </w:lvl>
    <w:lvl w:ilvl="3" w:tplc="6AD866C4">
      <w:numFmt w:val="bullet"/>
      <w:lvlText w:val="•"/>
      <w:lvlJc w:val="left"/>
      <w:pPr>
        <w:ind w:left="3773" w:hanging="178"/>
      </w:pPr>
      <w:rPr>
        <w:rFonts w:hint="default"/>
        <w:lang w:val="ru-RU" w:eastAsia="ru-RU" w:bidi="ru-RU"/>
      </w:rPr>
    </w:lvl>
    <w:lvl w:ilvl="4" w:tplc="F99EE4D2">
      <w:numFmt w:val="bullet"/>
      <w:lvlText w:val="•"/>
      <w:lvlJc w:val="left"/>
      <w:pPr>
        <w:ind w:left="4718" w:hanging="178"/>
      </w:pPr>
      <w:rPr>
        <w:rFonts w:hint="default"/>
        <w:lang w:val="ru-RU" w:eastAsia="ru-RU" w:bidi="ru-RU"/>
      </w:rPr>
    </w:lvl>
    <w:lvl w:ilvl="5" w:tplc="0B54D97A">
      <w:numFmt w:val="bullet"/>
      <w:lvlText w:val="•"/>
      <w:lvlJc w:val="left"/>
      <w:pPr>
        <w:ind w:left="5662" w:hanging="178"/>
      </w:pPr>
      <w:rPr>
        <w:rFonts w:hint="default"/>
        <w:lang w:val="ru-RU" w:eastAsia="ru-RU" w:bidi="ru-RU"/>
      </w:rPr>
    </w:lvl>
    <w:lvl w:ilvl="6" w:tplc="DDEA1CA0">
      <w:numFmt w:val="bullet"/>
      <w:lvlText w:val="•"/>
      <w:lvlJc w:val="left"/>
      <w:pPr>
        <w:ind w:left="6607" w:hanging="178"/>
      </w:pPr>
      <w:rPr>
        <w:rFonts w:hint="default"/>
        <w:lang w:val="ru-RU" w:eastAsia="ru-RU" w:bidi="ru-RU"/>
      </w:rPr>
    </w:lvl>
    <w:lvl w:ilvl="7" w:tplc="8ADC8E56">
      <w:numFmt w:val="bullet"/>
      <w:lvlText w:val="•"/>
      <w:lvlJc w:val="left"/>
      <w:pPr>
        <w:ind w:left="7551" w:hanging="178"/>
      </w:pPr>
      <w:rPr>
        <w:rFonts w:hint="default"/>
        <w:lang w:val="ru-RU" w:eastAsia="ru-RU" w:bidi="ru-RU"/>
      </w:rPr>
    </w:lvl>
    <w:lvl w:ilvl="8" w:tplc="0EDA47E6">
      <w:numFmt w:val="bullet"/>
      <w:lvlText w:val="•"/>
      <w:lvlJc w:val="left"/>
      <w:pPr>
        <w:ind w:left="8496" w:hanging="178"/>
      </w:pPr>
      <w:rPr>
        <w:rFonts w:hint="default"/>
        <w:lang w:val="ru-RU" w:eastAsia="ru-RU" w:bidi="ru-RU"/>
      </w:rPr>
    </w:lvl>
  </w:abstractNum>
  <w:abstractNum w:abstractNumId="45">
    <w:nsid w:val="23942AB8"/>
    <w:multiLevelType w:val="hybridMultilevel"/>
    <w:tmpl w:val="31D2B856"/>
    <w:lvl w:ilvl="0" w:tplc="D610C88C">
      <w:start w:val="4"/>
      <w:numFmt w:val="decimal"/>
      <w:lvlText w:val="%1"/>
      <w:lvlJc w:val="left"/>
      <w:pPr>
        <w:ind w:left="112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  <w:rPr>
        <w:rFonts w:cs="Times New Roman"/>
      </w:rPr>
    </w:lvl>
  </w:abstractNum>
  <w:abstractNum w:abstractNumId="46">
    <w:nsid w:val="23FB0266"/>
    <w:multiLevelType w:val="hybridMultilevel"/>
    <w:tmpl w:val="253853D4"/>
    <w:lvl w:ilvl="0" w:tplc="07048B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24AC24B3"/>
    <w:multiLevelType w:val="hybridMultilevel"/>
    <w:tmpl w:val="E200D88A"/>
    <w:lvl w:ilvl="0" w:tplc="D8EED738">
      <w:start w:val="1"/>
      <w:numFmt w:val="decimal"/>
      <w:lvlText w:val="%1."/>
      <w:lvlJc w:val="left"/>
      <w:pPr>
        <w:ind w:left="1125" w:hanging="181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  <w:lang w:val="ru-RU" w:eastAsia="ru-RU" w:bidi="ru-RU"/>
      </w:rPr>
    </w:lvl>
    <w:lvl w:ilvl="1" w:tplc="343A1222">
      <w:numFmt w:val="none"/>
      <w:lvlText w:val=""/>
      <w:lvlJc w:val="left"/>
      <w:pPr>
        <w:tabs>
          <w:tab w:val="num" w:pos="311"/>
        </w:tabs>
      </w:pPr>
    </w:lvl>
    <w:lvl w:ilvl="2" w:tplc="2A240820">
      <w:numFmt w:val="bullet"/>
      <w:lvlText w:val="–"/>
      <w:lvlJc w:val="left"/>
      <w:pPr>
        <w:ind w:left="1515" w:hanging="226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ru-RU" w:bidi="ru-RU"/>
      </w:rPr>
    </w:lvl>
    <w:lvl w:ilvl="3" w:tplc="FE080426">
      <w:numFmt w:val="bullet"/>
      <w:lvlText w:val="•"/>
      <w:lvlJc w:val="left"/>
      <w:pPr>
        <w:ind w:left="1640" w:hanging="226"/>
      </w:pPr>
      <w:rPr>
        <w:rFonts w:hint="default"/>
        <w:lang w:val="ru-RU" w:eastAsia="ru-RU" w:bidi="ru-RU"/>
      </w:rPr>
    </w:lvl>
    <w:lvl w:ilvl="4" w:tplc="6C12660A">
      <w:numFmt w:val="bullet"/>
      <w:lvlText w:val="•"/>
      <w:lvlJc w:val="left"/>
      <w:pPr>
        <w:ind w:left="1660" w:hanging="226"/>
      </w:pPr>
      <w:rPr>
        <w:rFonts w:hint="default"/>
        <w:lang w:val="ru-RU" w:eastAsia="ru-RU" w:bidi="ru-RU"/>
      </w:rPr>
    </w:lvl>
    <w:lvl w:ilvl="5" w:tplc="14DA3458">
      <w:numFmt w:val="bullet"/>
      <w:lvlText w:val="•"/>
      <w:lvlJc w:val="left"/>
      <w:pPr>
        <w:ind w:left="3114" w:hanging="226"/>
      </w:pPr>
      <w:rPr>
        <w:rFonts w:hint="default"/>
        <w:lang w:val="ru-RU" w:eastAsia="ru-RU" w:bidi="ru-RU"/>
      </w:rPr>
    </w:lvl>
    <w:lvl w:ilvl="6" w:tplc="7B2A693C">
      <w:numFmt w:val="bullet"/>
      <w:lvlText w:val="•"/>
      <w:lvlJc w:val="left"/>
      <w:pPr>
        <w:ind w:left="4568" w:hanging="226"/>
      </w:pPr>
      <w:rPr>
        <w:rFonts w:hint="default"/>
        <w:lang w:val="ru-RU" w:eastAsia="ru-RU" w:bidi="ru-RU"/>
      </w:rPr>
    </w:lvl>
    <w:lvl w:ilvl="7" w:tplc="BCEAFBF8">
      <w:numFmt w:val="bullet"/>
      <w:lvlText w:val="•"/>
      <w:lvlJc w:val="left"/>
      <w:pPr>
        <w:ind w:left="6022" w:hanging="226"/>
      </w:pPr>
      <w:rPr>
        <w:rFonts w:hint="default"/>
        <w:lang w:val="ru-RU" w:eastAsia="ru-RU" w:bidi="ru-RU"/>
      </w:rPr>
    </w:lvl>
    <w:lvl w:ilvl="8" w:tplc="23C82F7E">
      <w:numFmt w:val="bullet"/>
      <w:lvlText w:val="•"/>
      <w:lvlJc w:val="left"/>
      <w:pPr>
        <w:ind w:left="7477" w:hanging="226"/>
      </w:pPr>
      <w:rPr>
        <w:rFonts w:hint="default"/>
        <w:lang w:val="ru-RU" w:eastAsia="ru-RU" w:bidi="ru-RU"/>
      </w:rPr>
    </w:lvl>
  </w:abstractNum>
  <w:abstractNum w:abstractNumId="48">
    <w:nsid w:val="24ED5221"/>
    <w:multiLevelType w:val="hybridMultilevel"/>
    <w:tmpl w:val="20E4225C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/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b/>
        <w:i w:val="0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263B58EB"/>
    <w:multiLevelType w:val="hybridMultilevel"/>
    <w:tmpl w:val="B2B8C668"/>
    <w:lvl w:ilvl="0" w:tplc="113204FE">
      <w:numFmt w:val="bullet"/>
      <w:lvlText w:val="*"/>
      <w:lvlJc w:val="left"/>
      <w:pPr>
        <w:ind w:left="238" w:hanging="140"/>
      </w:pPr>
      <w:rPr>
        <w:rFonts w:ascii="Times New Roman" w:eastAsia="Times New Roman" w:hAnsi="Times New Roman" w:cs="Times New Roman" w:hint="default"/>
        <w:w w:val="100"/>
        <w:position w:val="11"/>
        <w:sz w:val="16"/>
        <w:szCs w:val="16"/>
        <w:lang w:val="ru-RU" w:eastAsia="ru-RU" w:bidi="ru-RU"/>
      </w:rPr>
    </w:lvl>
    <w:lvl w:ilvl="1" w:tplc="FA762F60">
      <w:start w:val="1"/>
      <w:numFmt w:val="decimal"/>
      <w:lvlText w:val="%2."/>
      <w:lvlJc w:val="left"/>
      <w:pPr>
        <w:ind w:left="1304" w:hanging="36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2" w:tplc="FDA4485A">
      <w:numFmt w:val="none"/>
      <w:lvlText w:val=""/>
      <w:lvlJc w:val="left"/>
      <w:pPr>
        <w:tabs>
          <w:tab w:val="num" w:pos="191"/>
        </w:tabs>
      </w:pPr>
    </w:lvl>
    <w:lvl w:ilvl="3" w:tplc="34503276">
      <w:numFmt w:val="bullet"/>
      <w:lvlText w:val="•"/>
      <w:lvlJc w:val="left"/>
      <w:pPr>
        <w:ind w:left="1640" w:hanging="706"/>
      </w:pPr>
      <w:rPr>
        <w:rFonts w:hint="default"/>
        <w:lang w:val="ru-RU" w:eastAsia="ru-RU" w:bidi="ru-RU"/>
      </w:rPr>
    </w:lvl>
    <w:lvl w:ilvl="4" w:tplc="5F16696E">
      <w:numFmt w:val="bullet"/>
      <w:lvlText w:val="•"/>
      <w:lvlJc w:val="left"/>
      <w:pPr>
        <w:ind w:left="1660" w:hanging="706"/>
      </w:pPr>
      <w:rPr>
        <w:rFonts w:hint="default"/>
        <w:lang w:val="ru-RU" w:eastAsia="ru-RU" w:bidi="ru-RU"/>
      </w:rPr>
    </w:lvl>
    <w:lvl w:ilvl="5" w:tplc="FF3C53A8">
      <w:numFmt w:val="bullet"/>
      <w:lvlText w:val="•"/>
      <w:lvlJc w:val="left"/>
      <w:pPr>
        <w:ind w:left="3114" w:hanging="706"/>
      </w:pPr>
      <w:rPr>
        <w:rFonts w:hint="default"/>
        <w:lang w:val="ru-RU" w:eastAsia="ru-RU" w:bidi="ru-RU"/>
      </w:rPr>
    </w:lvl>
    <w:lvl w:ilvl="6" w:tplc="C2C6D28E">
      <w:numFmt w:val="bullet"/>
      <w:lvlText w:val="•"/>
      <w:lvlJc w:val="left"/>
      <w:pPr>
        <w:ind w:left="4568" w:hanging="706"/>
      </w:pPr>
      <w:rPr>
        <w:rFonts w:hint="default"/>
        <w:lang w:val="ru-RU" w:eastAsia="ru-RU" w:bidi="ru-RU"/>
      </w:rPr>
    </w:lvl>
    <w:lvl w:ilvl="7" w:tplc="12E8CEDA">
      <w:numFmt w:val="bullet"/>
      <w:lvlText w:val="•"/>
      <w:lvlJc w:val="left"/>
      <w:pPr>
        <w:ind w:left="6022" w:hanging="706"/>
      </w:pPr>
      <w:rPr>
        <w:rFonts w:hint="default"/>
        <w:lang w:val="ru-RU" w:eastAsia="ru-RU" w:bidi="ru-RU"/>
      </w:rPr>
    </w:lvl>
    <w:lvl w:ilvl="8" w:tplc="1B62052E">
      <w:numFmt w:val="bullet"/>
      <w:lvlText w:val="•"/>
      <w:lvlJc w:val="left"/>
      <w:pPr>
        <w:ind w:left="7477" w:hanging="706"/>
      </w:pPr>
      <w:rPr>
        <w:rFonts w:hint="default"/>
        <w:lang w:val="ru-RU" w:eastAsia="ru-RU" w:bidi="ru-RU"/>
      </w:rPr>
    </w:lvl>
  </w:abstractNum>
  <w:abstractNum w:abstractNumId="50">
    <w:nsid w:val="279D695F"/>
    <w:multiLevelType w:val="hybridMultilevel"/>
    <w:tmpl w:val="4FCA8CEE"/>
    <w:lvl w:ilvl="0" w:tplc="14927420">
      <w:numFmt w:val="bullet"/>
      <w:lvlText w:val="-"/>
      <w:lvlJc w:val="left"/>
      <w:pPr>
        <w:ind w:left="238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52E0D3C4">
      <w:numFmt w:val="bullet"/>
      <w:lvlText w:val="•"/>
      <w:lvlJc w:val="left"/>
      <w:pPr>
        <w:ind w:left="1254" w:hanging="144"/>
      </w:pPr>
      <w:rPr>
        <w:rFonts w:hint="default"/>
        <w:lang w:val="ru-RU" w:eastAsia="ru-RU" w:bidi="ru-RU"/>
      </w:rPr>
    </w:lvl>
    <w:lvl w:ilvl="2" w:tplc="99DE6AE0">
      <w:numFmt w:val="bullet"/>
      <w:lvlText w:val="•"/>
      <w:lvlJc w:val="left"/>
      <w:pPr>
        <w:ind w:left="2269" w:hanging="144"/>
      </w:pPr>
      <w:rPr>
        <w:rFonts w:hint="default"/>
        <w:lang w:val="ru-RU" w:eastAsia="ru-RU" w:bidi="ru-RU"/>
      </w:rPr>
    </w:lvl>
    <w:lvl w:ilvl="3" w:tplc="698A7344">
      <w:numFmt w:val="bullet"/>
      <w:lvlText w:val="•"/>
      <w:lvlJc w:val="left"/>
      <w:pPr>
        <w:ind w:left="3283" w:hanging="144"/>
      </w:pPr>
      <w:rPr>
        <w:rFonts w:hint="default"/>
        <w:lang w:val="ru-RU" w:eastAsia="ru-RU" w:bidi="ru-RU"/>
      </w:rPr>
    </w:lvl>
    <w:lvl w:ilvl="4" w:tplc="7060A1B8">
      <w:numFmt w:val="bullet"/>
      <w:lvlText w:val="•"/>
      <w:lvlJc w:val="left"/>
      <w:pPr>
        <w:ind w:left="4298" w:hanging="144"/>
      </w:pPr>
      <w:rPr>
        <w:rFonts w:hint="default"/>
        <w:lang w:val="ru-RU" w:eastAsia="ru-RU" w:bidi="ru-RU"/>
      </w:rPr>
    </w:lvl>
    <w:lvl w:ilvl="5" w:tplc="A88EC41C">
      <w:numFmt w:val="bullet"/>
      <w:lvlText w:val="•"/>
      <w:lvlJc w:val="left"/>
      <w:pPr>
        <w:ind w:left="5312" w:hanging="144"/>
      </w:pPr>
      <w:rPr>
        <w:rFonts w:hint="default"/>
        <w:lang w:val="ru-RU" w:eastAsia="ru-RU" w:bidi="ru-RU"/>
      </w:rPr>
    </w:lvl>
    <w:lvl w:ilvl="6" w:tplc="0198778C">
      <w:numFmt w:val="bullet"/>
      <w:lvlText w:val="•"/>
      <w:lvlJc w:val="left"/>
      <w:pPr>
        <w:ind w:left="6327" w:hanging="144"/>
      </w:pPr>
      <w:rPr>
        <w:rFonts w:hint="default"/>
        <w:lang w:val="ru-RU" w:eastAsia="ru-RU" w:bidi="ru-RU"/>
      </w:rPr>
    </w:lvl>
    <w:lvl w:ilvl="7" w:tplc="B0C64E08">
      <w:numFmt w:val="bullet"/>
      <w:lvlText w:val="•"/>
      <w:lvlJc w:val="left"/>
      <w:pPr>
        <w:ind w:left="7341" w:hanging="144"/>
      </w:pPr>
      <w:rPr>
        <w:rFonts w:hint="default"/>
        <w:lang w:val="ru-RU" w:eastAsia="ru-RU" w:bidi="ru-RU"/>
      </w:rPr>
    </w:lvl>
    <w:lvl w:ilvl="8" w:tplc="DFB818FE">
      <w:numFmt w:val="bullet"/>
      <w:lvlText w:val="•"/>
      <w:lvlJc w:val="left"/>
      <w:pPr>
        <w:ind w:left="8356" w:hanging="144"/>
      </w:pPr>
      <w:rPr>
        <w:rFonts w:hint="default"/>
        <w:lang w:val="ru-RU" w:eastAsia="ru-RU" w:bidi="ru-RU"/>
      </w:rPr>
    </w:lvl>
  </w:abstractNum>
  <w:abstractNum w:abstractNumId="51">
    <w:nsid w:val="27F466DA"/>
    <w:multiLevelType w:val="hybridMultilevel"/>
    <w:tmpl w:val="0742C4CA"/>
    <w:lvl w:ilvl="0" w:tplc="00000006">
      <w:start w:val="2"/>
      <w:numFmt w:val="bullet"/>
      <w:lvlText w:val="─"/>
      <w:lvlJc w:val="left"/>
      <w:pPr>
        <w:ind w:left="360" w:hanging="360"/>
      </w:pPr>
      <w:rPr>
        <w:rFonts w:ascii="Times New Roman" w:hAnsi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28AD3B3D"/>
    <w:multiLevelType w:val="hybridMultilevel"/>
    <w:tmpl w:val="877054C0"/>
    <w:lvl w:ilvl="0" w:tplc="07048B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2951330F"/>
    <w:multiLevelType w:val="multilevel"/>
    <w:tmpl w:val="10CE1DE2"/>
    <w:lvl w:ilvl="0">
      <w:start w:val="1"/>
      <w:numFmt w:val="bullet"/>
      <w:lvlText w:val="−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54">
    <w:nsid w:val="2C3B1EC3"/>
    <w:multiLevelType w:val="hybridMultilevel"/>
    <w:tmpl w:val="C31CB282"/>
    <w:lvl w:ilvl="0" w:tplc="B2B68384">
      <w:numFmt w:val="bullet"/>
      <w:lvlText w:val="-"/>
      <w:lvlJc w:val="left"/>
      <w:pPr>
        <w:ind w:left="398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D8ACC1BC">
      <w:numFmt w:val="bullet"/>
      <w:lvlText w:val="•"/>
      <w:lvlJc w:val="left"/>
      <w:pPr>
        <w:ind w:left="1414" w:hanging="144"/>
      </w:pPr>
      <w:rPr>
        <w:rFonts w:hint="default"/>
        <w:lang w:val="ru-RU" w:eastAsia="ru-RU" w:bidi="ru-RU"/>
      </w:rPr>
    </w:lvl>
    <w:lvl w:ilvl="2" w:tplc="B9EAF650">
      <w:numFmt w:val="bullet"/>
      <w:lvlText w:val="•"/>
      <w:lvlJc w:val="left"/>
      <w:pPr>
        <w:ind w:left="2429" w:hanging="144"/>
      </w:pPr>
      <w:rPr>
        <w:rFonts w:hint="default"/>
        <w:lang w:val="ru-RU" w:eastAsia="ru-RU" w:bidi="ru-RU"/>
      </w:rPr>
    </w:lvl>
    <w:lvl w:ilvl="3" w:tplc="EA10FB72">
      <w:numFmt w:val="bullet"/>
      <w:lvlText w:val="•"/>
      <w:lvlJc w:val="left"/>
      <w:pPr>
        <w:ind w:left="3443" w:hanging="144"/>
      </w:pPr>
      <w:rPr>
        <w:rFonts w:hint="default"/>
        <w:lang w:val="ru-RU" w:eastAsia="ru-RU" w:bidi="ru-RU"/>
      </w:rPr>
    </w:lvl>
    <w:lvl w:ilvl="4" w:tplc="D3609FBC">
      <w:numFmt w:val="bullet"/>
      <w:lvlText w:val="•"/>
      <w:lvlJc w:val="left"/>
      <w:pPr>
        <w:ind w:left="4458" w:hanging="144"/>
      </w:pPr>
      <w:rPr>
        <w:rFonts w:hint="default"/>
        <w:lang w:val="ru-RU" w:eastAsia="ru-RU" w:bidi="ru-RU"/>
      </w:rPr>
    </w:lvl>
    <w:lvl w:ilvl="5" w:tplc="5E08E0A6">
      <w:numFmt w:val="bullet"/>
      <w:lvlText w:val="•"/>
      <w:lvlJc w:val="left"/>
      <w:pPr>
        <w:ind w:left="5472" w:hanging="144"/>
      </w:pPr>
      <w:rPr>
        <w:rFonts w:hint="default"/>
        <w:lang w:val="ru-RU" w:eastAsia="ru-RU" w:bidi="ru-RU"/>
      </w:rPr>
    </w:lvl>
    <w:lvl w:ilvl="6" w:tplc="BC4E9D04">
      <w:numFmt w:val="bullet"/>
      <w:lvlText w:val="•"/>
      <w:lvlJc w:val="left"/>
      <w:pPr>
        <w:ind w:left="6487" w:hanging="144"/>
      </w:pPr>
      <w:rPr>
        <w:rFonts w:hint="default"/>
        <w:lang w:val="ru-RU" w:eastAsia="ru-RU" w:bidi="ru-RU"/>
      </w:rPr>
    </w:lvl>
    <w:lvl w:ilvl="7" w:tplc="40F2F280">
      <w:numFmt w:val="bullet"/>
      <w:lvlText w:val="•"/>
      <w:lvlJc w:val="left"/>
      <w:pPr>
        <w:ind w:left="7501" w:hanging="144"/>
      </w:pPr>
      <w:rPr>
        <w:rFonts w:hint="default"/>
        <w:lang w:val="ru-RU" w:eastAsia="ru-RU" w:bidi="ru-RU"/>
      </w:rPr>
    </w:lvl>
    <w:lvl w:ilvl="8" w:tplc="D2602C0A">
      <w:numFmt w:val="bullet"/>
      <w:lvlText w:val="•"/>
      <w:lvlJc w:val="left"/>
      <w:pPr>
        <w:ind w:left="8516" w:hanging="144"/>
      </w:pPr>
      <w:rPr>
        <w:rFonts w:hint="default"/>
        <w:lang w:val="ru-RU" w:eastAsia="ru-RU" w:bidi="ru-RU"/>
      </w:rPr>
    </w:lvl>
  </w:abstractNum>
  <w:abstractNum w:abstractNumId="55">
    <w:nsid w:val="2C656D2F"/>
    <w:multiLevelType w:val="hybridMultilevel"/>
    <w:tmpl w:val="5CAC9774"/>
    <w:lvl w:ilvl="0" w:tplc="00DEB1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D9FAE618">
      <w:start w:val="1"/>
      <w:numFmt w:val="decimal"/>
      <w:lvlText w:val="%2."/>
      <w:lvlJc w:val="left"/>
      <w:pPr>
        <w:ind w:left="1800" w:hanging="360"/>
      </w:pPr>
      <w:rPr>
        <w:rFonts w:hint="default"/>
        <w:b/>
      </w:r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2C805C3E"/>
    <w:multiLevelType w:val="hybridMultilevel"/>
    <w:tmpl w:val="141CF510"/>
    <w:lvl w:ilvl="0" w:tplc="3E98D9A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7">
    <w:nsid w:val="2D526537"/>
    <w:multiLevelType w:val="hybridMultilevel"/>
    <w:tmpl w:val="5FB29F94"/>
    <w:lvl w:ilvl="0" w:tplc="6FDE2C22">
      <w:numFmt w:val="bullet"/>
      <w:lvlText w:val="-"/>
      <w:lvlJc w:val="left"/>
      <w:pPr>
        <w:ind w:left="1101" w:hanging="1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73D4266E">
      <w:numFmt w:val="bullet"/>
      <w:lvlText w:val="•"/>
      <w:lvlJc w:val="left"/>
      <w:pPr>
        <w:ind w:left="2044" w:hanging="152"/>
      </w:pPr>
      <w:rPr>
        <w:rFonts w:hint="default"/>
        <w:lang w:val="ru-RU" w:eastAsia="ru-RU" w:bidi="ru-RU"/>
      </w:rPr>
    </w:lvl>
    <w:lvl w:ilvl="2" w:tplc="CBA04FBE">
      <w:numFmt w:val="bullet"/>
      <w:lvlText w:val="•"/>
      <w:lvlJc w:val="left"/>
      <w:pPr>
        <w:ind w:left="2989" w:hanging="152"/>
      </w:pPr>
      <w:rPr>
        <w:rFonts w:hint="default"/>
        <w:lang w:val="ru-RU" w:eastAsia="ru-RU" w:bidi="ru-RU"/>
      </w:rPr>
    </w:lvl>
    <w:lvl w:ilvl="3" w:tplc="A47A62E6">
      <w:numFmt w:val="bullet"/>
      <w:lvlText w:val="•"/>
      <w:lvlJc w:val="left"/>
      <w:pPr>
        <w:ind w:left="3933" w:hanging="152"/>
      </w:pPr>
      <w:rPr>
        <w:rFonts w:hint="default"/>
        <w:lang w:val="ru-RU" w:eastAsia="ru-RU" w:bidi="ru-RU"/>
      </w:rPr>
    </w:lvl>
    <w:lvl w:ilvl="4" w:tplc="8E8E6D12">
      <w:numFmt w:val="bullet"/>
      <w:lvlText w:val="•"/>
      <w:lvlJc w:val="left"/>
      <w:pPr>
        <w:ind w:left="4878" w:hanging="152"/>
      </w:pPr>
      <w:rPr>
        <w:rFonts w:hint="default"/>
        <w:lang w:val="ru-RU" w:eastAsia="ru-RU" w:bidi="ru-RU"/>
      </w:rPr>
    </w:lvl>
    <w:lvl w:ilvl="5" w:tplc="CA1ADD14">
      <w:numFmt w:val="bullet"/>
      <w:lvlText w:val="•"/>
      <w:lvlJc w:val="left"/>
      <w:pPr>
        <w:ind w:left="5822" w:hanging="152"/>
      </w:pPr>
      <w:rPr>
        <w:rFonts w:hint="default"/>
        <w:lang w:val="ru-RU" w:eastAsia="ru-RU" w:bidi="ru-RU"/>
      </w:rPr>
    </w:lvl>
    <w:lvl w:ilvl="6" w:tplc="E67CA01A">
      <w:numFmt w:val="bullet"/>
      <w:lvlText w:val="•"/>
      <w:lvlJc w:val="left"/>
      <w:pPr>
        <w:ind w:left="6767" w:hanging="152"/>
      </w:pPr>
      <w:rPr>
        <w:rFonts w:hint="default"/>
        <w:lang w:val="ru-RU" w:eastAsia="ru-RU" w:bidi="ru-RU"/>
      </w:rPr>
    </w:lvl>
    <w:lvl w:ilvl="7" w:tplc="82B031B8">
      <w:numFmt w:val="bullet"/>
      <w:lvlText w:val="•"/>
      <w:lvlJc w:val="left"/>
      <w:pPr>
        <w:ind w:left="7711" w:hanging="152"/>
      </w:pPr>
      <w:rPr>
        <w:rFonts w:hint="default"/>
        <w:lang w:val="ru-RU" w:eastAsia="ru-RU" w:bidi="ru-RU"/>
      </w:rPr>
    </w:lvl>
    <w:lvl w:ilvl="8" w:tplc="CFA44ECC">
      <w:numFmt w:val="bullet"/>
      <w:lvlText w:val="•"/>
      <w:lvlJc w:val="left"/>
      <w:pPr>
        <w:ind w:left="8656" w:hanging="152"/>
      </w:pPr>
      <w:rPr>
        <w:rFonts w:hint="default"/>
        <w:lang w:val="ru-RU" w:eastAsia="ru-RU" w:bidi="ru-RU"/>
      </w:rPr>
    </w:lvl>
  </w:abstractNum>
  <w:abstractNum w:abstractNumId="58">
    <w:nsid w:val="2D8B6E15"/>
    <w:multiLevelType w:val="hybridMultilevel"/>
    <w:tmpl w:val="C46AA7EE"/>
    <w:lvl w:ilvl="0" w:tplc="01F08D68">
      <w:numFmt w:val="bullet"/>
      <w:lvlText w:val="-"/>
      <w:lvlJc w:val="left"/>
      <w:pPr>
        <w:ind w:left="398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5C14EC7A">
      <w:numFmt w:val="bullet"/>
      <w:lvlText w:val="•"/>
      <w:lvlJc w:val="left"/>
      <w:pPr>
        <w:ind w:left="1414" w:hanging="144"/>
      </w:pPr>
      <w:rPr>
        <w:rFonts w:hint="default"/>
        <w:lang w:val="ru-RU" w:eastAsia="ru-RU" w:bidi="ru-RU"/>
      </w:rPr>
    </w:lvl>
    <w:lvl w:ilvl="2" w:tplc="C16027BE">
      <w:numFmt w:val="bullet"/>
      <w:lvlText w:val="•"/>
      <w:lvlJc w:val="left"/>
      <w:pPr>
        <w:ind w:left="2429" w:hanging="144"/>
      </w:pPr>
      <w:rPr>
        <w:rFonts w:hint="default"/>
        <w:lang w:val="ru-RU" w:eastAsia="ru-RU" w:bidi="ru-RU"/>
      </w:rPr>
    </w:lvl>
    <w:lvl w:ilvl="3" w:tplc="23D612DC">
      <w:numFmt w:val="bullet"/>
      <w:lvlText w:val="•"/>
      <w:lvlJc w:val="left"/>
      <w:pPr>
        <w:ind w:left="3443" w:hanging="144"/>
      </w:pPr>
      <w:rPr>
        <w:rFonts w:hint="default"/>
        <w:lang w:val="ru-RU" w:eastAsia="ru-RU" w:bidi="ru-RU"/>
      </w:rPr>
    </w:lvl>
    <w:lvl w:ilvl="4" w:tplc="CCDEEE80">
      <w:numFmt w:val="bullet"/>
      <w:lvlText w:val="•"/>
      <w:lvlJc w:val="left"/>
      <w:pPr>
        <w:ind w:left="4458" w:hanging="144"/>
      </w:pPr>
      <w:rPr>
        <w:rFonts w:hint="default"/>
        <w:lang w:val="ru-RU" w:eastAsia="ru-RU" w:bidi="ru-RU"/>
      </w:rPr>
    </w:lvl>
    <w:lvl w:ilvl="5" w:tplc="3EF81DDC">
      <w:numFmt w:val="bullet"/>
      <w:lvlText w:val="•"/>
      <w:lvlJc w:val="left"/>
      <w:pPr>
        <w:ind w:left="5472" w:hanging="144"/>
      </w:pPr>
      <w:rPr>
        <w:rFonts w:hint="default"/>
        <w:lang w:val="ru-RU" w:eastAsia="ru-RU" w:bidi="ru-RU"/>
      </w:rPr>
    </w:lvl>
    <w:lvl w:ilvl="6" w:tplc="FA0C6554">
      <w:numFmt w:val="bullet"/>
      <w:lvlText w:val="•"/>
      <w:lvlJc w:val="left"/>
      <w:pPr>
        <w:ind w:left="6487" w:hanging="144"/>
      </w:pPr>
      <w:rPr>
        <w:rFonts w:hint="default"/>
        <w:lang w:val="ru-RU" w:eastAsia="ru-RU" w:bidi="ru-RU"/>
      </w:rPr>
    </w:lvl>
    <w:lvl w:ilvl="7" w:tplc="D6FE886E">
      <w:numFmt w:val="bullet"/>
      <w:lvlText w:val="•"/>
      <w:lvlJc w:val="left"/>
      <w:pPr>
        <w:ind w:left="7501" w:hanging="144"/>
      </w:pPr>
      <w:rPr>
        <w:rFonts w:hint="default"/>
        <w:lang w:val="ru-RU" w:eastAsia="ru-RU" w:bidi="ru-RU"/>
      </w:rPr>
    </w:lvl>
    <w:lvl w:ilvl="8" w:tplc="67383F3C">
      <w:numFmt w:val="bullet"/>
      <w:lvlText w:val="•"/>
      <w:lvlJc w:val="left"/>
      <w:pPr>
        <w:ind w:left="8516" w:hanging="144"/>
      </w:pPr>
      <w:rPr>
        <w:rFonts w:hint="default"/>
        <w:lang w:val="ru-RU" w:eastAsia="ru-RU" w:bidi="ru-RU"/>
      </w:rPr>
    </w:lvl>
  </w:abstractNum>
  <w:abstractNum w:abstractNumId="59">
    <w:nsid w:val="30E05027"/>
    <w:multiLevelType w:val="hybridMultilevel"/>
    <w:tmpl w:val="E278CE1E"/>
    <w:lvl w:ilvl="0" w:tplc="2FC872CE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0">
    <w:nsid w:val="31A556E0"/>
    <w:multiLevelType w:val="hybridMultilevel"/>
    <w:tmpl w:val="2C8C4900"/>
    <w:lvl w:ilvl="0" w:tplc="07048B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32AB0644"/>
    <w:multiLevelType w:val="hybridMultilevel"/>
    <w:tmpl w:val="3F2CE334"/>
    <w:lvl w:ilvl="0" w:tplc="FBFEE916">
      <w:numFmt w:val="bullet"/>
      <w:lvlText w:val="-"/>
      <w:lvlJc w:val="left"/>
      <w:pPr>
        <w:ind w:left="238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B47EEC4E">
      <w:numFmt w:val="bullet"/>
      <w:lvlText w:val="•"/>
      <w:lvlJc w:val="left"/>
      <w:pPr>
        <w:ind w:left="1254" w:hanging="140"/>
      </w:pPr>
      <w:rPr>
        <w:rFonts w:hint="default"/>
        <w:lang w:val="ru-RU" w:eastAsia="ru-RU" w:bidi="ru-RU"/>
      </w:rPr>
    </w:lvl>
    <w:lvl w:ilvl="2" w:tplc="18F02A38">
      <w:numFmt w:val="bullet"/>
      <w:lvlText w:val="•"/>
      <w:lvlJc w:val="left"/>
      <w:pPr>
        <w:ind w:left="2269" w:hanging="140"/>
      </w:pPr>
      <w:rPr>
        <w:rFonts w:hint="default"/>
        <w:lang w:val="ru-RU" w:eastAsia="ru-RU" w:bidi="ru-RU"/>
      </w:rPr>
    </w:lvl>
    <w:lvl w:ilvl="3" w:tplc="05E46974">
      <w:numFmt w:val="bullet"/>
      <w:lvlText w:val="•"/>
      <w:lvlJc w:val="left"/>
      <w:pPr>
        <w:ind w:left="3283" w:hanging="140"/>
      </w:pPr>
      <w:rPr>
        <w:rFonts w:hint="default"/>
        <w:lang w:val="ru-RU" w:eastAsia="ru-RU" w:bidi="ru-RU"/>
      </w:rPr>
    </w:lvl>
    <w:lvl w:ilvl="4" w:tplc="1060835E">
      <w:numFmt w:val="bullet"/>
      <w:lvlText w:val="•"/>
      <w:lvlJc w:val="left"/>
      <w:pPr>
        <w:ind w:left="4298" w:hanging="140"/>
      </w:pPr>
      <w:rPr>
        <w:rFonts w:hint="default"/>
        <w:lang w:val="ru-RU" w:eastAsia="ru-RU" w:bidi="ru-RU"/>
      </w:rPr>
    </w:lvl>
    <w:lvl w:ilvl="5" w:tplc="167CFCC8">
      <w:numFmt w:val="bullet"/>
      <w:lvlText w:val="•"/>
      <w:lvlJc w:val="left"/>
      <w:pPr>
        <w:ind w:left="5312" w:hanging="140"/>
      </w:pPr>
      <w:rPr>
        <w:rFonts w:hint="default"/>
        <w:lang w:val="ru-RU" w:eastAsia="ru-RU" w:bidi="ru-RU"/>
      </w:rPr>
    </w:lvl>
    <w:lvl w:ilvl="6" w:tplc="10FC1226">
      <w:numFmt w:val="bullet"/>
      <w:lvlText w:val="•"/>
      <w:lvlJc w:val="left"/>
      <w:pPr>
        <w:ind w:left="6327" w:hanging="140"/>
      </w:pPr>
      <w:rPr>
        <w:rFonts w:hint="default"/>
        <w:lang w:val="ru-RU" w:eastAsia="ru-RU" w:bidi="ru-RU"/>
      </w:rPr>
    </w:lvl>
    <w:lvl w:ilvl="7" w:tplc="A57299DE">
      <w:numFmt w:val="bullet"/>
      <w:lvlText w:val="•"/>
      <w:lvlJc w:val="left"/>
      <w:pPr>
        <w:ind w:left="7341" w:hanging="140"/>
      </w:pPr>
      <w:rPr>
        <w:rFonts w:hint="default"/>
        <w:lang w:val="ru-RU" w:eastAsia="ru-RU" w:bidi="ru-RU"/>
      </w:rPr>
    </w:lvl>
    <w:lvl w:ilvl="8" w:tplc="490846B4">
      <w:numFmt w:val="bullet"/>
      <w:lvlText w:val="•"/>
      <w:lvlJc w:val="left"/>
      <w:pPr>
        <w:ind w:left="8356" w:hanging="140"/>
      </w:pPr>
      <w:rPr>
        <w:rFonts w:hint="default"/>
        <w:lang w:val="ru-RU" w:eastAsia="ru-RU" w:bidi="ru-RU"/>
      </w:rPr>
    </w:lvl>
  </w:abstractNum>
  <w:abstractNum w:abstractNumId="62">
    <w:nsid w:val="32AB0BC7"/>
    <w:multiLevelType w:val="hybridMultilevel"/>
    <w:tmpl w:val="04545CF4"/>
    <w:lvl w:ilvl="0" w:tplc="7AE41706">
      <w:numFmt w:val="bullet"/>
      <w:lvlText w:val=""/>
      <w:lvlJc w:val="left"/>
      <w:pPr>
        <w:ind w:left="1371" w:hanging="425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C4B4C6C4">
      <w:numFmt w:val="bullet"/>
      <w:lvlText w:val="•"/>
      <w:lvlJc w:val="left"/>
      <w:pPr>
        <w:ind w:left="2280" w:hanging="425"/>
      </w:pPr>
      <w:rPr>
        <w:rFonts w:hint="default"/>
        <w:lang w:val="ru-RU" w:eastAsia="ru-RU" w:bidi="ru-RU"/>
      </w:rPr>
    </w:lvl>
    <w:lvl w:ilvl="2" w:tplc="0AC81B00">
      <w:numFmt w:val="bullet"/>
      <w:lvlText w:val="•"/>
      <w:lvlJc w:val="left"/>
      <w:pPr>
        <w:ind w:left="3181" w:hanging="425"/>
      </w:pPr>
      <w:rPr>
        <w:rFonts w:hint="default"/>
        <w:lang w:val="ru-RU" w:eastAsia="ru-RU" w:bidi="ru-RU"/>
      </w:rPr>
    </w:lvl>
    <w:lvl w:ilvl="3" w:tplc="150E1632">
      <w:numFmt w:val="bullet"/>
      <w:lvlText w:val="•"/>
      <w:lvlJc w:val="left"/>
      <w:pPr>
        <w:ind w:left="4081" w:hanging="425"/>
      </w:pPr>
      <w:rPr>
        <w:rFonts w:hint="default"/>
        <w:lang w:val="ru-RU" w:eastAsia="ru-RU" w:bidi="ru-RU"/>
      </w:rPr>
    </w:lvl>
    <w:lvl w:ilvl="4" w:tplc="EDBE3608">
      <w:numFmt w:val="bullet"/>
      <w:lvlText w:val="•"/>
      <w:lvlJc w:val="left"/>
      <w:pPr>
        <w:ind w:left="4982" w:hanging="425"/>
      </w:pPr>
      <w:rPr>
        <w:rFonts w:hint="default"/>
        <w:lang w:val="ru-RU" w:eastAsia="ru-RU" w:bidi="ru-RU"/>
      </w:rPr>
    </w:lvl>
    <w:lvl w:ilvl="5" w:tplc="24C86A56">
      <w:numFmt w:val="bullet"/>
      <w:lvlText w:val="•"/>
      <w:lvlJc w:val="left"/>
      <w:pPr>
        <w:ind w:left="5882" w:hanging="425"/>
      </w:pPr>
      <w:rPr>
        <w:rFonts w:hint="default"/>
        <w:lang w:val="ru-RU" w:eastAsia="ru-RU" w:bidi="ru-RU"/>
      </w:rPr>
    </w:lvl>
    <w:lvl w:ilvl="6" w:tplc="E48C8748">
      <w:numFmt w:val="bullet"/>
      <w:lvlText w:val="•"/>
      <w:lvlJc w:val="left"/>
      <w:pPr>
        <w:ind w:left="6783" w:hanging="425"/>
      </w:pPr>
      <w:rPr>
        <w:rFonts w:hint="default"/>
        <w:lang w:val="ru-RU" w:eastAsia="ru-RU" w:bidi="ru-RU"/>
      </w:rPr>
    </w:lvl>
    <w:lvl w:ilvl="7" w:tplc="4CDAD826">
      <w:numFmt w:val="bullet"/>
      <w:lvlText w:val="•"/>
      <w:lvlJc w:val="left"/>
      <w:pPr>
        <w:ind w:left="7683" w:hanging="425"/>
      </w:pPr>
      <w:rPr>
        <w:rFonts w:hint="default"/>
        <w:lang w:val="ru-RU" w:eastAsia="ru-RU" w:bidi="ru-RU"/>
      </w:rPr>
    </w:lvl>
    <w:lvl w:ilvl="8" w:tplc="DB98F454">
      <w:numFmt w:val="bullet"/>
      <w:lvlText w:val="•"/>
      <w:lvlJc w:val="left"/>
      <w:pPr>
        <w:ind w:left="8584" w:hanging="425"/>
      </w:pPr>
      <w:rPr>
        <w:rFonts w:hint="default"/>
        <w:lang w:val="ru-RU" w:eastAsia="ru-RU" w:bidi="ru-RU"/>
      </w:rPr>
    </w:lvl>
  </w:abstractNum>
  <w:abstractNum w:abstractNumId="63">
    <w:nsid w:val="34281A39"/>
    <w:multiLevelType w:val="hybridMultilevel"/>
    <w:tmpl w:val="5BD46EDE"/>
    <w:lvl w:ilvl="0" w:tplc="B0E01CE8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4">
    <w:nsid w:val="35484226"/>
    <w:multiLevelType w:val="hybridMultilevel"/>
    <w:tmpl w:val="C7326BA6"/>
    <w:lvl w:ilvl="0" w:tplc="B9662A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5">
    <w:nsid w:val="35DC6858"/>
    <w:multiLevelType w:val="hybridMultilevel"/>
    <w:tmpl w:val="0D4EA634"/>
    <w:lvl w:ilvl="0" w:tplc="83D86BC6">
      <w:start w:val="1"/>
      <w:numFmt w:val="decimal"/>
      <w:lvlText w:val="%1"/>
      <w:lvlJc w:val="left"/>
      <w:pPr>
        <w:ind w:left="241" w:hanging="711"/>
      </w:pPr>
      <w:rPr>
        <w:rFonts w:hint="default"/>
        <w:lang w:val="ru-RU" w:eastAsia="ru-RU" w:bidi="ru-RU"/>
      </w:rPr>
    </w:lvl>
    <w:lvl w:ilvl="1" w:tplc="125EF720">
      <w:numFmt w:val="none"/>
      <w:lvlText w:val=""/>
      <w:lvlJc w:val="left"/>
      <w:pPr>
        <w:tabs>
          <w:tab w:val="num" w:pos="360"/>
        </w:tabs>
      </w:pPr>
    </w:lvl>
    <w:lvl w:ilvl="2" w:tplc="3290225A">
      <w:numFmt w:val="bullet"/>
      <w:lvlText w:val="•"/>
      <w:lvlJc w:val="left"/>
      <w:pPr>
        <w:ind w:left="2249" w:hanging="711"/>
      </w:pPr>
      <w:rPr>
        <w:rFonts w:hint="default"/>
        <w:lang w:val="ru-RU" w:eastAsia="ru-RU" w:bidi="ru-RU"/>
      </w:rPr>
    </w:lvl>
    <w:lvl w:ilvl="3" w:tplc="17B85E9A">
      <w:numFmt w:val="bullet"/>
      <w:lvlText w:val="•"/>
      <w:lvlJc w:val="left"/>
      <w:pPr>
        <w:ind w:left="3253" w:hanging="711"/>
      </w:pPr>
      <w:rPr>
        <w:rFonts w:hint="default"/>
        <w:lang w:val="ru-RU" w:eastAsia="ru-RU" w:bidi="ru-RU"/>
      </w:rPr>
    </w:lvl>
    <w:lvl w:ilvl="4" w:tplc="CE288ECE">
      <w:numFmt w:val="bullet"/>
      <w:lvlText w:val="•"/>
      <w:lvlJc w:val="left"/>
      <w:pPr>
        <w:ind w:left="4258" w:hanging="711"/>
      </w:pPr>
      <w:rPr>
        <w:rFonts w:hint="default"/>
        <w:lang w:val="ru-RU" w:eastAsia="ru-RU" w:bidi="ru-RU"/>
      </w:rPr>
    </w:lvl>
    <w:lvl w:ilvl="5" w:tplc="F1E457A2">
      <w:numFmt w:val="bullet"/>
      <w:lvlText w:val="•"/>
      <w:lvlJc w:val="left"/>
      <w:pPr>
        <w:ind w:left="5262" w:hanging="711"/>
      </w:pPr>
      <w:rPr>
        <w:rFonts w:hint="default"/>
        <w:lang w:val="ru-RU" w:eastAsia="ru-RU" w:bidi="ru-RU"/>
      </w:rPr>
    </w:lvl>
    <w:lvl w:ilvl="6" w:tplc="6DEA039C">
      <w:numFmt w:val="bullet"/>
      <w:lvlText w:val="•"/>
      <w:lvlJc w:val="left"/>
      <w:pPr>
        <w:ind w:left="6267" w:hanging="711"/>
      </w:pPr>
      <w:rPr>
        <w:rFonts w:hint="default"/>
        <w:lang w:val="ru-RU" w:eastAsia="ru-RU" w:bidi="ru-RU"/>
      </w:rPr>
    </w:lvl>
    <w:lvl w:ilvl="7" w:tplc="E2880810">
      <w:numFmt w:val="bullet"/>
      <w:lvlText w:val="•"/>
      <w:lvlJc w:val="left"/>
      <w:pPr>
        <w:ind w:left="7271" w:hanging="711"/>
      </w:pPr>
      <w:rPr>
        <w:rFonts w:hint="default"/>
        <w:lang w:val="ru-RU" w:eastAsia="ru-RU" w:bidi="ru-RU"/>
      </w:rPr>
    </w:lvl>
    <w:lvl w:ilvl="8" w:tplc="BEEE55AA">
      <w:numFmt w:val="bullet"/>
      <w:lvlText w:val="•"/>
      <w:lvlJc w:val="left"/>
      <w:pPr>
        <w:ind w:left="8276" w:hanging="711"/>
      </w:pPr>
      <w:rPr>
        <w:rFonts w:hint="default"/>
        <w:lang w:val="ru-RU" w:eastAsia="ru-RU" w:bidi="ru-RU"/>
      </w:rPr>
    </w:lvl>
  </w:abstractNum>
  <w:abstractNum w:abstractNumId="66">
    <w:nsid w:val="3A3825E7"/>
    <w:multiLevelType w:val="hybridMultilevel"/>
    <w:tmpl w:val="AA8A14A6"/>
    <w:lvl w:ilvl="0" w:tplc="039230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7">
    <w:nsid w:val="3CB1030D"/>
    <w:multiLevelType w:val="hybridMultilevel"/>
    <w:tmpl w:val="58D42BE4"/>
    <w:lvl w:ilvl="0" w:tplc="3C724A06">
      <w:numFmt w:val="bullet"/>
      <w:lvlText w:val=""/>
      <w:lvlJc w:val="left"/>
      <w:pPr>
        <w:ind w:left="596" w:hanging="35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3B080CAC">
      <w:numFmt w:val="bullet"/>
      <w:lvlText w:val="•"/>
      <w:lvlJc w:val="left"/>
      <w:pPr>
        <w:ind w:left="1578" w:hanging="358"/>
      </w:pPr>
      <w:rPr>
        <w:rFonts w:hint="default"/>
        <w:lang w:val="ru-RU" w:eastAsia="ru-RU" w:bidi="ru-RU"/>
      </w:rPr>
    </w:lvl>
    <w:lvl w:ilvl="2" w:tplc="8F52CEB8">
      <w:numFmt w:val="bullet"/>
      <w:lvlText w:val="•"/>
      <w:lvlJc w:val="left"/>
      <w:pPr>
        <w:ind w:left="2557" w:hanging="358"/>
      </w:pPr>
      <w:rPr>
        <w:rFonts w:hint="default"/>
        <w:lang w:val="ru-RU" w:eastAsia="ru-RU" w:bidi="ru-RU"/>
      </w:rPr>
    </w:lvl>
    <w:lvl w:ilvl="3" w:tplc="199AAC1E">
      <w:numFmt w:val="bullet"/>
      <w:lvlText w:val="•"/>
      <w:lvlJc w:val="left"/>
      <w:pPr>
        <w:ind w:left="3535" w:hanging="358"/>
      </w:pPr>
      <w:rPr>
        <w:rFonts w:hint="default"/>
        <w:lang w:val="ru-RU" w:eastAsia="ru-RU" w:bidi="ru-RU"/>
      </w:rPr>
    </w:lvl>
    <w:lvl w:ilvl="4" w:tplc="74520FA6">
      <w:numFmt w:val="bullet"/>
      <w:lvlText w:val="•"/>
      <w:lvlJc w:val="left"/>
      <w:pPr>
        <w:ind w:left="4514" w:hanging="358"/>
      </w:pPr>
      <w:rPr>
        <w:rFonts w:hint="default"/>
        <w:lang w:val="ru-RU" w:eastAsia="ru-RU" w:bidi="ru-RU"/>
      </w:rPr>
    </w:lvl>
    <w:lvl w:ilvl="5" w:tplc="95D8E9B4">
      <w:numFmt w:val="bullet"/>
      <w:lvlText w:val="•"/>
      <w:lvlJc w:val="left"/>
      <w:pPr>
        <w:ind w:left="5492" w:hanging="358"/>
      </w:pPr>
      <w:rPr>
        <w:rFonts w:hint="default"/>
        <w:lang w:val="ru-RU" w:eastAsia="ru-RU" w:bidi="ru-RU"/>
      </w:rPr>
    </w:lvl>
    <w:lvl w:ilvl="6" w:tplc="36BAE0A4">
      <w:numFmt w:val="bullet"/>
      <w:lvlText w:val="•"/>
      <w:lvlJc w:val="left"/>
      <w:pPr>
        <w:ind w:left="6471" w:hanging="358"/>
      </w:pPr>
      <w:rPr>
        <w:rFonts w:hint="default"/>
        <w:lang w:val="ru-RU" w:eastAsia="ru-RU" w:bidi="ru-RU"/>
      </w:rPr>
    </w:lvl>
    <w:lvl w:ilvl="7" w:tplc="8E42FE6A">
      <w:numFmt w:val="bullet"/>
      <w:lvlText w:val="•"/>
      <w:lvlJc w:val="left"/>
      <w:pPr>
        <w:ind w:left="7449" w:hanging="358"/>
      </w:pPr>
      <w:rPr>
        <w:rFonts w:hint="default"/>
        <w:lang w:val="ru-RU" w:eastAsia="ru-RU" w:bidi="ru-RU"/>
      </w:rPr>
    </w:lvl>
    <w:lvl w:ilvl="8" w:tplc="D2A23604">
      <w:numFmt w:val="bullet"/>
      <w:lvlText w:val="•"/>
      <w:lvlJc w:val="left"/>
      <w:pPr>
        <w:ind w:left="8428" w:hanging="358"/>
      </w:pPr>
      <w:rPr>
        <w:rFonts w:hint="default"/>
        <w:lang w:val="ru-RU" w:eastAsia="ru-RU" w:bidi="ru-RU"/>
      </w:rPr>
    </w:lvl>
  </w:abstractNum>
  <w:abstractNum w:abstractNumId="68">
    <w:nsid w:val="3D1F16CA"/>
    <w:multiLevelType w:val="hybridMultilevel"/>
    <w:tmpl w:val="D58CDAD4"/>
    <w:lvl w:ilvl="0" w:tplc="88ACAD18">
      <w:start w:val="1"/>
      <w:numFmt w:val="decimal"/>
      <w:lvlText w:val="%1."/>
      <w:lvlJc w:val="left"/>
      <w:pPr>
        <w:ind w:left="1125" w:hanging="181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  <w:lang w:val="ru-RU" w:eastAsia="en-US" w:bidi="ar-SA"/>
      </w:rPr>
    </w:lvl>
    <w:lvl w:ilvl="1" w:tplc="0B028ECA">
      <w:numFmt w:val="none"/>
      <w:lvlText w:val=""/>
      <w:lvlJc w:val="left"/>
      <w:pPr>
        <w:tabs>
          <w:tab w:val="num" w:pos="311"/>
        </w:tabs>
      </w:pPr>
    </w:lvl>
    <w:lvl w:ilvl="2" w:tplc="81761B8A">
      <w:start w:val="1"/>
      <w:numFmt w:val="decimal"/>
      <w:lvlText w:val="%3."/>
      <w:lvlJc w:val="left"/>
      <w:pPr>
        <w:ind w:left="946" w:hanging="281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ru-RU" w:eastAsia="en-US" w:bidi="ar-SA"/>
      </w:rPr>
    </w:lvl>
    <w:lvl w:ilvl="3" w:tplc="0268AFBA">
      <w:start w:val="6"/>
      <w:numFmt w:val="decimal"/>
      <w:lvlText w:val="%4."/>
      <w:lvlJc w:val="left"/>
      <w:pPr>
        <w:ind w:left="1304" w:hanging="36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4" w:tplc="0D2A8108">
      <w:numFmt w:val="none"/>
      <w:lvlText w:val=""/>
      <w:lvlJc w:val="left"/>
      <w:pPr>
        <w:tabs>
          <w:tab w:val="num" w:pos="311"/>
        </w:tabs>
      </w:pPr>
    </w:lvl>
    <w:lvl w:ilvl="5" w:tplc="A3380DDA">
      <w:numFmt w:val="bullet"/>
      <w:lvlText w:val="•"/>
      <w:lvlJc w:val="left"/>
      <w:pPr>
        <w:ind w:left="3114" w:hanging="706"/>
      </w:pPr>
      <w:rPr>
        <w:rFonts w:hint="default"/>
        <w:lang w:val="ru-RU" w:eastAsia="en-US" w:bidi="ar-SA"/>
      </w:rPr>
    </w:lvl>
    <w:lvl w:ilvl="6" w:tplc="A6188298">
      <w:numFmt w:val="bullet"/>
      <w:lvlText w:val="•"/>
      <w:lvlJc w:val="left"/>
      <w:pPr>
        <w:ind w:left="4568" w:hanging="706"/>
      </w:pPr>
      <w:rPr>
        <w:rFonts w:hint="default"/>
        <w:lang w:val="ru-RU" w:eastAsia="en-US" w:bidi="ar-SA"/>
      </w:rPr>
    </w:lvl>
    <w:lvl w:ilvl="7" w:tplc="63148960">
      <w:numFmt w:val="bullet"/>
      <w:lvlText w:val="•"/>
      <w:lvlJc w:val="left"/>
      <w:pPr>
        <w:ind w:left="6022" w:hanging="706"/>
      </w:pPr>
      <w:rPr>
        <w:rFonts w:hint="default"/>
        <w:lang w:val="ru-RU" w:eastAsia="en-US" w:bidi="ar-SA"/>
      </w:rPr>
    </w:lvl>
    <w:lvl w:ilvl="8" w:tplc="CECE35C4">
      <w:numFmt w:val="bullet"/>
      <w:lvlText w:val="•"/>
      <w:lvlJc w:val="left"/>
      <w:pPr>
        <w:ind w:left="7477" w:hanging="706"/>
      </w:pPr>
      <w:rPr>
        <w:rFonts w:hint="default"/>
        <w:lang w:val="ru-RU" w:eastAsia="en-US" w:bidi="ar-SA"/>
      </w:rPr>
    </w:lvl>
  </w:abstractNum>
  <w:abstractNum w:abstractNumId="69">
    <w:nsid w:val="3E3A6609"/>
    <w:multiLevelType w:val="hybridMultilevel"/>
    <w:tmpl w:val="6E18074A"/>
    <w:lvl w:ilvl="0" w:tplc="254C392A">
      <w:numFmt w:val="bullet"/>
      <w:lvlText w:val=""/>
      <w:lvlJc w:val="left"/>
      <w:pPr>
        <w:ind w:left="778" w:hanging="540"/>
      </w:pPr>
      <w:rPr>
        <w:rFonts w:hint="default"/>
        <w:w w:val="100"/>
        <w:lang w:val="ru-RU" w:eastAsia="ru-RU" w:bidi="ru-RU"/>
      </w:rPr>
    </w:lvl>
    <w:lvl w:ilvl="1" w:tplc="49048856">
      <w:numFmt w:val="bullet"/>
      <w:lvlText w:val="•"/>
      <w:lvlJc w:val="left"/>
      <w:pPr>
        <w:ind w:left="1764" w:hanging="540"/>
      </w:pPr>
      <w:rPr>
        <w:rFonts w:hint="default"/>
        <w:lang w:val="ru-RU" w:eastAsia="ru-RU" w:bidi="ru-RU"/>
      </w:rPr>
    </w:lvl>
    <w:lvl w:ilvl="2" w:tplc="B2E81F32">
      <w:numFmt w:val="bullet"/>
      <w:lvlText w:val="•"/>
      <w:lvlJc w:val="left"/>
      <w:pPr>
        <w:ind w:left="2749" w:hanging="540"/>
      </w:pPr>
      <w:rPr>
        <w:rFonts w:hint="default"/>
        <w:lang w:val="ru-RU" w:eastAsia="ru-RU" w:bidi="ru-RU"/>
      </w:rPr>
    </w:lvl>
    <w:lvl w:ilvl="3" w:tplc="31A268E6">
      <w:numFmt w:val="bullet"/>
      <w:lvlText w:val="•"/>
      <w:lvlJc w:val="left"/>
      <w:pPr>
        <w:ind w:left="3733" w:hanging="540"/>
      </w:pPr>
      <w:rPr>
        <w:rFonts w:hint="default"/>
        <w:lang w:val="ru-RU" w:eastAsia="ru-RU" w:bidi="ru-RU"/>
      </w:rPr>
    </w:lvl>
    <w:lvl w:ilvl="4" w:tplc="DF926BAC">
      <w:numFmt w:val="bullet"/>
      <w:lvlText w:val="•"/>
      <w:lvlJc w:val="left"/>
      <w:pPr>
        <w:ind w:left="4718" w:hanging="540"/>
      </w:pPr>
      <w:rPr>
        <w:rFonts w:hint="default"/>
        <w:lang w:val="ru-RU" w:eastAsia="ru-RU" w:bidi="ru-RU"/>
      </w:rPr>
    </w:lvl>
    <w:lvl w:ilvl="5" w:tplc="087CCF38">
      <w:numFmt w:val="bullet"/>
      <w:lvlText w:val="•"/>
      <w:lvlJc w:val="left"/>
      <w:pPr>
        <w:ind w:left="5702" w:hanging="540"/>
      </w:pPr>
      <w:rPr>
        <w:rFonts w:hint="default"/>
        <w:lang w:val="ru-RU" w:eastAsia="ru-RU" w:bidi="ru-RU"/>
      </w:rPr>
    </w:lvl>
    <w:lvl w:ilvl="6" w:tplc="3BA0EC8E">
      <w:numFmt w:val="bullet"/>
      <w:lvlText w:val="•"/>
      <w:lvlJc w:val="left"/>
      <w:pPr>
        <w:ind w:left="6687" w:hanging="540"/>
      </w:pPr>
      <w:rPr>
        <w:rFonts w:hint="default"/>
        <w:lang w:val="ru-RU" w:eastAsia="ru-RU" w:bidi="ru-RU"/>
      </w:rPr>
    </w:lvl>
    <w:lvl w:ilvl="7" w:tplc="B922CDCE">
      <w:numFmt w:val="bullet"/>
      <w:lvlText w:val="•"/>
      <w:lvlJc w:val="left"/>
      <w:pPr>
        <w:ind w:left="7671" w:hanging="540"/>
      </w:pPr>
      <w:rPr>
        <w:rFonts w:hint="default"/>
        <w:lang w:val="ru-RU" w:eastAsia="ru-RU" w:bidi="ru-RU"/>
      </w:rPr>
    </w:lvl>
    <w:lvl w:ilvl="8" w:tplc="DCDEC9B2">
      <w:numFmt w:val="bullet"/>
      <w:lvlText w:val="•"/>
      <w:lvlJc w:val="left"/>
      <w:pPr>
        <w:ind w:left="8656" w:hanging="540"/>
      </w:pPr>
      <w:rPr>
        <w:rFonts w:hint="default"/>
        <w:lang w:val="ru-RU" w:eastAsia="ru-RU" w:bidi="ru-RU"/>
      </w:rPr>
    </w:lvl>
  </w:abstractNum>
  <w:abstractNum w:abstractNumId="70">
    <w:nsid w:val="3E632278"/>
    <w:multiLevelType w:val="hybridMultilevel"/>
    <w:tmpl w:val="066CB64A"/>
    <w:lvl w:ilvl="0" w:tplc="D730E83C">
      <w:start w:val="1"/>
      <w:numFmt w:val="decimal"/>
      <w:lvlText w:val="%1."/>
      <w:lvlJc w:val="left"/>
      <w:pPr>
        <w:ind w:left="1495" w:hanging="36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1" w:tplc="DC28AA1A">
      <w:numFmt w:val="none"/>
      <w:lvlText w:val=""/>
      <w:lvlJc w:val="left"/>
      <w:pPr>
        <w:tabs>
          <w:tab w:val="num" w:pos="191"/>
        </w:tabs>
      </w:pPr>
    </w:lvl>
    <w:lvl w:ilvl="2" w:tplc="2CC00890">
      <w:numFmt w:val="bullet"/>
      <w:lvlText w:val="•"/>
      <w:lvlJc w:val="left"/>
      <w:pPr>
        <w:ind w:left="2460" w:hanging="706"/>
      </w:pPr>
      <w:rPr>
        <w:rFonts w:hint="default"/>
        <w:lang w:val="ru-RU" w:eastAsia="ru-RU" w:bidi="ru-RU"/>
      </w:rPr>
    </w:lvl>
    <w:lvl w:ilvl="3" w:tplc="E0281F16">
      <w:numFmt w:val="bullet"/>
      <w:lvlText w:val="•"/>
      <w:lvlJc w:val="left"/>
      <w:pPr>
        <w:ind w:left="3430" w:hanging="706"/>
      </w:pPr>
      <w:rPr>
        <w:rFonts w:hint="default"/>
        <w:lang w:val="ru-RU" w:eastAsia="ru-RU" w:bidi="ru-RU"/>
      </w:rPr>
    </w:lvl>
    <w:lvl w:ilvl="4" w:tplc="155001C2">
      <w:numFmt w:val="bullet"/>
      <w:lvlText w:val="•"/>
      <w:lvlJc w:val="left"/>
      <w:pPr>
        <w:ind w:left="4399" w:hanging="706"/>
      </w:pPr>
      <w:rPr>
        <w:rFonts w:hint="default"/>
        <w:lang w:val="ru-RU" w:eastAsia="ru-RU" w:bidi="ru-RU"/>
      </w:rPr>
    </w:lvl>
    <w:lvl w:ilvl="5" w:tplc="AABC8176">
      <w:numFmt w:val="bullet"/>
      <w:lvlText w:val="•"/>
      <w:lvlJc w:val="left"/>
      <w:pPr>
        <w:ind w:left="5369" w:hanging="706"/>
      </w:pPr>
      <w:rPr>
        <w:rFonts w:hint="default"/>
        <w:lang w:val="ru-RU" w:eastAsia="ru-RU" w:bidi="ru-RU"/>
      </w:rPr>
    </w:lvl>
    <w:lvl w:ilvl="6" w:tplc="174E9280">
      <w:numFmt w:val="bullet"/>
      <w:lvlText w:val="•"/>
      <w:lvlJc w:val="left"/>
      <w:pPr>
        <w:ind w:left="6338" w:hanging="706"/>
      </w:pPr>
      <w:rPr>
        <w:rFonts w:hint="default"/>
        <w:lang w:val="ru-RU" w:eastAsia="ru-RU" w:bidi="ru-RU"/>
      </w:rPr>
    </w:lvl>
    <w:lvl w:ilvl="7" w:tplc="C4521454">
      <w:numFmt w:val="bullet"/>
      <w:lvlText w:val="•"/>
      <w:lvlJc w:val="left"/>
      <w:pPr>
        <w:ind w:left="7308" w:hanging="706"/>
      </w:pPr>
      <w:rPr>
        <w:rFonts w:hint="default"/>
        <w:lang w:val="ru-RU" w:eastAsia="ru-RU" w:bidi="ru-RU"/>
      </w:rPr>
    </w:lvl>
    <w:lvl w:ilvl="8" w:tplc="59544B1E">
      <w:numFmt w:val="bullet"/>
      <w:lvlText w:val="•"/>
      <w:lvlJc w:val="left"/>
      <w:pPr>
        <w:ind w:left="8277" w:hanging="706"/>
      </w:pPr>
      <w:rPr>
        <w:rFonts w:hint="default"/>
        <w:lang w:val="ru-RU" w:eastAsia="ru-RU" w:bidi="ru-RU"/>
      </w:rPr>
    </w:lvl>
  </w:abstractNum>
  <w:abstractNum w:abstractNumId="71">
    <w:nsid w:val="3E894662"/>
    <w:multiLevelType w:val="hybridMultilevel"/>
    <w:tmpl w:val="D13C93C2"/>
    <w:lvl w:ilvl="0" w:tplc="26F4B3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3F7410A4"/>
    <w:multiLevelType w:val="hybridMultilevel"/>
    <w:tmpl w:val="4992F288"/>
    <w:lvl w:ilvl="0" w:tplc="40F8C29C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3">
    <w:nsid w:val="40537279"/>
    <w:multiLevelType w:val="hybridMultilevel"/>
    <w:tmpl w:val="242AC668"/>
    <w:lvl w:ilvl="0" w:tplc="A1640D78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74">
    <w:nsid w:val="40677DB3"/>
    <w:multiLevelType w:val="hybridMultilevel"/>
    <w:tmpl w:val="1C60DE46"/>
    <w:lvl w:ilvl="0" w:tplc="C8ECB55C">
      <w:numFmt w:val="bullet"/>
      <w:lvlText w:val="*"/>
      <w:lvlJc w:val="left"/>
      <w:pPr>
        <w:ind w:left="238" w:hanging="140"/>
      </w:pPr>
      <w:rPr>
        <w:rFonts w:ascii="Times New Roman" w:eastAsia="Times New Roman" w:hAnsi="Times New Roman" w:cs="Times New Roman" w:hint="default"/>
        <w:w w:val="100"/>
        <w:position w:val="11"/>
        <w:sz w:val="16"/>
        <w:szCs w:val="16"/>
        <w:lang w:val="ru-RU" w:eastAsia="ru-RU" w:bidi="ru-RU"/>
      </w:rPr>
    </w:lvl>
    <w:lvl w:ilvl="1" w:tplc="34949FB2">
      <w:numFmt w:val="bullet"/>
      <w:lvlText w:val=""/>
      <w:lvlJc w:val="left"/>
      <w:pPr>
        <w:ind w:left="1306" w:hanging="361"/>
      </w:pPr>
      <w:rPr>
        <w:rFonts w:hint="default"/>
        <w:w w:val="99"/>
        <w:lang w:val="ru-RU" w:eastAsia="ru-RU" w:bidi="ru-RU"/>
      </w:rPr>
    </w:lvl>
    <w:lvl w:ilvl="2" w:tplc="20A26690">
      <w:numFmt w:val="bullet"/>
      <w:lvlText w:val="•"/>
      <w:lvlJc w:val="left"/>
      <w:pPr>
        <w:ind w:left="2309" w:hanging="361"/>
      </w:pPr>
      <w:rPr>
        <w:rFonts w:hint="default"/>
        <w:lang w:val="ru-RU" w:eastAsia="ru-RU" w:bidi="ru-RU"/>
      </w:rPr>
    </w:lvl>
    <w:lvl w:ilvl="3" w:tplc="06B82FF8">
      <w:numFmt w:val="bullet"/>
      <w:lvlText w:val="•"/>
      <w:lvlJc w:val="left"/>
      <w:pPr>
        <w:ind w:left="3319" w:hanging="361"/>
      </w:pPr>
      <w:rPr>
        <w:rFonts w:hint="default"/>
        <w:lang w:val="ru-RU" w:eastAsia="ru-RU" w:bidi="ru-RU"/>
      </w:rPr>
    </w:lvl>
    <w:lvl w:ilvl="4" w:tplc="9814B990">
      <w:numFmt w:val="bullet"/>
      <w:lvlText w:val="•"/>
      <w:lvlJc w:val="left"/>
      <w:pPr>
        <w:ind w:left="4328" w:hanging="361"/>
      </w:pPr>
      <w:rPr>
        <w:rFonts w:hint="default"/>
        <w:lang w:val="ru-RU" w:eastAsia="ru-RU" w:bidi="ru-RU"/>
      </w:rPr>
    </w:lvl>
    <w:lvl w:ilvl="5" w:tplc="66F8A022">
      <w:numFmt w:val="bullet"/>
      <w:lvlText w:val="•"/>
      <w:lvlJc w:val="left"/>
      <w:pPr>
        <w:ind w:left="5338" w:hanging="361"/>
      </w:pPr>
      <w:rPr>
        <w:rFonts w:hint="default"/>
        <w:lang w:val="ru-RU" w:eastAsia="ru-RU" w:bidi="ru-RU"/>
      </w:rPr>
    </w:lvl>
    <w:lvl w:ilvl="6" w:tplc="BEBCB4B6">
      <w:numFmt w:val="bullet"/>
      <w:lvlText w:val="•"/>
      <w:lvlJc w:val="left"/>
      <w:pPr>
        <w:ind w:left="6347" w:hanging="361"/>
      </w:pPr>
      <w:rPr>
        <w:rFonts w:hint="default"/>
        <w:lang w:val="ru-RU" w:eastAsia="ru-RU" w:bidi="ru-RU"/>
      </w:rPr>
    </w:lvl>
    <w:lvl w:ilvl="7" w:tplc="289435BA">
      <w:numFmt w:val="bullet"/>
      <w:lvlText w:val="•"/>
      <w:lvlJc w:val="left"/>
      <w:pPr>
        <w:ind w:left="7357" w:hanging="361"/>
      </w:pPr>
      <w:rPr>
        <w:rFonts w:hint="default"/>
        <w:lang w:val="ru-RU" w:eastAsia="ru-RU" w:bidi="ru-RU"/>
      </w:rPr>
    </w:lvl>
    <w:lvl w:ilvl="8" w:tplc="9C4ECAF2">
      <w:numFmt w:val="bullet"/>
      <w:lvlText w:val="•"/>
      <w:lvlJc w:val="left"/>
      <w:pPr>
        <w:ind w:left="8366" w:hanging="361"/>
      </w:pPr>
      <w:rPr>
        <w:rFonts w:hint="default"/>
        <w:lang w:val="ru-RU" w:eastAsia="ru-RU" w:bidi="ru-RU"/>
      </w:rPr>
    </w:lvl>
  </w:abstractNum>
  <w:abstractNum w:abstractNumId="75">
    <w:nsid w:val="40972521"/>
    <w:multiLevelType w:val="hybridMultilevel"/>
    <w:tmpl w:val="9AF63906"/>
    <w:lvl w:ilvl="0" w:tplc="2EBE8EBA">
      <w:start w:val="1"/>
      <w:numFmt w:val="decimal"/>
      <w:lvlText w:val="%1."/>
      <w:lvlJc w:val="left"/>
      <w:pPr>
        <w:ind w:left="1464" w:hanging="360"/>
      </w:pPr>
      <w:rPr>
        <w:rFonts w:hint="default"/>
        <w:b/>
        <w:bCs/>
        <w:spacing w:val="-3"/>
        <w:w w:val="100"/>
        <w:lang w:val="ru-RU" w:eastAsia="ru-RU" w:bidi="ru-RU"/>
      </w:rPr>
    </w:lvl>
    <w:lvl w:ilvl="1" w:tplc="D9506AD2">
      <w:numFmt w:val="none"/>
      <w:lvlText w:val=""/>
      <w:lvlJc w:val="left"/>
      <w:pPr>
        <w:tabs>
          <w:tab w:val="num" w:pos="311"/>
        </w:tabs>
      </w:pPr>
    </w:lvl>
    <w:lvl w:ilvl="2" w:tplc="73D056DE">
      <w:numFmt w:val="bullet"/>
      <w:lvlText w:val="•"/>
      <w:lvlJc w:val="left"/>
      <w:pPr>
        <w:ind w:left="1820" w:hanging="711"/>
      </w:pPr>
      <w:rPr>
        <w:rFonts w:hint="default"/>
        <w:lang w:val="ru-RU" w:eastAsia="ru-RU" w:bidi="ru-RU"/>
      </w:rPr>
    </w:lvl>
    <w:lvl w:ilvl="3" w:tplc="F10AD730">
      <w:numFmt w:val="bullet"/>
      <w:lvlText w:val="•"/>
      <w:lvlJc w:val="left"/>
      <w:pPr>
        <w:ind w:left="2910" w:hanging="711"/>
      </w:pPr>
      <w:rPr>
        <w:rFonts w:hint="default"/>
        <w:lang w:val="ru-RU" w:eastAsia="ru-RU" w:bidi="ru-RU"/>
      </w:rPr>
    </w:lvl>
    <w:lvl w:ilvl="4" w:tplc="0708FF14">
      <w:numFmt w:val="bullet"/>
      <w:lvlText w:val="•"/>
      <w:lvlJc w:val="left"/>
      <w:pPr>
        <w:ind w:left="4001" w:hanging="711"/>
      </w:pPr>
      <w:rPr>
        <w:rFonts w:hint="default"/>
        <w:lang w:val="ru-RU" w:eastAsia="ru-RU" w:bidi="ru-RU"/>
      </w:rPr>
    </w:lvl>
    <w:lvl w:ilvl="5" w:tplc="35288BE4">
      <w:numFmt w:val="bullet"/>
      <w:lvlText w:val="•"/>
      <w:lvlJc w:val="left"/>
      <w:pPr>
        <w:ind w:left="5092" w:hanging="711"/>
      </w:pPr>
      <w:rPr>
        <w:rFonts w:hint="default"/>
        <w:lang w:val="ru-RU" w:eastAsia="ru-RU" w:bidi="ru-RU"/>
      </w:rPr>
    </w:lvl>
    <w:lvl w:ilvl="6" w:tplc="0D4C647A">
      <w:numFmt w:val="bullet"/>
      <w:lvlText w:val="•"/>
      <w:lvlJc w:val="left"/>
      <w:pPr>
        <w:ind w:left="6182" w:hanging="711"/>
      </w:pPr>
      <w:rPr>
        <w:rFonts w:hint="default"/>
        <w:lang w:val="ru-RU" w:eastAsia="ru-RU" w:bidi="ru-RU"/>
      </w:rPr>
    </w:lvl>
    <w:lvl w:ilvl="7" w:tplc="1DDCF0BE">
      <w:numFmt w:val="bullet"/>
      <w:lvlText w:val="•"/>
      <w:lvlJc w:val="left"/>
      <w:pPr>
        <w:ind w:left="7273" w:hanging="711"/>
      </w:pPr>
      <w:rPr>
        <w:rFonts w:hint="default"/>
        <w:lang w:val="ru-RU" w:eastAsia="ru-RU" w:bidi="ru-RU"/>
      </w:rPr>
    </w:lvl>
    <w:lvl w:ilvl="8" w:tplc="508ED352">
      <w:numFmt w:val="bullet"/>
      <w:lvlText w:val="•"/>
      <w:lvlJc w:val="left"/>
      <w:pPr>
        <w:ind w:left="8364" w:hanging="711"/>
      </w:pPr>
      <w:rPr>
        <w:rFonts w:hint="default"/>
        <w:lang w:val="ru-RU" w:eastAsia="ru-RU" w:bidi="ru-RU"/>
      </w:rPr>
    </w:lvl>
  </w:abstractNum>
  <w:abstractNum w:abstractNumId="76">
    <w:nsid w:val="40A2477D"/>
    <w:multiLevelType w:val="multilevel"/>
    <w:tmpl w:val="82161F0E"/>
    <w:lvl w:ilvl="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273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77">
    <w:nsid w:val="43085A20"/>
    <w:multiLevelType w:val="hybridMultilevel"/>
    <w:tmpl w:val="54B8A598"/>
    <w:lvl w:ilvl="0" w:tplc="61BCC77E">
      <w:start w:val="1"/>
      <w:numFmt w:val="decimal"/>
      <w:lvlText w:val="%1."/>
      <w:lvlJc w:val="left"/>
      <w:pPr>
        <w:ind w:left="1125" w:hanging="181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  <w:lang w:val="ru-RU" w:eastAsia="ru-RU" w:bidi="ru-RU"/>
      </w:rPr>
    </w:lvl>
    <w:lvl w:ilvl="1" w:tplc="B5E226B8">
      <w:numFmt w:val="none"/>
      <w:lvlText w:val=""/>
      <w:lvlJc w:val="left"/>
      <w:pPr>
        <w:tabs>
          <w:tab w:val="num" w:pos="311"/>
        </w:tabs>
      </w:pPr>
    </w:lvl>
    <w:lvl w:ilvl="2" w:tplc="B02C01FE">
      <w:numFmt w:val="bullet"/>
      <w:lvlText w:val="•"/>
      <w:lvlJc w:val="left"/>
      <w:pPr>
        <w:ind w:left="1660" w:hanging="711"/>
      </w:pPr>
      <w:rPr>
        <w:rFonts w:hint="default"/>
        <w:lang w:val="ru-RU" w:eastAsia="ru-RU" w:bidi="ru-RU"/>
      </w:rPr>
    </w:lvl>
    <w:lvl w:ilvl="3" w:tplc="E44CDB1C">
      <w:numFmt w:val="bullet"/>
      <w:lvlText w:val="•"/>
      <w:lvlJc w:val="left"/>
      <w:pPr>
        <w:ind w:left="2750" w:hanging="711"/>
      </w:pPr>
      <w:rPr>
        <w:rFonts w:hint="default"/>
        <w:lang w:val="ru-RU" w:eastAsia="ru-RU" w:bidi="ru-RU"/>
      </w:rPr>
    </w:lvl>
    <w:lvl w:ilvl="4" w:tplc="3AD8C54A">
      <w:numFmt w:val="bullet"/>
      <w:lvlText w:val="•"/>
      <w:lvlJc w:val="left"/>
      <w:pPr>
        <w:ind w:left="3841" w:hanging="711"/>
      </w:pPr>
      <w:rPr>
        <w:rFonts w:hint="default"/>
        <w:lang w:val="ru-RU" w:eastAsia="ru-RU" w:bidi="ru-RU"/>
      </w:rPr>
    </w:lvl>
    <w:lvl w:ilvl="5" w:tplc="2DA8058C">
      <w:numFmt w:val="bullet"/>
      <w:lvlText w:val="•"/>
      <w:lvlJc w:val="left"/>
      <w:pPr>
        <w:ind w:left="4932" w:hanging="711"/>
      </w:pPr>
      <w:rPr>
        <w:rFonts w:hint="default"/>
        <w:lang w:val="ru-RU" w:eastAsia="ru-RU" w:bidi="ru-RU"/>
      </w:rPr>
    </w:lvl>
    <w:lvl w:ilvl="6" w:tplc="32C2B2CC">
      <w:numFmt w:val="bullet"/>
      <w:lvlText w:val="•"/>
      <w:lvlJc w:val="left"/>
      <w:pPr>
        <w:ind w:left="6022" w:hanging="711"/>
      </w:pPr>
      <w:rPr>
        <w:rFonts w:hint="default"/>
        <w:lang w:val="ru-RU" w:eastAsia="ru-RU" w:bidi="ru-RU"/>
      </w:rPr>
    </w:lvl>
    <w:lvl w:ilvl="7" w:tplc="A9F0E058">
      <w:numFmt w:val="bullet"/>
      <w:lvlText w:val="•"/>
      <w:lvlJc w:val="left"/>
      <w:pPr>
        <w:ind w:left="7113" w:hanging="711"/>
      </w:pPr>
      <w:rPr>
        <w:rFonts w:hint="default"/>
        <w:lang w:val="ru-RU" w:eastAsia="ru-RU" w:bidi="ru-RU"/>
      </w:rPr>
    </w:lvl>
    <w:lvl w:ilvl="8" w:tplc="52A29FAE">
      <w:numFmt w:val="bullet"/>
      <w:lvlText w:val="•"/>
      <w:lvlJc w:val="left"/>
      <w:pPr>
        <w:ind w:left="8204" w:hanging="711"/>
      </w:pPr>
      <w:rPr>
        <w:rFonts w:hint="default"/>
        <w:lang w:val="ru-RU" w:eastAsia="ru-RU" w:bidi="ru-RU"/>
      </w:rPr>
    </w:lvl>
  </w:abstractNum>
  <w:abstractNum w:abstractNumId="78">
    <w:nsid w:val="46086004"/>
    <w:multiLevelType w:val="hybridMultilevel"/>
    <w:tmpl w:val="7C5AED58"/>
    <w:lvl w:ilvl="0" w:tplc="07048B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461E3F40"/>
    <w:multiLevelType w:val="hybridMultilevel"/>
    <w:tmpl w:val="92403042"/>
    <w:lvl w:ilvl="0" w:tplc="07048B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473D4593"/>
    <w:multiLevelType w:val="hybridMultilevel"/>
    <w:tmpl w:val="C1568CDA"/>
    <w:lvl w:ilvl="0" w:tplc="07048B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47CF23B6"/>
    <w:multiLevelType w:val="hybridMultilevel"/>
    <w:tmpl w:val="41EA1ED0"/>
    <w:lvl w:ilvl="0" w:tplc="63C29C80">
      <w:start w:val="4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82">
    <w:nsid w:val="47E60874"/>
    <w:multiLevelType w:val="hybridMultilevel"/>
    <w:tmpl w:val="3102721A"/>
    <w:lvl w:ilvl="0" w:tplc="07048B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489F5057"/>
    <w:multiLevelType w:val="hybridMultilevel"/>
    <w:tmpl w:val="77AA2F6C"/>
    <w:lvl w:ilvl="0" w:tplc="C8B8F4DC">
      <w:numFmt w:val="bullet"/>
      <w:lvlText w:val="*"/>
      <w:lvlJc w:val="left"/>
      <w:pPr>
        <w:ind w:left="238" w:hanging="140"/>
      </w:pPr>
      <w:rPr>
        <w:rFonts w:ascii="Times New Roman" w:eastAsia="Times New Roman" w:hAnsi="Times New Roman" w:cs="Times New Roman" w:hint="default"/>
        <w:w w:val="100"/>
        <w:position w:val="11"/>
        <w:sz w:val="16"/>
        <w:szCs w:val="16"/>
        <w:lang w:val="ru-RU" w:eastAsia="ru-RU" w:bidi="ru-RU"/>
      </w:rPr>
    </w:lvl>
    <w:lvl w:ilvl="1" w:tplc="589E340A">
      <w:start w:val="1"/>
      <w:numFmt w:val="decimal"/>
      <w:lvlText w:val="%2."/>
      <w:lvlJc w:val="left"/>
      <w:pPr>
        <w:ind w:left="1091" w:hanging="24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 w:tplc="D70EB914">
      <w:numFmt w:val="none"/>
      <w:lvlText w:val=""/>
      <w:lvlJc w:val="left"/>
      <w:pPr>
        <w:tabs>
          <w:tab w:val="num" w:pos="360"/>
        </w:tabs>
      </w:pPr>
    </w:lvl>
    <w:lvl w:ilvl="3" w:tplc="E7180336">
      <w:numFmt w:val="bullet"/>
      <w:lvlText w:val="•"/>
      <w:lvlJc w:val="left"/>
      <w:pPr>
        <w:ind w:left="3573" w:hanging="706"/>
      </w:pPr>
      <w:rPr>
        <w:rFonts w:hint="default"/>
        <w:lang w:val="ru-RU" w:eastAsia="ru-RU" w:bidi="ru-RU"/>
      </w:rPr>
    </w:lvl>
    <w:lvl w:ilvl="4" w:tplc="73CE0DB0">
      <w:numFmt w:val="bullet"/>
      <w:lvlText w:val="•"/>
      <w:lvlJc w:val="left"/>
      <w:pPr>
        <w:ind w:left="4546" w:hanging="706"/>
      </w:pPr>
      <w:rPr>
        <w:rFonts w:hint="default"/>
        <w:lang w:val="ru-RU" w:eastAsia="ru-RU" w:bidi="ru-RU"/>
      </w:rPr>
    </w:lvl>
    <w:lvl w:ilvl="5" w:tplc="56764798">
      <w:numFmt w:val="bullet"/>
      <w:lvlText w:val="•"/>
      <w:lvlJc w:val="left"/>
      <w:pPr>
        <w:ind w:left="5519" w:hanging="706"/>
      </w:pPr>
      <w:rPr>
        <w:rFonts w:hint="default"/>
        <w:lang w:val="ru-RU" w:eastAsia="ru-RU" w:bidi="ru-RU"/>
      </w:rPr>
    </w:lvl>
    <w:lvl w:ilvl="6" w:tplc="25CA030E">
      <w:numFmt w:val="bullet"/>
      <w:lvlText w:val="•"/>
      <w:lvlJc w:val="left"/>
      <w:pPr>
        <w:ind w:left="6492" w:hanging="706"/>
      </w:pPr>
      <w:rPr>
        <w:rFonts w:hint="default"/>
        <w:lang w:val="ru-RU" w:eastAsia="ru-RU" w:bidi="ru-RU"/>
      </w:rPr>
    </w:lvl>
    <w:lvl w:ilvl="7" w:tplc="73643FA6">
      <w:numFmt w:val="bullet"/>
      <w:lvlText w:val="•"/>
      <w:lvlJc w:val="left"/>
      <w:pPr>
        <w:ind w:left="7465" w:hanging="706"/>
      </w:pPr>
      <w:rPr>
        <w:rFonts w:hint="default"/>
        <w:lang w:val="ru-RU" w:eastAsia="ru-RU" w:bidi="ru-RU"/>
      </w:rPr>
    </w:lvl>
    <w:lvl w:ilvl="8" w:tplc="311C7AFA">
      <w:numFmt w:val="bullet"/>
      <w:lvlText w:val="•"/>
      <w:lvlJc w:val="left"/>
      <w:pPr>
        <w:ind w:left="8439" w:hanging="706"/>
      </w:pPr>
      <w:rPr>
        <w:rFonts w:hint="default"/>
        <w:lang w:val="ru-RU" w:eastAsia="ru-RU" w:bidi="ru-RU"/>
      </w:rPr>
    </w:lvl>
  </w:abstractNum>
  <w:abstractNum w:abstractNumId="84">
    <w:nsid w:val="48BA496C"/>
    <w:multiLevelType w:val="hybridMultilevel"/>
    <w:tmpl w:val="1D9C379E"/>
    <w:lvl w:ilvl="0" w:tplc="B2DC4C9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5">
    <w:nsid w:val="49127363"/>
    <w:multiLevelType w:val="hybridMultilevel"/>
    <w:tmpl w:val="BADAD11E"/>
    <w:lvl w:ilvl="0" w:tplc="05469A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>
    <w:nsid w:val="49CB2542"/>
    <w:multiLevelType w:val="multilevel"/>
    <w:tmpl w:val="21480F24"/>
    <w:lvl w:ilvl="0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cs="Times New Roman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/>
      </w:rPr>
    </w:lvl>
  </w:abstractNum>
  <w:abstractNum w:abstractNumId="87">
    <w:nsid w:val="4CCA2685"/>
    <w:multiLevelType w:val="hybridMultilevel"/>
    <w:tmpl w:val="0E80944C"/>
    <w:lvl w:ilvl="0" w:tplc="07048B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4CEB1A99"/>
    <w:multiLevelType w:val="hybridMultilevel"/>
    <w:tmpl w:val="4726CEE4"/>
    <w:lvl w:ilvl="0" w:tplc="7652C15A">
      <w:numFmt w:val="bullet"/>
      <w:lvlText w:val="-"/>
      <w:lvlJc w:val="left"/>
      <w:pPr>
        <w:ind w:left="238" w:hanging="176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3B269DFA">
      <w:numFmt w:val="bullet"/>
      <w:lvlText w:val="•"/>
      <w:lvlJc w:val="left"/>
      <w:pPr>
        <w:ind w:left="1254" w:hanging="176"/>
      </w:pPr>
      <w:rPr>
        <w:rFonts w:hint="default"/>
        <w:lang w:val="ru-RU" w:eastAsia="ru-RU" w:bidi="ru-RU"/>
      </w:rPr>
    </w:lvl>
    <w:lvl w:ilvl="2" w:tplc="319EDCAC">
      <w:numFmt w:val="bullet"/>
      <w:lvlText w:val="•"/>
      <w:lvlJc w:val="left"/>
      <w:pPr>
        <w:ind w:left="2269" w:hanging="176"/>
      </w:pPr>
      <w:rPr>
        <w:rFonts w:hint="default"/>
        <w:lang w:val="ru-RU" w:eastAsia="ru-RU" w:bidi="ru-RU"/>
      </w:rPr>
    </w:lvl>
    <w:lvl w:ilvl="3" w:tplc="4384880E">
      <w:numFmt w:val="bullet"/>
      <w:lvlText w:val="•"/>
      <w:lvlJc w:val="left"/>
      <w:pPr>
        <w:ind w:left="3283" w:hanging="176"/>
      </w:pPr>
      <w:rPr>
        <w:rFonts w:hint="default"/>
        <w:lang w:val="ru-RU" w:eastAsia="ru-RU" w:bidi="ru-RU"/>
      </w:rPr>
    </w:lvl>
    <w:lvl w:ilvl="4" w:tplc="E5B29B7C">
      <w:numFmt w:val="bullet"/>
      <w:lvlText w:val="•"/>
      <w:lvlJc w:val="left"/>
      <w:pPr>
        <w:ind w:left="4298" w:hanging="176"/>
      </w:pPr>
      <w:rPr>
        <w:rFonts w:hint="default"/>
        <w:lang w:val="ru-RU" w:eastAsia="ru-RU" w:bidi="ru-RU"/>
      </w:rPr>
    </w:lvl>
    <w:lvl w:ilvl="5" w:tplc="5A2EEDF4">
      <w:numFmt w:val="bullet"/>
      <w:lvlText w:val="•"/>
      <w:lvlJc w:val="left"/>
      <w:pPr>
        <w:ind w:left="5312" w:hanging="176"/>
      </w:pPr>
      <w:rPr>
        <w:rFonts w:hint="default"/>
        <w:lang w:val="ru-RU" w:eastAsia="ru-RU" w:bidi="ru-RU"/>
      </w:rPr>
    </w:lvl>
    <w:lvl w:ilvl="6" w:tplc="480C74D2">
      <w:numFmt w:val="bullet"/>
      <w:lvlText w:val="•"/>
      <w:lvlJc w:val="left"/>
      <w:pPr>
        <w:ind w:left="6327" w:hanging="176"/>
      </w:pPr>
      <w:rPr>
        <w:rFonts w:hint="default"/>
        <w:lang w:val="ru-RU" w:eastAsia="ru-RU" w:bidi="ru-RU"/>
      </w:rPr>
    </w:lvl>
    <w:lvl w:ilvl="7" w:tplc="0652CE34">
      <w:numFmt w:val="bullet"/>
      <w:lvlText w:val="•"/>
      <w:lvlJc w:val="left"/>
      <w:pPr>
        <w:ind w:left="7341" w:hanging="176"/>
      </w:pPr>
      <w:rPr>
        <w:rFonts w:hint="default"/>
        <w:lang w:val="ru-RU" w:eastAsia="ru-RU" w:bidi="ru-RU"/>
      </w:rPr>
    </w:lvl>
    <w:lvl w:ilvl="8" w:tplc="15E8AD18">
      <w:numFmt w:val="bullet"/>
      <w:lvlText w:val="•"/>
      <w:lvlJc w:val="left"/>
      <w:pPr>
        <w:ind w:left="8356" w:hanging="176"/>
      </w:pPr>
      <w:rPr>
        <w:rFonts w:hint="default"/>
        <w:lang w:val="ru-RU" w:eastAsia="ru-RU" w:bidi="ru-RU"/>
      </w:rPr>
    </w:lvl>
  </w:abstractNum>
  <w:abstractNum w:abstractNumId="89">
    <w:nsid w:val="4D7534C4"/>
    <w:multiLevelType w:val="multilevel"/>
    <w:tmpl w:val="F6A818A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90">
    <w:nsid w:val="4E0E36A3"/>
    <w:multiLevelType w:val="hybridMultilevel"/>
    <w:tmpl w:val="4A344528"/>
    <w:lvl w:ilvl="0" w:tplc="7E16AEA2">
      <w:start w:val="1"/>
      <w:numFmt w:val="decimal"/>
      <w:lvlText w:val="%1."/>
      <w:lvlJc w:val="left"/>
      <w:pPr>
        <w:ind w:left="1304" w:hanging="36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1" w:tplc="271A54DA">
      <w:numFmt w:val="none"/>
      <w:lvlText w:val=""/>
      <w:lvlJc w:val="left"/>
      <w:pPr>
        <w:tabs>
          <w:tab w:val="num" w:pos="191"/>
        </w:tabs>
      </w:pPr>
    </w:lvl>
    <w:lvl w:ilvl="2" w:tplc="ABC41C44">
      <w:numFmt w:val="bullet"/>
      <w:lvlText w:val="•"/>
      <w:lvlJc w:val="left"/>
      <w:pPr>
        <w:ind w:left="1660" w:hanging="706"/>
      </w:pPr>
      <w:rPr>
        <w:rFonts w:hint="default"/>
        <w:lang w:val="ru-RU" w:eastAsia="ru-RU" w:bidi="ru-RU"/>
      </w:rPr>
    </w:lvl>
    <w:lvl w:ilvl="3" w:tplc="BCB872F0">
      <w:numFmt w:val="bullet"/>
      <w:lvlText w:val="•"/>
      <w:lvlJc w:val="left"/>
      <w:pPr>
        <w:ind w:left="2750" w:hanging="706"/>
      </w:pPr>
      <w:rPr>
        <w:rFonts w:hint="default"/>
        <w:lang w:val="ru-RU" w:eastAsia="ru-RU" w:bidi="ru-RU"/>
      </w:rPr>
    </w:lvl>
    <w:lvl w:ilvl="4" w:tplc="E6921892">
      <w:numFmt w:val="bullet"/>
      <w:lvlText w:val="•"/>
      <w:lvlJc w:val="left"/>
      <w:pPr>
        <w:ind w:left="3841" w:hanging="706"/>
      </w:pPr>
      <w:rPr>
        <w:rFonts w:hint="default"/>
        <w:lang w:val="ru-RU" w:eastAsia="ru-RU" w:bidi="ru-RU"/>
      </w:rPr>
    </w:lvl>
    <w:lvl w:ilvl="5" w:tplc="118ECA5E">
      <w:numFmt w:val="bullet"/>
      <w:lvlText w:val="•"/>
      <w:lvlJc w:val="left"/>
      <w:pPr>
        <w:ind w:left="4932" w:hanging="706"/>
      </w:pPr>
      <w:rPr>
        <w:rFonts w:hint="default"/>
        <w:lang w:val="ru-RU" w:eastAsia="ru-RU" w:bidi="ru-RU"/>
      </w:rPr>
    </w:lvl>
    <w:lvl w:ilvl="6" w:tplc="0B62F67A">
      <w:numFmt w:val="bullet"/>
      <w:lvlText w:val="•"/>
      <w:lvlJc w:val="left"/>
      <w:pPr>
        <w:ind w:left="6022" w:hanging="706"/>
      </w:pPr>
      <w:rPr>
        <w:rFonts w:hint="default"/>
        <w:lang w:val="ru-RU" w:eastAsia="ru-RU" w:bidi="ru-RU"/>
      </w:rPr>
    </w:lvl>
    <w:lvl w:ilvl="7" w:tplc="45BCBE88">
      <w:numFmt w:val="bullet"/>
      <w:lvlText w:val="•"/>
      <w:lvlJc w:val="left"/>
      <w:pPr>
        <w:ind w:left="7113" w:hanging="706"/>
      </w:pPr>
      <w:rPr>
        <w:rFonts w:hint="default"/>
        <w:lang w:val="ru-RU" w:eastAsia="ru-RU" w:bidi="ru-RU"/>
      </w:rPr>
    </w:lvl>
    <w:lvl w:ilvl="8" w:tplc="EAB0E330">
      <w:numFmt w:val="bullet"/>
      <w:lvlText w:val="•"/>
      <w:lvlJc w:val="left"/>
      <w:pPr>
        <w:ind w:left="8204" w:hanging="706"/>
      </w:pPr>
      <w:rPr>
        <w:rFonts w:hint="default"/>
        <w:lang w:val="ru-RU" w:eastAsia="ru-RU" w:bidi="ru-RU"/>
      </w:rPr>
    </w:lvl>
  </w:abstractNum>
  <w:abstractNum w:abstractNumId="91">
    <w:nsid w:val="4F204F94"/>
    <w:multiLevelType w:val="hybridMultilevel"/>
    <w:tmpl w:val="AE2415C6"/>
    <w:lvl w:ilvl="0" w:tplc="CDAE0E36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2">
    <w:nsid w:val="50C25A0B"/>
    <w:multiLevelType w:val="hybridMultilevel"/>
    <w:tmpl w:val="39FE1EA4"/>
    <w:lvl w:ilvl="0" w:tplc="D49012B6">
      <w:numFmt w:val="bullet"/>
      <w:lvlText w:val="-"/>
      <w:lvlJc w:val="left"/>
      <w:pPr>
        <w:ind w:left="363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2EB09CB2">
      <w:numFmt w:val="bullet"/>
      <w:lvlText w:val="•"/>
      <w:lvlJc w:val="left"/>
      <w:pPr>
        <w:ind w:left="1362" w:hanging="125"/>
      </w:pPr>
      <w:rPr>
        <w:rFonts w:hint="default"/>
        <w:lang w:val="ru-RU" w:eastAsia="ru-RU" w:bidi="ru-RU"/>
      </w:rPr>
    </w:lvl>
    <w:lvl w:ilvl="2" w:tplc="C9A8AA4A">
      <w:numFmt w:val="bullet"/>
      <w:lvlText w:val="•"/>
      <w:lvlJc w:val="left"/>
      <w:pPr>
        <w:ind w:left="2365" w:hanging="125"/>
      </w:pPr>
      <w:rPr>
        <w:rFonts w:hint="default"/>
        <w:lang w:val="ru-RU" w:eastAsia="ru-RU" w:bidi="ru-RU"/>
      </w:rPr>
    </w:lvl>
    <w:lvl w:ilvl="3" w:tplc="57A004CC">
      <w:numFmt w:val="bullet"/>
      <w:lvlText w:val="•"/>
      <w:lvlJc w:val="left"/>
      <w:pPr>
        <w:ind w:left="3367" w:hanging="125"/>
      </w:pPr>
      <w:rPr>
        <w:rFonts w:hint="default"/>
        <w:lang w:val="ru-RU" w:eastAsia="ru-RU" w:bidi="ru-RU"/>
      </w:rPr>
    </w:lvl>
    <w:lvl w:ilvl="4" w:tplc="46D2570C">
      <w:numFmt w:val="bullet"/>
      <w:lvlText w:val="•"/>
      <w:lvlJc w:val="left"/>
      <w:pPr>
        <w:ind w:left="4370" w:hanging="125"/>
      </w:pPr>
      <w:rPr>
        <w:rFonts w:hint="default"/>
        <w:lang w:val="ru-RU" w:eastAsia="ru-RU" w:bidi="ru-RU"/>
      </w:rPr>
    </w:lvl>
    <w:lvl w:ilvl="5" w:tplc="FEA0FC04">
      <w:numFmt w:val="bullet"/>
      <w:lvlText w:val="•"/>
      <w:lvlJc w:val="left"/>
      <w:pPr>
        <w:ind w:left="5372" w:hanging="125"/>
      </w:pPr>
      <w:rPr>
        <w:rFonts w:hint="default"/>
        <w:lang w:val="ru-RU" w:eastAsia="ru-RU" w:bidi="ru-RU"/>
      </w:rPr>
    </w:lvl>
    <w:lvl w:ilvl="6" w:tplc="DA16FEA0">
      <w:numFmt w:val="bullet"/>
      <w:lvlText w:val="•"/>
      <w:lvlJc w:val="left"/>
      <w:pPr>
        <w:ind w:left="6375" w:hanging="125"/>
      </w:pPr>
      <w:rPr>
        <w:rFonts w:hint="default"/>
        <w:lang w:val="ru-RU" w:eastAsia="ru-RU" w:bidi="ru-RU"/>
      </w:rPr>
    </w:lvl>
    <w:lvl w:ilvl="7" w:tplc="F9E42E9C">
      <w:numFmt w:val="bullet"/>
      <w:lvlText w:val="•"/>
      <w:lvlJc w:val="left"/>
      <w:pPr>
        <w:ind w:left="7377" w:hanging="125"/>
      </w:pPr>
      <w:rPr>
        <w:rFonts w:hint="default"/>
        <w:lang w:val="ru-RU" w:eastAsia="ru-RU" w:bidi="ru-RU"/>
      </w:rPr>
    </w:lvl>
    <w:lvl w:ilvl="8" w:tplc="6CEE4BE4">
      <w:numFmt w:val="bullet"/>
      <w:lvlText w:val="•"/>
      <w:lvlJc w:val="left"/>
      <w:pPr>
        <w:ind w:left="8380" w:hanging="125"/>
      </w:pPr>
      <w:rPr>
        <w:rFonts w:hint="default"/>
        <w:lang w:val="ru-RU" w:eastAsia="ru-RU" w:bidi="ru-RU"/>
      </w:rPr>
    </w:lvl>
  </w:abstractNum>
  <w:abstractNum w:abstractNumId="93">
    <w:nsid w:val="531875E0"/>
    <w:multiLevelType w:val="hybridMultilevel"/>
    <w:tmpl w:val="D562C730"/>
    <w:lvl w:ilvl="0" w:tplc="192629D4">
      <w:numFmt w:val="bullet"/>
      <w:lvlText w:val="*"/>
      <w:lvlJc w:val="left"/>
      <w:pPr>
        <w:ind w:left="238" w:hanging="14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2D3265EE">
      <w:numFmt w:val="bullet"/>
      <w:lvlText w:val=""/>
      <w:lvlJc w:val="left"/>
      <w:pPr>
        <w:ind w:left="1371" w:hanging="425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F716B0CA">
      <w:numFmt w:val="bullet"/>
      <w:lvlText w:val="•"/>
      <w:lvlJc w:val="left"/>
      <w:pPr>
        <w:ind w:left="2380" w:hanging="425"/>
      </w:pPr>
      <w:rPr>
        <w:rFonts w:hint="default"/>
        <w:lang w:val="ru-RU" w:eastAsia="en-US" w:bidi="ar-SA"/>
      </w:rPr>
    </w:lvl>
    <w:lvl w:ilvl="3" w:tplc="AADAFD46">
      <w:numFmt w:val="bullet"/>
      <w:lvlText w:val="•"/>
      <w:lvlJc w:val="left"/>
      <w:pPr>
        <w:ind w:left="3381" w:hanging="425"/>
      </w:pPr>
      <w:rPr>
        <w:rFonts w:hint="default"/>
        <w:lang w:val="ru-RU" w:eastAsia="en-US" w:bidi="ar-SA"/>
      </w:rPr>
    </w:lvl>
    <w:lvl w:ilvl="4" w:tplc="25E89A22">
      <w:numFmt w:val="bullet"/>
      <w:lvlText w:val="•"/>
      <w:lvlJc w:val="left"/>
      <w:pPr>
        <w:ind w:left="4381" w:hanging="425"/>
      </w:pPr>
      <w:rPr>
        <w:rFonts w:hint="default"/>
        <w:lang w:val="ru-RU" w:eastAsia="en-US" w:bidi="ar-SA"/>
      </w:rPr>
    </w:lvl>
    <w:lvl w:ilvl="5" w:tplc="996C5AA6">
      <w:numFmt w:val="bullet"/>
      <w:lvlText w:val="•"/>
      <w:lvlJc w:val="left"/>
      <w:pPr>
        <w:ind w:left="5382" w:hanging="425"/>
      </w:pPr>
      <w:rPr>
        <w:rFonts w:hint="default"/>
        <w:lang w:val="ru-RU" w:eastAsia="en-US" w:bidi="ar-SA"/>
      </w:rPr>
    </w:lvl>
    <w:lvl w:ilvl="6" w:tplc="E9E47C04">
      <w:numFmt w:val="bullet"/>
      <w:lvlText w:val="•"/>
      <w:lvlJc w:val="left"/>
      <w:pPr>
        <w:ind w:left="6383" w:hanging="425"/>
      </w:pPr>
      <w:rPr>
        <w:rFonts w:hint="default"/>
        <w:lang w:val="ru-RU" w:eastAsia="en-US" w:bidi="ar-SA"/>
      </w:rPr>
    </w:lvl>
    <w:lvl w:ilvl="7" w:tplc="1272F8BC">
      <w:numFmt w:val="bullet"/>
      <w:lvlText w:val="•"/>
      <w:lvlJc w:val="left"/>
      <w:pPr>
        <w:ind w:left="7383" w:hanging="425"/>
      </w:pPr>
      <w:rPr>
        <w:rFonts w:hint="default"/>
        <w:lang w:val="ru-RU" w:eastAsia="en-US" w:bidi="ar-SA"/>
      </w:rPr>
    </w:lvl>
    <w:lvl w:ilvl="8" w:tplc="C560B152">
      <w:numFmt w:val="bullet"/>
      <w:lvlText w:val="•"/>
      <w:lvlJc w:val="left"/>
      <w:pPr>
        <w:ind w:left="8384" w:hanging="425"/>
      </w:pPr>
      <w:rPr>
        <w:rFonts w:hint="default"/>
        <w:lang w:val="ru-RU" w:eastAsia="en-US" w:bidi="ar-SA"/>
      </w:rPr>
    </w:lvl>
  </w:abstractNum>
  <w:abstractNum w:abstractNumId="94">
    <w:nsid w:val="534C5165"/>
    <w:multiLevelType w:val="hybridMultilevel"/>
    <w:tmpl w:val="790C629E"/>
    <w:lvl w:ilvl="0" w:tplc="E06AF5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5">
    <w:nsid w:val="541E386C"/>
    <w:multiLevelType w:val="hybridMultilevel"/>
    <w:tmpl w:val="4128297A"/>
    <w:lvl w:ilvl="0" w:tplc="A2BA4D72">
      <w:start w:val="1"/>
      <w:numFmt w:val="decimal"/>
      <w:lvlText w:val="%1."/>
      <w:lvlJc w:val="left"/>
      <w:pPr>
        <w:ind w:left="1304" w:hanging="36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1" w:tplc="924006B6">
      <w:numFmt w:val="none"/>
      <w:lvlText w:val=""/>
      <w:lvlJc w:val="left"/>
      <w:pPr>
        <w:tabs>
          <w:tab w:val="num" w:pos="191"/>
        </w:tabs>
      </w:pPr>
    </w:lvl>
    <w:lvl w:ilvl="2" w:tplc="EECCC180">
      <w:numFmt w:val="bullet"/>
      <w:lvlText w:val="•"/>
      <w:lvlJc w:val="left"/>
      <w:pPr>
        <w:ind w:left="1300" w:hanging="711"/>
      </w:pPr>
      <w:rPr>
        <w:rFonts w:hint="default"/>
        <w:lang w:val="ru-RU" w:eastAsia="ru-RU" w:bidi="ru-RU"/>
      </w:rPr>
    </w:lvl>
    <w:lvl w:ilvl="3" w:tplc="FE106ED0">
      <w:numFmt w:val="bullet"/>
      <w:lvlText w:val="•"/>
      <w:lvlJc w:val="left"/>
      <w:pPr>
        <w:ind w:left="1640" w:hanging="711"/>
      </w:pPr>
      <w:rPr>
        <w:rFonts w:hint="default"/>
        <w:lang w:val="ru-RU" w:eastAsia="ru-RU" w:bidi="ru-RU"/>
      </w:rPr>
    </w:lvl>
    <w:lvl w:ilvl="4" w:tplc="ACF4B55E">
      <w:numFmt w:val="bullet"/>
      <w:lvlText w:val="•"/>
      <w:lvlJc w:val="left"/>
      <w:pPr>
        <w:ind w:left="1660" w:hanging="711"/>
      </w:pPr>
      <w:rPr>
        <w:rFonts w:hint="default"/>
        <w:lang w:val="ru-RU" w:eastAsia="ru-RU" w:bidi="ru-RU"/>
      </w:rPr>
    </w:lvl>
    <w:lvl w:ilvl="5" w:tplc="744E6012">
      <w:numFmt w:val="bullet"/>
      <w:lvlText w:val="•"/>
      <w:lvlJc w:val="left"/>
      <w:pPr>
        <w:ind w:left="3114" w:hanging="711"/>
      </w:pPr>
      <w:rPr>
        <w:rFonts w:hint="default"/>
        <w:lang w:val="ru-RU" w:eastAsia="ru-RU" w:bidi="ru-RU"/>
      </w:rPr>
    </w:lvl>
    <w:lvl w:ilvl="6" w:tplc="087CF97C">
      <w:numFmt w:val="bullet"/>
      <w:lvlText w:val="•"/>
      <w:lvlJc w:val="left"/>
      <w:pPr>
        <w:ind w:left="4568" w:hanging="711"/>
      </w:pPr>
      <w:rPr>
        <w:rFonts w:hint="default"/>
        <w:lang w:val="ru-RU" w:eastAsia="ru-RU" w:bidi="ru-RU"/>
      </w:rPr>
    </w:lvl>
    <w:lvl w:ilvl="7" w:tplc="C2502D92">
      <w:numFmt w:val="bullet"/>
      <w:lvlText w:val="•"/>
      <w:lvlJc w:val="left"/>
      <w:pPr>
        <w:ind w:left="6022" w:hanging="711"/>
      </w:pPr>
      <w:rPr>
        <w:rFonts w:hint="default"/>
        <w:lang w:val="ru-RU" w:eastAsia="ru-RU" w:bidi="ru-RU"/>
      </w:rPr>
    </w:lvl>
    <w:lvl w:ilvl="8" w:tplc="C9A2C646">
      <w:numFmt w:val="bullet"/>
      <w:lvlText w:val="•"/>
      <w:lvlJc w:val="left"/>
      <w:pPr>
        <w:ind w:left="7477" w:hanging="711"/>
      </w:pPr>
      <w:rPr>
        <w:rFonts w:hint="default"/>
        <w:lang w:val="ru-RU" w:eastAsia="ru-RU" w:bidi="ru-RU"/>
      </w:rPr>
    </w:lvl>
  </w:abstractNum>
  <w:abstractNum w:abstractNumId="96">
    <w:nsid w:val="54517B1E"/>
    <w:multiLevelType w:val="hybridMultilevel"/>
    <w:tmpl w:val="942E2B22"/>
    <w:lvl w:ilvl="0" w:tplc="07E673B2">
      <w:start w:val="1"/>
      <w:numFmt w:val="decimal"/>
      <w:lvlText w:val="%1."/>
      <w:lvlJc w:val="left"/>
      <w:pPr>
        <w:ind w:left="1664" w:hanging="36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1" w:tplc="165C2982">
      <w:numFmt w:val="none"/>
      <w:lvlText w:val=""/>
      <w:lvlJc w:val="left"/>
      <w:pPr>
        <w:tabs>
          <w:tab w:val="num" w:pos="360"/>
        </w:tabs>
      </w:pPr>
    </w:lvl>
    <w:lvl w:ilvl="2" w:tplc="C9381B4A">
      <w:numFmt w:val="bullet"/>
      <w:lvlText w:val="•"/>
      <w:lvlJc w:val="left"/>
      <w:pPr>
        <w:ind w:left="2665" w:hanging="706"/>
      </w:pPr>
      <w:rPr>
        <w:rFonts w:hint="default"/>
        <w:lang w:val="ru-RU" w:eastAsia="ru-RU" w:bidi="ru-RU"/>
      </w:rPr>
    </w:lvl>
    <w:lvl w:ilvl="3" w:tplc="5AC491EE">
      <w:numFmt w:val="bullet"/>
      <w:lvlText w:val="•"/>
      <w:lvlJc w:val="left"/>
      <w:pPr>
        <w:ind w:left="3670" w:hanging="706"/>
      </w:pPr>
      <w:rPr>
        <w:rFonts w:hint="default"/>
        <w:lang w:val="ru-RU" w:eastAsia="ru-RU" w:bidi="ru-RU"/>
      </w:rPr>
    </w:lvl>
    <w:lvl w:ilvl="4" w:tplc="C414EA2E">
      <w:numFmt w:val="bullet"/>
      <w:lvlText w:val="•"/>
      <w:lvlJc w:val="left"/>
      <w:pPr>
        <w:ind w:left="4675" w:hanging="706"/>
      </w:pPr>
      <w:rPr>
        <w:rFonts w:hint="default"/>
        <w:lang w:val="ru-RU" w:eastAsia="ru-RU" w:bidi="ru-RU"/>
      </w:rPr>
    </w:lvl>
    <w:lvl w:ilvl="5" w:tplc="83FA83B2">
      <w:numFmt w:val="bullet"/>
      <w:lvlText w:val="•"/>
      <w:lvlJc w:val="left"/>
      <w:pPr>
        <w:ind w:left="5680" w:hanging="706"/>
      </w:pPr>
      <w:rPr>
        <w:rFonts w:hint="default"/>
        <w:lang w:val="ru-RU" w:eastAsia="ru-RU" w:bidi="ru-RU"/>
      </w:rPr>
    </w:lvl>
    <w:lvl w:ilvl="6" w:tplc="B5FC2A88">
      <w:numFmt w:val="bullet"/>
      <w:lvlText w:val="•"/>
      <w:lvlJc w:val="left"/>
      <w:pPr>
        <w:ind w:left="6685" w:hanging="706"/>
      </w:pPr>
      <w:rPr>
        <w:rFonts w:hint="default"/>
        <w:lang w:val="ru-RU" w:eastAsia="ru-RU" w:bidi="ru-RU"/>
      </w:rPr>
    </w:lvl>
    <w:lvl w:ilvl="7" w:tplc="EC9CC254">
      <w:numFmt w:val="bullet"/>
      <w:lvlText w:val="•"/>
      <w:lvlJc w:val="left"/>
      <w:pPr>
        <w:ind w:left="7690" w:hanging="706"/>
      </w:pPr>
      <w:rPr>
        <w:rFonts w:hint="default"/>
        <w:lang w:val="ru-RU" w:eastAsia="ru-RU" w:bidi="ru-RU"/>
      </w:rPr>
    </w:lvl>
    <w:lvl w:ilvl="8" w:tplc="8D2C7D22">
      <w:numFmt w:val="bullet"/>
      <w:lvlText w:val="•"/>
      <w:lvlJc w:val="left"/>
      <w:pPr>
        <w:ind w:left="8695" w:hanging="706"/>
      </w:pPr>
      <w:rPr>
        <w:rFonts w:hint="default"/>
        <w:lang w:val="ru-RU" w:eastAsia="ru-RU" w:bidi="ru-RU"/>
      </w:rPr>
    </w:lvl>
  </w:abstractNum>
  <w:abstractNum w:abstractNumId="97">
    <w:nsid w:val="550B600F"/>
    <w:multiLevelType w:val="hybridMultilevel"/>
    <w:tmpl w:val="902C7DDA"/>
    <w:lvl w:ilvl="0" w:tplc="07048B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567B7097"/>
    <w:multiLevelType w:val="hybridMultilevel"/>
    <w:tmpl w:val="5E1814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56C747BF"/>
    <w:multiLevelType w:val="hybridMultilevel"/>
    <w:tmpl w:val="4EE86CCE"/>
    <w:lvl w:ilvl="0" w:tplc="07048B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>
    <w:nsid w:val="57CE3603"/>
    <w:multiLevelType w:val="hybridMultilevel"/>
    <w:tmpl w:val="1134403A"/>
    <w:lvl w:ilvl="0" w:tplc="6A081BC6">
      <w:start w:val="1"/>
      <w:numFmt w:val="decimal"/>
      <w:lvlText w:val="%1."/>
      <w:lvlJc w:val="left"/>
      <w:pPr>
        <w:ind w:left="928" w:hanging="360"/>
      </w:pPr>
      <w:rPr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01">
    <w:nsid w:val="58CC6409"/>
    <w:multiLevelType w:val="hybridMultilevel"/>
    <w:tmpl w:val="02D27F4E"/>
    <w:lvl w:ilvl="0" w:tplc="3D48610E">
      <w:numFmt w:val="bullet"/>
      <w:lvlText w:val="-"/>
      <w:lvlJc w:val="left"/>
      <w:pPr>
        <w:ind w:left="238" w:hanging="140"/>
      </w:pPr>
      <w:rPr>
        <w:rFonts w:hint="default"/>
        <w:w w:val="100"/>
        <w:lang w:val="ru-RU" w:eastAsia="ru-RU" w:bidi="ru-RU"/>
      </w:rPr>
    </w:lvl>
    <w:lvl w:ilvl="1" w:tplc="AE84833A">
      <w:numFmt w:val="bullet"/>
      <w:lvlText w:val="•"/>
      <w:lvlJc w:val="left"/>
      <w:pPr>
        <w:ind w:left="1254" w:hanging="140"/>
      </w:pPr>
      <w:rPr>
        <w:rFonts w:hint="default"/>
        <w:lang w:val="ru-RU" w:eastAsia="ru-RU" w:bidi="ru-RU"/>
      </w:rPr>
    </w:lvl>
    <w:lvl w:ilvl="2" w:tplc="B2980326">
      <w:numFmt w:val="bullet"/>
      <w:lvlText w:val="•"/>
      <w:lvlJc w:val="left"/>
      <w:pPr>
        <w:ind w:left="2269" w:hanging="140"/>
      </w:pPr>
      <w:rPr>
        <w:rFonts w:hint="default"/>
        <w:lang w:val="ru-RU" w:eastAsia="ru-RU" w:bidi="ru-RU"/>
      </w:rPr>
    </w:lvl>
    <w:lvl w:ilvl="3" w:tplc="37F2AD12">
      <w:numFmt w:val="bullet"/>
      <w:lvlText w:val="•"/>
      <w:lvlJc w:val="left"/>
      <w:pPr>
        <w:ind w:left="3283" w:hanging="140"/>
      </w:pPr>
      <w:rPr>
        <w:rFonts w:hint="default"/>
        <w:lang w:val="ru-RU" w:eastAsia="ru-RU" w:bidi="ru-RU"/>
      </w:rPr>
    </w:lvl>
    <w:lvl w:ilvl="4" w:tplc="2062D330">
      <w:numFmt w:val="bullet"/>
      <w:lvlText w:val="•"/>
      <w:lvlJc w:val="left"/>
      <w:pPr>
        <w:ind w:left="4298" w:hanging="140"/>
      </w:pPr>
      <w:rPr>
        <w:rFonts w:hint="default"/>
        <w:lang w:val="ru-RU" w:eastAsia="ru-RU" w:bidi="ru-RU"/>
      </w:rPr>
    </w:lvl>
    <w:lvl w:ilvl="5" w:tplc="67ACB8FE">
      <w:numFmt w:val="bullet"/>
      <w:lvlText w:val="•"/>
      <w:lvlJc w:val="left"/>
      <w:pPr>
        <w:ind w:left="5312" w:hanging="140"/>
      </w:pPr>
      <w:rPr>
        <w:rFonts w:hint="default"/>
        <w:lang w:val="ru-RU" w:eastAsia="ru-RU" w:bidi="ru-RU"/>
      </w:rPr>
    </w:lvl>
    <w:lvl w:ilvl="6" w:tplc="637E4D26">
      <w:numFmt w:val="bullet"/>
      <w:lvlText w:val="•"/>
      <w:lvlJc w:val="left"/>
      <w:pPr>
        <w:ind w:left="6327" w:hanging="140"/>
      </w:pPr>
      <w:rPr>
        <w:rFonts w:hint="default"/>
        <w:lang w:val="ru-RU" w:eastAsia="ru-RU" w:bidi="ru-RU"/>
      </w:rPr>
    </w:lvl>
    <w:lvl w:ilvl="7" w:tplc="33DE1216">
      <w:numFmt w:val="bullet"/>
      <w:lvlText w:val="•"/>
      <w:lvlJc w:val="left"/>
      <w:pPr>
        <w:ind w:left="7341" w:hanging="140"/>
      </w:pPr>
      <w:rPr>
        <w:rFonts w:hint="default"/>
        <w:lang w:val="ru-RU" w:eastAsia="ru-RU" w:bidi="ru-RU"/>
      </w:rPr>
    </w:lvl>
    <w:lvl w:ilvl="8" w:tplc="2ADCBBEE">
      <w:numFmt w:val="bullet"/>
      <w:lvlText w:val="•"/>
      <w:lvlJc w:val="left"/>
      <w:pPr>
        <w:ind w:left="8356" w:hanging="140"/>
      </w:pPr>
      <w:rPr>
        <w:rFonts w:hint="default"/>
        <w:lang w:val="ru-RU" w:eastAsia="ru-RU" w:bidi="ru-RU"/>
      </w:rPr>
    </w:lvl>
  </w:abstractNum>
  <w:abstractNum w:abstractNumId="102">
    <w:nsid w:val="5A215A36"/>
    <w:multiLevelType w:val="hybridMultilevel"/>
    <w:tmpl w:val="37FE65D2"/>
    <w:lvl w:ilvl="0" w:tplc="C2C0FAE8">
      <w:numFmt w:val="bullet"/>
      <w:lvlText w:val=""/>
      <w:lvlJc w:val="left"/>
      <w:pPr>
        <w:ind w:left="596" w:hanging="35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4BD2490C">
      <w:numFmt w:val="bullet"/>
      <w:lvlText w:val="•"/>
      <w:lvlJc w:val="left"/>
      <w:pPr>
        <w:ind w:left="1578" w:hanging="358"/>
      </w:pPr>
      <w:rPr>
        <w:rFonts w:hint="default"/>
        <w:lang w:val="ru-RU" w:eastAsia="ru-RU" w:bidi="ru-RU"/>
      </w:rPr>
    </w:lvl>
    <w:lvl w:ilvl="2" w:tplc="DD0A89A2">
      <w:numFmt w:val="bullet"/>
      <w:lvlText w:val="•"/>
      <w:lvlJc w:val="left"/>
      <w:pPr>
        <w:ind w:left="2557" w:hanging="358"/>
      </w:pPr>
      <w:rPr>
        <w:rFonts w:hint="default"/>
        <w:lang w:val="ru-RU" w:eastAsia="ru-RU" w:bidi="ru-RU"/>
      </w:rPr>
    </w:lvl>
    <w:lvl w:ilvl="3" w:tplc="934EC54A">
      <w:numFmt w:val="bullet"/>
      <w:lvlText w:val="•"/>
      <w:lvlJc w:val="left"/>
      <w:pPr>
        <w:ind w:left="3535" w:hanging="358"/>
      </w:pPr>
      <w:rPr>
        <w:rFonts w:hint="default"/>
        <w:lang w:val="ru-RU" w:eastAsia="ru-RU" w:bidi="ru-RU"/>
      </w:rPr>
    </w:lvl>
    <w:lvl w:ilvl="4" w:tplc="214CE1D8">
      <w:numFmt w:val="bullet"/>
      <w:lvlText w:val="•"/>
      <w:lvlJc w:val="left"/>
      <w:pPr>
        <w:ind w:left="4514" w:hanging="358"/>
      </w:pPr>
      <w:rPr>
        <w:rFonts w:hint="default"/>
        <w:lang w:val="ru-RU" w:eastAsia="ru-RU" w:bidi="ru-RU"/>
      </w:rPr>
    </w:lvl>
    <w:lvl w:ilvl="5" w:tplc="B13AB5BE">
      <w:numFmt w:val="bullet"/>
      <w:lvlText w:val="•"/>
      <w:lvlJc w:val="left"/>
      <w:pPr>
        <w:ind w:left="5492" w:hanging="358"/>
      </w:pPr>
      <w:rPr>
        <w:rFonts w:hint="default"/>
        <w:lang w:val="ru-RU" w:eastAsia="ru-RU" w:bidi="ru-RU"/>
      </w:rPr>
    </w:lvl>
    <w:lvl w:ilvl="6" w:tplc="B23AF090">
      <w:numFmt w:val="bullet"/>
      <w:lvlText w:val="•"/>
      <w:lvlJc w:val="left"/>
      <w:pPr>
        <w:ind w:left="6471" w:hanging="358"/>
      </w:pPr>
      <w:rPr>
        <w:rFonts w:hint="default"/>
        <w:lang w:val="ru-RU" w:eastAsia="ru-RU" w:bidi="ru-RU"/>
      </w:rPr>
    </w:lvl>
    <w:lvl w:ilvl="7" w:tplc="5622BE10">
      <w:numFmt w:val="bullet"/>
      <w:lvlText w:val="•"/>
      <w:lvlJc w:val="left"/>
      <w:pPr>
        <w:ind w:left="7449" w:hanging="358"/>
      </w:pPr>
      <w:rPr>
        <w:rFonts w:hint="default"/>
        <w:lang w:val="ru-RU" w:eastAsia="ru-RU" w:bidi="ru-RU"/>
      </w:rPr>
    </w:lvl>
    <w:lvl w:ilvl="8" w:tplc="102E3C4A">
      <w:numFmt w:val="bullet"/>
      <w:lvlText w:val="•"/>
      <w:lvlJc w:val="left"/>
      <w:pPr>
        <w:ind w:left="8428" w:hanging="358"/>
      </w:pPr>
      <w:rPr>
        <w:rFonts w:hint="default"/>
        <w:lang w:val="ru-RU" w:eastAsia="ru-RU" w:bidi="ru-RU"/>
      </w:rPr>
    </w:lvl>
  </w:abstractNum>
  <w:abstractNum w:abstractNumId="103">
    <w:nsid w:val="5A3860C5"/>
    <w:multiLevelType w:val="hybridMultilevel"/>
    <w:tmpl w:val="57748AD8"/>
    <w:lvl w:ilvl="0" w:tplc="07BAB9BA">
      <w:numFmt w:val="bullet"/>
      <w:lvlText w:val=""/>
      <w:lvlJc w:val="left"/>
      <w:pPr>
        <w:ind w:left="238" w:hanging="852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CA00002A">
      <w:numFmt w:val="bullet"/>
      <w:lvlText w:val="•"/>
      <w:lvlJc w:val="left"/>
      <w:pPr>
        <w:ind w:left="1254" w:hanging="852"/>
      </w:pPr>
      <w:rPr>
        <w:rFonts w:hint="default"/>
        <w:lang w:val="ru-RU" w:eastAsia="ru-RU" w:bidi="ru-RU"/>
      </w:rPr>
    </w:lvl>
    <w:lvl w:ilvl="2" w:tplc="CE16B84E">
      <w:numFmt w:val="bullet"/>
      <w:lvlText w:val="•"/>
      <w:lvlJc w:val="left"/>
      <w:pPr>
        <w:ind w:left="2269" w:hanging="852"/>
      </w:pPr>
      <w:rPr>
        <w:rFonts w:hint="default"/>
        <w:lang w:val="ru-RU" w:eastAsia="ru-RU" w:bidi="ru-RU"/>
      </w:rPr>
    </w:lvl>
    <w:lvl w:ilvl="3" w:tplc="1A6271D2">
      <w:numFmt w:val="bullet"/>
      <w:lvlText w:val="•"/>
      <w:lvlJc w:val="left"/>
      <w:pPr>
        <w:ind w:left="3283" w:hanging="852"/>
      </w:pPr>
      <w:rPr>
        <w:rFonts w:hint="default"/>
        <w:lang w:val="ru-RU" w:eastAsia="ru-RU" w:bidi="ru-RU"/>
      </w:rPr>
    </w:lvl>
    <w:lvl w:ilvl="4" w:tplc="E48A098A">
      <w:numFmt w:val="bullet"/>
      <w:lvlText w:val="•"/>
      <w:lvlJc w:val="left"/>
      <w:pPr>
        <w:ind w:left="4298" w:hanging="852"/>
      </w:pPr>
      <w:rPr>
        <w:rFonts w:hint="default"/>
        <w:lang w:val="ru-RU" w:eastAsia="ru-RU" w:bidi="ru-RU"/>
      </w:rPr>
    </w:lvl>
    <w:lvl w:ilvl="5" w:tplc="4D063BA4">
      <w:numFmt w:val="bullet"/>
      <w:lvlText w:val="•"/>
      <w:lvlJc w:val="left"/>
      <w:pPr>
        <w:ind w:left="5312" w:hanging="852"/>
      </w:pPr>
      <w:rPr>
        <w:rFonts w:hint="default"/>
        <w:lang w:val="ru-RU" w:eastAsia="ru-RU" w:bidi="ru-RU"/>
      </w:rPr>
    </w:lvl>
    <w:lvl w:ilvl="6" w:tplc="82BCE41E">
      <w:numFmt w:val="bullet"/>
      <w:lvlText w:val="•"/>
      <w:lvlJc w:val="left"/>
      <w:pPr>
        <w:ind w:left="6327" w:hanging="852"/>
      </w:pPr>
      <w:rPr>
        <w:rFonts w:hint="default"/>
        <w:lang w:val="ru-RU" w:eastAsia="ru-RU" w:bidi="ru-RU"/>
      </w:rPr>
    </w:lvl>
    <w:lvl w:ilvl="7" w:tplc="D8C484B4">
      <w:numFmt w:val="bullet"/>
      <w:lvlText w:val="•"/>
      <w:lvlJc w:val="left"/>
      <w:pPr>
        <w:ind w:left="7341" w:hanging="852"/>
      </w:pPr>
      <w:rPr>
        <w:rFonts w:hint="default"/>
        <w:lang w:val="ru-RU" w:eastAsia="ru-RU" w:bidi="ru-RU"/>
      </w:rPr>
    </w:lvl>
    <w:lvl w:ilvl="8" w:tplc="715C30F8">
      <w:numFmt w:val="bullet"/>
      <w:lvlText w:val="•"/>
      <w:lvlJc w:val="left"/>
      <w:pPr>
        <w:ind w:left="8356" w:hanging="852"/>
      </w:pPr>
      <w:rPr>
        <w:rFonts w:hint="default"/>
        <w:lang w:val="ru-RU" w:eastAsia="ru-RU" w:bidi="ru-RU"/>
      </w:rPr>
    </w:lvl>
  </w:abstractNum>
  <w:abstractNum w:abstractNumId="104">
    <w:nsid w:val="5C807576"/>
    <w:multiLevelType w:val="hybridMultilevel"/>
    <w:tmpl w:val="DCD8E0EC"/>
    <w:lvl w:ilvl="0" w:tplc="7A00CCBE">
      <w:numFmt w:val="bullet"/>
      <w:lvlText w:val="-"/>
      <w:lvlJc w:val="left"/>
      <w:pPr>
        <w:ind w:left="238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1BCA5A16">
      <w:numFmt w:val="bullet"/>
      <w:lvlText w:val="•"/>
      <w:lvlJc w:val="left"/>
      <w:pPr>
        <w:ind w:left="1254" w:hanging="144"/>
      </w:pPr>
      <w:rPr>
        <w:rFonts w:hint="default"/>
        <w:lang w:val="ru-RU" w:eastAsia="ru-RU" w:bidi="ru-RU"/>
      </w:rPr>
    </w:lvl>
    <w:lvl w:ilvl="2" w:tplc="7FAC60CA">
      <w:numFmt w:val="bullet"/>
      <w:lvlText w:val="•"/>
      <w:lvlJc w:val="left"/>
      <w:pPr>
        <w:ind w:left="2269" w:hanging="144"/>
      </w:pPr>
      <w:rPr>
        <w:rFonts w:hint="default"/>
        <w:lang w:val="ru-RU" w:eastAsia="ru-RU" w:bidi="ru-RU"/>
      </w:rPr>
    </w:lvl>
    <w:lvl w:ilvl="3" w:tplc="BACA4BC6">
      <w:numFmt w:val="bullet"/>
      <w:lvlText w:val="•"/>
      <w:lvlJc w:val="left"/>
      <w:pPr>
        <w:ind w:left="3283" w:hanging="144"/>
      </w:pPr>
      <w:rPr>
        <w:rFonts w:hint="default"/>
        <w:lang w:val="ru-RU" w:eastAsia="ru-RU" w:bidi="ru-RU"/>
      </w:rPr>
    </w:lvl>
    <w:lvl w:ilvl="4" w:tplc="679661CA">
      <w:numFmt w:val="bullet"/>
      <w:lvlText w:val="•"/>
      <w:lvlJc w:val="left"/>
      <w:pPr>
        <w:ind w:left="4298" w:hanging="144"/>
      </w:pPr>
      <w:rPr>
        <w:rFonts w:hint="default"/>
        <w:lang w:val="ru-RU" w:eastAsia="ru-RU" w:bidi="ru-RU"/>
      </w:rPr>
    </w:lvl>
    <w:lvl w:ilvl="5" w:tplc="DA9E9DD2">
      <w:numFmt w:val="bullet"/>
      <w:lvlText w:val="•"/>
      <w:lvlJc w:val="left"/>
      <w:pPr>
        <w:ind w:left="5312" w:hanging="144"/>
      </w:pPr>
      <w:rPr>
        <w:rFonts w:hint="default"/>
        <w:lang w:val="ru-RU" w:eastAsia="ru-RU" w:bidi="ru-RU"/>
      </w:rPr>
    </w:lvl>
    <w:lvl w:ilvl="6" w:tplc="1AF2FDC2">
      <w:numFmt w:val="bullet"/>
      <w:lvlText w:val="•"/>
      <w:lvlJc w:val="left"/>
      <w:pPr>
        <w:ind w:left="6327" w:hanging="144"/>
      </w:pPr>
      <w:rPr>
        <w:rFonts w:hint="default"/>
        <w:lang w:val="ru-RU" w:eastAsia="ru-RU" w:bidi="ru-RU"/>
      </w:rPr>
    </w:lvl>
    <w:lvl w:ilvl="7" w:tplc="866087CA">
      <w:numFmt w:val="bullet"/>
      <w:lvlText w:val="•"/>
      <w:lvlJc w:val="left"/>
      <w:pPr>
        <w:ind w:left="7341" w:hanging="144"/>
      </w:pPr>
      <w:rPr>
        <w:rFonts w:hint="default"/>
        <w:lang w:val="ru-RU" w:eastAsia="ru-RU" w:bidi="ru-RU"/>
      </w:rPr>
    </w:lvl>
    <w:lvl w:ilvl="8" w:tplc="E2B00AAE">
      <w:numFmt w:val="bullet"/>
      <w:lvlText w:val="•"/>
      <w:lvlJc w:val="left"/>
      <w:pPr>
        <w:ind w:left="8356" w:hanging="144"/>
      </w:pPr>
      <w:rPr>
        <w:rFonts w:hint="default"/>
        <w:lang w:val="ru-RU" w:eastAsia="ru-RU" w:bidi="ru-RU"/>
      </w:rPr>
    </w:lvl>
  </w:abstractNum>
  <w:abstractNum w:abstractNumId="105">
    <w:nsid w:val="5D710EA0"/>
    <w:multiLevelType w:val="hybridMultilevel"/>
    <w:tmpl w:val="A322FBE4"/>
    <w:lvl w:ilvl="0" w:tplc="F8C2C396">
      <w:numFmt w:val="bullet"/>
      <w:lvlText w:val="-"/>
      <w:lvlJc w:val="left"/>
      <w:pPr>
        <w:ind w:left="238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E6004692">
      <w:numFmt w:val="bullet"/>
      <w:lvlText w:val="•"/>
      <w:lvlJc w:val="left"/>
      <w:pPr>
        <w:ind w:left="1254" w:hanging="183"/>
      </w:pPr>
      <w:rPr>
        <w:rFonts w:hint="default"/>
        <w:lang w:val="ru-RU" w:eastAsia="ru-RU" w:bidi="ru-RU"/>
      </w:rPr>
    </w:lvl>
    <w:lvl w:ilvl="2" w:tplc="D1E27EFC">
      <w:numFmt w:val="bullet"/>
      <w:lvlText w:val="•"/>
      <w:lvlJc w:val="left"/>
      <w:pPr>
        <w:ind w:left="2269" w:hanging="183"/>
      </w:pPr>
      <w:rPr>
        <w:rFonts w:hint="default"/>
        <w:lang w:val="ru-RU" w:eastAsia="ru-RU" w:bidi="ru-RU"/>
      </w:rPr>
    </w:lvl>
    <w:lvl w:ilvl="3" w:tplc="25C8BFA4">
      <w:numFmt w:val="bullet"/>
      <w:lvlText w:val="•"/>
      <w:lvlJc w:val="left"/>
      <w:pPr>
        <w:ind w:left="3283" w:hanging="183"/>
      </w:pPr>
      <w:rPr>
        <w:rFonts w:hint="default"/>
        <w:lang w:val="ru-RU" w:eastAsia="ru-RU" w:bidi="ru-RU"/>
      </w:rPr>
    </w:lvl>
    <w:lvl w:ilvl="4" w:tplc="AFC4885A">
      <w:numFmt w:val="bullet"/>
      <w:lvlText w:val="•"/>
      <w:lvlJc w:val="left"/>
      <w:pPr>
        <w:ind w:left="4298" w:hanging="183"/>
      </w:pPr>
      <w:rPr>
        <w:rFonts w:hint="default"/>
        <w:lang w:val="ru-RU" w:eastAsia="ru-RU" w:bidi="ru-RU"/>
      </w:rPr>
    </w:lvl>
    <w:lvl w:ilvl="5" w:tplc="8C169BB0">
      <w:numFmt w:val="bullet"/>
      <w:lvlText w:val="•"/>
      <w:lvlJc w:val="left"/>
      <w:pPr>
        <w:ind w:left="5312" w:hanging="183"/>
      </w:pPr>
      <w:rPr>
        <w:rFonts w:hint="default"/>
        <w:lang w:val="ru-RU" w:eastAsia="ru-RU" w:bidi="ru-RU"/>
      </w:rPr>
    </w:lvl>
    <w:lvl w:ilvl="6" w:tplc="23E2E44A">
      <w:numFmt w:val="bullet"/>
      <w:lvlText w:val="•"/>
      <w:lvlJc w:val="left"/>
      <w:pPr>
        <w:ind w:left="6327" w:hanging="183"/>
      </w:pPr>
      <w:rPr>
        <w:rFonts w:hint="default"/>
        <w:lang w:val="ru-RU" w:eastAsia="ru-RU" w:bidi="ru-RU"/>
      </w:rPr>
    </w:lvl>
    <w:lvl w:ilvl="7" w:tplc="789A361E">
      <w:numFmt w:val="bullet"/>
      <w:lvlText w:val="•"/>
      <w:lvlJc w:val="left"/>
      <w:pPr>
        <w:ind w:left="7341" w:hanging="183"/>
      </w:pPr>
      <w:rPr>
        <w:rFonts w:hint="default"/>
        <w:lang w:val="ru-RU" w:eastAsia="ru-RU" w:bidi="ru-RU"/>
      </w:rPr>
    </w:lvl>
    <w:lvl w:ilvl="8" w:tplc="74542498">
      <w:numFmt w:val="bullet"/>
      <w:lvlText w:val="•"/>
      <w:lvlJc w:val="left"/>
      <w:pPr>
        <w:ind w:left="8356" w:hanging="183"/>
      </w:pPr>
      <w:rPr>
        <w:rFonts w:hint="default"/>
        <w:lang w:val="ru-RU" w:eastAsia="ru-RU" w:bidi="ru-RU"/>
      </w:rPr>
    </w:lvl>
  </w:abstractNum>
  <w:abstractNum w:abstractNumId="106">
    <w:nsid w:val="5E1810AD"/>
    <w:multiLevelType w:val="hybridMultilevel"/>
    <w:tmpl w:val="F5D0BE88"/>
    <w:lvl w:ilvl="0" w:tplc="14821868">
      <w:numFmt w:val="bullet"/>
      <w:lvlText w:val="-"/>
      <w:lvlJc w:val="left"/>
      <w:pPr>
        <w:ind w:left="238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A768AE18">
      <w:numFmt w:val="bullet"/>
      <w:lvlText w:val="•"/>
      <w:lvlJc w:val="left"/>
      <w:pPr>
        <w:ind w:left="1254" w:hanging="140"/>
      </w:pPr>
      <w:rPr>
        <w:rFonts w:hint="default"/>
        <w:lang w:val="ru-RU" w:eastAsia="ru-RU" w:bidi="ru-RU"/>
      </w:rPr>
    </w:lvl>
    <w:lvl w:ilvl="2" w:tplc="53148BD0">
      <w:numFmt w:val="bullet"/>
      <w:lvlText w:val="•"/>
      <w:lvlJc w:val="left"/>
      <w:pPr>
        <w:ind w:left="2269" w:hanging="140"/>
      </w:pPr>
      <w:rPr>
        <w:rFonts w:hint="default"/>
        <w:lang w:val="ru-RU" w:eastAsia="ru-RU" w:bidi="ru-RU"/>
      </w:rPr>
    </w:lvl>
    <w:lvl w:ilvl="3" w:tplc="1A3CCA32">
      <w:numFmt w:val="bullet"/>
      <w:lvlText w:val="•"/>
      <w:lvlJc w:val="left"/>
      <w:pPr>
        <w:ind w:left="3283" w:hanging="140"/>
      </w:pPr>
      <w:rPr>
        <w:rFonts w:hint="default"/>
        <w:lang w:val="ru-RU" w:eastAsia="ru-RU" w:bidi="ru-RU"/>
      </w:rPr>
    </w:lvl>
    <w:lvl w:ilvl="4" w:tplc="715063DE">
      <w:numFmt w:val="bullet"/>
      <w:lvlText w:val="•"/>
      <w:lvlJc w:val="left"/>
      <w:pPr>
        <w:ind w:left="4298" w:hanging="140"/>
      </w:pPr>
      <w:rPr>
        <w:rFonts w:hint="default"/>
        <w:lang w:val="ru-RU" w:eastAsia="ru-RU" w:bidi="ru-RU"/>
      </w:rPr>
    </w:lvl>
    <w:lvl w:ilvl="5" w:tplc="C31487DA">
      <w:numFmt w:val="bullet"/>
      <w:lvlText w:val="•"/>
      <w:lvlJc w:val="left"/>
      <w:pPr>
        <w:ind w:left="5312" w:hanging="140"/>
      </w:pPr>
      <w:rPr>
        <w:rFonts w:hint="default"/>
        <w:lang w:val="ru-RU" w:eastAsia="ru-RU" w:bidi="ru-RU"/>
      </w:rPr>
    </w:lvl>
    <w:lvl w:ilvl="6" w:tplc="37004264">
      <w:numFmt w:val="bullet"/>
      <w:lvlText w:val="•"/>
      <w:lvlJc w:val="left"/>
      <w:pPr>
        <w:ind w:left="6327" w:hanging="140"/>
      </w:pPr>
      <w:rPr>
        <w:rFonts w:hint="default"/>
        <w:lang w:val="ru-RU" w:eastAsia="ru-RU" w:bidi="ru-RU"/>
      </w:rPr>
    </w:lvl>
    <w:lvl w:ilvl="7" w:tplc="667ACA20">
      <w:numFmt w:val="bullet"/>
      <w:lvlText w:val="•"/>
      <w:lvlJc w:val="left"/>
      <w:pPr>
        <w:ind w:left="7341" w:hanging="140"/>
      </w:pPr>
      <w:rPr>
        <w:rFonts w:hint="default"/>
        <w:lang w:val="ru-RU" w:eastAsia="ru-RU" w:bidi="ru-RU"/>
      </w:rPr>
    </w:lvl>
    <w:lvl w:ilvl="8" w:tplc="C9B83054">
      <w:numFmt w:val="bullet"/>
      <w:lvlText w:val="•"/>
      <w:lvlJc w:val="left"/>
      <w:pPr>
        <w:ind w:left="8356" w:hanging="140"/>
      </w:pPr>
      <w:rPr>
        <w:rFonts w:hint="default"/>
        <w:lang w:val="ru-RU" w:eastAsia="ru-RU" w:bidi="ru-RU"/>
      </w:rPr>
    </w:lvl>
  </w:abstractNum>
  <w:abstractNum w:abstractNumId="107">
    <w:nsid w:val="5EDB4C1D"/>
    <w:multiLevelType w:val="hybridMultilevel"/>
    <w:tmpl w:val="9E164382"/>
    <w:lvl w:ilvl="0" w:tplc="869A214A">
      <w:start w:val="4"/>
      <w:numFmt w:val="bullet"/>
      <w:lvlText w:val="-"/>
      <w:lvlJc w:val="left"/>
      <w:pPr>
        <w:ind w:left="107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8">
    <w:nsid w:val="5EDC5F79"/>
    <w:multiLevelType w:val="hybridMultilevel"/>
    <w:tmpl w:val="54BC3A64"/>
    <w:lvl w:ilvl="0" w:tplc="52BAFD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9">
    <w:nsid w:val="60AF626E"/>
    <w:multiLevelType w:val="hybridMultilevel"/>
    <w:tmpl w:val="D9589942"/>
    <w:lvl w:ilvl="0" w:tplc="1F0A3B74">
      <w:start w:val="2"/>
      <w:numFmt w:val="decimal"/>
      <w:lvlText w:val="%1."/>
      <w:lvlJc w:val="left"/>
      <w:pPr>
        <w:ind w:left="1307" w:hanging="36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1" w:tplc="23DC38F4">
      <w:numFmt w:val="none"/>
      <w:lvlText w:val=""/>
      <w:lvlJc w:val="left"/>
      <w:pPr>
        <w:tabs>
          <w:tab w:val="num" w:pos="360"/>
        </w:tabs>
      </w:pPr>
    </w:lvl>
    <w:lvl w:ilvl="2" w:tplc="50E85674">
      <w:numFmt w:val="bullet"/>
      <w:lvlText w:val="•"/>
      <w:lvlJc w:val="left"/>
      <w:pPr>
        <w:ind w:left="3220" w:hanging="706"/>
      </w:pPr>
      <w:rPr>
        <w:rFonts w:hint="default"/>
        <w:lang w:val="ru-RU" w:eastAsia="ru-RU" w:bidi="ru-RU"/>
      </w:rPr>
    </w:lvl>
    <w:lvl w:ilvl="3" w:tplc="38DE1FAE">
      <w:numFmt w:val="bullet"/>
      <w:lvlText w:val="•"/>
      <w:lvlJc w:val="left"/>
      <w:pPr>
        <w:ind w:left="4103" w:hanging="706"/>
      </w:pPr>
      <w:rPr>
        <w:rFonts w:hint="default"/>
        <w:lang w:val="ru-RU" w:eastAsia="ru-RU" w:bidi="ru-RU"/>
      </w:rPr>
    </w:lvl>
    <w:lvl w:ilvl="4" w:tplc="BF825DFE">
      <w:numFmt w:val="bullet"/>
      <w:lvlText w:val="•"/>
      <w:lvlJc w:val="left"/>
      <w:pPr>
        <w:ind w:left="4986" w:hanging="706"/>
      </w:pPr>
      <w:rPr>
        <w:rFonts w:hint="default"/>
        <w:lang w:val="ru-RU" w:eastAsia="ru-RU" w:bidi="ru-RU"/>
      </w:rPr>
    </w:lvl>
    <w:lvl w:ilvl="5" w:tplc="5CBCFB7C">
      <w:numFmt w:val="bullet"/>
      <w:lvlText w:val="•"/>
      <w:lvlJc w:val="left"/>
      <w:pPr>
        <w:ind w:left="5869" w:hanging="706"/>
      </w:pPr>
      <w:rPr>
        <w:rFonts w:hint="default"/>
        <w:lang w:val="ru-RU" w:eastAsia="ru-RU" w:bidi="ru-RU"/>
      </w:rPr>
    </w:lvl>
    <w:lvl w:ilvl="6" w:tplc="4A2860F8">
      <w:numFmt w:val="bullet"/>
      <w:lvlText w:val="•"/>
      <w:lvlJc w:val="left"/>
      <w:pPr>
        <w:ind w:left="6752" w:hanging="706"/>
      </w:pPr>
      <w:rPr>
        <w:rFonts w:hint="default"/>
        <w:lang w:val="ru-RU" w:eastAsia="ru-RU" w:bidi="ru-RU"/>
      </w:rPr>
    </w:lvl>
    <w:lvl w:ilvl="7" w:tplc="8EA86C62">
      <w:numFmt w:val="bullet"/>
      <w:lvlText w:val="•"/>
      <w:lvlJc w:val="left"/>
      <w:pPr>
        <w:ind w:left="7635" w:hanging="706"/>
      </w:pPr>
      <w:rPr>
        <w:rFonts w:hint="default"/>
        <w:lang w:val="ru-RU" w:eastAsia="ru-RU" w:bidi="ru-RU"/>
      </w:rPr>
    </w:lvl>
    <w:lvl w:ilvl="8" w:tplc="6C709E6A">
      <w:numFmt w:val="bullet"/>
      <w:lvlText w:val="•"/>
      <w:lvlJc w:val="left"/>
      <w:pPr>
        <w:ind w:left="8519" w:hanging="706"/>
      </w:pPr>
      <w:rPr>
        <w:rFonts w:hint="default"/>
        <w:lang w:val="ru-RU" w:eastAsia="ru-RU" w:bidi="ru-RU"/>
      </w:rPr>
    </w:lvl>
  </w:abstractNum>
  <w:abstractNum w:abstractNumId="110">
    <w:nsid w:val="618D1FE1"/>
    <w:multiLevelType w:val="multilevel"/>
    <w:tmpl w:val="6130D606"/>
    <w:lvl w:ilvl="0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 w:hint="default"/>
      </w:rPr>
    </w:lvl>
  </w:abstractNum>
  <w:abstractNum w:abstractNumId="111">
    <w:nsid w:val="61F7148C"/>
    <w:multiLevelType w:val="hybridMultilevel"/>
    <w:tmpl w:val="E6CCBA1A"/>
    <w:lvl w:ilvl="0" w:tplc="483A4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3F45BED"/>
    <w:multiLevelType w:val="hybridMultilevel"/>
    <w:tmpl w:val="F572AB32"/>
    <w:lvl w:ilvl="0" w:tplc="81368DFE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3">
    <w:nsid w:val="64C80F41"/>
    <w:multiLevelType w:val="hybridMultilevel"/>
    <w:tmpl w:val="BD4A452C"/>
    <w:lvl w:ilvl="0" w:tplc="331AF1E4">
      <w:numFmt w:val="bullet"/>
      <w:lvlText w:val=""/>
      <w:lvlJc w:val="left"/>
      <w:pPr>
        <w:ind w:left="95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42427488">
      <w:numFmt w:val="bullet"/>
      <w:lvlText w:val="•"/>
      <w:lvlJc w:val="left"/>
      <w:pPr>
        <w:ind w:left="1902" w:hanging="360"/>
      </w:pPr>
      <w:rPr>
        <w:rFonts w:hint="default"/>
        <w:lang w:val="ru-RU" w:eastAsia="ru-RU" w:bidi="ru-RU"/>
      </w:rPr>
    </w:lvl>
    <w:lvl w:ilvl="2" w:tplc="28CC77CE">
      <w:numFmt w:val="bullet"/>
      <w:lvlText w:val="•"/>
      <w:lvlJc w:val="left"/>
      <w:pPr>
        <w:ind w:left="2845" w:hanging="360"/>
      </w:pPr>
      <w:rPr>
        <w:rFonts w:hint="default"/>
        <w:lang w:val="ru-RU" w:eastAsia="ru-RU" w:bidi="ru-RU"/>
      </w:rPr>
    </w:lvl>
    <w:lvl w:ilvl="3" w:tplc="94E0D5B6">
      <w:numFmt w:val="bullet"/>
      <w:lvlText w:val="•"/>
      <w:lvlJc w:val="left"/>
      <w:pPr>
        <w:ind w:left="3787" w:hanging="360"/>
      </w:pPr>
      <w:rPr>
        <w:rFonts w:hint="default"/>
        <w:lang w:val="ru-RU" w:eastAsia="ru-RU" w:bidi="ru-RU"/>
      </w:rPr>
    </w:lvl>
    <w:lvl w:ilvl="4" w:tplc="5AAA7F44">
      <w:numFmt w:val="bullet"/>
      <w:lvlText w:val="•"/>
      <w:lvlJc w:val="left"/>
      <w:pPr>
        <w:ind w:left="4730" w:hanging="360"/>
      </w:pPr>
      <w:rPr>
        <w:rFonts w:hint="default"/>
        <w:lang w:val="ru-RU" w:eastAsia="ru-RU" w:bidi="ru-RU"/>
      </w:rPr>
    </w:lvl>
    <w:lvl w:ilvl="5" w:tplc="EB3CF4AE">
      <w:numFmt w:val="bullet"/>
      <w:lvlText w:val="•"/>
      <w:lvlJc w:val="left"/>
      <w:pPr>
        <w:ind w:left="5672" w:hanging="360"/>
      </w:pPr>
      <w:rPr>
        <w:rFonts w:hint="default"/>
        <w:lang w:val="ru-RU" w:eastAsia="ru-RU" w:bidi="ru-RU"/>
      </w:rPr>
    </w:lvl>
    <w:lvl w:ilvl="6" w:tplc="6BF02F5E">
      <w:numFmt w:val="bullet"/>
      <w:lvlText w:val="•"/>
      <w:lvlJc w:val="left"/>
      <w:pPr>
        <w:ind w:left="6615" w:hanging="360"/>
      </w:pPr>
      <w:rPr>
        <w:rFonts w:hint="default"/>
        <w:lang w:val="ru-RU" w:eastAsia="ru-RU" w:bidi="ru-RU"/>
      </w:rPr>
    </w:lvl>
    <w:lvl w:ilvl="7" w:tplc="907EB75C">
      <w:numFmt w:val="bullet"/>
      <w:lvlText w:val="•"/>
      <w:lvlJc w:val="left"/>
      <w:pPr>
        <w:ind w:left="7557" w:hanging="360"/>
      </w:pPr>
      <w:rPr>
        <w:rFonts w:hint="default"/>
        <w:lang w:val="ru-RU" w:eastAsia="ru-RU" w:bidi="ru-RU"/>
      </w:rPr>
    </w:lvl>
    <w:lvl w:ilvl="8" w:tplc="B428E868">
      <w:numFmt w:val="bullet"/>
      <w:lvlText w:val="•"/>
      <w:lvlJc w:val="left"/>
      <w:pPr>
        <w:ind w:left="8500" w:hanging="360"/>
      </w:pPr>
      <w:rPr>
        <w:rFonts w:hint="default"/>
        <w:lang w:val="ru-RU" w:eastAsia="ru-RU" w:bidi="ru-RU"/>
      </w:rPr>
    </w:lvl>
  </w:abstractNum>
  <w:abstractNum w:abstractNumId="114">
    <w:nsid w:val="65095922"/>
    <w:multiLevelType w:val="multilevel"/>
    <w:tmpl w:val="6B4A89FE"/>
    <w:lvl w:ilvl="0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15">
    <w:nsid w:val="65BB7899"/>
    <w:multiLevelType w:val="hybridMultilevel"/>
    <w:tmpl w:val="0B5C2716"/>
    <w:lvl w:ilvl="0" w:tplc="B906AF64">
      <w:numFmt w:val="bullet"/>
      <w:lvlText w:val="*"/>
      <w:lvlJc w:val="left"/>
      <w:pPr>
        <w:ind w:left="238" w:hanging="140"/>
      </w:pPr>
      <w:rPr>
        <w:rFonts w:ascii="Times New Roman" w:eastAsia="Times New Roman" w:hAnsi="Times New Roman" w:cs="Times New Roman" w:hint="default"/>
        <w:w w:val="100"/>
        <w:position w:val="11"/>
        <w:sz w:val="16"/>
        <w:szCs w:val="16"/>
        <w:lang w:val="ru-RU" w:eastAsia="ru-RU" w:bidi="ru-RU"/>
      </w:rPr>
    </w:lvl>
    <w:lvl w:ilvl="1" w:tplc="00F40E6A">
      <w:start w:val="1"/>
      <w:numFmt w:val="decimal"/>
      <w:lvlText w:val="%2."/>
      <w:lvlJc w:val="left"/>
      <w:pPr>
        <w:ind w:left="2604" w:hanging="24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 w:tplc="431CEEE2">
      <w:numFmt w:val="none"/>
      <w:lvlText w:val=""/>
      <w:lvlJc w:val="left"/>
      <w:pPr>
        <w:tabs>
          <w:tab w:val="num" w:pos="360"/>
        </w:tabs>
      </w:pPr>
    </w:lvl>
    <w:lvl w:ilvl="3" w:tplc="D31454D8">
      <w:numFmt w:val="bullet"/>
      <w:lvlText w:val="•"/>
      <w:lvlJc w:val="left"/>
      <w:pPr>
        <w:ind w:left="3573" w:hanging="706"/>
      </w:pPr>
      <w:rPr>
        <w:rFonts w:hint="default"/>
        <w:lang w:val="ru-RU" w:eastAsia="ru-RU" w:bidi="ru-RU"/>
      </w:rPr>
    </w:lvl>
    <w:lvl w:ilvl="4" w:tplc="65BE9DBA">
      <w:numFmt w:val="bullet"/>
      <w:lvlText w:val="•"/>
      <w:lvlJc w:val="left"/>
      <w:pPr>
        <w:ind w:left="4546" w:hanging="706"/>
      </w:pPr>
      <w:rPr>
        <w:rFonts w:hint="default"/>
        <w:lang w:val="ru-RU" w:eastAsia="ru-RU" w:bidi="ru-RU"/>
      </w:rPr>
    </w:lvl>
    <w:lvl w:ilvl="5" w:tplc="691CC424">
      <w:numFmt w:val="bullet"/>
      <w:lvlText w:val="•"/>
      <w:lvlJc w:val="left"/>
      <w:pPr>
        <w:ind w:left="5519" w:hanging="706"/>
      </w:pPr>
      <w:rPr>
        <w:rFonts w:hint="default"/>
        <w:lang w:val="ru-RU" w:eastAsia="ru-RU" w:bidi="ru-RU"/>
      </w:rPr>
    </w:lvl>
    <w:lvl w:ilvl="6" w:tplc="199CC0BE">
      <w:numFmt w:val="bullet"/>
      <w:lvlText w:val="•"/>
      <w:lvlJc w:val="left"/>
      <w:pPr>
        <w:ind w:left="6492" w:hanging="706"/>
      </w:pPr>
      <w:rPr>
        <w:rFonts w:hint="default"/>
        <w:lang w:val="ru-RU" w:eastAsia="ru-RU" w:bidi="ru-RU"/>
      </w:rPr>
    </w:lvl>
    <w:lvl w:ilvl="7" w:tplc="CBD8D66A">
      <w:numFmt w:val="bullet"/>
      <w:lvlText w:val="•"/>
      <w:lvlJc w:val="left"/>
      <w:pPr>
        <w:ind w:left="7465" w:hanging="706"/>
      </w:pPr>
      <w:rPr>
        <w:rFonts w:hint="default"/>
        <w:lang w:val="ru-RU" w:eastAsia="ru-RU" w:bidi="ru-RU"/>
      </w:rPr>
    </w:lvl>
    <w:lvl w:ilvl="8" w:tplc="1E1C774E">
      <w:numFmt w:val="bullet"/>
      <w:lvlText w:val="•"/>
      <w:lvlJc w:val="left"/>
      <w:pPr>
        <w:ind w:left="8439" w:hanging="706"/>
      </w:pPr>
      <w:rPr>
        <w:rFonts w:hint="default"/>
        <w:lang w:val="ru-RU" w:eastAsia="ru-RU" w:bidi="ru-RU"/>
      </w:rPr>
    </w:lvl>
  </w:abstractNum>
  <w:abstractNum w:abstractNumId="116">
    <w:nsid w:val="65BC36BC"/>
    <w:multiLevelType w:val="hybridMultilevel"/>
    <w:tmpl w:val="08E822FE"/>
    <w:lvl w:ilvl="0" w:tplc="AE769300">
      <w:numFmt w:val="bullet"/>
      <w:lvlText w:val=""/>
      <w:lvlJc w:val="left"/>
      <w:pPr>
        <w:ind w:left="95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DBDC0A6E">
      <w:numFmt w:val="bullet"/>
      <w:lvlText w:val="•"/>
      <w:lvlJc w:val="left"/>
      <w:pPr>
        <w:ind w:left="1902" w:hanging="360"/>
      </w:pPr>
      <w:rPr>
        <w:rFonts w:hint="default"/>
        <w:lang w:val="ru-RU" w:eastAsia="ru-RU" w:bidi="ru-RU"/>
      </w:rPr>
    </w:lvl>
    <w:lvl w:ilvl="2" w:tplc="8042F6B0">
      <w:numFmt w:val="bullet"/>
      <w:lvlText w:val="•"/>
      <w:lvlJc w:val="left"/>
      <w:pPr>
        <w:ind w:left="2845" w:hanging="360"/>
      </w:pPr>
      <w:rPr>
        <w:rFonts w:hint="default"/>
        <w:lang w:val="ru-RU" w:eastAsia="ru-RU" w:bidi="ru-RU"/>
      </w:rPr>
    </w:lvl>
    <w:lvl w:ilvl="3" w:tplc="7FF6A13C">
      <w:numFmt w:val="bullet"/>
      <w:lvlText w:val="•"/>
      <w:lvlJc w:val="left"/>
      <w:pPr>
        <w:ind w:left="3787" w:hanging="360"/>
      </w:pPr>
      <w:rPr>
        <w:rFonts w:hint="default"/>
        <w:lang w:val="ru-RU" w:eastAsia="ru-RU" w:bidi="ru-RU"/>
      </w:rPr>
    </w:lvl>
    <w:lvl w:ilvl="4" w:tplc="E1A06542">
      <w:numFmt w:val="bullet"/>
      <w:lvlText w:val="•"/>
      <w:lvlJc w:val="left"/>
      <w:pPr>
        <w:ind w:left="4730" w:hanging="360"/>
      </w:pPr>
      <w:rPr>
        <w:rFonts w:hint="default"/>
        <w:lang w:val="ru-RU" w:eastAsia="ru-RU" w:bidi="ru-RU"/>
      </w:rPr>
    </w:lvl>
    <w:lvl w:ilvl="5" w:tplc="182A813C">
      <w:numFmt w:val="bullet"/>
      <w:lvlText w:val="•"/>
      <w:lvlJc w:val="left"/>
      <w:pPr>
        <w:ind w:left="5672" w:hanging="360"/>
      </w:pPr>
      <w:rPr>
        <w:rFonts w:hint="default"/>
        <w:lang w:val="ru-RU" w:eastAsia="ru-RU" w:bidi="ru-RU"/>
      </w:rPr>
    </w:lvl>
    <w:lvl w:ilvl="6" w:tplc="787A3CD8">
      <w:numFmt w:val="bullet"/>
      <w:lvlText w:val="•"/>
      <w:lvlJc w:val="left"/>
      <w:pPr>
        <w:ind w:left="6615" w:hanging="360"/>
      </w:pPr>
      <w:rPr>
        <w:rFonts w:hint="default"/>
        <w:lang w:val="ru-RU" w:eastAsia="ru-RU" w:bidi="ru-RU"/>
      </w:rPr>
    </w:lvl>
    <w:lvl w:ilvl="7" w:tplc="AD7ACF4E">
      <w:numFmt w:val="bullet"/>
      <w:lvlText w:val="•"/>
      <w:lvlJc w:val="left"/>
      <w:pPr>
        <w:ind w:left="7557" w:hanging="360"/>
      </w:pPr>
      <w:rPr>
        <w:rFonts w:hint="default"/>
        <w:lang w:val="ru-RU" w:eastAsia="ru-RU" w:bidi="ru-RU"/>
      </w:rPr>
    </w:lvl>
    <w:lvl w:ilvl="8" w:tplc="8A10E892">
      <w:numFmt w:val="bullet"/>
      <w:lvlText w:val="•"/>
      <w:lvlJc w:val="left"/>
      <w:pPr>
        <w:ind w:left="8500" w:hanging="360"/>
      </w:pPr>
      <w:rPr>
        <w:rFonts w:hint="default"/>
        <w:lang w:val="ru-RU" w:eastAsia="ru-RU" w:bidi="ru-RU"/>
      </w:rPr>
    </w:lvl>
  </w:abstractNum>
  <w:abstractNum w:abstractNumId="117">
    <w:nsid w:val="65DB44E3"/>
    <w:multiLevelType w:val="hybridMultilevel"/>
    <w:tmpl w:val="E90E7416"/>
    <w:lvl w:ilvl="0" w:tplc="D946DA64">
      <w:start w:val="1"/>
      <w:numFmt w:val="decimal"/>
      <w:lvlText w:val="%1."/>
      <w:lvlJc w:val="left"/>
      <w:pPr>
        <w:ind w:left="1304" w:hanging="36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1" w:tplc="ECAC143C">
      <w:numFmt w:val="none"/>
      <w:lvlText w:val=""/>
      <w:lvlJc w:val="left"/>
      <w:pPr>
        <w:tabs>
          <w:tab w:val="num" w:pos="80"/>
        </w:tabs>
      </w:pPr>
    </w:lvl>
    <w:lvl w:ilvl="2" w:tplc="980C997E">
      <w:start w:val="1"/>
      <w:numFmt w:val="decimal"/>
      <w:lvlText w:val="%3."/>
      <w:lvlJc w:val="left"/>
      <w:pPr>
        <w:ind w:left="1450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3" w:tplc="2048AA96">
      <w:numFmt w:val="bullet"/>
      <w:lvlText w:val="•"/>
      <w:lvlJc w:val="left"/>
      <w:pPr>
        <w:ind w:left="1640" w:hanging="360"/>
      </w:pPr>
      <w:rPr>
        <w:rFonts w:hint="default"/>
        <w:lang w:val="ru-RU" w:eastAsia="ru-RU" w:bidi="ru-RU"/>
      </w:rPr>
    </w:lvl>
    <w:lvl w:ilvl="4" w:tplc="D0C4A052">
      <w:numFmt w:val="bullet"/>
      <w:lvlText w:val="•"/>
      <w:lvlJc w:val="left"/>
      <w:pPr>
        <w:ind w:left="1660" w:hanging="360"/>
      </w:pPr>
      <w:rPr>
        <w:rFonts w:hint="default"/>
        <w:lang w:val="ru-RU" w:eastAsia="ru-RU" w:bidi="ru-RU"/>
      </w:rPr>
    </w:lvl>
    <w:lvl w:ilvl="5" w:tplc="D56E86FC">
      <w:numFmt w:val="bullet"/>
      <w:lvlText w:val="•"/>
      <w:lvlJc w:val="left"/>
      <w:pPr>
        <w:ind w:left="3114" w:hanging="360"/>
      </w:pPr>
      <w:rPr>
        <w:rFonts w:hint="default"/>
        <w:lang w:val="ru-RU" w:eastAsia="ru-RU" w:bidi="ru-RU"/>
      </w:rPr>
    </w:lvl>
    <w:lvl w:ilvl="6" w:tplc="1B6C8608">
      <w:numFmt w:val="bullet"/>
      <w:lvlText w:val="•"/>
      <w:lvlJc w:val="left"/>
      <w:pPr>
        <w:ind w:left="4568" w:hanging="360"/>
      </w:pPr>
      <w:rPr>
        <w:rFonts w:hint="default"/>
        <w:lang w:val="ru-RU" w:eastAsia="ru-RU" w:bidi="ru-RU"/>
      </w:rPr>
    </w:lvl>
    <w:lvl w:ilvl="7" w:tplc="5094AA50">
      <w:numFmt w:val="bullet"/>
      <w:lvlText w:val="•"/>
      <w:lvlJc w:val="left"/>
      <w:pPr>
        <w:ind w:left="6022" w:hanging="360"/>
      </w:pPr>
      <w:rPr>
        <w:rFonts w:hint="default"/>
        <w:lang w:val="ru-RU" w:eastAsia="ru-RU" w:bidi="ru-RU"/>
      </w:rPr>
    </w:lvl>
    <w:lvl w:ilvl="8" w:tplc="30E40552">
      <w:numFmt w:val="bullet"/>
      <w:lvlText w:val="•"/>
      <w:lvlJc w:val="left"/>
      <w:pPr>
        <w:ind w:left="7477" w:hanging="360"/>
      </w:pPr>
      <w:rPr>
        <w:rFonts w:hint="default"/>
        <w:lang w:val="ru-RU" w:eastAsia="ru-RU" w:bidi="ru-RU"/>
      </w:rPr>
    </w:lvl>
  </w:abstractNum>
  <w:abstractNum w:abstractNumId="118">
    <w:nsid w:val="667F5E1D"/>
    <w:multiLevelType w:val="hybridMultilevel"/>
    <w:tmpl w:val="DA78EFEE"/>
    <w:lvl w:ilvl="0" w:tplc="26F4B3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">
    <w:nsid w:val="670C02A6"/>
    <w:multiLevelType w:val="hybridMultilevel"/>
    <w:tmpl w:val="7412399A"/>
    <w:lvl w:ilvl="0" w:tplc="4A88D1D8">
      <w:numFmt w:val="bullet"/>
      <w:lvlText w:val="-"/>
      <w:lvlJc w:val="left"/>
      <w:pPr>
        <w:ind w:left="478" w:hanging="125"/>
      </w:pPr>
      <w:rPr>
        <w:rFonts w:hint="default"/>
        <w:w w:val="100"/>
        <w:lang w:val="ru-RU" w:eastAsia="ru-RU" w:bidi="ru-RU"/>
      </w:rPr>
    </w:lvl>
    <w:lvl w:ilvl="1" w:tplc="F928071E">
      <w:numFmt w:val="bullet"/>
      <w:lvlText w:val="•"/>
      <w:lvlJc w:val="left"/>
      <w:pPr>
        <w:ind w:left="1494" w:hanging="125"/>
      </w:pPr>
      <w:rPr>
        <w:rFonts w:hint="default"/>
        <w:lang w:val="ru-RU" w:eastAsia="ru-RU" w:bidi="ru-RU"/>
      </w:rPr>
    </w:lvl>
    <w:lvl w:ilvl="2" w:tplc="88D829C6">
      <w:numFmt w:val="bullet"/>
      <w:lvlText w:val="•"/>
      <w:lvlJc w:val="left"/>
      <w:pPr>
        <w:ind w:left="2509" w:hanging="125"/>
      </w:pPr>
      <w:rPr>
        <w:rFonts w:hint="default"/>
        <w:lang w:val="ru-RU" w:eastAsia="ru-RU" w:bidi="ru-RU"/>
      </w:rPr>
    </w:lvl>
    <w:lvl w:ilvl="3" w:tplc="E6EA1B0C">
      <w:numFmt w:val="bullet"/>
      <w:lvlText w:val="•"/>
      <w:lvlJc w:val="left"/>
      <w:pPr>
        <w:ind w:left="3523" w:hanging="125"/>
      </w:pPr>
      <w:rPr>
        <w:rFonts w:hint="default"/>
        <w:lang w:val="ru-RU" w:eastAsia="ru-RU" w:bidi="ru-RU"/>
      </w:rPr>
    </w:lvl>
    <w:lvl w:ilvl="4" w:tplc="1E62D700">
      <w:numFmt w:val="bullet"/>
      <w:lvlText w:val="•"/>
      <w:lvlJc w:val="left"/>
      <w:pPr>
        <w:ind w:left="4538" w:hanging="125"/>
      </w:pPr>
      <w:rPr>
        <w:rFonts w:hint="default"/>
        <w:lang w:val="ru-RU" w:eastAsia="ru-RU" w:bidi="ru-RU"/>
      </w:rPr>
    </w:lvl>
    <w:lvl w:ilvl="5" w:tplc="D430B83A">
      <w:numFmt w:val="bullet"/>
      <w:lvlText w:val="•"/>
      <w:lvlJc w:val="left"/>
      <w:pPr>
        <w:ind w:left="5552" w:hanging="125"/>
      </w:pPr>
      <w:rPr>
        <w:rFonts w:hint="default"/>
        <w:lang w:val="ru-RU" w:eastAsia="ru-RU" w:bidi="ru-RU"/>
      </w:rPr>
    </w:lvl>
    <w:lvl w:ilvl="6" w:tplc="3EB6586C">
      <w:numFmt w:val="bullet"/>
      <w:lvlText w:val="•"/>
      <w:lvlJc w:val="left"/>
      <w:pPr>
        <w:ind w:left="6567" w:hanging="125"/>
      </w:pPr>
      <w:rPr>
        <w:rFonts w:hint="default"/>
        <w:lang w:val="ru-RU" w:eastAsia="ru-RU" w:bidi="ru-RU"/>
      </w:rPr>
    </w:lvl>
    <w:lvl w:ilvl="7" w:tplc="B77A68DE">
      <w:numFmt w:val="bullet"/>
      <w:lvlText w:val="•"/>
      <w:lvlJc w:val="left"/>
      <w:pPr>
        <w:ind w:left="7581" w:hanging="125"/>
      </w:pPr>
      <w:rPr>
        <w:rFonts w:hint="default"/>
        <w:lang w:val="ru-RU" w:eastAsia="ru-RU" w:bidi="ru-RU"/>
      </w:rPr>
    </w:lvl>
    <w:lvl w:ilvl="8" w:tplc="7834FF90">
      <w:numFmt w:val="bullet"/>
      <w:lvlText w:val="•"/>
      <w:lvlJc w:val="left"/>
      <w:pPr>
        <w:ind w:left="8596" w:hanging="125"/>
      </w:pPr>
      <w:rPr>
        <w:rFonts w:hint="default"/>
        <w:lang w:val="ru-RU" w:eastAsia="ru-RU" w:bidi="ru-RU"/>
      </w:rPr>
    </w:lvl>
  </w:abstractNum>
  <w:abstractNum w:abstractNumId="120">
    <w:nsid w:val="678E75D7"/>
    <w:multiLevelType w:val="hybridMultilevel"/>
    <w:tmpl w:val="E85EDD28"/>
    <w:lvl w:ilvl="0" w:tplc="CF4ADE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1">
    <w:nsid w:val="67EC0BC5"/>
    <w:multiLevelType w:val="hybridMultilevel"/>
    <w:tmpl w:val="6D46A5D4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69FB7DB5"/>
    <w:multiLevelType w:val="hybridMultilevel"/>
    <w:tmpl w:val="9E6C01D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>
    <w:nsid w:val="6B160C02"/>
    <w:multiLevelType w:val="hybridMultilevel"/>
    <w:tmpl w:val="C5749FAC"/>
    <w:lvl w:ilvl="0" w:tplc="2A0C8FA2">
      <w:numFmt w:val="bullet"/>
      <w:lvlText w:val="-"/>
      <w:lvlJc w:val="left"/>
      <w:pPr>
        <w:ind w:left="238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BF3E3DF0">
      <w:numFmt w:val="bullet"/>
      <w:lvlText w:val="•"/>
      <w:lvlJc w:val="left"/>
      <w:pPr>
        <w:ind w:left="1286" w:hanging="144"/>
      </w:pPr>
      <w:rPr>
        <w:rFonts w:hint="default"/>
        <w:lang w:val="ru-RU" w:eastAsia="ru-RU" w:bidi="ru-RU"/>
      </w:rPr>
    </w:lvl>
    <w:lvl w:ilvl="2" w:tplc="792C0BC2">
      <w:numFmt w:val="bullet"/>
      <w:lvlText w:val="•"/>
      <w:lvlJc w:val="left"/>
      <w:pPr>
        <w:ind w:left="2333" w:hanging="144"/>
      </w:pPr>
      <w:rPr>
        <w:rFonts w:hint="default"/>
        <w:lang w:val="ru-RU" w:eastAsia="ru-RU" w:bidi="ru-RU"/>
      </w:rPr>
    </w:lvl>
    <w:lvl w:ilvl="3" w:tplc="53C62FC6">
      <w:numFmt w:val="bullet"/>
      <w:lvlText w:val="•"/>
      <w:lvlJc w:val="left"/>
      <w:pPr>
        <w:ind w:left="3379" w:hanging="144"/>
      </w:pPr>
      <w:rPr>
        <w:rFonts w:hint="default"/>
        <w:lang w:val="ru-RU" w:eastAsia="ru-RU" w:bidi="ru-RU"/>
      </w:rPr>
    </w:lvl>
    <w:lvl w:ilvl="4" w:tplc="3EE08FE6">
      <w:numFmt w:val="bullet"/>
      <w:lvlText w:val="•"/>
      <w:lvlJc w:val="left"/>
      <w:pPr>
        <w:ind w:left="4426" w:hanging="144"/>
      </w:pPr>
      <w:rPr>
        <w:rFonts w:hint="default"/>
        <w:lang w:val="ru-RU" w:eastAsia="ru-RU" w:bidi="ru-RU"/>
      </w:rPr>
    </w:lvl>
    <w:lvl w:ilvl="5" w:tplc="016287B8">
      <w:numFmt w:val="bullet"/>
      <w:lvlText w:val="•"/>
      <w:lvlJc w:val="left"/>
      <w:pPr>
        <w:ind w:left="5472" w:hanging="144"/>
      </w:pPr>
      <w:rPr>
        <w:rFonts w:hint="default"/>
        <w:lang w:val="ru-RU" w:eastAsia="ru-RU" w:bidi="ru-RU"/>
      </w:rPr>
    </w:lvl>
    <w:lvl w:ilvl="6" w:tplc="47F4ECB0">
      <w:numFmt w:val="bullet"/>
      <w:lvlText w:val="•"/>
      <w:lvlJc w:val="left"/>
      <w:pPr>
        <w:ind w:left="6519" w:hanging="144"/>
      </w:pPr>
      <w:rPr>
        <w:rFonts w:hint="default"/>
        <w:lang w:val="ru-RU" w:eastAsia="ru-RU" w:bidi="ru-RU"/>
      </w:rPr>
    </w:lvl>
    <w:lvl w:ilvl="7" w:tplc="A32656A8">
      <w:numFmt w:val="bullet"/>
      <w:lvlText w:val="•"/>
      <w:lvlJc w:val="left"/>
      <w:pPr>
        <w:ind w:left="7565" w:hanging="144"/>
      </w:pPr>
      <w:rPr>
        <w:rFonts w:hint="default"/>
        <w:lang w:val="ru-RU" w:eastAsia="ru-RU" w:bidi="ru-RU"/>
      </w:rPr>
    </w:lvl>
    <w:lvl w:ilvl="8" w:tplc="EA08CC74">
      <w:numFmt w:val="bullet"/>
      <w:lvlText w:val="•"/>
      <w:lvlJc w:val="left"/>
      <w:pPr>
        <w:ind w:left="8612" w:hanging="144"/>
      </w:pPr>
      <w:rPr>
        <w:rFonts w:hint="default"/>
        <w:lang w:val="ru-RU" w:eastAsia="ru-RU" w:bidi="ru-RU"/>
      </w:rPr>
    </w:lvl>
  </w:abstractNum>
  <w:abstractNum w:abstractNumId="124">
    <w:nsid w:val="6B531B14"/>
    <w:multiLevelType w:val="hybridMultilevel"/>
    <w:tmpl w:val="DCA40210"/>
    <w:lvl w:ilvl="0" w:tplc="623C3012">
      <w:start w:val="1"/>
      <w:numFmt w:val="decimal"/>
      <w:lvlText w:val="%1."/>
      <w:lvlJc w:val="left"/>
      <w:pPr>
        <w:ind w:left="1464" w:hanging="36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1" w:tplc="A61AC44E">
      <w:numFmt w:val="none"/>
      <w:lvlText w:val=""/>
      <w:lvlJc w:val="left"/>
      <w:pPr>
        <w:tabs>
          <w:tab w:val="num" w:pos="311"/>
        </w:tabs>
      </w:pPr>
    </w:lvl>
    <w:lvl w:ilvl="2" w:tplc="5EB8455E">
      <w:numFmt w:val="bullet"/>
      <w:lvlText w:val="•"/>
      <w:lvlJc w:val="left"/>
      <w:pPr>
        <w:ind w:left="1820" w:hanging="711"/>
      </w:pPr>
      <w:rPr>
        <w:rFonts w:hint="default"/>
        <w:lang w:val="ru-RU" w:eastAsia="ru-RU" w:bidi="ru-RU"/>
      </w:rPr>
    </w:lvl>
    <w:lvl w:ilvl="3" w:tplc="9E0C9DC6">
      <w:numFmt w:val="bullet"/>
      <w:lvlText w:val="•"/>
      <w:lvlJc w:val="left"/>
      <w:pPr>
        <w:ind w:left="2910" w:hanging="711"/>
      </w:pPr>
      <w:rPr>
        <w:rFonts w:hint="default"/>
        <w:lang w:val="ru-RU" w:eastAsia="ru-RU" w:bidi="ru-RU"/>
      </w:rPr>
    </w:lvl>
    <w:lvl w:ilvl="4" w:tplc="41FA80C4">
      <w:numFmt w:val="bullet"/>
      <w:lvlText w:val="•"/>
      <w:lvlJc w:val="left"/>
      <w:pPr>
        <w:ind w:left="4001" w:hanging="711"/>
      </w:pPr>
      <w:rPr>
        <w:rFonts w:hint="default"/>
        <w:lang w:val="ru-RU" w:eastAsia="ru-RU" w:bidi="ru-RU"/>
      </w:rPr>
    </w:lvl>
    <w:lvl w:ilvl="5" w:tplc="47563114">
      <w:numFmt w:val="bullet"/>
      <w:lvlText w:val="•"/>
      <w:lvlJc w:val="left"/>
      <w:pPr>
        <w:ind w:left="5092" w:hanging="711"/>
      </w:pPr>
      <w:rPr>
        <w:rFonts w:hint="default"/>
        <w:lang w:val="ru-RU" w:eastAsia="ru-RU" w:bidi="ru-RU"/>
      </w:rPr>
    </w:lvl>
    <w:lvl w:ilvl="6" w:tplc="149A9F6E">
      <w:numFmt w:val="bullet"/>
      <w:lvlText w:val="•"/>
      <w:lvlJc w:val="left"/>
      <w:pPr>
        <w:ind w:left="6182" w:hanging="711"/>
      </w:pPr>
      <w:rPr>
        <w:rFonts w:hint="default"/>
        <w:lang w:val="ru-RU" w:eastAsia="ru-RU" w:bidi="ru-RU"/>
      </w:rPr>
    </w:lvl>
    <w:lvl w:ilvl="7" w:tplc="CB4465CA">
      <w:numFmt w:val="bullet"/>
      <w:lvlText w:val="•"/>
      <w:lvlJc w:val="left"/>
      <w:pPr>
        <w:ind w:left="7273" w:hanging="711"/>
      </w:pPr>
      <w:rPr>
        <w:rFonts w:hint="default"/>
        <w:lang w:val="ru-RU" w:eastAsia="ru-RU" w:bidi="ru-RU"/>
      </w:rPr>
    </w:lvl>
    <w:lvl w:ilvl="8" w:tplc="5F9671DA">
      <w:numFmt w:val="bullet"/>
      <w:lvlText w:val="•"/>
      <w:lvlJc w:val="left"/>
      <w:pPr>
        <w:ind w:left="8364" w:hanging="711"/>
      </w:pPr>
      <w:rPr>
        <w:rFonts w:hint="default"/>
        <w:lang w:val="ru-RU" w:eastAsia="ru-RU" w:bidi="ru-RU"/>
      </w:rPr>
    </w:lvl>
  </w:abstractNum>
  <w:abstractNum w:abstractNumId="125">
    <w:nsid w:val="6D4D6C3B"/>
    <w:multiLevelType w:val="hybridMultilevel"/>
    <w:tmpl w:val="C8D8B0A4"/>
    <w:lvl w:ilvl="0" w:tplc="2996BAA6">
      <w:numFmt w:val="bullet"/>
      <w:lvlText w:val=""/>
      <w:lvlJc w:val="left"/>
      <w:pPr>
        <w:ind w:left="596" w:hanging="35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E1BC79B8">
      <w:numFmt w:val="bullet"/>
      <w:lvlText w:val="•"/>
      <w:lvlJc w:val="left"/>
      <w:pPr>
        <w:ind w:left="1610" w:hanging="358"/>
      </w:pPr>
      <w:rPr>
        <w:rFonts w:hint="default"/>
        <w:lang w:val="ru-RU" w:eastAsia="ru-RU" w:bidi="ru-RU"/>
      </w:rPr>
    </w:lvl>
    <w:lvl w:ilvl="2" w:tplc="1284ACC8">
      <w:numFmt w:val="bullet"/>
      <w:lvlText w:val="•"/>
      <w:lvlJc w:val="left"/>
      <w:pPr>
        <w:ind w:left="2621" w:hanging="358"/>
      </w:pPr>
      <w:rPr>
        <w:rFonts w:hint="default"/>
        <w:lang w:val="ru-RU" w:eastAsia="ru-RU" w:bidi="ru-RU"/>
      </w:rPr>
    </w:lvl>
    <w:lvl w:ilvl="3" w:tplc="15302A44">
      <w:numFmt w:val="bullet"/>
      <w:lvlText w:val="•"/>
      <w:lvlJc w:val="left"/>
      <w:pPr>
        <w:ind w:left="3631" w:hanging="358"/>
      </w:pPr>
      <w:rPr>
        <w:rFonts w:hint="default"/>
        <w:lang w:val="ru-RU" w:eastAsia="ru-RU" w:bidi="ru-RU"/>
      </w:rPr>
    </w:lvl>
    <w:lvl w:ilvl="4" w:tplc="EB888594">
      <w:numFmt w:val="bullet"/>
      <w:lvlText w:val="•"/>
      <w:lvlJc w:val="left"/>
      <w:pPr>
        <w:ind w:left="4642" w:hanging="358"/>
      </w:pPr>
      <w:rPr>
        <w:rFonts w:hint="default"/>
        <w:lang w:val="ru-RU" w:eastAsia="ru-RU" w:bidi="ru-RU"/>
      </w:rPr>
    </w:lvl>
    <w:lvl w:ilvl="5" w:tplc="E8242ABC">
      <w:numFmt w:val="bullet"/>
      <w:lvlText w:val="•"/>
      <w:lvlJc w:val="left"/>
      <w:pPr>
        <w:ind w:left="5652" w:hanging="358"/>
      </w:pPr>
      <w:rPr>
        <w:rFonts w:hint="default"/>
        <w:lang w:val="ru-RU" w:eastAsia="ru-RU" w:bidi="ru-RU"/>
      </w:rPr>
    </w:lvl>
    <w:lvl w:ilvl="6" w:tplc="E1749FF2">
      <w:numFmt w:val="bullet"/>
      <w:lvlText w:val="•"/>
      <w:lvlJc w:val="left"/>
      <w:pPr>
        <w:ind w:left="6663" w:hanging="358"/>
      </w:pPr>
      <w:rPr>
        <w:rFonts w:hint="default"/>
        <w:lang w:val="ru-RU" w:eastAsia="ru-RU" w:bidi="ru-RU"/>
      </w:rPr>
    </w:lvl>
    <w:lvl w:ilvl="7" w:tplc="9F20165E">
      <w:numFmt w:val="bullet"/>
      <w:lvlText w:val="•"/>
      <w:lvlJc w:val="left"/>
      <w:pPr>
        <w:ind w:left="7673" w:hanging="358"/>
      </w:pPr>
      <w:rPr>
        <w:rFonts w:hint="default"/>
        <w:lang w:val="ru-RU" w:eastAsia="ru-RU" w:bidi="ru-RU"/>
      </w:rPr>
    </w:lvl>
    <w:lvl w:ilvl="8" w:tplc="5BAC40E4">
      <w:numFmt w:val="bullet"/>
      <w:lvlText w:val="•"/>
      <w:lvlJc w:val="left"/>
      <w:pPr>
        <w:ind w:left="8684" w:hanging="358"/>
      </w:pPr>
      <w:rPr>
        <w:rFonts w:hint="default"/>
        <w:lang w:val="ru-RU" w:eastAsia="ru-RU" w:bidi="ru-RU"/>
      </w:rPr>
    </w:lvl>
  </w:abstractNum>
  <w:abstractNum w:abstractNumId="126">
    <w:nsid w:val="70BD61CE"/>
    <w:multiLevelType w:val="hybridMultilevel"/>
    <w:tmpl w:val="DB4C7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70F53648"/>
    <w:multiLevelType w:val="hybridMultilevel"/>
    <w:tmpl w:val="1990FB28"/>
    <w:lvl w:ilvl="0" w:tplc="BEE86420">
      <w:start w:val="1"/>
      <w:numFmt w:val="decimal"/>
      <w:lvlText w:val="%1."/>
      <w:lvlJc w:val="left"/>
      <w:pPr>
        <w:ind w:left="1304" w:hanging="36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1" w:tplc="9DE6ECE4">
      <w:numFmt w:val="none"/>
      <w:lvlText w:val=""/>
      <w:lvlJc w:val="left"/>
      <w:pPr>
        <w:tabs>
          <w:tab w:val="num" w:pos="311"/>
        </w:tabs>
      </w:pPr>
    </w:lvl>
    <w:lvl w:ilvl="2" w:tplc="A4F25666">
      <w:numFmt w:val="bullet"/>
      <w:lvlText w:val="•"/>
      <w:lvlJc w:val="left"/>
      <w:pPr>
        <w:ind w:left="1660" w:hanging="706"/>
      </w:pPr>
      <w:rPr>
        <w:rFonts w:hint="default"/>
        <w:lang w:val="ru-RU" w:eastAsia="ru-RU" w:bidi="ru-RU"/>
      </w:rPr>
    </w:lvl>
    <w:lvl w:ilvl="3" w:tplc="1F6E4608">
      <w:numFmt w:val="bullet"/>
      <w:lvlText w:val="•"/>
      <w:lvlJc w:val="left"/>
      <w:pPr>
        <w:ind w:left="2750" w:hanging="706"/>
      </w:pPr>
      <w:rPr>
        <w:rFonts w:hint="default"/>
        <w:lang w:val="ru-RU" w:eastAsia="ru-RU" w:bidi="ru-RU"/>
      </w:rPr>
    </w:lvl>
    <w:lvl w:ilvl="4" w:tplc="2D08D248">
      <w:numFmt w:val="bullet"/>
      <w:lvlText w:val="•"/>
      <w:lvlJc w:val="left"/>
      <w:pPr>
        <w:ind w:left="3841" w:hanging="706"/>
      </w:pPr>
      <w:rPr>
        <w:rFonts w:hint="default"/>
        <w:lang w:val="ru-RU" w:eastAsia="ru-RU" w:bidi="ru-RU"/>
      </w:rPr>
    </w:lvl>
    <w:lvl w:ilvl="5" w:tplc="CBB2EADA">
      <w:numFmt w:val="bullet"/>
      <w:lvlText w:val="•"/>
      <w:lvlJc w:val="left"/>
      <w:pPr>
        <w:ind w:left="4932" w:hanging="706"/>
      </w:pPr>
      <w:rPr>
        <w:rFonts w:hint="default"/>
        <w:lang w:val="ru-RU" w:eastAsia="ru-RU" w:bidi="ru-RU"/>
      </w:rPr>
    </w:lvl>
    <w:lvl w:ilvl="6" w:tplc="6DA267A2">
      <w:numFmt w:val="bullet"/>
      <w:lvlText w:val="•"/>
      <w:lvlJc w:val="left"/>
      <w:pPr>
        <w:ind w:left="6022" w:hanging="706"/>
      </w:pPr>
      <w:rPr>
        <w:rFonts w:hint="default"/>
        <w:lang w:val="ru-RU" w:eastAsia="ru-RU" w:bidi="ru-RU"/>
      </w:rPr>
    </w:lvl>
    <w:lvl w:ilvl="7" w:tplc="0A943048">
      <w:numFmt w:val="bullet"/>
      <w:lvlText w:val="•"/>
      <w:lvlJc w:val="left"/>
      <w:pPr>
        <w:ind w:left="7113" w:hanging="706"/>
      </w:pPr>
      <w:rPr>
        <w:rFonts w:hint="default"/>
        <w:lang w:val="ru-RU" w:eastAsia="ru-RU" w:bidi="ru-RU"/>
      </w:rPr>
    </w:lvl>
    <w:lvl w:ilvl="8" w:tplc="A3D806EE">
      <w:numFmt w:val="bullet"/>
      <w:lvlText w:val="•"/>
      <w:lvlJc w:val="left"/>
      <w:pPr>
        <w:ind w:left="8204" w:hanging="706"/>
      </w:pPr>
      <w:rPr>
        <w:rFonts w:hint="default"/>
        <w:lang w:val="ru-RU" w:eastAsia="ru-RU" w:bidi="ru-RU"/>
      </w:rPr>
    </w:lvl>
  </w:abstractNum>
  <w:abstractNum w:abstractNumId="128">
    <w:nsid w:val="71522656"/>
    <w:multiLevelType w:val="hybridMultilevel"/>
    <w:tmpl w:val="B36814C2"/>
    <w:lvl w:ilvl="0" w:tplc="22FEE4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9">
    <w:nsid w:val="73473005"/>
    <w:multiLevelType w:val="hybridMultilevel"/>
    <w:tmpl w:val="CD8049F6"/>
    <w:lvl w:ilvl="0" w:tplc="07048B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>
    <w:nsid w:val="735D0F2F"/>
    <w:multiLevelType w:val="hybridMultilevel"/>
    <w:tmpl w:val="E9EA6162"/>
    <w:lvl w:ilvl="0" w:tplc="8940FD06">
      <w:start w:val="1"/>
      <w:numFmt w:val="decimal"/>
      <w:lvlText w:val="%1."/>
      <w:lvlJc w:val="left"/>
      <w:pPr>
        <w:ind w:left="1125" w:hanging="181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  <w:lang w:val="ru-RU" w:eastAsia="ru-RU" w:bidi="ru-RU"/>
      </w:rPr>
    </w:lvl>
    <w:lvl w:ilvl="1" w:tplc="68E8FC6C">
      <w:numFmt w:val="none"/>
      <w:lvlText w:val=""/>
      <w:lvlJc w:val="left"/>
      <w:pPr>
        <w:tabs>
          <w:tab w:val="num" w:pos="360"/>
        </w:tabs>
      </w:pPr>
    </w:lvl>
    <w:lvl w:ilvl="2" w:tplc="71149472">
      <w:numFmt w:val="bullet"/>
      <w:lvlText w:val="•"/>
      <w:lvlJc w:val="left"/>
      <w:pPr>
        <w:ind w:left="1660" w:hanging="711"/>
      </w:pPr>
      <w:rPr>
        <w:rFonts w:hint="default"/>
        <w:lang w:val="ru-RU" w:eastAsia="ru-RU" w:bidi="ru-RU"/>
      </w:rPr>
    </w:lvl>
    <w:lvl w:ilvl="3" w:tplc="7A4C576A">
      <w:numFmt w:val="bullet"/>
      <w:lvlText w:val="•"/>
      <w:lvlJc w:val="left"/>
      <w:pPr>
        <w:ind w:left="2080" w:hanging="711"/>
      </w:pPr>
      <w:rPr>
        <w:rFonts w:hint="default"/>
        <w:lang w:val="ru-RU" w:eastAsia="ru-RU" w:bidi="ru-RU"/>
      </w:rPr>
    </w:lvl>
    <w:lvl w:ilvl="4" w:tplc="D3226ED4">
      <w:numFmt w:val="bullet"/>
      <w:lvlText w:val="•"/>
      <w:lvlJc w:val="left"/>
      <w:pPr>
        <w:ind w:left="3266" w:hanging="711"/>
      </w:pPr>
      <w:rPr>
        <w:rFonts w:hint="default"/>
        <w:lang w:val="ru-RU" w:eastAsia="ru-RU" w:bidi="ru-RU"/>
      </w:rPr>
    </w:lvl>
    <w:lvl w:ilvl="5" w:tplc="59EE90FC">
      <w:numFmt w:val="bullet"/>
      <w:lvlText w:val="•"/>
      <w:lvlJc w:val="left"/>
      <w:pPr>
        <w:ind w:left="4453" w:hanging="711"/>
      </w:pPr>
      <w:rPr>
        <w:rFonts w:hint="default"/>
        <w:lang w:val="ru-RU" w:eastAsia="ru-RU" w:bidi="ru-RU"/>
      </w:rPr>
    </w:lvl>
    <w:lvl w:ilvl="6" w:tplc="A7DA0A9C">
      <w:numFmt w:val="bullet"/>
      <w:lvlText w:val="•"/>
      <w:lvlJc w:val="left"/>
      <w:pPr>
        <w:ind w:left="5639" w:hanging="711"/>
      </w:pPr>
      <w:rPr>
        <w:rFonts w:hint="default"/>
        <w:lang w:val="ru-RU" w:eastAsia="ru-RU" w:bidi="ru-RU"/>
      </w:rPr>
    </w:lvl>
    <w:lvl w:ilvl="7" w:tplc="400C938A">
      <w:numFmt w:val="bullet"/>
      <w:lvlText w:val="•"/>
      <w:lvlJc w:val="left"/>
      <w:pPr>
        <w:ind w:left="6826" w:hanging="711"/>
      </w:pPr>
      <w:rPr>
        <w:rFonts w:hint="default"/>
        <w:lang w:val="ru-RU" w:eastAsia="ru-RU" w:bidi="ru-RU"/>
      </w:rPr>
    </w:lvl>
    <w:lvl w:ilvl="8" w:tplc="98E4D16E">
      <w:numFmt w:val="bullet"/>
      <w:lvlText w:val="•"/>
      <w:lvlJc w:val="left"/>
      <w:pPr>
        <w:ind w:left="8012" w:hanging="711"/>
      </w:pPr>
      <w:rPr>
        <w:rFonts w:hint="default"/>
        <w:lang w:val="ru-RU" w:eastAsia="ru-RU" w:bidi="ru-RU"/>
      </w:rPr>
    </w:lvl>
  </w:abstractNum>
  <w:abstractNum w:abstractNumId="131">
    <w:nsid w:val="73833B7E"/>
    <w:multiLevelType w:val="hybridMultilevel"/>
    <w:tmpl w:val="D52A5462"/>
    <w:lvl w:ilvl="0" w:tplc="8E5CD988">
      <w:start w:val="1"/>
      <w:numFmt w:val="decimal"/>
      <w:lvlText w:val="%1."/>
      <w:lvlJc w:val="left"/>
      <w:pPr>
        <w:ind w:left="1304" w:hanging="36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1" w:tplc="D324A334">
      <w:numFmt w:val="none"/>
      <w:lvlText w:val=""/>
      <w:lvlJc w:val="left"/>
      <w:pPr>
        <w:tabs>
          <w:tab w:val="num" w:pos="360"/>
        </w:tabs>
      </w:pPr>
    </w:lvl>
    <w:lvl w:ilvl="2" w:tplc="A3C0A9FA">
      <w:numFmt w:val="bullet"/>
      <w:lvlText w:val="─"/>
      <w:lvlJc w:val="left"/>
      <w:pPr>
        <w:ind w:left="1428" w:hanging="339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  <w:lang w:val="ru-RU" w:eastAsia="ru-RU" w:bidi="ru-RU"/>
      </w:rPr>
    </w:lvl>
    <w:lvl w:ilvl="3" w:tplc="7DACD5C4">
      <w:numFmt w:val="bullet"/>
      <w:lvlText w:val="•"/>
      <w:lvlJc w:val="left"/>
      <w:pPr>
        <w:ind w:left="1640" w:hanging="339"/>
      </w:pPr>
      <w:rPr>
        <w:rFonts w:hint="default"/>
        <w:lang w:val="ru-RU" w:eastAsia="ru-RU" w:bidi="ru-RU"/>
      </w:rPr>
    </w:lvl>
    <w:lvl w:ilvl="4" w:tplc="45D805FC">
      <w:numFmt w:val="bullet"/>
      <w:lvlText w:val="•"/>
      <w:lvlJc w:val="left"/>
      <w:pPr>
        <w:ind w:left="1660" w:hanging="339"/>
      </w:pPr>
      <w:rPr>
        <w:rFonts w:hint="default"/>
        <w:lang w:val="ru-RU" w:eastAsia="ru-RU" w:bidi="ru-RU"/>
      </w:rPr>
    </w:lvl>
    <w:lvl w:ilvl="5" w:tplc="0136C7A6">
      <w:numFmt w:val="bullet"/>
      <w:lvlText w:val="•"/>
      <w:lvlJc w:val="left"/>
      <w:pPr>
        <w:ind w:left="3114" w:hanging="339"/>
      </w:pPr>
      <w:rPr>
        <w:rFonts w:hint="default"/>
        <w:lang w:val="ru-RU" w:eastAsia="ru-RU" w:bidi="ru-RU"/>
      </w:rPr>
    </w:lvl>
    <w:lvl w:ilvl="6" w:tplc="E68E862E">
      <w:numFmt w:val="bullet"/>
      <w:lvlText w:val="•"/>
      <w:lvlJc w:val="left"/>
      <w:pPr>
        <w:ind w:left="4568" w:hanging="339"/>
      </w:pPr>
      <w:rPr>
        <w:rFonts w:hint="default"/>
        <w:lang w:val="ru-RU" w:eastAsia="ru-RU" w:bidi="ru-RU"/>
      </w:rPr>
    </w:lvl>
    <w:lvl w:ilvl="7" w:tplc="151C573A">
      <w:numFmt w:val="bullet"/>
      <w:lvlText w:val="•"/>
      <w:lvlJc w:val="left"/>
      <w:pPr>
        <w:ind w:left="6022" w:hanging="339"/>
      </w:pPr>
      <w:rPr>
        <w:rFonts w:hint="default"/>
        <w:lang w:val="ru-RU" w:eastAsia="ru-RU" w:bidi="ru-RU"/>
      </w:rPr>
    </w:lvl>
    <w:lvl w:ilvl="8" w:tplc="E50CA902">
      <w:numFmt w:val="bullet"/>
      <w:lvlText w:val="•"/>
      <w:lvlJc w:val="left"/>
      <w:pPr>
        <w:ind w:left="7477" w:hanging="339"/>
      </w:pPr>
      <w:rPr>
        <w:rFonts w:hint="default"/>
        <w:lang w:val="ru-RU" w:eastAsia="ru-RU" w:bidi="ru-RU"/>
      </w:rPr>
    </w:lvl>
  </w:abstractNum>
  <w:abstractNum w:abstractNumId="132">
    <w:nsid w:val="745B1B1B"/>
    <w:multiLevelType w:val="hybridMultilevel"/>
    <w:tmpl w:val="E9EA6162"/>
    <w:lvl w:ilvl="0" w:tplc="8940FD06">
      <w:start w:val="1"/>
      <w:numFmt w:val="decimal"/>
      <w:lvlText w:val="%1."/>
      <w:lvlJc w:val="left"/>
      <w:pPr>
        <w:ind w:left="1125" w:hanging="181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  <w:lang w:val="ru-RU" w:eastAsia="ru-RU" w:bidi="ru-RU"/>
      </w:rPr>
    </w:lvl>
    <w:lvl w:ilvl="1" w:tplc="68E8FC6C">
      <w:numFmt w:val="none"/>
      <w:lvlText w:val=""/>
      <w:lvlJc w:val="left"/>
      <w:pPr>
        <w:tabs>
          <w:tab w:val="num" w:pos="360"/>
        </w:tabs>
      </w:pPr>
    </w:lvl>
    <w:lvl w:ilvl="2" w:tplc="71149472">
      <w:numFmt w:val="bullet"/>
      <w:lvlText w:val="•"/>
      <w:lvlJc w:val="left"/>
      <w:pPr>
        <w:ind w:left="1660" w:hanging="711"/>
      </w:pPr>
      <w:rPr>
        <w:rFonts w:hint="default"/>
        <w:lang w:val="ru-RU" w:eastAsia="ru-RU" w:bidi="ru-RU"/>
      </w:rPr>
    </w:lvl>
    <w:lvl w:ilvl="3" w:tplc="7A4C576A">
      <w:numFmt w:val="bullet"/>
      <w:lvlText w:val="•"/>
      <w:lvlJc w:val="left"/>
      <w:pPr>
        <w:ind w:left="2080" w:hanging="711"/>
      </w:pPr>
      <w:rPr>
        <w:rFonts w:hint="default"/>
        <w:lang w:val="ru-RU" w:eastAsia="ru-RU" w:bidi="ru-RU"/>
      </w:rPr>
    </w:lvl>
    <w:lvl w:ilvl="4" w:tplc="D3226ED4">
      <w:numFmt w:val="bullet"/>
      <w:lvlText w:val="•"/>
      <w:lvlJc w:val="left"/>
      <w:pPr>
        <w:ind w:left="3266" w:hanging="711"/>
      </w:pPr>
      <w:rPr>
        <w:rFonts w:hint="default"/>
        <w:lang w:val="ru-RU" w:eastAsia="ru-RU" w:bidi="ru-RU"/>
      </w:rPr>
    </w:lvl>
    <w:lvl w:ilvl="5" w:tplc="59EE90FC">
      <w:numFmt w:val="bullet"/>
      <w:lvlText w:val="•"/>
      <w:lvlJc w:val="left"/>
      <w:pPr>
        <w:ind w:left="4453" w:hanging="711"/>
      </w:pPr>
      <w:rPr>
        <w:rFonts w:hint="default"/>
        <w:lang w:val="ru-RU" w:eastAsia="ru-RU" w:bidi="ru-RU"/>
      </w:rPr>
    </w:lvl>
    <w:lvl w:ilvl="6" w:tplc="A7DA0A9C">
      <w:numFmt w:val="bullet"/>
      <w:lvlText w:val="•"/>
      <w:lvlJc w:val="left"/>
      <w:pPr>
        <w:ind w:left="5639" w:hanging="711"/>
      </w:pPr>
      <w:rPr>
        <w:rFonts w:hint="default"/>
        <w:lang w:val="ru-RU" w:eastAsia="ru-RU" w:bidi="ru-RU"/>
      </w:rPr>
    </w:lvl>
    <w:lvl w:ilvl="7" w:tplc="400C938A">
      <w:numFmt w:val="bullet"/>
      <w:lvlText w:val="•"/>
      <w:lvlJc w:val="left"/>
      <w:pPr>
        <w:ind w:left="6826" w:hanging="711"/>
      </w:pPr>
      <w:rPr>
        <w:rFonts w:hint="default"/>
        <w:lang w:val="ru-RU" w:eastAsia="ru-RU" w:bidi="ru-RU"/>
      </w:rPr>
    </w:lvl>
    <w:lvl w:ilvl="8" w:tplc="98E4D16E">
      <w:numFmt w:val="bullet"/>
      <w:lvlText w:val="•"/>
      <w:lvlJc w:val="left"/>
      <w:pPr>
        <w:ind w:left="8012" w:hanging="711"/>
      </w:pPr>
      <w:rPr>
        <w:rFonts w:hint="default"/>
        <w:lang w:val="ru-RU" w:eastAsia="ru-RU" w:bidi="ru-RU"/>
      </w:rPr>
    </w:lvl>
  </w:abstractNum>
  <w:abstractNum w:abstractNumId="133">
    <w:nsid w:val="749D7BEE"/>
    <w:multiLevelType w:val="hybridMultilevel"/>
    <w:tmpl w:val="4F5E2F5A"/>
    <w:lvl w:ilvl="0" w:tplc="1C7E577A">
      <w:start w:val="1"/>
      <w:numFmt w:val="decimal"/>
      <w:lvlText w:val="%1."/>
      <w:lvlJc w:val="left"/>
      <w:pPr>
        <w:ind w:left="760" w:hanging="360"/>
      </w:pPr>
      <w:rPr>
        <w:rFonts w:eastAsia="Times New Roman" w:cs="Times New Roman"/>
        <w:b/>
        <w:color w:val="auto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>
    <w:nsid w:val="74E83041"/>
    <w:multiLevelType w:val="hybridMultilevel"/>
    <w:tmpl w:val="B5447CD8"/>
    <w:lvl w:ilvl="0" w:tplc="E36ADE3E">
      <w:numFmt w:val="bullet"/>
      <w:lvlText w:val=""/>
      <w:lvlJc w:val="left"/>
      <w:pPr>
        <w:ind w:left="95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AB2EB59A">
      <w:numFmt w:val="bullet"/>
      <w:lvlText w:val="•"/>
      <w:lvlJc w:val="left"/>
      <w:pPr>
        <w:ind w:left="1902" w:hanging="360"/>
      </w:pPr>
      <w:rPr>
        <w:rFonts w:hint="default"/>
        <w:lang w:val="ru-RU" w:eastAsia="ru-RU" w:bidi="ru-RU"/>
      </w:rPr>
    </w:lvl>
    <w:lvl w:ilvl="2" w:tplc="4D788880">
      <w:numFmt w:val="bullet"/>
      <w:lvlText w:val="•"/>
      <w:lvlJc w:val="left"/>
      <w:pPr>
        <w:ind w:left="2845" w:hanging="360"/>
      </w:pPr>
      <w:rPr>
        <w:rFonts w:hint="default"/>
        <w:lang w:val="ru-RU" w:eastAsia="ru-RU" w:bidi="ru-RU"/>
      </w:rPr>
    </w:lvl>
    <w:lvl w:ilvl="3" w:tplc="29D8B24C">
      <w:numFmt w:val="bullet"/>
      <w:lvlText w:val="•"/>
      <w:lvlJc w:val="left"/>
      <w:pPr>
        <w:ind w:left="3787" w:hanging="360"/>
      </w:pPr>
      <w:rPr>
        <w:rFonts w:hint="default"/>
        <w:lang w:val="ru-RU" w:eastAsia="ru-RU" w:bidi="ru-RU"/>
      </w:rPr>
    </w:lvl>
    <w:lvl w:ilvl="4" w:tplc="B386D004">
      <w:numFmt w:val="bullet"/>
      <w:lvlText w:val="•"/>
      <w:lvlJc w:val="left"/>
      <w:pPr>
        <w:ind w:left="4730" w:hanging="360"/>
      </w:pPr>
      <w:rPr>
        <w:rFonts w:hint="default"/>
        <w:lang w:val="ru-RU" w:eastAsia="ru-RU" w:bidi="ru-RU"/>
      </w:rPr>
    </w:lvl>
    <w:lvl w:ilvl="5" w:tplc="A8AC57E0">
      <w:numFmt w:val="bullet"/>
      <w:lvlText w:val="•"/>
      <w:lvlJc w:val="left"/>
      <w:pPr>
        <w:ind w:left="5672" w:hanging="360"/>
      </w:pPr>
      <w:rPr>
        <w:rFonts w:hint="default"/>
        <w:lang w:val="ru-RU" w:eastAsia="ru-RU" w:bidi="ru-RU"/>
      </w:rPr>
    </w:lvl>
    <w:lvl w:ilvl="6" w:tplc="8AAC87E0">
      <w:numFmt w:val="bullet"/>
      <w:lvlText w:val="•"/>
      <w:lvlJc w:val="left"/>
      <w:pPr>
        <w:ind w:left="6615" w:hanging="360"/>
      </w:pPr>
      <w:rPr>
        <w:rFonts w:hint="default"/>
        <w:lang w:val="ru-RU" w:eastAsia="ru-RU" w:bidi="ru-RU"/>
      </w:rPr>
    </w:lvl>
    <w:lvl w:ilvl="7" w:tplc="28A81FB4">
      <w:numFmt w:val="bullet"/>
      <w:lvlText w:val="•"/>
      <w:lvlJc w:val="left"/>
      <w:pPr>
        <w:ind w:left="7557" w:hanging="360"/>
      </w:pPr>
      <w:rPr>
        <w:rFonts w:hint="default"/>
        <w:lang w:val="ru-RU" w:eastAsia="ru-RU" w:bidi="ru-RU"/>
      </w:rPr>
    </w:lvl>
    <w:lvl w:ilvl="8" w:tplc="B3C4E308">
      <w:numFmt w:val="bullet"/>
      <w:lvlText w:val="•"/>
      <w:lvlJc w:val="left"/>
      <w:pPr>
        <w:ind w:left="8500" w:hanging="360"/>
      </w:pPr>
      <w:rPr>
        <w:rFonts w:hint="default"/>
        <w:lang w:val="ru-RU" w:eastAsia="ru-RU" w:bidi="ru-RU"/>
      </w:rPr>
    </w:lvl>
  </w:abstractNum>
  <w:abstractNum w:abstractNumId="135">
    <w:nsid w:val="74EF4DC2"/>
    <w:multiLevelType w:val="hybridMultilevel"/>
    <w:tmpl w:val="899CC7C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6">
    <w:nsid w:val="75F17A5A"/>
    <w:multiLevelType w:val="hybridMultilevel"/>
    <w:tmpl w:val="0E6A643E"/>
    <w:lvl w:ilvl="0" w:tplc="85C2E5C6">
      <w:start w:val="3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7">
    <w:nsid w:val="78827128"/>
    <w:multiLevelType w:val="hybridMultilevel"/>
    <w:tmpl w:val="C3B0B476"/>
    <w:lvl w:ilvl="0" w:tplc="039230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8">
    <w:nsid w:val="78C1623C"/>
    <w:multiLevelType w:val="hybridMultilevel"/>
    <w:tmpl w:val="7124F5D6"/>
    <w:lvl w:ilvl="0" w:tplc="986E27BE">
      <w:start w:val="1"/>
      <w:numFmt w:val="decimal"/>
      <w:lvlText w:val="%1."/>
      <w:lvlJc w:val="left"/>
      <w:pPr>
        <w:ind w:left="1495" w:hanging="360"/>
        <w:jc w:val="right"/>
      </w:pPr>
      <w:rPr>
        <w:rFonts w:hint="default"/>
        <w:b/>
        <w:bCs/>
        <w:spacing w:val="-3"/>
        <w:w w:val="100"/>
        <w:lang w:val="ru-RU" w:eastAsia="ru-RU" w:bidi="ru-RU"/>
      </w:rPr>
    </w:lvl>
    <w:lvl w:ilvl="1" w:tplc="27B4B188">
      <w:numFmt w:val="none"/>
      <w:lvlText w:val=""/>
      <w:lvlJc w:val="left"/>
      <w:pPr>
        <w:tabs>
          <w:tab w:val="num" w:pos="311"/>
        </w:tabs>
      </w:pPr>
    </w:lvl>
    <w:lvl w:ilvl="2" w:tplc="3C7269A8">
      <w:start w:val="1"/>
      <w:numFmt w:val="decimal"/>
      <w:lvlText w:val="%3."/>
      <w:lvlJc w:val="left"/>
      <w:pPr>
        <w:ind w:left="2215" w:hanging="360"/>
        <w:jc w:val="right"/>
      </w:pPr>
      <w:rPr>
        <w:rFonts w:hint="default"/>
        <w:spacing w:val="-8"/>
        <w:w w:val="100"/>
        <w:lang w:val="ru-RU" w:eastAsia="ru-RU" w:bidi="ru-RU"/>
      </w:rPr>
    </w:lvl>
    <w:lvl w:ilvl="3" w:tplc="EEACF456">
      <w:numFmt w:val="bullet"/>
      <w:lvlText w:val="•"/>
      <w:lvlJc w:val="left"/>
      <w:pPr>
        <w:ind w:left="2211" w:hanging="360"/>
      </w:pPr>
      <w:rPr>
        <w:rFonts w:hint="default"/>
        <w:lang w:val="ru-RU" w:eastAsia="ru-RU" w:bidi="ru-RU"/>
      </w:rPr>
    </w:lvl>
    <w:lvl w:ilvl="4" w:tplc="14125948">
      <w:numFmt w:val="bullet"/>
      <w:lvlText w:val="•"/>
      <w:lvlJc w:val="left"/>
      <w:pPr>
        <w:ind w:left="3406" w:hanging="360"/>
      </w:pPr>
      <w:rPr>
        <w:rFonts w:hint="default"/>
        <w:lang w:val="ru-RU" w:eastAsia="ru-RU" w:bidi="ru-RU"/>
      </w:rPr>
    </w:lvl>
    <w:lvl w:ilvl="5" w:tplc="A87A0546">
      <w:numFmt w:val="bullet"/>
      <w:lvlText w:val="•"/>
      <w:lvlJc w:val="left"/>
      <w:pPr>
        <w:ind w:left="4601" w:hanging="360"/>
      </w:pPr>
      <w:rPr>
        <w:rFonts w:hint="default"/>
        <w:lang w:val="ru-RU" w:eastAsia="ru-RU" w:bidi="ru-RU"/>
      </w:rPr>
    </w:lvl>
    <w:lvl w:ilvl="6" w:tplc="9E0239AA">
      <w:numFmt w:val="bullet"/>
      <w:lvlText w:val="•"/>
      <w:lvlJc w:val="left"/>
      <w:pPr>
        <w:ind w:left="5796" w:hanging="360"/>
      </w:pPr>
      <w:rPr>
        <w:rFonts w:hint="default"/>
        <w:lang w:val="ru-RU" w:eastAsia="ru-RU" w:bidi="ru-RU"/>
      </w:rPr>
    </w:lvl>
    <w:lvl w:ilvl="7" w:tplc="ADA29E38">
      <w:numFmt w:val="bullet"/>
      <w:lvlText w:val="•"/>
      <w:lvlJc w:val="left"/>
      <w:pPr>
        <w:ind w:left="6991" w:hanging="360"/>
      </w:pPr>
      <w:rPr>
        <w:rFonts w:hint="default"/>
        <w:lang w:val="ru-RU" w:eastAsia="ru-RU" w:bidi="ru-RU"/>
      </w:rPr>
    </w:lvl>
    <w:lvl w:ilvl="8" w:tplc="674E7548">
      <w:numFmt w:val="bullet"/>
      <w:lvlText w:val="•"/>
      <w:lvlJc w:val="left"/>
      <w:pPr>
        <w:ind w:left="8186" w:hanging="360"/>
      </w:pPr>
      <w:rPr>
        <w:rFonts w:hint="default"/>
        <w:lang w:val="ru-RU" w:eastAsia="ru-RU" w:bidi="ru-RU"/>
      </w:rPr>
    </w:lvl>
  </w:abstractNum>
  <w:abstractNum w:abstractNumId="139">
    <w:nsid w:val="792604DB"/>
    <w:multiLevelType w:val="multilevel"/>
    <w:tmpl w:val="D1CCF5E4"/>
    <w:lvl w:ilvl="0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/>
      </w:rPr>
    </w:lvl>
  </w:abstractNum>
  <w:abstractNum w:abstractNumId="140">
    <w:nsid w:val="798A7CD6"/>
    <w:multiLevelType w:val="hybridMultilevel"/>
    <w:tmpl w:val="BE963C34"/>
    <w:lvl w:ilvl="0" w:tplc="013005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1">
    <w:nsid w:val="7A9A29FE"/>
    <w:multiLevelType w:val="hybridMultilevel"/>
    <w:tmpl w:val="53AA1B7E"/>
    <w:lvl w:ilvl="0" w:tplc="039230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2">
    <w:nsid w:val="7B1C28C7"/>
    <w:multiLevelType w:val="hybridMultilevel"/>
    <w:tmpl w:val="3322F49A"/>
    <w:lvl w:ilvl="0" w:tplc="74E01E38">
      <w:numFmt w:val="bullet"/>
      <w:lvlText w:val="-"/>
      <w:lvlJc w:val="left"/>
      <w:pPr>
        <w:ind w:left="173" w:hanging="214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CCBCBC50">
      <w:numFmt w:val="bullet"/>
      <w:lvlText w:val="•"/>
      <w:lvlJc w:val="left"/>
      <w:pPr>
        <w:ind w:left="1200" w:hanging="214"/>
      </w:pPr>
      <w:rPr>
        <w:rFonts w:hint="default"/>
        <w:lang w:val="ru-RU" w:eastAsia="ru-RU" w:bidi="ru-RU"/>
      </w:rPr>
    </w:lvl>
    <w:lvl w:ilvl="2" w:tplc="B8C25E48">
      <w:numFmt w:val="bullet"/>
      <w:lvlText w:val="•"/>
      <w:lvlJc w:val="left"/>
      <w:pPr>
        <w:ind w:left="2221" w:hanging="214"/>
      </w:pPr>
      <w:rPr>
        <w:rFonts w:hint="default"/>
        <w:lang w:val="ru-RU" w:eastAsia="ru-RU" w:bidi="ru-RU"/>
      </w:rPr>
    </w:lvl>
    <w:lvl w:ilvl="3" w:tplc="6492BBB0">
      <w:numFmt w:val="bullet"/>
      <w:lvlText w:val="•"/>
      <w:lvlJc w:val="left"/>
      <w:pPr>
        <w:ind w:left="3241" w:hanging="214"/>
      </w:pPr>
      <w:rPr>
        <w:rFonts w:hint="default"/>
        <w:lang w:val="ru-RU" w:eastAsia="ru-RU" w:bidi="ru-RU"/>
      </w:rPr>
    </w:lvl>
    <w:lvl w:ilvl="4" w:tplc="02A498D2">
      <w:numFmt w:val="bullet"/>
      <w:lvlText w:val="•"/>
      <w:lvlJc w:val="left"/>
      <w:pPr>
        <w:ind w:left="4262" w:hanging="214"/>
      </w:pPr>
      <w:rPr>
        <w:rFonts w:hint="default"/>
        <w:lang w:val="ru-RU" w:eastAsia="ru-RU" w:bidi="ru-RU"/>
      </w:rPr>
    </w:lvl>
    <w:lvl w:ilvl="5" w:tplc="5484C2A8">
      <w:numFmt w:val="bullet"/>
      <w:lvlText w:val="•"/>
      <w:lvlJc w:val="left"/>
      <w:pPr>
        <w:ind w:left="5282" w:hanging="214"/>
      </w:pPr>
      <w:rPr>
        <w:rFonts w:hint="default"/>
        <w:lang w:val="ru-RU" w:eastAsia="ru-RU" w:bidi="ru-RU"/>
      </w:rPr>
    </w:lvl>
    <w:lvl w:ilvl="6" w:tplc="4C5253FE">
      <w:numFmt w:val="bullet"/>
      <w:lvlText w:val="•"/>
      <w:lvlJc w:val="left"/>
      <w:pPr>
        <w:ind w:left="6303" w:hanging="214"/>
      </w:pPr>
      <w:rPr>
        <w:rFonts w:hint="default"/>
        <w:lang w:val="ru-RU" w:eastAsia="ru-RU" w:bidi="ru-RU"/>
      </w:rPr>
    </w:lvl>
    <w:lvl w:ilvl="7" w:tplc="B8F89190">
      <w:numFmt w:val="bullet"/>
      <w:lvlText w:val="•"/>
      <w:lvlJc w:val="left"/>
      <w:pPr>
        <w:ind w:left="7323" w:hanging="214"/>
      </w:pPr>
      <w:rPr>
        <w:rFonts w:hint="default"/>
        <w:lang w:val="ru-RU" w:eastAsia="ru-RU" w:bidi="ru-RU"/>
      </w:rPr>
    </w:lvl>
    <w:lvl w:ilvl="8" w:tplc="A71C7382">
      <w:numFmt w:val="bullet"/>
      <w:lvlText w:val="•"/>
      <w:lvlJc w:val="left"/>
      <w:pPr>
        <w:ind w:left="8344" w:hanging="214"/>
      </w:pPr>
      <w:rPr>
        <w:rFonts w:hint="default"/>
        <w:lang w:val="ru-RU" w:eastAsia="ru-RU" w:bidi="ru-RU"/>
      </w:rPr>
    </w:lvl>
  </w:abstractNum>
  <w:abstractNum w:abstractNumId="143">
    <w:nsid w:val="7B985092"/>
    <w:multiLevelType w:val="hybridMultilevel"/>
    <w:tmpl w:val="0066B416"/>
    <w:lvl w:ilvl="0" w:tplc="2DAEEF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4">
    <w:nsid w:val="7C4B27F6"/>
    <w:multiLevelType w:val="hybridMultilevel"/>
    <w:tmpl w:val="CB36597E"/>
    <w:lvl w:ilvl="0" w:tplc="B2BE9314">
      <w:start w:val="1"/>
      <w:numFmt w:val="decimal"/>
      <w:lvlText w:val="%1."/>
      <w:lvlJc w:val="left"/>
      <w:pPr>
        <w:ind w:left="1108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>
    <w:nsid w:val="7D2E16B2"/>
    <w:multiLevelType w:val="hybridMultilevel"/>
    <w:tmpl w:val="ABA0C4FE"/>
    <w:lvl w:ilvl="0" w:tplc="F7F295A6">
      <w:numFmt w:val="bullet"/>
      <w:lvlText w:val="-"/>
      <w:lvlJc w:val="left"/>
      <w:pPr>
        <w:ind w:left="238" w:hanging="245"/>
      </w:pPr>
      <w:rPr>
        <w:rFonts w:ascii="Times New Roman" w:eastAsia="Times New Roman" w:hAnsi="Times New Roman" w:cs="Times New Roman" w:hint="default"/>
        <w:i/>
        <w:spacing w:val="-28"/>
        <w:w w:val="100"/>
        <w:sz w:val="24"/>
        <w:szCs w:val="24"/>
        <w:lang w:val="ru-RU" w:eastAsia="ru-RU" w:bidi="ru-RU"/>
      </w:rPr>
    </w:lvl>
    <w:lvl w:ilvl="1" w:tplc="72303786">
      <w:numFmt w:val="bullet"/>
      <w:lvlText w:val="•"/>
      <w:lvlJc w:val="left"/>
      <w:pPr>
        <w:ind w:left="1254" w:hanging="245"/>
      </w:pPr>
      <w:rPr>
        <w:rFonts w:hint="default"/>
        <w:lang w:val="ru-RU" w:eastAsia="ru-RU" w:bidi="ru-RU"/>
      </w:rPr>
    </w:lvl>
    <w:lvl w:ilvl="2" w:tplc="8D1C139C">
      <w:numFmt w:val="bullet"/>
      <w:lvlText w:val="•"/>
      <w:lvlJc w:val="left"/>
      <w:pPr>
        <w:ind w:left="2269" w:hanging="245"/>
      </w:pPr>
      <w:rPr>
        <w:rFonts w:hint="default"/>
        <w:lang w:val="ru-RU" w:eastAsia="ru-RU" w:bidi="ru-RU"/>
      </w:rPr>
    </w:lvl>
    <w:lvl w:ilvl="3" w:tplc="A0904B5C">
      <w:numFmt w:val="bullet"/>
      <w:lvlText w:val="•"/>
      <w:lvlJc w:val="left"/>
      <w:pPr>
        <w:ind w:left="3283" w:hanging="245"/>
      </w:pPr>
      <w:rPr>
        <w:rFonts w:hint="default"/>
        <w:lang w:val="ru-RU" w:eastAsia="ru-RU" w:bidi="ru-RU"/>
      </w:rPr>
    </w:lvl>
    <w:lvl w:ilvl="4" w:tplc="90FA4A2E">
      <w:numFmt w:val="bullet"/>
      <w:lvlText w:val="•"/>
      <w:lvlJc w:val="left"/>
      <w:pPr>
        <w:ind w:left="4298" w:hanging="245"/>
      </w:pPr>
      <w:rPr>
        <w:rFonts w:hint="default"/>
        <w:lang w:val="ru-RU" w:eastAsia="ru-RU" w:bidi="ru-RU"/>
      </w:rPr>
    </w:lvl>
    <w:lvl w:ilvl="5" w:tplc="4740BA88">
      <w:numFmt w:val="bullet"/>
      <w:lvlText w:val="•"/>
      <w:lvlJc w:val="left"/>
      <w:pPr>
        <w:ind w:left="5312" w:hanging="245"/>
      </w:pPr>
      <w:rPr>
        <w:rFonts w:hint="default"/>
        <w:lang w:val="ru-RU" w:eastAsia="ru-RU" w:bidi="ru-RU"/>
      </w:rPr>
    </w:lvl>
    <w:lvl w:ilvl="6" w:tplc="A1387C5A">
      <w:numFmt w:val="bullet"/>
      <w:lvlText w:val="•"/>
      <w:lvlJc w:val="left"/>
      <w:pPr>
        <w:ind w:left="6327" w:hanging="245"/>
      </w:pPr>
      <w:rPr>
        <w:rFonts w:hint="default"/>
        <w:lang w:val="ru-RU" w:eastAsia="ru-RU" w:bidi="ru-RU"/>
      </w:rPr>
    </w:lvl>
    <w:lvl w:ilvl="7" w:tplc="F1EEFDF0">
      <w:numFmt w:val="bullet"/>
      <w:lvlText w:val="•"/>
      <w:lvlJc w:val="left"/>
      <w:pPr>
        <w:ind w:left="7341" w:hanging="245"/>
      </w:pPr>
      <w:rPr>
        <w:rFonts w:hint="default"/>
        <w:lang w:val="ru-RU" w:eastAsia="ru-RU" w:bidi="ru-RU"/>
      </w:rPr>
    </w:lvl>
    <w:lvl w:ilvl="8" w:tplc="7450B582">
      <w:numFmt w:val="bullet"/>
      <w:lvlText w:val="•"/>
      <w:lvlJc w:val="left"/>
      <w:pPr>
        <w:ind w:left="8356" w:hanging="245"/>
      </w:pPr>
      <w:rPr>
        <w:rFonts w:hint="default"/>
        <w:lang w:val="ru-RU" w:eastAsia="ru-RU" w:bidi="ru-RU"/>
      </w:rPr>
    </w:lvl>
  </w:abstractNum>
  <w:abstractNum w:abstractNumId="146">
    <w:nsid w:val="7D592221"/>
    <w:multiLevelType w:val="hybridMultilevel"/>
    <w:tmpl w:val="0C92BE0E"/>
    <w:lvl w:ilvl="0" w:tplc="D6E83EAE">
      <w:numFmt w:val="bullet"/>
      <w:lvlText w:val="*"/>
      <w:lvlJc w:val="left"/>
      <w:pPr>
        <w:ind w:left="238" w:hanging="140"/>
      </w:pPr>
      <w:rPr>
        <w:rFonts w:ascii="Times New Roman" w:eastAsia="Times New Roman" w:hAnsi="Times New Roman" w:cs="Times New Roman" w:hint="default"/>
        <w:w w:val="100"/>
        <w:position w:val="11"/>
        <w:sz w:val="16"/>
        <w:szCs w:val="16"/>
        <w:lang w:val="ru-RU" w:eastAsia="ru-RU" w:bidi="ru-RU"/>
      </w:rPr>
    </w:lvl>
    <w:lvl w:ilvl="1" w:tplc="158CFC06">
      <w:numFmt w:val="bullet"/>
      <w:lvlText w:val="–"/>
      <w:lvlJc w:val="left"/>
      <w:pPr>
        <w:ind w:left="944" w:hanging="214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ru-RU" w:bidi="ru-RU"/>
      </w:rPr>
    </w:lvl>
    <w:lvl w:ilvl="2" w:tplc="18F4A0D6">
      <w:numFmt w:val="bullet"/>
      <w:lvlText w:val="•"/>
      <w:lvlJc w:val="left"/>
      <w:pPr>
        <w:ind w:left="1989" w:hanging="214"/>
      </w:pPr>
      <w:rPr>
        <w:rFonts w:hint="default"/>
        <w:lang w:val="ru-RU" w:eastAsia="ru-RU" w:bidi="ru-RU"/>
      </w:rPr>
    </w:lvl>
    <w:lvl w:ilvl="3" w:tplc="A49431A2">
      <w:numFmt w:val="bullet"/>
      <w:lvlText w:val="•"/>
      <w:lvlJc w:val="left"/>
      <w:pPr>
        <w:ind w:left="3039" w:hanging="214"/>
      </w:pPr>
      <w:rPr>
        <w:rFonts w:hint="default"/>
        <w:lang w:val="ru-RU" w:eastAsia="ru-RU" w:bidi="ru-RU"/>
      </w:rPr>
    </w:lvl>
    <w:lvl w:ilvl="4" w:tplc="8762280E">
      <w:numFmt w:val="bullet"/>
      <w:lvlText w:val="•"/>
      <w:lvlJc w:val="left"/>
      <w:pPr>
        <w:ind w:left="4088" w:hanging="214"/>
      </w:pPr>
      <w:rPr>
        <w:rFonts w:hint="default"/>
        <w:lang w:val="ru-RU" w:eastAsia="ru-RU" w:bidi="ru-RU"/>
      </w:rPr>
    </w:lvl>
    <w:lvl w:ilvl="5" w:tplc="2340A8C8">
      <w:numFmt w:val="bullet"/>
      <w:lvlText w:val="•"/>
      <w:lvlJc w:val="left"/>
      <w:pPr>
        <w:ind w:left="5138" w:hanging="214"/>
      </w:pPr>
      <w:rPr>
        <w:rFonts w:hint="default"/>
        <w:lang w:val="ru-RU" w:eastAsia="ru-RU" w:bidi="ru-RU"/>
      </w:rPr>
    </w:lvl>
    <w:lvl w:ilvl="6" w:tplc="A0764B74">
      <w:numFmt w:val="bullet"/>
      <w:lvlText w:val="•"/>
      <w:lvlJc w:val="left"/>
      <w:pPr>
        <w:ind w:left="6187" w:hanging="214"/>
      </w:pPr>
      <w:rPr>
        <w:rFonts w:hint="default"/>
        <w:lang w:val="ru-RU" w:eastAsia="ru-RU" w:bidi="ru-RU"/>
      </w:rPr>
    </w:lvl>
    <w:lvl w:ilvl="7" w:tplc="1F045158">
      <w:numFmt w:val="bullet"/>
      <w:lvlText w:val="•"/>
      <w:lvlJc w:val="left"/>
      <w:pPr>
        <w:ind w:left="7237" w:hanging="214"/>
      </w:pPr>
      <w:rPr>
        <w:rFonts w:hint="default"/>
        <w:lang w:val="ru-RU" w:eastAsia="ru-RU" w:bidi="ru-RU"/>
      </w:rPr>
    </w:lvl>
    <w:lvl w:ilvl="8" w:tplc="14C4177E">
      <w:numFmt w:val="bullet"/>
      <w:lvlText w:val="•"/>
      <w:lvlJc w:val="left"/>
      <w:pPr>
        <w:ind w:left="8286" w:hanging="214"/>
      </w:pPr>
      <w:rPr>
        <w:rFonts w:hint="default"/>
        <w:lang w:val="ru-RU" w:eastAsia="ru-RU" w:bidi="ru-RU"/>
      </w:rPr>
    </w:lvl>
  </w:abstractNum>
  <w:abstractNum w:abstractNumId="147">
    <w:nsid w:val="7F1A5415"/>
    <w:multiLevelType w:val="hybridMultilevel"/>
    <w:tmpl w:val="543AC3B8"/>
    <w:lvl w:ilvl="0" w:tplc="20B87ED0">
      <w:start w:val="4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89"/>
  </w:num>
  <w:num w:numId="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115"/>
  </w:num>
  <w:num w:numId="7">
    <w:abstractNumId w:val="83"/>
  </w:num>
  <w:num w:numId="8">
    <w:abstractNumId w:val="132"/>
  </w:num>
  <w:num w:numId="9">
    <w:abstractNumId w:val="62"/>
  </w:num>
  <w:num w:numId="10">
    <w:abstractNumId w:val="130"/>
  </w:num>
  <w:num w:numId="11">
    <w:abstractNumId w:val="53"/>
  </w:num>
  <w:num w:numId="12">
    <w:abstractNumId w:val="94"/>
  </w:num>
  <w:num w:numId="13">
    <w:abstractNumId w:val="114"/>
  </w:num>
  <w:num w:numId="14">
    <w:abstractNumId w:val="48"/>
  </w:num>
  <w:num w:numId="15">
    <w:abstractNumId w:val="43"/>
  </w:num>
  <w:num w:numId="16">
    <w:abstractNumId w:val="63"/>
  </w:num>
  <w:num w:numId="17">
    <w:abstractNumId w:val="135"/>
  </w:num>
  <w:num w:numId="18">
    <w:abstractNumId w:val="59"/>
  </w:num>
  <w:num w:numId="19">
    <w:abstractNumId w:val="36"/>
  </w:num>
  <w:num w:numId="20">
    <w:abstractNumId w:val="108"/>
  </w:num>
  <w:num w:numId="21">
    <w:abstractNumId w:val="76"/>
  </w:num>
  <w:num w:numId="22">
    <w:abstractNumId w:val="9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5"/>
  </w:num>
  <w:num w:numId="24">
    <w:abstractNumId w:val="64"/>
  </w:num>
  <w:num w:numId="25">
    <w:abstractNumId w:val="107"/>
  </w:num>
  <w:num w:numId="26">
    <w:abstractNumId w:val="110"/>
  </w:num>
  <w:num w:numId="27">
    <w:abstractNumId w:val="112"/>
  </w:num>
  <w:num w:numId="28">
    <w:abstractNumId w:val="117"/>
  </w:num>
  <w:num w:numId="29">
    <w:abstractNumId w:val="40"/>
  </w:num>
  <w:num w:numId="30">
    <w:abstractNumId w:val="73"/>
  </w:num>
  <w:num w:numId="31">
    <w:abstractNumId w:val="56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</w:num>
  <w:num w:numId="34">
    <w:abstractNumId w:val="5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5"/>
  </w:num>
  <w:num w:numId="36">
    <w:abstractNumId w:val="128"/>
  </w:num>
  <w:num w:numId="37">
    <w:abstractNumId w:val="71"/>
  </w:num>
  <w:num w:numId="38">
    <w:abstractNumId w:val="118"/>
  </w:num>
  <w:num w:numId="39">
    <w:abstractNumId w:val="9"/>
  </w:num>
  <w:num w:numId="40">
    <w:abstractNumId w:val="7"/>
  </w:num>
  <w:num w:numId="41">
    <w:abstractNumId w:val="120"/>
  </w:num>
  <w:num w:numId="42">
    <w:abstractNumId w:val="30"/>
  </w:num>
  <w:num w:numId="43">
    <w:abstractNumId w:val="136"/>
  </w:num>
  <w:num w:numId="44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43"/>
  </w:num>
  <w:num w:numId="47">
    <w:abstractNumId w:val="141"/>
  </w:num>
  <w:num w:numId="48">
    <w:abstractNumId w:val="137"/>
  </w:num>
  <w:num w:numId="49">
    <w:abstractNumId w:val="66"/>
  </w:num>
  <w:num w:numId="50">
    <w:abstractNumId w:val="147"/>
  </w:num>
  <w:num w:numId="51">
    <w:abstractNumId w:val="91"/>
  </w:num>
  <w:num w:numId="52">
    <w:abstractNumId w:val="6"/>
  </w:num>
  <w:num w:numId="53">
    <w:abstractNumId w:val="72"/>
  </w:num>
  <w:num w:numId="54">
    <w:abstractNumId w:val="140"/>
  </w:num>
  <w:num w:numId="55">
    <w:abstractNumId w:val="45"/>
  </w:num>
  <w:num w:numId="56">
    <w:abstractNumId w:val="109"/>
  </w:num>
  <w:num w:numId="57">
    <w:abstractNumId w:val="65"/>
  </w:num>
  <w:num w:numId="58">
    <w:abstractNumId w:val="84"/>
  </w:num>
  <w:num w:numId="59">
    <w:abstractNumId w:val="88"/>
  </w:num>
  <w:num w:numId="60">
    <w:abstractNumId w:val="10"/>
  </w:num>
  <w:num w:numId="61">
    <w:abstractNumId w:val="103"/>
  </w:num>
  <w:num w:numId="62">
    <w:abstractNumId w:val="131"/>
  </w:num>
  <w:num w:numId="63">
    <w:abstractNumId w:val="81"/>
  </w:num>
  <w:num w:numId="64">
    <w:abstractNumId w:val="13"/>
  </w:num>
  <w:num w:numId="65">
    <w:abstractNumId w:val="123"/>
  </w:num>
  <w:num w:numId="66">
    <w:abstractNumId w:val="39"/>
  </w:num>
  <w:num w:numId="67">
    <w:abstractNumId w:val="96"/>
  </w:num>
  <w:num w:numId="68">
    <w:abstractNumId w:val="125"/>
  </w:num>
  <w:num w:numId="69">
    <w:abstractNumId w:val="50"/>
  </w:num>
  <w:num w:numId="70">
    <w:abstractNumId w:val="23"/>
  </w:num>
  <w:num w:numId="71">
    <w:abstractNumId w:val="70"/>
  </w:num>
  <w:num w:numId="72">
    <w:abstractNumId w:val="102"/>
  </w:num>
  <w:num w:numId="73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04"/>
  </w:num>
  <w:num w:numId="75">
    <w:abstractNumId w:val="14"/>
  </w:num>
  <w:num w:numId="76">
    <w:abstractNumId w:val="8"/>
  </w:num>
  <w:num w:numId="77">
    <w:abstractNumId w:val="67"/>
  </w:num>
  <w:num w:numId="78">
    <w:abstractNumId w:val="21"/>
  </w:num>
  <w:num w:numId="79">
    <w:abstractNumId w:val="31"/>
  </w:num>
  <w:num w:numId="80">
    <w:abstractNumId w:val="25"/>
  </w:num>
  <w:num w:numId="81">
    <w:abstractNumId w:val="16"/>
  </w:num>
  <w:num w:numId="82">
    <w:abstractNumId w:val="142"/>
  </w:num>
  <w:num w:numId="83">
    <w:abstractNumId w:val="101"/>
  </w:num>
  <w:num w:numId="84">
    <w:abstractNumId w:val="34"/>
  </w:num>
  <w:num w:numId="85">
    <w:abstractNumId w:val="44"/>
  </w:num>
  <w:num w:numId="86">
    <w:abstractNumId w:val="49"/>
  </w:num>
  <w:num w:numId="87">
    <w:abstractNumId w:val="42"/>
  </w:num>
  <w:num w:numId="88">
    <w:abstractNumId w:val="113"/>
  </w:num>
  <w:num w:numId="89">
    <w:abstractNumId w:val="90"/>
  </w:num>
  <w:num w:numId="90">
    <w:abstractNumId w:val="145"/>
  </w:num>
  <w:num w:numId="91">
    <w:abstractNumId w:val="95"/>
  </w:num>
  <w:num w:numId="92">
    <w:abstractNumId w:val="74"/>
  </w:num>
  <w:num w:numId="93">
    <w:abstractNumId w:val="69"/>
  </w:num>
  <w:num w:numId="94">
    <w:abstractNumId w:val="37"/>
  </w:num>
  <w:num w:numId="95">
    <w:abstractNumId w:val="58"/>
  </w:num>
  <w:num w:numId="96">
    <w:abstractNumId w:val="57"/>
  </w:num>
  <w:num w:numId="97">
    <w:abstractNumId w:val="75"/>
  </w:num>
  <w:num w:numId="98">
    <w:abstractNumId w:val="54"/>
  </w:num>
  <w:num w:numId="99">
    <w:abstractNumId w:val="124"/>
  </w:num>
  <w:num w:numId="100">
    <w:abstractNumId w:val="99"/>
  </w:num>
  <w:num w:numId="101">
    <w:abstractNumId w:val="92"/>
  </w:num>
  <w:num w:numId="102">
    <w:abstractNumId w:val="105"/>
  </w:num>
  <w:num w:numId="103">
    <w:abstractNumId w:val="27"/>
  </w:num>
  <w:num w:numId="104">
    <w:abstractNumId w:val="119"/>
  </w:num>
  <w:num w:numId="105">
    <w:abstractNumId w:val="5"/>
  </w:num>
  <w:num w:numId="106">
    <w:abstractNumId w:val="138"/>
  </w:num>
  <w:num w:numId="107">
    <w:abstractNumId w:val="68"/>
  </w:num>
  <w:num w:numId="108">
    <w:abstractNumId w:val="93"/>
  </w:num>
  <w:num w:numId="109">
    <w:abstractNumId w:val="134"/>
  </w:num>
  <w:num w:numId="110">
    <w:abstractNumId w:val="33"/>
  </w:num>
  <w:num w:numId="111">
    <w:abstractNumId w:val="106"/>
  </w:num>
  <w:num w:numId="112">
    <w:abstractNumId w:val="61"/>
  </w:num>
  <w:num w:numId="113">
    <w:abstractNumId w:val="116"/>
  </w:num>
  <w:num w:numId="114">
    <w:abstractNumId w:val="127"/>
  </w:num>
  <w:num w:numId="115">
    <w:abstractNumId w:val="35"/>
  </w:num>
  <w:num w:numId="116">
    <w:abstractNumId w:val="24"/>
  </w:num>
  <w:num w:numId="117">
    <w:abstractNumId w:val="77"/>
  </w:num>
  <w:num w:numId="118">
    <w:abstractNumId w:val="146"/>
  </w:num>
  <w:num w:numId="119">
    <w:abstractNumId w:val="47"/>
  </w:num>
  <w:num w:numId="120">
    <w:abstractNumId w:val="1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7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9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8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8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8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7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7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1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111"/>
  </w:num>
  <w:num w:numId="143">
    <w:abstractNumId w:val="1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8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1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1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1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>
    <w:abstractNumId w:val="29"/>
  </w:num>
  <w:num w:numId="149">
    <w:abstractNumId w:val="126"/>
  </w:num>
  <w:numIdMacAtCleanup w:val="14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defaultTabStop w:val="708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04080"/>
    <w:rsid w:val="000F747C"/>
    <w:rsid w:val="00110DF2"/>
    <w:rsid w:val="00167FE4"/>
    <w:rsid w:val="002F3672"/>
    <w:rsid w:val="002F44E6"/>
    <w:rsid w:val="00304080"/>
    <w:rsid w:val="00460081"/>
    <w:rsid w:val="00461873"/>
    <w:rsid w:val="00475DB0"/>
    <w:rsid w:val="00502DCC"/>
    <w:rsid w:val="005D04CE"/>
    <w:rsid w:val="005D1C4D"/>
    <w:rsid w:val="0065358D"/>
    <w:rsid w:val="006A42C2"/>
    <w:rsid w:val="006D1F8B"/>
    <w:rsid w:val="00777163"/>
    <w:rsid w:val="00782F73"/>
    <w:rsid w:val="007F6D00"/>
    <w:rsid w:val="0087649D"/>
    <w:rsid w:val="008E0CF4"/>
    <w:rsid w:val="009D5346"/>
    <w:rsid w:val="00A01EDD"/>
    <w:rsid w:val="00AB25F1"/>
    <w:rsid w:val="00B261D5"/>
    <w:rsid w:val="00B93411"/>
    <w:rsid w:val="00C656AA"/>
    <w:rsid w:val="00DD1667"/>
    <w:rsid w:val="00E07838"/>
    <w:rsid w:val="00EC6EB5"/>
    <w:rsid w:val="00EE26E2"/>
    <w:rsid w:val="00F26A09"/>
    <w:rsid w:val="00FA7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EDD"/>
  </w:style>
  <w:style w:type="paragraph" w:styleId="1">
    <w:name w:val="heading 1"/>
    <w:basedOn w:val="a"/>
    <w:next w:val="a"/>
    <w:link w:val="10"/>
    <w:qFormat/>
    <w:rsid w:val="00304080"/>
    <w:pPr>
      <w:keepNext/>
      <w:tabs>
        <w:tab w:val="num" w:pos="0"/>
      </w:tabs>
      <w:suppressAutoHyphens/>
      <w:spacing w:after="0" w:line="240" w:lineRule="auto"/>
      <w:ind w:left="283" w:hanging="283"/>
      <w:jc w:val="center"/>
      <w:outlineLvl w:val="0"/>
    </w:pPr>
    <w:rPr>
      <w:rFonts w:ascii="Times New Roman" w:eastAsia="Times New Roman" w:hAnsi="Times New Roman" w:cs="Times New Roman"/>
      <w:b/>
      <w:caps/>
      <w:sz w:val="40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F26A09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4080"/>
    <w:rPr>
      <w:rFonts w:ascii="Times New Roman" w:eastAsia="Times New Roman" w:hAnsi="Times New Roman" w:cs="Times New Roman"/>
      <w:b/>
      <w:caps/>
      <w:sz w:val="40"/>
      <w:szCs w:val="20"/>
      <w:lang w:eastAsia="ar-SA"/>
    </w:rPr>
  </w:style>
  <w:style w:type="character" w:styleId="a3">
    <w:name w:val="page number"/>
    <w:basedOn w:val="a0"/>
    <w:rsid w:val="00304080"/>
    <w:rPr>
      <w:rFonts w:cs="Times New Roman"/>
    </w:rPr>
  </w:style>
  <w:style w:type="paragraph" w:styleId="a4">
    <w:name w:val="header"/>
    <w:basedOn w:val="a"/>
    <w:link w:val="a5"/>
    <w:rsid w:val="00304080"/>
    <w:pPr>
      <w:tabs>
        <w:tab w:val="center" w:pos="4677"/>
        <w:tab w:val="right" w:pos="9355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Верхний колонтитул Знак"/>
    <w:basedOn w:val="a0"/>
    <w:link w:val="a4"/>
    <w:rsid w:val="0030408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rsid w:val="00304080"/>
    <w:pPr>
      <w:tabs>
        <w:tab w:val="center" w:pos="4677"/>
        <w:tab w:val="right" w:pos="9355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Нижний колонтитул Знак"/>
    <w:basedOn w:val="a0"/>
    <w:link w:val="a6"/>
    <w:rsid w:val="0030408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Normal (Web)"/>
    <w:basedOn w:val="a"/>
    <w:rsid w:val="00304080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No Spacing"/>
    <w:qFormat/>
    <w:rsid w:val="00304080"/>
    <w:pPr>
      <w:suppressAutoHyphens/>
      <w:spacing w:after="0" w:line="240" w:lineRule="auto"/>
    </w:pPr>
    <w:rPr>
      <w:rFonts w:ascii="Calibri" w:eastAsia="Times New Roman" w:hAnsi="Calibri" w:cs="Calibri"/>
      <w:szCs w:val="20"/>
      <w:lang w:eastAsia="ar-SA"/>
    </w:rPr>
  </w:style>
  <w:style w:type="paragraph" w:styleId="aa">
    <w:name w:val="List Paragraph"/>
    <w:basedOn w:val="a"/>
    <w:link w:val="ab"/>
    <w:uiPriority w:val="34"/>
    <w:qFormat/>
    <w:rsid w:val="00304080"/>
    <w:pPr>
      <w:suppressAutoHyphens/>
      <w:overflowPunct w:val="0"/>
      <w:autoSpaceDE w:val="0"/>
      <w:spacing w:after="0" w:line="240" w:lineRule="auto"/>
      <w:ind w:left="720"/>
      <w:textAlignment w:val="baseline"/>
    </w:pPr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ab">
    <w:name w:val="Абзац списка Знак"/>
    <w:basedOn w:val="a0"/>
    <w:link w:val="aa"/>
    <w:uiPriority w:val="34"/>
    <w:rsid w:val="00304080"/>
    <w:rPr>
      <w:rFonts w:ascii="Calibri" w:eastAsia="Calibri" w:hAnsi="Calibri" w:cs="Times New Roman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3040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c">
    <w:name w:val="Table Grid"/>
    <w:basedOn w:val="a1"/>
    <w:uiPriority w:val="59"/>
    <w:rsid w:val="00304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semiHidden/>
    <w:rsid w:val="00304080"/>
    <w:pPr>
      <w:suppressAutoHyphens/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Основной текст с отступом Знак"/>
    <w:basedOn w:val="a0"/>
    <w:link w:val="ad"/>
    <w:semiHidden/>
    <w:rsid w:val="0030408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footnote text"/>
    <w:basedOn w:val="a"/>
    <w:link w:val="af0"/>
    <w:uiPriority w:val="99"/>
    <w:semiHidden/>
    <w:unhideWhenUsed/>
    <w:rsid w:val="00475DB0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475DB0"/>
    <w:rPr>
      <w:rFonts w:eastAsiaTheme="minorHAnsi"/>
      <w:sz w:val="20"/>
      <w:szCs w:val="20"/>
      <w:lang w:eastAsia="en-US"/>
    </w:rPr>
  </w:style>
  <w:style w:type="character" w:styleId="af1">
    <w:name w:val="footnote reference"/>
    <w:basedOn w:val="a0"/>
    <w:uiPriority w:val="99"/>
    <w:semiHidden/>
    <w:unhideWhenUsed/>
    <w:rsid w:val="00475DB0"/>
    <w:rPr>
      <w:vertAlign w:val="superscript"/>
    </w:rPr>
  </w:style>
  <w:style w:type="paragraph" w:customStyle="1" w:styleId="11">
    <w:name w:val="Абзац списка1"/>
    <w:basedOn w:val="a"/>
    <w:rsid w:val="00475DB0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uiPriority w:val="99"/>
    <w:rsid w:val="00475D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customStyle="1" w:styleId="12">
    <w:name w:val="Сетка таблицы1"/>
    <w:basedOn w:val="a1"/>
    <w:uiPriority w:val="59"/>
    <w:rsid w:val="00C656AA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"/>
    <w:basedOn w:val="a"/>
    <w:link w:val="af3"/>
    <w:uiPriority w:val="1"/>
    <w:qFormat/>
    <w:rsid w:val="00C656AA"/>
    <w:pPr>
      <w:widowControl w:val="0"/>
      <w:autoSpaceDE w:val="0"/>
      <w:autoSpaceDN w:val="0"/>
      <w:spacing w:after="0" w:line="240" w:lineRule="auto"/>
      <w:ind w:left="238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f3">
    <w:name w:val="Основной текст Знак"/>
    <w:basedOn w:val="a0"/>
    <w:link w:val="af2"/>
    <w:uiPriority w:val="1"/>
    <w:rsid w:val="00C656AA"/>
    <w:rPr>
      <w:rFonts w:ascii="Times New Roman" w:eastAsia="Times New Roman" w:hAnsi="Times New Roman" w:cs="Times New Roman"/>
      <w:sz w:val="24"/>
      <w:szCs w:val="24"/>
      <w:lang w:bidi="ru-RU"/>
    </w:rPr>
  </w:style>
  <w:style w:type="paragraph" w:customStyle="1" w:styleId="Heading1">
    <w:name w:val="Heading 1"/>
    <w:basedOn w:val="a"/>
    <w:uiPriority w:val="1"/>
    <w:qFormat/>
    <w:rsid w:val="00C656AA"/>
    <w:pPr>
      <w:widowControl w:val="0"/>
      <w:autoSpaceDE w:val="0"/>
      <w:autoSpaceDN w:val="0"/>
      <w:spacing w:after="0" w:line="240" w:lineRule="auto"/>
      <w:ind w:left="238"/>
      <w:outlineLvl w:val="1"/>
    </w:pPr>
    <w:rPr>
      <w:rFonts w:ascii="Times New Roman" w:eastAsia="Times New Roman" w:hAnsi="Times New Roman" w:cs="Times New Roman"/>
      <w:b/>
      <w:bCs/>
      <w:sz w:val="24"/>
      <w:szCs w:val="24"/>
      <w:lang w:bidi="ru-RU"/>
    </w:rPr>
  </w:style>
  <w:style w:type="table" w:customStyle="1" w:styleId="TableNormal">
    <w:name w:val="Table Normal"/>
    <w:uiPriority w:val="2"/>
    <w:semiHidden/>
    <w:unhideWhenUsed/>
    <w:qFormat/>
    <w:rsid w:val="00C656AA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656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customStyle="1" w:styleId="Heading2">
    <w:name w:val="Heading 2"/>
    <w:basedOn w:val="a"/>
    <w:uiPriority w:val="1"/>
    <w:qFormat/>
    <w:rsid w:val="00C656AA"/>
    <w:pPr>
      <w:widowControl w:val="0"/>
      <w:autoSpaceDE w:val="0"/>
      <w:autoSpaceDN w:val="0"/>
      <w:spacing w:after="0" w:line="240" w:lineRule="auto"/>
      <w:ind w:left="1649" w:hanging="707"/>
      <w:outlineLvl w:val="2"/>
    </w:pPr>
    <w:rPr>
      <w:rFonts w:ascii="Times New Roman" w:eastAsia="Times New Roman" w:hAnsi="Times New Roman" w:cs="Times New Roman"/>
      <w:b/>
      <w:bCs/>
      <w:sz w:val="24"/>
      <w:szCs w:val="24"/>
      <w:lang w:bidi="ru-RU"/>
    </w:rPr>
  </w:style>
  <w:style w:type="paragraph" w:customStyle="1" w:styleId="Default">
    <w:name w:val="Default"/>
    <w:rsid w:val="00C656A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customStyle="1" w:styleId="21">
    <w:name w:val="Сетка таблицы2"/>
    <w:basedOn w:val="a1"/>
    <w:next w:val="ac"/>
    <w:uiPriority w:val="59"/>
    <w:rsid w:val="00C656A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список с точками"/>
    <w:basedOn w:val="a"/>
    <w:rsid w:val="00F26A09"/>
    <w:pPr>
      <w:tabs>
        <w:tab w:val="num" w:pos="1804"/>
      </w:tabs>
      <w:spacing w:after="0" w:line="312" w:lineRule="auto"/>
      <w:ind w:left="1804" w:hanging="1095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F26A09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22">
    <w:name w:val="Основной текст 2 Знак Знак Знак Знак Знак Знак"/>
    <w:basedOn w:val="a0"/>
    <w:semiHidden/>
    <w:locked/>
    <w:rsid w:val="00F26A09"/>
    <w:rPr>
      <w:rFonts w:ascii="Times New Roman" w:hAnsi="Times New Roman" w:cs="Times New Roman" w:hint="default"/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rsid w:val="00502DCC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E4292-F4CE-48AF-BDD2-1E20E12AC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203</Pages>
  <Words>50580</Words>
  <Characters>288306</Characters>
  <Application>Microsoft Office Word</Application>
  <DocSecurity>0</DocSecurity>
  <Lines>2402</Lines>
  <Paragraphs>676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ГОУВПО "ТГПИ"</Company>
  <LinksUpToDate>false</LinksUpToDate>
  <CharactersWithSpaces>338210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smirnovav</dc:creator>
  <cp:keywords/>
  <dc:description/>
  <cp:lastModifiedBy>smirnovav</cp:lastModifiedBy>
  <cp:revision>14</cp:revision>
  <dcterms:created xsi:type="dcterms:W3CDTF">2020-07-07T11:04:00Z</dcterms:created>
  <dcterms:modified xsi:type="dcterms:W3CDTF">2020-07-09T12:45:00Z</dcterms:modified>
</cp:coreProperties>
</file>